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4" w:rsidRPr="005D184C" w:rsidRDefault="00411C74" w:rsidP="00411C74">
      <w:pPr>
        <w:spacing w:after="0"/>
        <w:ind w:left="-709" w:firstLine="709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5D184C" w:rsidRDefault="00411C74" w:rsidP="00411C74">
      <w:pPr>
        <w:spacing w:after="0"/>
        <w:ind w:left="-709" w:firstLine="709"/>
        <w:jc w:val="center"/>
        <w:rPr>
          <w:rFonts w:ascii="GHEA Grapalat" w:hAnsi="GHEA Grapalat"/>
          <w:b/>
          <w:sz w:val="24"/>
          <w:szCs w:val="24"/>
        </w:rPr>
      </w:pPr>
      <w:r w:rsidRPr="005D184C">
        <w:rPr>
          <w:rFonts w:ascii="GHEA Grapalat" w:hAnsi="GHEA Grapalat"/>
          <w:b/>
          <w:sz w:val="24"/>
          <w:szCs w:val="24"/>
        </w:rPr>
        <w:t xml:space="preserve">  ՀՀ կրթության տեսչական մարմնում</w:t>
      </w:r>
      <w:r>
        <w:rPr>
          <w:rFonts w:ascii="GHEA Grapalat" w:hAnsi="GHEA Grapalat"/>
          <w:b/>
          <w:sz w:val="24"/>
          <w:szCs w:val="24"/>
        </w:rPr>
        <w:t xml:space="preserve"> 2019</w:t>
      </w:r>
      <w:r w:rsidRPr="005D184C">
        <w:rPr>
          <w:rFonts w:ascii="GHEA Grapalat" w:hAnsi="GHEA Grapalat"/>
          <w:b/>
          <w:sz w:val="24"/>
          <w:szCs w:val="24"/>
        </w:rPr>
        <w:t>թ</w:t>
      </w:r>
      <w:r w:rsidR="004F3713">
        <w:rPr>
          <w:rFonts w:ascii="GHEA Grapalat" w:hAnsi="GHEA Grapalat"/>
          <w:b/>
          <w:sz w:val="24"/>
          <w:szCs w:val="24"/>
        </w:rPr>
        <w:t>. I</w:t>
      </w:r>
      <w:r w:rsidR="000D6BA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եռամսյակում</w:t>
      </w:r>
      <w:r w:rsidRPr="005D184C">
        <w:rPr>
          <w:rFonts w:ascii="GHEA Grapalat" w:hAnsi="GHEA Grapalat"/>
          <w:b/>
          <w:sz w:val="24"/>
          <w:szCs w:val="24"/>
        </w:rPr>
        <w:t xml:space="preserve"> ստացված </w:t>
      </w:r>
      <w:r w:rsidR="00E432C7">
        <w:rPr>
          <w:rFonts w:ascii="GHEA Grapalat" w:hAnsi="GHEA Grapalat"/>
          <w:b/>
          <w:sz w:val="24"/>
          <w:szCs w:val="24"/>
        </w:rPr>
        <w:t>դիմում-բողոքներում</w:t>
      </w:r>
      <w:r w:rsidRPr="005D184C">
        <w:rPr>
          <w:rFonts w:ascii="GHEA Grapalat" w:hAnsi="GHEA Grapalat"/>
          <w:b/>
          <w:sz w:val="24"/>
          <w:szCs w:val="24"/>
        </w:rPr>
        <w:t xml:space="preserve"> բարձրացված խնդիրների ուսումնասիրության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կամ 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5D184C">
        <w:rPr>
          <w:rFonts w:ascii="GHEA Grapalat" w:hAnsi="GHEA Grapalat"/>
          <w:b/>
          <w:sz w:val="24"/>
          <w:szCs w:val="24"/>
        </w:rPr>
        <w:t xml:space="preserve"> մասին</w:t>
      </w:r>
    </w:p>
    <w:p w:rsidR="00951FE2" w:rsidRDefault="00951FE2" w:rsidP="007F296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7F2969" w:rsidRDefault="00340158" w:rsidP="007F2969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7B1370">
        <w:rPr>
          <w:rFonts w:ascii="GHEA Grapalat" w:hAnsi="GHEA Grapalat"/>
          <w:sz w:val="24"/>
          <w:szCs w:val="24"/>
        </w:rPr>
        <w:t xml:space="preserve"> </w:t>
      </w:r>
      <w:r w:rsidR="006F5770">
        <w:rPr>
          <w:rFonts w:ascii="GHEA Grapalat" w:hAnsi="GHEA Grapalat"/>
          <w:sz w:val="24"/>
          <w:szCs w:val="24"/>
          <w:lang w:val="af-ZA"/>
        </w:rPr>
        <w:t>2019</w:t>
      </w:r>
      <w:r w:rsidR="00181034" w:rsidRPr="00E95161">
        <w:rPr>
          <w:rFonts w:ascii="GHEA Grapalat" w:hAnsi="GHEA Grapalat"/>
          <w:sz w:val="24"/>
          <w:szCs w:val="24"/>
          <w:lang w:val="af-ZA"/>
        </w:rPr>
        <w:t>թ</w:t>
      </w:r>
      <w:r w:rsidR="00E95161">
        <w:rPr>
          <w:rFonts w:ascii="GHEA Grapalat" w:hAnsi="GHEA Grapalat"/>
          <w:sz w:val="24"/>
          <w:szCs w:val="24"/>
          <w:lang w:val="af-ZA"/>
        </w:rPr>
        <w:t>.</w:t>
      </w:r>
      <w:r w:rsid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72017E">
        <w:rPr>
          <w:rFonts w:ascii="GHEA Grapalat" w:hAnsi="GHEA Grapalat"/>
          <w:sz w:val="24"/>
          <w:szCs w:val="24"/>
          <w:lang w:val="af-ZA"/>
        </w:rPr>
        <w:t>առաջին</w:t>
      </w:r>
      <w:r w:rsidR="00181034">
        <w:rPr>
          <w:rFonts w:ascii="GHEA Grapalat" w:hAnsi="GHEA Grapalat"/>
          <w:sz w:val="24"/>
          <w:szCs w:val="24"/>
          <w:lang w:val="af-ZA"/>
        </w:rPr>
        <w:t xml:space="preserve"> եռամսյակում </w:t>
      </w:r>
      <w:r w:rsidR="00951FE2">
        <w:rPr>
          <w:rFonts w:ascii="GHEA Grapalat" w:hAnsi="GHEA Grapalat"/>
          <w:sz w:val="24"/>
          <w:szCs w:val="24"/>
          <w:lang w:val="af-ZA"/>
        </w:rPr>
        <w:t xml:space="preserve">ՀՀ կրթության </w:t>
      </w:r>
      <w:r w:rsidR="00181034">
        <w:rPr>
          <w:rFonts w:ascii="GHEA Grapalat" w:hAnsi="GHEA Grapalat"/>
          <w:sz w:val="24"/>
          <w:szCs w:val="24"/>
          <w:lang w:val="af-ZA"/>
        </w:rPr>
        <w:t>տեսչական մարմնում</w:t>
      </w:r>
      <w:r w:rsidR="00951FE2">
        <w:rPr>
          <w:rFonts w:ascii="GHEA Grapalat" w:hAnsi="GHEA Grapalat"/>
          <w:sz w:val="24"/>
          <w:szCs w:val="24"/>
          <w:lang w:val="af-ZA"/>
        </w:rPr>
        <w:t xml:space="preserve"> (այսուհետ՝ ԿՏՄ)</w:t>
      </w:r>
      <w:r w:rsidR="00181034">
        <w:rPr>
          <w:rFonts w:ascii="GHEA Grapalat" w:hAnsi="GHEA Grapalat"/>
          <w:sz w:val="24"/>
          <w:szCs w:val="24"/>
          <w:lang w:val="af-ZA"/>
        </w:rPr>
        <w:t xml:space="preserve"> ստացվել են </w:t>
      </w:r>
      <w:r w:rsidR="00696CA2" w:rsidRPr="00951FE2">
        <w:rPr>
          <w:rFonts w:ascii="GHEA Grapalat" w:hAnsi="GHEA Grapalat"/>
          <w:sz w:val="24"/>
          <w:szCs w:val="24"/>
          <w:lang w:val="af-ZA"/>
        </w:rPr>
        <w:t>25</w:t>
      </w:r>
      <w:r w:rsidR="00905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181034">
        <w:rPr>
          <w:rFonts w:ascii="GHEA Grapalat" w:hAnsi="GHEA Grapalat"/>
          <w:sz w:val="24"/>
          <w:szCs w:val="24"/>
          <w:lang w:val="af-ZA"/>
        </w:rPr>
        <w:t>դիմում-</w:t>
      </w:r>
      <w:r w:rsidR="009053CA">
        <w:rPr>
          <w:rFonts w:ascii="GHEA Grapalat" w:hAnsi="GHEA Grapalat"/>
          <w:sz w:val="24"/>
          <w:szCs w:val="24"/>
          <w:lang w:val="af-ZA"/>
        </w:rPr>
        <w:t>բողոք</w:t>
      </w:r>
      <w:r w:rsidR="001054C7">
        <w:rPr>
          <w:rFonts w:ascii="GHEA Grapalat" w:hAnsi="GHEA Grapalat"/>
          <w:sz w:val="24"/>
          <w:szCs w:val="24"/>
          <w:lang w:val="af-ZA"/>
        </w:rPr>
        <w:t xml:space="preserve"> </w:t>
      </w:r>
      <w:r w:rsidR="00181034">
        <w:rPr>
          <w:rFonts w:ascii="GHEA Grapalat" w:hAnsi="GHEA Grapalat"/>
          <w:sz w:val="24"/>
          <w:szCs w:val="24"/>
          <w:lang w:val="af-ZA"/>
        </w:rPr>
        <w:t xml:space="preserve">ՀՀ ուսումնական </w:t>
      </w:r>
      <w:r w:rsidR="0001015A">
        <w:rPr>
          <w:rFonts w:ascii="GHEA Grapalat" w:hAnsi="GHEA Grapalat"/>
          <w:sz w:val="24"/>
          <w:szCs w:val="24"/>
          <w:lang w:val="af-ZA"/>
        </w:rPr>
        <w:t>հաստատություններից</w:t>
      </w:r>
      <w:r w:rsidR="00181034">
        <w:rPr>
          <w:rFonts w:ascii="GHEA Grapalat" w:hAnsi="GHEA Grapalat"/>
          <w:sz w:val="24"/>
          <w:szCs w:val="24"/>
          <w:lang w:val="af-ZA"/>
        </w:rPr>
        <w:t>:</w:t>
      </w:r>
      <w:r w:rsidR="003D59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>
        <w:rPr>
          <w:rFonts w:ascii="GHEA Grapalat" w:hAnsi="GHEA Grapalat"/>
          <w:sz w:val="24"/>
          <w:szCs w:val="24"/>
          <w:lang w:val="af-ZA"/>
        </w:rPr>
        <w:t xml:space="preserve">Ըստ եռամսյակի ամիսների </w:t>
      </w:r>
      <w:r w:rsidR="008B31B4">
        <w:rPr>
          <w:rFonts w:ascii="GHEA Grapalat" w:hAnsi="GHEA Grapalat"/>
          <w:sz w:val="24"/>
          <w:szCs w:val="24"/>
          <w:lang w:val="hy-AM"/>
        </w:rPr>
        <w:t>ԿՏՄ-ում</w:t>
      </w:r>
      <w:r w:rsidR="00CF1874">
        <w:rPr>
          <w:rFonts w:ascii="GHEA Grapalat" w:hAnsi="GHEA Grapalat"/>
          <w:sz w:val="24"/>
          <w:szCs w:val="24"/>
          <w:lang w:val="af-ZA"/>
        </w:rPr>
        <w:t xml:space="preserve"> ստացված թվով </w:t>
      </w:r>
      <w:r w:rsidR="00696CA2" w:rsidRPr="00951FE2">
        <w:rPr>
          <w:rFonts w:ascii="GHEA Grapalat" w:hAnsi="GHEA Grapalat"/>
          <w:sz w:val="24"/>
          <w:szCs w:val="24"/>
          <w:lang w:val="af-ZA"/>
        </w:rPr>
        <w:t>25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դիմում</w:t>
      </w:r>
      <w:r w:rsidR="00CF1874">
        <w:rPr>
          <w:rFonts w:ascii="GHEA Grapalat" w:hAnsi="GHEA Grapalat"/>
          <w:sz w:val="24"/>
          <w:szCs w:val="24"/>
          <w:lang w:val="af-ZA"/>
        </w:rPr>
        <w:t xml:space="preserve">-բողոքները բաշխված են հետևյալ կերպ.  </w:t>
      </w:r>
    </w:p>
    <w:p w:rsidR="001F1006" w:rsidRPr="006929C9" w:rsidRDefault="006C34A6" w:rsidP="006C34A6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</w:t>
      </w:r>
      <w:r w:rsidR="007E14A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696CA2" w:rsidRPr="00696CA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38825" cy="2381250"/>
            <wp:effectExtent l="19050" t="0" r="9525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006" w:rsidRPr="006929C9" w:rsidRDefault="006C34A6" w:rsidP="00323966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</w:p>
    <w:p w:rsidR="00340158" w:rsidRDefault="00951FE2" w:rsidP="00340158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Դ</w:t>
      </w:r>
      <w:r w:rsidR="0001015A" w:rsidRPr="003A7772">
        <w:rPr>
          <w:rFonts w:ascii="GHEA Grapalat" w:hAnsi="GHEA Grapalat"/>
          <w:sz w:val="24"/>
          <w:szCs w:val="24"/>
        </w:rPr>
        <w:t>իմում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>-</w:t>
      </w:r>
      <w:r w:rsidR="0001015A" w:rsidRPr="00951FE2">
        <w:rPr>
          <w:rFonts w:ascii="GHEA Grapalat" w:hAnsi="GHEA Grapalat"/>
          <w:sz w:val="24"/>
          <w:szCs w:val="24"/>
        </w:rPr>
        <w:t>բողոքներից</w:t>
      </w:r>
      <w:r w:rsidR="0001015A" w:rsidRPr="00951FE2">
        <w:rPr>
          <w:rFonts w:ascii="GHEA Grapalat" w:hAnsi="GHEA Grapalat"/>
          <w:sz w:val="24"/>
          <w:szCs w:val="24"/>
          <w:lang w:val="af-ZA"/>
        </w:rPr>
        <w:t xml:space="preserve"> 1</w:t>
      </w:r>
      <w:r w:rsidR="0001015A" w:rsidRPr="00951FE2">
        <w:rPr>
          <w:rFonts w:ascii="GHEA Grapalat" w:hAnsi="GHEA Grapalat"/>
          <w:sz w:val="24"/>
          <w:szCs w:val="24"/>
          <w:lang w:val="hy-AM"/>
        </w:rPr>
        <w:t>-ը</w:t>
      </w:r>
      <w:r w:rsidR="00473C5A" w:rsidRPr="00473C5A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նախադպրոցական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E47A03">
        <w:rPr>
          <w:rFonts w:ascii="GHEA Grapalat" w:hAnsi="GHEA Grapalat"/>
          <w:sz w:val="24"/>
          <w:szCs w:val="24"/>
          <w:lang w:val="af-ZA"/>
        </w:rPr>
        <w:t>ուսու</w:t>
      </w:r>
      <w:r w:rsidR="00451DDE">
        <w:rPr>
          <w:rFonts w:ascii="GHEA Grapalat" w:hAnsi="GHEA Grapalat"/>
          <w:sz w:val="24"/>
          <w:szCs w:val="24"/>
          <w:lang w:val="af-ZA"/>
        </w:rPr>
        <w:t>մնական հաստատությունից է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(</w:t>
      </w:r>
      <w:r w:rsidR="00C37F60">
        <w:rPr>
          <w:rFonts w:ascii="GHEA Grapalat" w:hAnsi="GHEA Grapalat"/>
          <w:sz w:val="24"/>
          <w:szCs w:val="24"/>
          <w:lang w:val="hy-AM"/>
        </w:rPr>
        <w:t>մանկապարտեզ</w:t>
      </w:r>
      <w:r w:rsidR="0001015A">
        <w:rPr>
          <w:rFonts w:ascii="GHEA Grapalat" w:hAnsi="GHEA Grapalat"/>
          <w:sz w:val="24"/>
          <w:szCs w:val="24"/>
          <w:lang w:val="af-ZA"/>
        </w:rPr>
        <w:t>)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>,</w:t>
      </w:r>
      <w:r w:rsidR="0001015A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951FE2">
        <w:rPr>
          <w:rFonts w:ascii="GHEA Grapalat" w:hAnsi="GHEA Grapalat"/>
          <w:sz w:val="24"/>
          <w:szCs w:val="24"/>
          <w:lang w:val="af-ZA"/>
        </w:rPr>
        <w:t>1-</w:t>
      </w:r>
      <w:r w:rsidR="0001015A" w:rsidRPr="00951FE2">
        <w:rPr>
          <w:rFonts w:ascii="GHEA Grapalat" w:hAnsi="GHEA Grapalat"/>
          <w:sz w:val="24"/>
          <w:szCs w:val="24"/>
        </w:rPr>
        <w:t>ը՝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միջին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մասնագիտական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կրթական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ծրագրեր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իրականացնող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3A7772">
        <w:rPr>
          <w:rFonts w:ascii="GHEA Grapalat" w:hAnsi="GHEA Grapalat"/>
          <w:sz w:val="24"/>
          <w:szCs w:val="24"/>
        </w:rPr>
        <w:t>ուսումնական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>
        <w:rPr>
          <w:rFonts w:ascii="GHEA Grapalat" w:hAnsi="GHEA Grapalat"/>
          <w:sz w:val="24"/>
          <w:szCs w:val="24"/>
        </w:rPr>
        <w:t>հաստատություն</w:t>
      </w:r>
      <w:r w:rsidR="0001015A" w:rsidRPr="003A7772">
        <w:rPr>
          <w:rFonts w:ascii="GHEA Grapalat" w:hAnsi="GHEA Grapalat"/>
          <w:sz w:val="24"/>
          <w:szCs w:val="24"/>
        </w:rPr>
        <w:t>ից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(քոլեջ)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, </w:t>
      </w:r>
      <w:r w:rsidR="00696CA2" w:rsidRPr="00951FE2">
        <w:rPr>
          <w:rFonts w:ascii="GHEA Grapalat" w:hAnsi="GHEA Grapalat"/>
          <w:sz w:val="24"/>
          <w:szCs w:val="24"/>
          <w:lang w:val="af-ZA"/>
        </w:rPr>
        <w:t>23</w:t>
      </w:r>
      <w:r w:rsidR="0001015A" w:rsidRPr="00951FE2">
        <w:rPr>
          <w:rFonts w:ascii="GHEA Grapalat" w:hAnsi="GHEA Grapalat"/>
          <w:sz w:val="24"/>
          <w:szCs w:val="24"/>
          <w:lang w:val="af-ZA"/>
        </w:rPr>
        <w:t>-</w:t>
      </w:r>
      <w:r w:rsidR="0001015A" w:rsidRPr="00951FE2">
        <w:rPr>
          <w:rFonts w:ascii="GHEA Grapalat" w:hAnsi="GHEA Grapalat"/>
          <w:sz w:val="24"/>
          <w:szCs w:val="24"/>
        </w:rPr>
        <w:t>ը</w:t>
      </w:r>
      <w:r w:rsidR="0001015A" w:rsidRPr="00951FE2">
        <w:rPr>
          <w:rFonts w:ascii="GHEA Grapalat" w:hAnsi="GHEA Grapalat"/>
          <w:sz w:val="24"/>
          <w:szCs w:val="24"/>
          <w:lang w:val="af-ZA"/>
        </w:rPr>
        <w:t>`</w:t>
      </w:r>
      <w:r w:rsidR="0001015A" w:rsidRPr="00181034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441F32">
        <w:rPr>
          <w:rFonts w:ascii="GHEA Grapalat" w:hAnsi="GHEA Grapalat"/>
          <w:sz w:val="24"/>
          <w:szCs w:val="24"/>
        </w:rPr>
        <w:t>դպրոցներից</w:t>
      </w:r>
      <w:r w:rsidR="00451DDE" w:rsidRPr="00340158">
        <w:rPr>
          <w:rFonts w:ascii="GHEA Grapalat" w:hAnsi="GHEA Grapalat"/>
          <w:sz w:val="24"/>
          <w:szCs w:val="24"/>
          <w:lang w:val="af-ZA"/>
        </w:rPr>
        <w:t>:</w:t>
      </w:r>
      <w:r w:rsidR="003164AF" w:rsidRPr="006929C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6C34A6" w:rsidRDefault="00340158" w:rsidP="00340158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  </w:t>
      </w:r>
      <w:r w:rsidR="000E1281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</w:p>
    <w:p w:rsidR="006C34A6" w:rsidRDefault="006C34A6" w:rsidP="00340158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</w:t>
      </w:r>
    </w:p>
    <w:p w:rsidR="006C34A6" w:rsidRDefault="006C34A6" w:rsidP="00340158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6C34A6" w:rsidRDefault="00951FE2" w:rsidP="00340158">
      <w:pPr>
        <w:tabs>
          <w:tab w:val="left" w:pos="993"/>
        </w:tabs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6C34A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6791325" cy="2619375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874" w:rsidRDefault="006C34A6" w:rsidP="00951FE2">
      <w:pPr>
        <w:tabs>
          <w:tab w:val="left" w:pos="709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</w:t>
      </w:r>
      <w:r w:rsidR="000E1281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40158">
        <w:rPr>
          <w:rFonts w:ascii="GHEA Grapalat" w:hAnsi="GHEA Grapalat"/>
          <w:noProof/>
          <w:sz w:val="24"/>
          <w:szCs w:val="24"/>
          <w:lang w:val="af-ZA" w:eastAsia="ru-RU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="00812D32">
        <w:rPr>
          <w:rFonts w:ascii="GHEA Grapalat" w:hAnsi="GHEA Grapalat"/>
          <w:sz w:val="24"/>
          <w:szCs w:val="24"/>
          <w:lang w:val="af-ZA"/>
        </w:rPr>
        <w:t>2019թ</w:t>
      </w:r>
      <w:r w:rsidR="00CF3439">
        <w:rPr>
          <w:rFonts w:ascii="GHEA Grapalat" w:hAnsi="GHEA Grapalat"/>
          <w:sz w:val="24"/>
          <w:szCs w:val="24"/>
          <w:lang w:val="af-ZA"/>
        </w:rPr>
        <w:t xml:space="preserve">. </w:t>
      </w:r>
      <w:r w:rsidR="00812D32">
        <w:rPr>
          <w:rFonts w:ascii="GHEA Grapalat" w:hAnsi="GHEA Grapalat"/>
          <w:sz w:val="24"/>
          <w:szCs w:val="24"/>
          <w:lang w:val="af-ZA"/>
        </w:rPr>
        <w:t xml:space="preserve">առաջին </w:t>
      </w:r>
      <w:r w:rsidR="00812D32" w:rsidRPr="00951FE2">
        <w:rPr>
          <w:rFonts w:ascii="GHEA Grapalat" w:hAnsi="GHEA Grapalat"/>
          <w:sz w:val="24"/>
          <w:szCs w:val="24"/>
          <w:lang w:val="af-ZA"/>
        </w:rPr>
        <w:t>եռամսյակում ստացված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2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>5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 </w:t>
      </w:r>
      <w:r w:rsidR="00CF1874" w:rsidRPr="00951FE2">
        <w:rPr>
          <w:rFonts w:ascii="GHEA Grapalat" w:hAnsi="GHEA Grapalat"/>
          <w:sz w:val="24"/>
          <w:szCs w:val="24"/>
        </w:rPr>
        <w:t>դիմում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>-</w:t>
      </w:r>
      <w:r w:rsidR="00CF1874" w:rsidRPr="00951FE2">
        <w:rPr>
          <w:rFonts w:ascii="GHEA Grapalat" w:hAnsi="GHEA Grapalat"/>
          <w:sz w:val="24"/>
          <w:szCs w:val="24"/>
        </w:rPr>
        <w:t>բողոքներից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1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>5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>-</w:t>
      </w:r>
      <w:r w:rsidR="00CF1874" w:rsidRPr="00951FE2">
        <w:rPr>
          <w:rFonts w:ascii="GHEA Grapalat" w:hAnsi="GHEA Grapalat"/>
          <w:sz w:val="24"/>
          <w:szCs w:val="24"/>
        </w:rPr>
        <w:t>ը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>ԿՏՄ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951FE2">
        <w:rPr>
          <w:rFonts w:ascii="GHEA Grapalat" w:hAnsi="GHEA Grapalat"/>
          <w:sz w:val="24"/>
          <w:szCs w:val="24"/>
        </w:rPr>
        <w:t>վերահասցեագրվել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951FE2">
        <w:rPr>
          <w:rFonts w:ascii="GHEA Grapalat" w:hAnsi="GHEA Grapalat"/>
          <w:sz w:val="24"/>
          <w:szCs w:val="24"/>
        </w:rPr>
        <w:t>է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 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951FE2">
        <w:rPr>
          <w:rFonts w:ascii="GHEA Grapalat" w:hAnsi="GHEA Grapalat"/>
          <w:sz w:val="24"/>
          <w:szCs w:val="24"/>
        </w:rPr>
        <w:t>կրթության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և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գիտության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նախարարություն</w:t>
      </w:r>
      <w:r w:rsidR="00451DDE" w:rsidRPr="00951FE2">
        <w:rPr>
          <w:rFonts w:ascii="GHEA Grapalat" w:hAnsi="GHEA Grapalat"/>
          <w:sz w:val="24"/>
          <w:szCs w:val="24"/>
        </w:rPr>
        <w:t>ից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>,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1FE2">
        <w:rPr>
          <w:rFonts w:ascii="GHEA Grapalat" w:hAnsi="GHEA Grapalat"/>
          <w:sz w:val="24"/>
          <w:szCs w:val="24"/>
          <w:lang w:val="af-ZA"/>
        </w:rPr>
        <w:t>4</w:t>
      </w:r>
      <w:r w:rsidR="00451DDE" w:rsidRPr="00951FE2">
        <w:rPr>
          <w:rFonts w:ascii="GHEA Grapalat" w:hAnsi="GHEA Grapalat"/>
          <w:sz w:val="24"/>
          <w:szCs w:val="24"/>
          <w:lang w:val="af-ZA"/>
        </w:rPr>
        <w:t xml:space="preserve">-ը` </w:t>
      </w:r>
      <w:r w:rsidR="00CF1874" w:rsidRPr="00951FE2">
        <w:rPr>
          <w:rFonts w:ascii="GHEA Grapalat" w:hAnsi="GHEA Grapalat"/>
          <w:sz w:val="24"/>
          <w:szCs w:val="24"/>
        </w:rPr>
        <w:t>ՀՀ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վարչապետի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lastRenderedPageBreak/>
        <w:t>աշխատակազմի</w:t>
      </w:r>
      <w:r w:rsidR="00CF1874" w:rsidRPr="00951FE2">
        <w:rPr>
          <w:rFonts w:ascii="GHEA Grapalat" w:hAnsi="GHEA Grapalat"/>
          <w:sz w:val="24"/>
          <w:szCs w:val="24"/>
          <w:lang w:val="ru-RU"/>
        </w:rPr>
        <w:t>ց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>,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951FE2">
        <w:rPr>
          <w:rFonts w:ascii="GHEA Grapalat" w:hAnsi="GHEA Grapalat"/>
          <w:sz w:val="24"/>
          <w:szCs w:val="24"/>
        </w:rPr>
        <w:t>ը</w:t>
      </w:r>
      <w:r w:rsidR="000D6BA8" w:rsidRPr="000D6BA8">
        <w:rPr>
          <w:rFonts w:ascii="GHEA Grapalat" w:hAnsi="GHEA Grapalat"/>
          <w:sz w:val="24"/>
          <w:szCs w:val="24"/>
          <w:lang w:val="af-ZA"/>
        </w:rPr>
        <w:t>`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1FE2">
        <w:rPr>
          <w:rFonts w:ascii="GHEA Grapalat" w:hAnsi="GHEA Grapalat"/>
          <w:sz w:val="24"/>
          <w:szCs w:val="24"/>
        </w:rPr>
        <w:t>պետական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1FE2">
        <w:rPr>
          <w:rFonts w:ascii="GHEA Grapalat" w:hAnsi="GHEA Grapalat"/>
          <w:sz w:val="24"/>
          <w:szCs w:val="24"/>
        </w:rPr>
        <w:t>վերահսկողական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1FE2">
        <w:rPr>
          <w:rFonts w:ascii="GHEA Grapalat" w:hAnsi="GHEA Grapalat"/>
          <w:sz w:val="24"/>
          <w:szCs w:val="24"/>
        </w:rPr>
        <w:t>ծառայությունից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 xml:space="preserve">, </w:t>
      </w:r>
      <w:r w:rsidR="00951FE2" w:rsidRPr="00951FE2">
        <w:rPr>
          <w:rFonts w:ascii="GHEA Grapalat" w:hAnsi="GHEA Grapalat"/>
          <w:sz w:val="24"/>
          <w:szCs w:val="24"/>
        </w:rPr>
        <w:t>իսկ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51FE2">
        <w:rPr>
          <w:rFonts w:ascii="GHEA Grapalat" w:hAnsi="GHEA Grapalat"/>
          <w:sz w:val="24"/>
          <w:szCs w:val="24"/>
        </w:rPr>
        <w:t>ա</w:t>
      </w:r>
      <w:r w:rsidR="00CF1874" w:rsidRPr="00951FE2">
        <w:rPr>
          <w:rFonts w:ascii="GHEA Grapalat" w:hAnsi="GHEA Grapalat"/>
          <w:sz w:val="24"/>
          <w:szCs w:val="24"/>
        </w:rPr>
        <w:t>նմիջապես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51FE2">
        <w:rPr>
          <w:rFonts w:ascii="GHEA Grapalat" w:hAnsi="GHEA Grapalat"/>
          <w:sz w:val="24"/>
          <w:szCs w:val="24"/>
          <w:lang w:val="af-ZA"/>
        </w:rPr>
        <w:t>ԿՏՄ-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CF1874" w:rsidRPr="00951FE2">
        <w:rPr>
          <w:rFonts w:ascii="GHEA Grapalat" w:hAnsi="GHEA Grapalat"/>
          <w:sz w:val="24"/>
          <w:szCs w:val="24"/>
        </w:rPr>
        <w:t>ստացվել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են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թվով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B03423" w:rsidRPr="00951FE2">
        <w:rPr>
          <w:rFonts w:ascii="GHEA Grapalat" w:hAnsi="GHEA Grapalat"/>
          <w:sz w:val="24"/>
          <w:szCs w:val="24"/>
          <w:lang w:val="af-ZA"/>
        </w:rPr>
        <w:t>5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դիմում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>-</w:t>
      </w:r>
      <w:r w:rsidR="00CF1874" w:rsidRPr="00951FE2">
        <w:rPr>
          <w:rFonts w:ascii="GHEA Grapalat" w:hAnsi="GHEA Grapalat"/>
          <w:sz w:val="24"/>
          <w:szCs w:val="24"/>
        </w:rPr>
        <w:t>բողոքներ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 (2-</w:t>
      </w:r>
      <w:r w:rsidR="00CF1874" w:rsidRPr="00951FE2">
        <w:rPr>
          <w:rFonts w:ascii="GHEA Grapalat" w:hAnsi="GHEA Grapalat"/>
          <w:sz w:val="24"/>
          <w:szCs w:val="24"/>
          <w:lang w:val="ru-RU"/>
        </w:rPr>
        <w:t>ը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 xml:space="preserve">` </w:t>
      </w:r>
      <w:r w:rsidR="00CF1874" w:rsidRPr="00951FE2">
        <w:rPr>
          <w:rFonts w:ascii="GHEA Grapalat" w:hAnsi="GHEA Grapalat"/>
          <w:sz w:val="24"/>
          <w:szCs w:val="24"/>
          <w:lang w:val="de-DE"/>
        </w:rPr>
        <w:t>«</w:t>
      </w:r>
      <w:r w:rsidR="00CF1874" w:rsidRPr="00951FE2">
        <w:rPr>
          <w:rFonts w:ascii="GHEA Grapalat" w:hAnsi="GHEA Grapalat"/>
          <w:sz w:val="24"/>
          <w:szCs w:val="24"/>
        </w:rPr>
        <w:t>Թեժ</w:t>
      </w:r>
      <w:r w:rsidR="00CF1874" w:rsidRPr="00951FE2">
        <w:rPr>
          <w:rFonts w:ascii="GHEA Grapalat" w:hAnsi="GHEA Grapalat"/>
          <w:sz w:val="24"/>
          <w:szCs w:val="24"/>
          <w:lang w:val="de-DE"/>
        </w:rPr>
        <w:t xml:space="preserve"> </w:t>
      </w:r>
      <w:r w:rsidR="00CF1874" w:rsidRPr="00951FE2">
        <w:rPr>
          <w:rFonts w:ascii="GHEA Grapalat" w:hAnsi="GHEA Grapalat"/>
          <w:sz w:val="24"/>
          <w:szCs w:val="24"/>
        </w:rPr>
        <w:t>գիծ</w:t>
      </w:r>
      <w:r w:rsidR="00CF1874" w:rsidRPr="00951FE2">
        <w:rPr>
          <w:rFonts w:ascii="GHEA Grapalat" w:hAnsi="GHEA Grapalat"/>
          <w:sz w:val="24"/>
          <w:szCs w:val="24"/>
          <w:lang w:val="de-DE"/>
        </w:rPr>
        <w:t xml:space="preserve">»  </w:t>
      </w:r>
      <w:r w:rsidR="00CF1874" w:rsidRPr="00951FE2">
        <w:rPr>
          <w:rFonts w:ascii="GHEA Grapalat" w:hAnsi="GHEA Grapalat"/>
          <w:sz w:val="24"/>
          <w:szCs w:val="24"/>
        </w:rPr>
        <w:t>հեռախոսակապով</w:t>
      </w:r>
      <w:r w:rsidR="00CF1874" w:rsidRPr="00951FE2">
        <w:rPr>
          <w:rFonts w:ascii="GHEA Grapalat" w:hAnsi="GHEA Grapalat"/>
          <w:sz w:val="24"/>
          <w:szCs w:val="24"/>
          <w:lang w:val="af-ZA"/>
        </w:rPr>
        <w:t>):</w:t>
      </w:r>
      <w:r w:rsidR="00CF1874" w:rsidRPr="00181034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:rsidR="00D77100" w:rsidRPr="00411C74" w:rsidRDefault="00812D32" w:rsidP="00951FE2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812D32">
        <w:rPr>
          <w:rFonts w:ascii="GHEA Grapalat" w:hAnsi="GHEA Grapalat"/>
          <w:noProof/>
          <w:sz w:val="24"/>
          <w:szCs w:val="24"/>
          <w:lang w:val="af-ZA"/>
        </w:rPr>
        <w:t xml:space="preserve">      </w:t>
      </w:r>
      <w:r w:rsidR="000821DE" w:rsidRPr="000821D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686425" cy="3486150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51FE2">
        <w:rPr>
          <w:rFonts w:ascii="GHEA Grapalat" w:hAnsi="GHEA Grapalat"/>
          <w:noProof/>
          <w:sz w:val="24"/>
          <w:szCs w:val="24"/>
          <w:lang w:val="af-ZA"/>
        </w:rPr>
        <w:tab/>
      </w:r>
      <w:r w:rsidR="00951FE2">
        <w:rPr>
          <w:rFonts w:ascii="GHEA Grapalat" w:hAnsi="GHEA Grapalat"/>
          <w:noProof/>
          <w:sz w:val="24"/>
          <w:szCs w:val="24"/>
          <w:lang w:val="af-ZA"/>
        </w:rPr>
        <w:tab/>
      </w:r>
      <w:r w:rsidRPr="00812D3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8717DE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Դ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>իմում</w:t>
      </w:r>
      <w:r w:rsidR="00E95161" w:rsidRPr="00951FE2">
        <w:rPr>
          <w:rFonts w:ascii="GHEA Grapalat" w:hAnsi="GHEA Grapalat"/>
          <w:sz w:val="24"/>
          <w:szCs w:val="24"/>
          <w:lang w:val="hy-AM"/>
        </w:rPr>
        <w:t>-բողոք</w:t>
      </w:r>
      <w:r w:rsidR="003A4AD4" w:rsidRPr="00951FE2">
        <w:rPr>
          <w:rFonts w:ascii="GHEA Grapalat" w:hAnsi="GHEA Grapalat"/>
          <w:sz w:val="24"/>
          <w:szCs w:val="24"/>
          <w:lang w:val="hy-AM"/>
        </w:rPr>
        <w:t>ներ</w:t>
      </w:r>
      <w:r w:rsidR="003A4AD4" w:rsidRPr="00951FE2">
        <w:rPr>
          <w:rFonts w:ascii="GHEA Grapalat" w:hAnsi="GHEA Grapalat"/>
          <w:sz w:val="24"/>
          <w:szCs w:val="24"/>
        </w:rPr>
        <w:t>ն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ըստ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մարզերի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և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="005B539E" w:rsidRPr="00951FE2">
        <w:rPr>
          <w:rFonts w:ascii="GHEA Grapalat" w:hAnsi="GHEA Grapalat"/>
          <w:sz w:val="24"/>
          <w:szCs w:val="24"/>
          <w:lang w:val="hy-AM"/>
        </w:rPr>
        <w:t>քաղաքի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բաշխվել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են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հետևյալ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կերպ</w:t>
      </w:r>
      <w:r w:rsidR="00C25970">
        <w:rPr>
          <w:rFonts w:ascii="GHEA Grapalat" w:hAnsi="GHEA Grapalat"/>
          <w:sz w:val="24"/>
          <w:szCs w:val="24"/>
          <w:lang w:val="af-ZA"/>
        </w:rPr>
        <w:t>.</w:t>
      </w:r>
      <w:r w:rsidR="00473C5A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8717DE" w:rsidRPr="00951FE2">
        <w:rPr>
          <w:rFonts w:ascii="GHEA Grapalat" w:hAnsi="GHEA Grapalat"/>
          <w:sz w:val="24"/>
          <w:szCs w:val="24"/>
          <w:lang w:val="af-ZA"/>
        </w:rPr>
        <w:t>6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>-ը Երևան քաղաքի</w:t>
      </w:r>
      <w:r w:rsidR="003A4AD4" w:rsidRPr="00951FE2">
        <w:rPr>
          <w:rFonts w:ascii="GHEA Grapalat" w:hAnsi="GHEA Grapalat"/>
          <w:sz w:val="24"/>
          <w:szCs w:val="24"/>
        </w:rPr>
        <w:t>ց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51FE2">
        <w:rPr>
          <w:rFonts w:ascii="GHEA Grapalat" w:hAnsi="GHEA Grapalat"/>
          <w:sz w:val="24"/>
          <w:szCs w:val="24"/>
        </w:rPr>
        <w:t>են</w:t>
      </w:r>
      <w:r w:rsidR="00411C74" w:rsidRPr="00951FE2">
        <w:rPr>
          <w:rFonts w:ascii="GHEA Grapalat" w:hAnsi="GHEA Grapalat"/>
          <w:sz w:val="24"/>
          <w:szCs w:val="24"/>
          <w:lang w:val="af-ZA"/>
        </w:rPr>
        <w:t>,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7DE" w:rsidRPr="00951FE2">
        <w:rPr>
          <w:rFonts w:ascii="GHEA Grapalat" w:hAnsi="GHEA Grapalat"/>
          <w:sz w:val="24"/>
          <w:szCs w:val="24"/>
          <w:lang w:val="af-ZA"/>
        </w:rPr>
        <w:t>5</w:t>
      </w:r>
      <w:r w:rsidR="00F2373B" w:rsidRPr="00951FE2">
        <w:rPr>
          <w:rFonts w:ascii="GHEA Grapalat" w:hAnsi="GHEA Grapalat"/>
          <w:sz w:val="24"/>
          <w:szCs w:val="24"/>
          <w:lang w:val="af-ZA"/>
        </w:rPr>
        <w:t>-</w:t>
      </w:r>
      <w:r w:rsidR="00F2373B" w:rsidRPr="00951FE2">
        <w:rPr>
          <w:rFonts w:ascii="GHEA Grapalat" w:hAnsi="GHEA Grapalat"/>
          <w:sz w:val="24"/>
          <w:szCs w:val="24"/>
        </w:rPr>
        <w:t>ը</w:t>
      </w:r>
      <w:r w:rsidR="00473C5A" w:rsidRPr="00951FE2">
        <w:rPr>
          <w:rFonts w:ascii="GHEA Grapalat" w:hAnsi="GHEA Grapalat"/>
          <w:sz w:val="24"/>
          <w:szCs w:val="24"/>
          <w:lang w:val="af-ZA"/>
        </w:rPr>
        <w:t>`</w:t>
      </w:r>
      <w:r w:rsidR="00F2373B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5B539E" w:rsidRPr="00951FE2">
        <w:rPr>
          <w:rFonts w:ascii="GHEA Grapalat" w:hAnsi="GHEA Grapalat"/>
          <w:sz w:val="24"/>
          <w:szCs w:val="24"/>
        </w:rPr>
        <w:t>Արմավիրի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մարզի</w:t>
      </w:r>
      <w:r w:rsidR="003A4AD4" w:rsidRPr="00951FE2">
        <w:rPr>
          <w:rFonts w:ascii="GHEA Grapalat" w:hAnsi="GHEA Grapalat"/>
          <w:sz w:val="24"/>
          <w:szCs w:val="24"/>
        </w:rPr>
        <w:t>ց</w:t>
      </w:r>
      <w:r w:rsidR="005320D6" w:rsidRPr="00951FE2">
        <w:rPr>
          <w:rFonts w:ascii="GHEA Grapalat" w:hAnsi="GHEA Grapalat"/>
          <w:sz w:val="24"/>
          <w:szCs w:val="24"/>
          <w:lang w:val="af-ZA"/>
        </w:rPr>
        <w:t>,</w:t>
      </w:r>
      <w:r w:rsidR="00D77100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11C74" w:rsidRPr="00951FE2">
        <w:rPr>
          <w:rFonts w:ascii="GHEA Grapalat" w:hAnsi="GHEA Grapalat"/>
          <w:sz w:val="24"/>
          <w:szCs w:val="24"/>
          <w:lang w:val="af-ZA"/>
        </w:rPr>
        <w:t>4-</w:t>
      </w:r>
      <w:r w:rsidR="00411C74" w:rsidRPr="00951FE2">
        <w:rPr>
          <w:rFonts w:ascii="GHEA Grapalat" w:hAnsi="GHEA Grapalat"/>
          <w:sz w:val="24"/>
          <w:szCs w:val="24"/>
        </w:rPr>
        <w:t>ը</w:t>
      </w:r>
      <w:r w:rsidR="00473C5A" w:rsidRPr="00951FE2">
        <w:rPr>
          <w:rFonts w:ascii="GHEA Grapalat" w:hAnsi="GHEA Grapalat"/>
          <w:sz w:val="24"/>
          <w:szCs w:val="24"/>
          <w:lang w:val="af-ZA"/>
        </w:rPr>
        <w:t>`</w:t>
      </w:r>
      <w:r w:rsidR="00411C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750E1C" w:rsidRPr="00951F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411C74" w:rsidRPr="00951FE2">
        <w:rPr>
          <w:rFonts w:ascii="GHEA Grapalat" w:hAnsi="GHEA Grapalat"/>
          <w:sz w:val="24"/>
          <w:szCs w:val="24"/>
        </w:rPr>
        <w:t>Կոտայքի</w:t>
      </w:r>
      <w:r w:rsidR="00411C7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11C74" w:rsidRPr="00951FE2">
        <w:rPr>
          <w:rFonts w:ascii="GHEA Grapalat" w:hAnsi="GHEA Grapalat"/>
          <w:sz w:val="24"/>
          <w:szCs w:val="24"/>
        </w:rPr>
        <w:t>մարզի</w:t>
      </w:r>
      <w:r w:rsidR="003A4AD4" w:rsidRPr="00951FE2">
        <w:rPr>
          <w:rFonts w:ascii="GHEA Grapalat" w:hAnsi="GHEA Grapalat"/>
          <w:sz w:val="24"/>
          <w:szCs w:val="24"/>
        </w:rPr>
        <w:t>ց</w:t>
      </w:r>
      <w:r w:rsidR="00473C5A" w:rsidRPr="00951FE2">
        <w:rPr>
          <w:rFonts w:ascii="GHEA Grapalat" w:hAnsi="GHEA Grapalat"/>
          <w:sz w:val="24"/>
          <w:szCs w:val="24"/>
          <w:lang w:val="af-ZA"/>
        </w:rPr>
        <w:t>,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B966DC" w:rsidRPr="00951FE2">
        <w:rPr>
          <w:rFonts w:ascii="GHEA Grapalat" w:hAnsi="GHEA Grapalat"/>
          <w:sz w:val="24"/>
          <w:szCs w:val="24"/>
          <w:lang w:val="af-ZA"/>
        </w:rPr>
        <w:t>3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>-</w:t>
      </w:r>
      <w:r w:rsidR="008717DE" w:rsidRPr="00951FE2">
        <w:rPr>
          <w:rFonts w:ascii="GHEA Grapalat" w:hAnsi="GHEA Grapalat"/>
          <w:sz w:val="24"/>
          <w:szCs w:val="24"/>
          <w:lang w:val="af-ZA"/>
        </w:rPr>
        <w:t>ական</w:t>
      </w:r>
      <w:r w:rsidR="00473C5A" w:rsidRPr="00951FE2">
        <w:rPr>
          <w:rFonts w:ascii="GHEA Grapalat" w:hAnsi="GHEA Grapalat"/>
          <w:sz w:val="24"/>
          <w:szCs w:val="24"/>
          <w:lang w:val="af-ZA"/>
        </w:rPr>
        <w:t>`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5B539E" w:rsidRPr="00951FE2">
        <w:rPr>
          <w:rFonts w:ascii="GHEA Grapalat" w:hAnsi="GHEA Grapalat"/>
          <w:sz w:val="24"/>
          <w:szCs w:val="24"/>
        </w:rPr>
        <w:t>Լոռու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8717DE" w:rsidRPr="00951FE2">
        <w:rPr>
          <w:rFonts w:ascii="GHEA Grapalat" w:hAnsi="GHEA Grapalat"/>
          <w:sz w:val="24"/>
          <w:szCs w:val="24"/>
        </w:rPr>
        <w:t>և</w:t>
      </w:r>
      <w:r w:rsidR="008717D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43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B539E" w:rsidRPr="00951FE2">
        <w:rPr>
          <w:rFonts w:ascii="GHEA Grapalat" w:hAnsi="GHEA Grapalat"/>
          <w:sz w:val="24"/>
          <w:szCs w:val="24"/>
        </w:rPr>
        <w:t>Շիրակի</w:t>
      </w:r>
      <w:r w:rsidR="005320D6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320D6" w:rsidRPr="00951FE2">
        <w:rPr>
          <w:rFonts w:ascii="GHEA Grapalat" w:hAnsi="GHEA Grapalat"/>
          <w:sz w:val="24"/>
          <w:szCs w:val="24"/>
        </w:rPr>
        <w:t>մարզ</w:t>
      </w:r>
      <w:r w:rsidR="008717DE" w:rsidRPr="00951FE2">
        <w:rPr>
          <w:rFonts w:ascii="GHEA Grapalat" w:hAnsi="GHEA Grapalat"/>
          <w:sz w:val="24"/>
          <w:szCs w:val="24"/>
        </w:rPr>
        <w:t>եր</w:t>
      </w:r>
      <w:r w:rsidR="005320D6" w:rsidRPr="00951FE2">
        <w:rPr>
          <w:rFonts w:ascii="GHEA Grapalat" w:hAnsi="GHEA Grapalat"/>
          <w:sz w:val="24"/>
          <w:szCs w:val="24"/>
        </w:rPr>
        <w:t>ի</w:t>
      </w:r>
      <w:r w:rsidR="003A4AD4" w:rsidRPr="00951FE2">
        <w:rPr>
          <w:rFonts w:ascii="GHEA Grapalat" w:hAnsi="GHEA Grapalat"/>
          <w:sz w:val="24"/>
          <w:szCs w:val="24"/>
        </w:rPr>
        <w:t>ց</w:t>
      </w:r>
      <w:r w:rsidR="005320D6" w:rsidRPr="00951FE2">
        <w:rPr>
          <w:rFonts w:ascii="GHEA Grapalat" w:hAnsi="GHEA Grapalat"/>
          <w:sz w:val="24"/>
          <w:szCs w:val="24"/>
          <w:lang w:val="af-ZA"/>
        </w:rPr>
        <w:t>,</w:t>
      </w:r>
      <w:r w:rsidR="00396EE3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>1-</w:t>
      </w:r>
      <w:r w:rsidR="00396EE3" w:rsidRPr="00951FE2">
        <w:rPr>
          <w:rFonts w:ascii="GHEA Grapalat" w:hAnsi="GHEA Grapalat"/>
          <w:sz w:val="24"/>
          <w:szCs w:val="24"/>
          <w:lang w:val="ru-RU"/>
        </w:rPr>
        <w:t>ական</w:t>
      </w:r>
      <w:r w:rsidR="00CF3439">
        <w:rPr>
          <w:rFonts w:ascii="GHEA Grapalat" w:hAnsi="GHEA Grapalat"/>
          <w:sz w:val="24"/>
          <w:szCs w:val="24"/>
          <w:lang w:val="hy-AM"/>
        </w:rPr>
        <w:t>՝</w:t>
      </w:r>
      <w:r w:rsidR="00396EE3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 ՀՀ </w:t>
      </w:r>
      <w:r w:rsidR="005B539E" w:rsidRPr="00951FE2">
        <w:rPr>
          <w:rFonts w:ascii="GHEA Grapalat" w:hAnsi="GHEA Grapalat"/>
          <w:sz w:val="24"/>
          <w:szCs w:val="24"/>
        </w:rPr>
        <w:t>Վայոց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8717DE" w:rsidRPr="00951FE2">
        <w:rPr>
          <w:rFonts w:ascii="GHEA Grapalat" w:hAnsi="GHEA Grapalat"/>
          <w:sz w:val="24"/>
          <w:szCs w:val="24"/>
        </w:rPr>
        <w:t>ձ</w:t>
      </w:r>
      <w:r w:rsidR="005B539E" w:rsidRPr="00951FE2">
        <w:rPr>
          <w:rFonts w:ascii="GHEA Grapalat" w:hAnsi="GHEA Grapalat"/>
          <w:sz w:val="24"/>
          <w:szCs w:val="24"/>
        </w:rPr>
        <w:t>որի</w:t>
      </w:r>
      <w:r w:rsidR="00396EE3" w:rsidRPr="00951FE2">
        <w:rPr>
          <w:rFonts w:ascii="GHEA Grapalat" w:hAnsi="GHEA Grapalat"/>
          <w:sz w:val="24"/>
          <w:szCs w:val="24"/>
          <w:lang w:val="af-ZA"/>
        </w:rPr>
        <w:t>,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43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B539E" w:rsidRPr="00951FE2">
        <w:rPr>
          <w:rFonts w:ascii="GHEA Grapalat" w:hAnsi="GHEA Grapalat"/>
          <w:sz w:val="24"/>
          <w:szCs w:val="24"/>
        </w:rPr>
        <w:t>Տավուշի</w:t>
      </w:r>
      <w:r w:rsidR="00396EE3" w:rsidRPr="00951FE2">
        <w:rPr>
          <w:rFonts w:ascii="GHEA Grapalat" w:hAnsi="GHEA Grapalat"/>
          <w:sz w:val="24"/>
          <w:szCs w:val="24"/>
          <w:lang w:val="af-ZA"/>
        </w:rPr>
        <w:t xml:space="preserve">, </w:t>
      </w:r>
      <w:r w:rsidR="00CF343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B539E" w:rsidRPr="00951FE2">
        <w:rPr>
          <w:rFonts w:ascii="GHEA Grapalat" w:hAnsi="GHEA Grapalat"/>
          <w:sz w:val="24"/>
          <w:szCs w:val="24"/>
        </w:rPr>
        <w:t>Արարատի</w:t>
      </w:r>
      <w:r w:rsidR="00B03423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B03423" w:rsidRPr="00951FE2">
        <w:rPr>
          <w:rFonts w:ascii="GHEA Grapalat" w:hAnsi="GHEA Grapalat"/>
          <w:sz w:val="24"/>
          <w:szCs w:val="24"/>
        </w:rPr>
        <w:t>և</w:t>
      </w:r>
      <w:r w:rsidR="00B03423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F343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03423" w:rsidRPr="00951FE2">
        <w:rPr>
          <w:rFonts w:ascii="GHEA Grapalat" w:hAnsi="GHEA Grapalat"/>
          <w:sz w:val="24"/>
          <w:szCs w:val="24"/>
        </w:rPr>
        <w:t>Սյունիքի</w:t>
      </w:r>
      <w:r w:rsidR="005B539E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B539E" w:rsidRPr="00951FE2">
        <w:rPr>
          <w:rFonts w:ascii="GHEA Grapalat" w:hAnsi="GHEA Grapalat"/>
          <w:sz w:val="24"/>
          <w:szCs w:val="24"/>
        </w:rPr>
        <w:t>մարզ</w:t>
      </w:r>
      <w:r w:rsidR="00396EE3" w:rsidRPr="00951FE2">
        <w:rPr>
          <w:rFonts w:ascii="GHEA Grapalat" w:hAnsi="GHEA Grapalat"/>
          <w:sz w:val="24"/>
          <w:szCs w:val="24"/>
          <w:lang w:val="ru-RU"/>
        </w:rPr>
        <w:t>եր</w:t>
      </w:r>
      <w:r w:rsidR="005B539E" w:rsidRPr="00951FE2">
        <w:rPr>
          <w:rFonts w:ascii="GHEA Grapalat" w:hAnsi="GHEA Grapalat"/>
          <w:sz w:val="24"/>
          <w:szCs w:val="24"/>
        </w:rPr>
        <w:t>ի</w:t>
      </w:r>
      <w:r w:rsidR="003A4AD4" w:rsidRPr="00951FE2">
        <w:rPr>
          <w:rFonts w:ascii="GHEA Grapalat" w:hAnsi="GHEA Grapalat"/>
          <w:sz w:val="24"/>
          <w:szCs w:val="24"/>
        </w:rPr>
        <w:t>ց</w:t>
      </w:r>
      <w:r w:rsidR="003A4AD4" w:rsidRPr="00951FE2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B11" w:rsidRPr="00951FE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87A70" w:rsidRDefault="00967F3C" w:rsidP="00087A70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967F3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6038850" cy="3143250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673" w:rsidRPr="004F3713" w:rsidRDefault="00087A70" w:rsidP="00F2373B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6732D8">
        <w:rPr>
          <w:rFonts w:ascii="GHEA Grapalat" w:hAnsi="GHEA Grapalat"/>
          <w:sz w:val="24"/>
          <w:szCs w:val="24"/>
          <w:lang w:val="af-ZA"/>
        </w:rPr>
        <w:t xml:space="preserve"> </w:t>
      </w:r>
      <w:r w:rsidR="00967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Դիմում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>-</w:t>
      </w:r>
      <w:r w:rsidR="006929C9">
        <w:rPr>
          <w:rFonts w:ascii="GHEA Grapalat" w:hAnsi="GHEA Grapalat"/>
          <w:sz w:val="24"/>
          <w:szCs w:val="24"/>
        </w:rPr>
        <w:t>բողոքների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%–</w:t>
      </w:r>
      <w:r w:rsidR="006929C9">
        <w:rPr>
          <w:rFonts w:ascii="GHEA Grapalat" w:hAnsi="GHEA Grapalat"/>
          <w:sz w:val="24"/>
          <w:szCs w:val="24"/>
        </w:rPr>
        <w:t>ային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3132">
        <w:rPr>
          <w:rFonts w:ascii="GHEA Grapalat" w:hAnsi="GHEA Grapalat"/>
          <w:sz w:val="24"/>
          <w:szCs w:val="24"/>
        </w:rPr>
        <w:t>հա</w:t>
      </w:r>
      <w:r w:rsidR="006929C9">
        <w:rPr>
          <w:rFonts w:ascii="GHEA Grapalat" w:hAnsi="GHEA Grapalat"/>
          <w:sz w:val="24"/>
          <w:szCs w:val="24"/>
        </w:rPr>
        <w:t>մամ</w:t>
      </w:r>
      <w:r w:rsidR="00863132">
        <w:rPr>
          <w:rFonts w:ascii="GHEA Grapalat" w:hAnsi="GHEA Grapalat"/>
          <w:sz w:val="24"/>
          <w:szCs w:val="24"/>
          <w:lang w:val="ru-RU"/>
        </w:rPr>
        <w:t>ա</w:t>
      </w:r>
      <w:r w:rsidR="006929C9">
        <w:rPr>
          <w:rFonts w:ascii="GHEA Grapalat" w:hAnsi="GHEA Grapalat"/>
          <w:sz w:val="24"/>
          <w:szCs w:val="24"/>
        </w:rPr>
        <w:t>սնությունն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ըստ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E7327D">
        <w:rPr>
          <w:rFonts w:ascii="GHEA Grapalat" w:hAnsi="GHEA Grapalat"/>
          <w:sz w:val="24"/>
          <w:szCs w:val="24"/>
          <w:lang w:val="ru-RU"/>
        </w:rPr>
        <w:t>ՀՀ</w:t>
      </w:r>
      <w:r w:rsidR="00E7327D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մարզերի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և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Երևան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քաղաքի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ունի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հետևյալ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929C9">
        <w:rPr>
          <w:rFonts w:ascii="GHEA Grapalat" w:hAnsi="GHEA Grapalat"/>
          <w:sz w:val="24"/>
          <w:szCs w:val="24"/>
        </w:rPr>
        <w:t>տեսքը</w:t>
      </w:r>
      <w:r w:rsidR="004F3713" w:rsidRPr="004F3713">
        <w:rPr>
          <w:rFonts w:ascii="GHEA Grapalat" w:hAnsi="GHEA Grapalat"/>
          <w:sz w:val="24"/>
          <w:szCs w:val="24"/>
          <w:lang w:val="af-ZA"/>
        </w:rPr>
        <w:t>.</w:t>
      </w:r>
    </w:p>
    <w:p w:rsidR="000821DE" w:rsidRDefault="00967F3C" w:rsidP="00761673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     </w:t>
      </w:r>
      <w:r w:rsidR="000821DE">
        <w:rPr>
          <w:rFonts w:ascii="GHEA Grapalat" w:hAnsi="GHEA Grapalat"/>
          <w:sz w:val="24"/>
          <w:szCs w:val="24"/>
          <w:lang w:val="af-ZA"/>
        </w:rPr>
        <w:t xml:space="preserve">   </w:t>
      </w:r>
      <w:r w:rsidR="00696CA2">
        <w:rPr>
          <w:rFonts w:ascii="GHEA Grapalat" w:hAnsi="GHEA Grapalat"/>
          <w:sz w:val="24"/>
          <w:szCs w:val="24"/>
          <w:lang w:val="af-ZA"/>
        </w:rPr>
        <w:t xml:space="preserve">            </w:t>
      </w:r>
      <w:r w:rsidR="000821D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696CA2" w:rsidRPr="00696CA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553075" cy="3552825"/>
            <wp:effectExtent l="19050" t="0" r="9525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584E" w:rsidRPr="00A15893" w:rsidRDefault="000821DE" w:rsidP="00A15893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967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 w:rsidRPr="00E95161">
        <w:rPr>
          <w:rFonts w:ascii="GHEA Grapalat" w:hAnsi="GHEA Grapalat"/>
          <w:sz w:val="24"/>
          <w:szCs w:val="24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E95161">
        <w:rPr>
          <w:rFonts w:ascii="GHEA Grapalat" w:hAnsi="GHEA Grapalat"/>
          <w:sz w:val="24"/>
          <w:szCs w:val="24"/>
        </w:rPr>
        <w:t>բողոքների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թիվն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ըստ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ՀՀ  </w:t>
      </w:r>
      <w:r w:rsidR="00C6584E">
        <w:rPr>
          <w:rFonts w:ascii="GHEA Grapalat" w:hAnsi="GHEA Grapalat"/>
          <w:sz w:val="24"/>
          <w:szCs w:val="24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 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ուսումնական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հաստատությունների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ներկայացվում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են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ստորև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բերված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 xml:space="preserve"> </w:t>
      </w:r>
      <w:r w:rsidR="00C6584E">
        <w:rPr>
          <w:rFonts w:ascii="GHEA Grapalat" w:hAnsi="GHEA Grapalat"/>
          <w:sz w:val="24"/>
          <w:szCs w:val="24"/>
        </w:rPr>
        <w:t>աղյուսակում</w:t>
      </w:r>
      <w:r w:rsidR="00C6584E" w:rsidRPr="00A86B11">
        <w:rPr>
          <w:rFonts w:ascii="GHEA Grapalat" w:hAnsi="GHEA Grapalat"/>
          <w:sz w:val="24"/>
          <w:szCs w:val="24"/>
          <w:lang w:val="af-ZA"/>
        </w:rPr>
        <w:t>.</w:t>
      </w:r>
    </w:p>
    <w:p w:rsidR="006512DC" w:rsidRPr="00A86B11" w:rsidRDefault="006512DC" w:rsidP="00C6584E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6095"/>
      </w:tblGrid>
      <w:tr w:rsidR="00D91DB6" w:rsidRPr="006A5845" w:rsidTr="005A3BD5">
        <w:trPr>
          <w:trHeight w:val="970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91DB6" w:rsidRPr="008F55D6" w:rsidRDefault="00D91DB6" w:rsidP="00634FE6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ՀՀ մարզեր,</w:t>
            </w:r>
          </w:p>
          <w:p w:rsidR="00D91DB6" w:rsidRPr="008F55D6" w:rsidRDefault="00D91DB6" w:rsidP="00634FE6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Երևան 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Դիմումների ընդհանուր թիվը</w:t>
            </w:r>
          </w:p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(ներառյալ «Թեժ գիծը»)</w:t>
            </w:r>
          </w:p>
        </w:tc>
        <w:tc>
          <w:tcPr>
            <w:tcW w:w="603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Դիմումների թիվն ըստ</w:t>
            </w:r>
          </w:p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հաստատությունների</w:t>
            </w:r>
          </w:p>
        </w:tc>
      </w:tr>
      <w:tr w:rsidR="00D91DB6" w:rsidRPr="00431F92" w:rsidTr="00634FE6">
        <w:trPr>
          <w:trHeight w:val="36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634FE6" w:rsidP="00634FE6">
            <w:pPr>
              <w:spacing w:after="0" w:line="240" w:lineRule="auto"/>
              <w:ind w:right="-164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                  </w:t>
            </w:r>
            <w:r w:rsidR="00D91DB6"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հ.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17 հատուկ դպրոց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, հ. 84 հ/դ,  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հ.85 հ/ դ,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 xml:space="preserve"> հ. 197 հ/ դ,  </w:t>
            </w:r>
            <w:r w:rsidR="00C25970"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Հերացի» ա/ դ,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 xml:space="preserve"> Անատոլ Ֆրանս ֆրանսիական դպրոց</w:t>
            </w:r>
          </w:p>
        </w:tc>
      </w:tr>
      <w:tr w:rsidR="00D91DB6" w:rsidRPr="00737CF6" w:rsidTr="00634FE6">
        <w:trPr>
          <w:trHeight w:val="31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Արարատ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>Արտաշատի հ.4 մանկապարտեզ</w:t>
            </w:r>
          </w:p>
        </w:tc>
      </w:tr>
      <w:tr w:rsidR="00D91DB6" w:rsidRPr="005A092A" w:rsidTr="00634FE6">
        <w:trPr>
          <w:trHeight w:val="36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Times Armenian"/>
                <w:b/>
                <w:sz w:val="20"/>
                <w:szCs w:val="20"/>
              </w:rPr>
              <w:t>Նոյեմբերյանի պետական քոլեջ</w:t>
            </w:r>
          </w:p>
        </w:tc>
      </w:tr>
      <w:tr w:rsidR="00D91DB6" w:rsidRPr="006A5845" w:rsidTr="00634FE6">
        <w:trPr>
          <w:trHeight w:val="34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Արամուսի մ/դ (2), Բյուրեղավանի ա/դ,Պռոշյանի մ/դ</w:t>
            </w:r>
          </w:p>
        </w:tc>
      </w:tr>
      <w:tr w:rsidR="00D91DB6" w:rsidRPr="006A5845" w:rsidTr="00634FE6">
        <w:trPr>
          <w:trHeight w:val="22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Լոռի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Ուրասարի հ/դ, Աքորու մ/դ, Շիրակամուտի հ. 1 մ/դ</w:t>
            </w:r>
          </w:p>
        </w:tc>
      </w:tr>
      <w:tr w:rsidR="00D91DB6" w:rsidRPr="006A5845" w:rsidTr="00634FE6">
        <w:trPr>
          <w:trHeight w:val="31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Հայաթաղի մ/դ,Դաշտի մ/դ(3), Արագածի անվան մ/դ</w:t>
            </w:r>
          </w:p>
        </w:tc>
      </w:tr>
      <w:tr w:rsidR="00D91DB6" w:rsidRPr="0017286B" w:rsidTr="00634FE6">
        <w:trPr>
          <w:trHeight w:val="21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Բարձրավանի մ/դ</w:t>
            </w:r>
          </w:p>
        </w:tc>
      </w:tr>
      <w:tr w:rsidR="00D91DB6" w:rsidRPr="006A5845" w:rsidTr="00634FE6">
        <w:trPr>
          <w:trHeight w:val="30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Վայոց Ձոր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Վարդահովիտի մ/դ և Շատինի մ/դ</w:t>
            </w:r>
          </w:p>
        </w:tc>
      </w:tr>
      <w:tr w:rsidR="00D91DB6" w:rsidRPr="006A5845" w:rsidTr="00634FE6">
        <w:trPr>
          <w:trHeight w:val="34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Գյումրու հ. 11 հ/դ,</w:t>
            </w:r>
            <w:r w:rsidRPr="008F55D6">
              <w:rPr>
                <w:b/>
              </w:rPr>
              <w:t xml:space="preserve"> </w:t>
            </w: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Գյումրու հ.23 մ/դ և 40 հ/դ,Գյումրու հ.27 մ/ դ</w:t>
            </w:r>
          </w:p>
        </w:tc>
      </w:tr>
      <w:tr w:rsidR="00D91DB6" w:rsidRPr="0017286B" w:rsidTr="005A3BD5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DB6" w:rsidRPr="008F55D6" w:rsidRDefault="00D91DB6" w:rsidP="00634FE6">
            <w:pPr>
              <w:spacing w:after="0" w:line="240" w:lineRule="auto"/>
              <w:ind w:left="-11" w:right="-219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                 25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DB6" w:rsidRPr="008F55D6" w:rsidRDefault="00D91DB6" w:rsidP="00634FE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D91DB6" w:rsidRPr="00D91DB6" w:rsidRDefault="00D91DB6" w:rsidP="00634FE6">
      <w:pPr>
        <w:spacing w:after="0"/>
        <w:jc w:val="both"/>
        <w:rPr>
          <w:rFonts w:ascii="GHEA Grapalat" w:hAnsi="GHEA Grapalat"/>
          <w:b/>
          <w:lang w:val="af-ZA"/>
        </w:rPr>
      </w:pPr>
    </w:p>
    <w:p w:rsidR="00D91DB6" w:rsidRPr="00F82677" w:rsidRDefault="00D91DB6" w:rsidP="003A4AD4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3237D3" w:rsidRDefault="006F4BD4" w:rsidP="003237D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01015A">
        <w:rPr>
          <w:rFonts w:ascii="GHEA Grapalat" w:hAnsi="GHEA Grapalat"/>
          <w:sz w:val="24"/>
          <w:szCs w:val="24"/>
          <w:lang w:val="af-ZA"/>
        </w:rPr>
        <w:t>Ըստ ստացված դիմում-բողոքների</w:t>
      </w:r>
      <w:r w:rsidR="00DB6A05">
        <w:rPr>
          <w:rFonts w:ascii="GHEA Grapalat" w:hAnsi="GHEA Grapalat"/>
          <w:sz w:val="24"/>
          <w:szCs w:val="24"/>
          <w:lang w:val="af-ZA"/>
        </w:rPr>
        <w:t>`</w:t>
      </w:r>
      <w:r w:rsidR="0001015A">
        <w:rPr>
          <w:rFonts w:ascii="GHEA Grapalat" w:hAnsi="GHEA Grapalat"/>
          <w:sz w:val="24"/>
          <w:szCs w:val="24"/>
          <w:lang w:val="af-ZA"/>
        </w:rPr>
        <w:t xml:space="preserve"> </w:t>
      </w:r>
      <w:r w:rsidR="00085192">
        <w:rPr>
          <w:rFonts w:ascii="GHEA Grapalat" w:hAnsi="GHEA Grapalat"/>
          <w:sz w:val="24"/>
          <w:szCs w:val="24"/>
          <w:lang w:val="af-ZA"/>
        </w:rPr>
        <w:t>1</w:t>
      </w:r>
      <w:r w:rsidR="00B03423" w:rsidRPr="00634FE6">
        <w:rPr>
          <w:rFonts w:ascii="GHEA Grapalat" w:hAnsi="GHEA Grapalat"/>
          <w:sz w:val="24"/>
          <w:szCs w:val="24"/>
          <w:lang w:val="af-ZA"/>
        </w:rPr>
        <w:t>6</w:t>
      </w:r>
      <w:r w:rsidR="0001015A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 իրականացվել է ուսումնասիրություն, </w:t>
      </w:r>
      <w:r w:rsidR="0001015A" w:rsidRPr="00634FE6">
        <w:rPr>
          <w:rFonts w:ascii="GHEA Grapalat" w:hAnsi="GHEA Grapalat"/>
          <w:sz w:val="24"/>
          <w:szCs w:val="24"/>
          <w:lang w:val="af-ZA"/>
        </w:rPr>
        <w:t>6-ում`</w:t>
      </w:r>
      <w:r w:rsidR="0001015A">
        <w:rPr>
          <w:rFonts w:ascii="GHEA Grapalat" w:hAnsi="GHEA Grapalat"/>
          <w:sz w:val="24"/>
          <w:szCs w:val="24"/>
          <w:lang w:val="af-ZA"/>
        </w:rPr>
        <w:t xml:space="preserve"> ստուգում: Ուսումնասիրության </w:t>
      </w:r>
      <w:r w:rsidR="00750E1C">
        <w:rPr>
          <w:rFonts w:ascii="GHEA Grapalat" w:hAnsi="GHEA Grapalat"/>
          <w:sz w:val="24"/>
          <w:szCs w:val="24"/>
          <w:lang w:val="af-ZA"/>
        </w:rPr>
        <w:t xml:space="preserve">արդյունքում կրթության բնագավառը կարգավորող ՀՀ </w:t>
      </w:r>
      <w:r w:rsidR="0001015A">
        <w:rPr>
          <w:rFonts w:ascii="GHEA Grapalat" w:hAnsi="GHEA Grapalat"/>
          <w:sz w:val="24"/>
          <w:szCs w:val="24"/>
          <w:lang w:val="af-ZA"/>
        </w:rPr>
        <w:t>օրենսդրության պահանջների խախտումներ</w:t>
      </w:r>
      <w:r w:rsidR="0001015A" w:rsidRPr="006B4D58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>
        <w:rPr>
          <w:rFonts w:ascii="GHEA Grapalat" w:hAnsi="GHEA Grapalat"/>
          <w:sz w:val="24"/>
          <w:szCs w:val="24"/>
          <w:lang w:val="af-ZA"/>
        </w:rPr>
        <w:t>հայտնաբերվել են</w:t>
      </w:r>
      <w:r w:rsidR="0001015A" w:rsidRPr="006B4D58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634FE6">
        <w:rPr>
          <w:rFonts w:ascii="GHEA Grapalat" w:hAnsi="GHEA Grapalat"/>
          <w:sz w:val="24"/>
          <w:szCs w:val="24"/>
          <w:lang w:val="af-ZA"/>
        </w:rPr>
        <w:t>5</w:t>
      </w:r>
      <w:r w:rsidR="00890B2B" w:rsidRPr="00634FE6">
        <w:rPr>
          <w:rFonts w:ascii="GHEA Grapalat" w:hAnsi="GHEA Grapalat"/>
          <w:sz w:val="24"/>
          <w:szCs w:val="24"/>
          <w:lang w:val="af-ZA"/>
        </w:rPr>
        <w:t xml:space="preserve"> (</w:t>
      </w:r>
      <w:r w:rsidR="00085192" w:rsidRPr="00085192">
        <w:rPr>
          <w:rFonts w:ascii="GHEA Grapalat" w:hAnsi="GHEA Grapalat"/>
          <w:b/>
          <w:sz w:val="20"/>
          <w:szCs w:val="20"/>
          <w:lang w:val="af-ZA"/>
        </w:rPr>
        <w:t>Արտաշատի հ.4 մանկապարտեզ</w:t>
      </w:r>
      <w:r w:rsidR="00085192">
        <w:rPr>
          <w:rFonts w:ascii="GHEA Grapalat" w:hAnsi="GHEA Grapalat"/>
          <w:b/>
          <w:sz w:val="20"/>
          <w:szCs w:val="20"/>
          <w:lang w:val="af-ZA"/>
        </w:rPr>
        <w:t>,</w:t>
      </w:r>
      <w:r w:rsidR="00085192" w:rsidRPr="0008519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Արամուսի մ/դ,</w:t>
      </w:r>
      <w:r w:rsidR="0008519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Բյուրեղավանի</w:t>
      </w:r>
      <w:r w:rsidR="0008519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ա/դ,</w:t>
      </w:r>
      <w:r w:rsidR="00890B2B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Հայաթաղի մ/դ,</w:t>
      </w:r>
      <w:r w:rsidR="00890B2B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Դաշտի մ/դ</w:t>
      </w:r>
      <w:r w:rsidR="00890B2B" w:rsidRPr="00634FE6">
        <w:rPr>
          <w:rFonts w:ascii="GHEA Grapalat" w:hAnsi="GHEA Grapalat"/>
          <w:sz w:val="24"/>
          <w:szCs w:val="24"/>
          <w:lang w:val="af-ZA"/>
        </w:rPr>
        <w:t>)</w:t>
      </w:r>
      <w:r w:rsidR="0001015A" w:rsidRPr="00634FE6">
        <w:rPr>
          <w:rFonts w:ascii="GHEA Grapalat" w:hAnsi="GHEA Grapalat"/>
          <w:sz w:val="24"/>
          <w:szCs w:val="24"/>
          <w:lang w:val="af-ZA"/>
        </w:rPr>
        <w:t xml:space="preserve"> </w:t>
      </w:r>
      <w:r w:rsidR="0001015A" w:rsidRPr="00634FE6">
        <w:rPr>
          <w:rFonts w:ascii="GHEA Grapalat" w:hAnsi="GHEA Grapalat"/>
          <w:color w:val="000000" w:themeColor="text1"/>
          <w:sz w:val="24"/>
          <w:szCs w:val="24"/>
          <w:lang w:val="af-ZA"/>
        </w:rPr>
        <w:t>ուսումնական հաստատություններում, ստուգման արդյունքում</w:t>
      </w:r>
      <w:r w:rsidR="0001015A" w:rsidRPr="00634FE6">
        <w:rPr>
          <w:rFonts w:ascii="GHEA Grapalat" w:hAnsi="GHEA Grapalat"/>
          <w:sz w:val="24"/>
          <w:szCs w:val="24"/>
          <w:lang w:val="af-ZA"/>
        </w:rPr>
        <w:t xml:space="preserve">` 6 </w:t>
      </w:r>
      <w:r w:rsidR="00890B2B" w:rsidRPr="00634FE6">
        <w:rPr>
          <w:rFonts w:ascii="GHEA Grapalat" w:hAnsi="GHEA Grapalat"/>
          <w:sz w:val="24"/>
          <w:szCs w:val="24"/>
          <w:lang w:val="af-ZA"/>
        </w:rPr>
        <w:t>(</w:t>
      </w:r>
      <w:r w:rsidR="00085192" w:rsidRPr="00085192">
        <w:rPr>
          <w:rFonts w:ascii="GHEA Grapalat" w:hAnsi="GHEA Grapalat"/>
          <w:b/>
          <w:sz w:val="20"/>
          <w:szCs w:val="20"/>
          <w:lang w:val="af-ZA"/>
        </w:rPr>
        <w:t>Արագածի Մ. Մեխակյանի անվան մ/դ,</w:t>
      </w:r>
      <w:r w:rsidR="00085192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Պռոշյանի մ/դ,</w:t>
      </w:r>
      <w:r w:rsidR="00890B2B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 w:cs="Sylfaen"/>
          <w:b/>
          <w:sz w:val="20"/>
          <w:szCs w:val="20"/>
          <w:lang w:val="af-ZA"/>
        </w:rPr>
        <w:t>ԵՊԲՀ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 xml:space="preserve"> «</w:t>
      </w:r>
      <w:r w:rsidR="00890B2B" w:rsidRPr="00085192">
        <w:rPr>
          <w:rFonts w:ascii="GHEA Grapalat" w:hAnsi="GHEA Grapalat" w:cs="Sylfaen"/>
          <w:b/>
          <w:sz w:val="20"/>
          <w:szCs w:val="20"/>
          <w:lang w:val="af-ZA"/>
        </w:rPr>
        <w:t>Հերացի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="00890B2B" w:rsidRPr="00085192">
        <w:rPr>
          <w:rFonts w:ascii="GHEA Grapalat" w:hAnsi="GHEA Grapalat" w:cs="Sylfaen"/>
          <w:b/>
          <w:sz w:val="20"/>
          <w:szCs w:val="20"/>
          <w:lang w:val="af-ZA"/>
        </w:rPr>
        <w:t>ա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/</w:t>
      </w:r>
      <w:r w:rsidR="00890B2B" w:rsidRPr="00085192">
        <w:rPr>
          <w:rFonts w:ascii="GHEA Grapalat" w:hAnsi="GHEA Grapalat" w:cs="Sylfaen"/>
          <w:b/>
          <w:sz w:val="20"/>
          <w:szCs w:val="20"/>
          <w:lang w:val="af-ZA"/>
        </w:rPr>
        <w:t>դ,</w:t>
      </w:r>
      <w:r w:rsidR="00890B2B" w:rsidRPr="00085192">
        <w:rPr>
          <w:rFonts w:ascii="Sylfaen" w:hAnsi="Sylfaen" w:cs="Sylfaen"/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Երևանի 17 հատուկ դպրոց,</w:t>
      </w:r>
      <w:r w:rsidR="00890B2B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Գյումրու հ. 27 մ/դ,</w:t>
      </w:r>
      <w:r w:rsidR="00890B2B" w:rsidRPr="00085192">
        <w:rPr>
          <w:b/>
          <w:sz w:val="20"/>
          <w:szCs w:val="20"/>
          <w:lang w:val="af-ZA"/>
        </w:rPr>
        <w:t xml:space="preserve"> </w:t>
      </w:r>
      <w:r w:rsidR="00890B2B" w:rsidRPr="00085192">
        <w:rPr>
          <w:rFonts w:ascii="GHEA Grapalat" w:hAnsi="GHEA Grapalat"/>
          <w:b/>
          <w:sz w:val="20"/>
          <w:szCs w:val="20"/>
          <w:lang w:val="af-ZA"/>
        </w:rPr>
        <w:t>Շիրակամուտի հ.1 մ/դ</w:t>
      </w:r>
      <w:r w:rsidR="00890B2B" w:rsidRPr="00634FE6">
        <w:rPr>
          <w:rFonts w:ascii="GHEA Grapalat" w:hAnsi="GHEA Grapalat"/>
          <w:sz w:val="24"/>
          <w:szCs w:val="24"/>
          <w:lang w:val="af-ZA"/>
        </w:rPr>
        <w:t xml:space="preserve">) </w:t>
      </w:r>
      <w:r w:rsidR="0001015A" w:rsidRPr="00634FE6">
        <w:rPr>
          <w:rFonts w:ascii="GHEA Grapalat" w:hAnsi="GHEA Grapalat"/>
          <w:sz w:val="24"/>
          <w:szCs w:val="24"/>
          <w:lang w:val="af-ZA"/>
        </w:rPr>
        <w:t>ուսումնական հաստատություններում:</w:t>
      </w:r>
      <w:r w:rsidR="0001015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237D3" w:rsidRPr="00085192" w:rsidRDefault="003237D3" w:rsidP="003237D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Ուսումնասիրությունների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ստուգումների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ներկայացվել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լիազոր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մարմինների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ղեկավարներին՝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քննարկելու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հայտնաբերված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խախտումների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հետևանքները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վերացնելու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ուղղությամբ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միջոցներ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ձեռնարկելու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արդյունքների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մարմին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տեղեկացնելու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CF3439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առաջարկով</w:t>
      </w:r>
      <w:r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185C50" w:rsidRDefault="00185C50" w:rsidP="0008519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2796"/>
        <w:gridCol w:w="3330"/>
        <w:gridCol w:w="4311"/>
      </w:tblGrid>
      <w:tr w:rsidR="00CF3439" w:rsidTr="005674C8">
        <w:tc>
          <w:tcPr>
            <w:tcW w:w="552" w:type="dxa"/>
          </w:tcPr>
          <w:p w:rsidR="00CF3439" w:rsidRPr="00CF3439" w:rsidRDefault="00CF3439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2796" w:type="dxa"/>
          </w:tcPr>
          <w:p w:rsidR="00CF3439" w:rsidRPr="00CF3439" w:rsidRDefault="00CF3439" w:rsidP="00CF343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439">
              <w:rPr>
                <w:rFonts w:ascii="GHEA Grapalat" w:hAnsi="GHEA Grapalat"/>
                <w:sz w:val="20"/>
                <w:szCs w:val="20"/>
                <w:lang w:val="hy-AM"/>
              </w:rPr>
              <w:t>Ուսումնասիրություն իրականացված ուսումնական հաստատությունը</w:t>
            </w:r>
          </w:p>
        </w:tc>
        <w:tc>
          <w:tcPr>
            <w:tcW w:w="3330" w:type="dxa"/>
          </w:tcPr>
          <w:p w:rsidR="00CF3439" w:rsidRPr="00681929" w:rsidRDefault="00CF3439" w:rsidP="0068192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Հայտնաբերված </w:t>
            </w:r>
            <w:r w:rsidR="00681929" w:rsidRPr="00681929">
              <w:rPr>
                <w:rFonts w:ascii="GHEA Grapalat" w:hAnsi="GHEA Grapalat"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4311" w:type="dxa"/>
          </w:tcPr>
          <w:p w:rsidR="00CF3439" w:rsidRPr="00681929" w:rsidRDefault="00681929" w:rsidP="00681929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Լիազոր մարմնի արձագանքը</w:t>
            </w:r>
          </w:p>
        </w:tc>
      </w:tr>
      <w:tr w:rsidR="00CF3439" w:rsidRPr="000D6BA8" w:rsidTr="005674C8">
        <w:tc>
          <w:tcPr>
            <w:tcW w:w="552" w:type="dxa"/>
          </w:tcPr>
          <w:p w:rsidR="00CF3439" w:rsidRPr="00681929" w:rsidRDefault="00681929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796" w:type="dxa"/>
          </w:tcPr>
          <w:p w:rsidR="00CF3439" w:rsidRPr="00681929" w:rsidRDefault="00681929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ՀՀ Արարատի մարզի Արտաշատի թիվ 4 մանկապարտեզ</w:t>
            </w:r>
          </w:p>
        </w:tc>
        <w:tc>
          <w:tcPr>
            <w:tcW w:w="3330" w:type="dxa"/>
          </w:tcPr>
          <w:p w:rsidR="00CF3439" w:rsidRPr="00681929" w:rsidRDefault="00681929" w:rsidP="00681929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Գործում են գերբեռնված խմբեր</w:t>
            </w:r>
          </w:p>
        </w:tc>
        <w:tc>
          <w:tcPr>
            <w:tcW w:w="4311" w:type="dxa"/>
          </w:tcPr>
          <w:p w:rsidR="00CF3439" w:rsidRDefault="00681929" w:rsidP="005674C8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Համաձայն Արտաշատի համայնքապետի գրության՝ նախատեսվում է Արտաշատի թիվ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4, </w:t>
            </w: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թիվ 5 ՀՈԱԿ-ներում բացել լրացուցիչ խմբեր՝ համայնքում գործող նախադպրոցական հաստատություններում գործող խմբերի ծանրաբեռնվածությունը մեղմելու նպատակով: Գործընթացը կիրականացվի նշված ՀՈԱԿ-ների տնօրենների կողմից լրացուցիչ խմբերի լիցենզավորման փաստաթղթային ձևակերպումն ավարտելուց հետո:</w:t>
            </w:r>
          </w:p>
        </w:tc>
      </w:tr>
      <w:tr w:rsidR="005674C8" w:rsidRPr="000D6BA8" w:rsidTr="005674C8">
        <w:tc>
          <w:tcPr>
            <w:tcW w:w="552" w:type="dxa"/>
          </w:tcPr>
          <w:p w:rsidR="005674C8" w:rsidRDefault="005674C8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796" w:type="dxa"/>
          </w:tcPr>
          <w:p w:rsidR="005674C8" w:rsidRPr="00681929" w:rsidRDefault="005674C8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մարզի Արամուսի մ/դ</w:t>
            </w:r>
          </w:p>
        </w:tc>
        <w:tc>
          <w:tcPr>
            <w:tcW w:w="3330" w:type="dxa"/>
          </w:tcPr>
          <w:p w:rsidR="005674C8" w:rsidRPr="00681929" w:rsidRDefault="005674C8" w:rsidP="00681929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Հաստատության «Ֆիզիկա»</w:t>
            </w:r>
            <w:r w:rsidR="0066793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առարկայի խմբակի ղեկավարը </w:t>
            </w:r>
            <w:r w:rsidRPr="005674C8">
              <w:rPr>
                <w:rFonts w:ascii="GHEA Grapalat" w:hAnsi="GHEA Grapalat" w:cs="GHEA Grapalat"/>
                <w:color w:val="000000"/>
                <w:sz w:val="20"/>
                <w:szCs w:val="20"/>
                <w:lang w:val="eu-ES"/>
              </w:rPr>
              <w:t>մասնակցել է «Կրթության ազգային ինստիտուտ» ՓԲԸ-ի կողմից հանրակրթական ուսումնական հաստատությունների ատեստավորման ենթակա  ուսուցիչների համար իրականացրած վերապատրաստումների  դասընթացներին և ստացել համապատասխան վկայական</w:t>
            </w:r>
          </w:p>
        </w:tc>
        <w:tc>
          <w:tcPr>
            <w:tcW w:w="4311" w:type="dxa"/>
          </w:tcPr>
          <w:p w:rsidR="0066793A" w:rsidRPr="0066793A" w:rsidRDefault="0066793A" w:rsidP="0066793A">
            <w:pPr>
              <w:spacing w:line="240" w:lineRule="auto"/>
              <w:ind w:right="283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Համաձայն ՀՀ Կոտայքի մարզպետից ստացված գրության՝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տեղեկանքում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ներկայացված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af-ZA"/>
              </w:rPr>
              <w:t>հարց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երն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af-ZA"/>
              </w:rPr>
              <w:t>ուսումնասիրվել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Արամուսի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միջնակարգ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դպրոցի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ֆիզիկայի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ուսուցչին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տարածքային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հանձնաժողովն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ատեստավորել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պարզ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ընթացակարգով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`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ատեստավորման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եղանակով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ներկայացված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փաստաթղթերում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ուսուցչի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պարտականություններից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ազատված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լինելու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մասին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որևէ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իրավական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ակտի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առկա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չի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sz w:val="20"/>
                <w:szCs w:val="20"/>
                <w:lang w:val="hy-AM"/>
              </w:rPr>
              <w:t>եղել</w:t>
            </w:r>
            <w:r w:rsidRPr="0066793A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</w:p>
          <w:p w:rsidR="005674C8" w:rsidRPr="0066793A" w:rsidRDefault="005674C8" w:rsidP="005674C8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66793A" w:rsidRPr="000D6BA8" w:rsidTr="005674C8">
        <w:tc>
          <w:tcPr>
            <w:tcW w:w="552" w:type="dxa"/>
          </w:tcPr>
          <w:p w:rsidR="0066793A" w:rsidRDefault="0066793A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796" w:type="dxa"/>
          </w:tcPr>
          <w:p w:rsidR="0066793A" w:rsidRDefault="0066793A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Արմավիրի մարզի Հայթաղի մ/դ</w:t>
            </w:r>
          </w:p>
        </w:tc>
        <w:tc>
          <w:tcPr>
            <w:tcW w:w="3330" w:type="dxa"/>
          </w:tcPr>
          <w:p w:rsidR="0066793A" w:rsidRPr="0066793A" w:rsidRDefault="0066793A" w:rsidP="0066793A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66793A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</w:t>
            </w:r>
            <w:r w:rsidRPr="0066793A">
              <w:rPr>
                <w:rFonts w:ascii="GHEA Grapalat" w:hAnsi="GHEA Grapalat" w:cs="GHEA Grapalat"/>
                <w:sz w:val="20"/>
                <w:szCs w:val="20"/>
                <w:lang w:val="af-ZA"/>
              </w:rPr>
              <w:t>սումնասիրությամբ պարզվել է, որ դպրոցի տնօրենի` 31.08.2018թ. հ.71 հրամանով 1-4-րդ դասարանների ֆիզկուլտուրայի թափուր դասաժամերը հատկացվել են համապատասխան դասվարներին</w:t>
            </w:r>
          </w:p>
          <w:p w:rsidR="0066793A" w:rsidRPr="0066793A" w:rsidRDefault="0066793A" w:rsidP="0066793A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val="af-ZA"/>
              </w:rPr>
            </w:pPr>
            <w:r w:rsidRPr="0066793A">
              <w:rPr>
                <w:rFonts w:ascii="GHEA Grapalat" w:hAnsi="GHEA Grapalat" w:cs="GHEA Grapalat"/>
                <w:sz w:val="20"/>
                <w:szCs w:val="20"/>
                <w:lang w:val="af-ZA"/>
              </w:rPr>
              <w:t>Ըստ ներկայացված փաստաթղթերի՝ թափուր դասաժամերի համար հայտարարված մրցույթը չի կայացել դիմող չլինելու պատճառով:</w:t>
            </w:r>
          </w:p>
        </w:tc>
        <w:tc>
          <w:tcPr>
            <w:tcW w:w="4311" w:type="dxa"/>
          </w:tcPr>
          <w:p w:rsidR="0066793A" w:rsidRPr="0066793A" w:rsidRDefault="0066793A" w:rsidP="0066793A">
            <w:pPr>
              <w:spacing w:line="240" w:lineRule="auto"/>
              <w:ind w:right="283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Համաձայն ՀՀ Արմավիրի մարզպետից ստ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ացված գրության՝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ՀՀ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Արմավիրի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մարզպետի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համապատասխան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գրությամբ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դպրոցի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տնօրենին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հանձնարարվել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է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վերացնել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արձանագրված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խախտումները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այսուհետ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դպրոցում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աշխատանքի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նշանակման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գործընթացները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կազմակերպելով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կրթության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բնագավառի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և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աշխատանքային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օրենսդրությանը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</w:rPr>
              <w:t>համապատասխան՝</w:t>
            </w:r>
            <w:r w:rsidRPr="0066793A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 xml:space="preserve"> 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բացառելով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կարգի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որևէ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խախտում</w:t>
            </w:r>
            <w:r w:rsidRPr="0066793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</w:tr>
      <w:tr w:rsidR="0066793A" w:rsidRPr="000D6BA8" w:rsidTr="005674C8">
        <w:tc>
          <w:tcPr>
            <w:tcW w:w="552" w:type="dxa"/>
          </w:tcPr>
          <w:p w:rsidR="0066793A" w:rsidRDefault="0066793A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796" w:type="dxa"/>
          </w:tcPr>
          <w:p w:rsidR="0066793A" w:rsidRDefault="0066793A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Արմավիրի մարզի Դաշտի մ/դ</w:t>
            </w:r>
          </w:p>
        </w:tc>
        <w:tc>
          <w:tcPr>
            <w:tcW w:w="3330" w:type="dxa"/>
          </w:tcPr>
          <w:p w:rsidR="0066793A" w:rsidRDefault="00952B6E" w:rsidP="00952B6E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Տնօրենի, կառավարման խորհրդի գործունեությանը, տնօրենի ընտրությանը, կառավարման խորհրդի ձևավորմանը վերաբերող խախտումներ</w:t>
            </w:r>
          </w:p>
        </w:tc>
        <w:tc>
          <w:tcPr>
            <w:tcW w:w="4311" w:type="dxa"/>
          </w:tcPr>
          <w:p w:rsidR="0066793A" w:rsidRPr="00C42388" w:rsidRDefault="00952B6E" w:rsidP="00C42388">
            <w:pPr>
              <w:spacing w:line="240" w:lineRule="auto"/>
              <w:ind w:right="283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4238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Համաձայն ՀՀ Արմավիրի մարզպետի գրության՝ «Դաշտի միջնակարգ դպրոց» ՊՈԱԿ-ի տնօրենի թափուր պաշտոնի համար հայտարարվել է նոր մրցույթ, որը  նախատեսված է անցկացնել 2019թ. մայիսի 2-ին:  </w:t>
            </w:r>
            <w:r w:rsidRPr="00C423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C42388" w:rsidRPr="000D6BA8" w:rsidTr="005674C8">
        <w:tc>
          <w:tcPr>
            <w:tcW w:w="552" w:type="dxa"/>
          </w:tcPr>
          <w:p w:rsidR="00C42388" w:rsidRDefault="00C42388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2796" w:type="dxa"/>
          </w:tcPr>
          <w:p w:rsidR="00C42388" w:rsidRDefault="00C42388" w:rsidP="0008519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մարզի Բյուրեղավանի ա/դ</w:t>
            </w:r>
          </w:p>
        </w:tc>
        <w:tc>
          <w:tcPr>
            <w:tcW w:w="3330" w:type="dxa"/>
          </w:tcPr>
          <w:p w:rsidR="00C42388" w:rsidRDefault="00C42388" w:rsidP="00952B6E">
            <w:pPr>
              <w:tabs>
                <w:tab w:val="left" w:pos="709"/>
                <w:tab w:val="left" w:pos="851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Կրթական գործընթացի կազմակերպմանը վերաբերող խախտումներ</w:t>
            </w:r>
          </w:p>
        </w:tc>
        <w:tc>
          <w:tcPr>
            <w:tcW w:w="4311" w:type="dxa"/>
          </w:tcPr>
          <w:p w:rsidR="00C42388" w:rsidRPr="00C42388" w:rsidRDefault="00C42388" w:rsidP="00C42388">
            <w:pPr>
              <w:spacing w:line="240" w:lineRule="auto"/>
              <w:ind w:righ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Արդյունքները ներկայացվել են ՀՀ ԿԳ նախարարին</w:t>
            </w:r>
            <w:r w:rsidR="003237D3">
              <w:rPr>
                <w:rFonts w:ascii="GHEA Grapalat" w:hAnsi="GHEA Grapalat"/>
                <w:sz w:val="20"/>
                <w:szCs w:val="20"/>
                <w:lang w:val="hy-AM"/>
              </w:rPr>
              <w:t>, արձագանք չի ստացվել</w:t>
            </w:r>
          </w:p>
        </w:tc>
      </w:tr>
    </w:tbl>
    <w:p w:rsidR="00CF3439" w:rsidRDefault="00CF3439" w:rsidP="0008519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27DB6" w:rsidRDefault="008333E2" w:rsidP="00C27DB6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Ստուգումների արդյունքում</w:t>
      </w:r>
      <w:r w:rsidR="004D15B2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ուսումնական հաստատությունների տնօրեններին</w:t>
      </w:r>
      <w:r w:rsidR="004D15B2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="004D15B2" w:rsidRPr="00085192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Պռոշյանի մ/դ,</w:t>
      </w:r>
      <w:r w:rsidR="004D15B2" w:rsidRPr="00085192">
        <w:rPr>
          <w:b/>
          <w:color w:val="000000" w:themeColor="text1"/>
          <w:sz w:val="20"/>
          <w:szCs w:val="20"/>
          <w:lang w:val="af-ZA"/>
        </w:rPr>
        <w:t xml:space="preserve"> </w:t>
      </w:r>
      <w:r w:rsidR="004D15B2" w:rsidRPr="00085192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Գյումրու հ. 27 մ/դ,</w:t>
      </w:r>
      <w:r w:rsidR="004D15B2" w:rsidRPr="00085192">
        <w:rPr>
          <w:b/>
          <w:color w:val="000000" w:themeColor="text1"/>
          <w:sz w:val="20"/>
          <w:szCs w:val="20"/>
          <w:lang w:val="af-ZA"/>
        </w:rPr>
        <w:t xml:space="preserve"> </w:t>
      </w:r>
      <w:r w:rsidR="004D15B2" w:rsidRPr="00085192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Շիրակամուտի հ. 1 մ/դ</w:t>
      </w:r>
      <w:r w:rsidR="004D15B2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 </w:t>
      </w:r>
      <w:r w:rsidR="00C37F60">
        <w:rPr>
          <w:rFonts w:ascii="GHEA Grapalat" w:hAnsi="GHEA Grapalat"/>
          <w:color w:val="000000" w:themeColor="text1"/>
          <w:sz w:val="24"/>
          <w:szCs w:val="24"/>
          <w:lang w:val="hy-AM"/>
        </w:rPr>
        <w:t>ԿՏՄ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ղեկավարի կարգադրագրերի համաձայն տրվել են հանձնարարականներ</w:t>
      </w:r>
      <w:r w:rsid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9D46F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Հանձնարարականները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հիմնականում վերաբերել են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կադրային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խնդիրներին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խորհրդի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անդամների</w:t>
      </w:r>
      <w:r w:rsidR="00A703D1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703D1" w:rsidRPr="003237D3">
        <w:rPr>
          <w:rFonts w:ascii="GHEA Grapalat" w:hAnsi="GHEA Grapalat"/>
          <w:color w:val="000000" w:themeColor="text1"/>
          <w:sz w:val="24"/>
          <w:szCs w:val="24"/>
          <w:lang w:val="hy-AM"/>
        </w:rPr>
        <w:t>ընտրությանը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: Կատարողականի վերաբերյալ գրություն</w:t>
      </w:r>
      <w:r w:rsidR="002762A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է</w:t>
      </w:r>
      <w:r w:rsidR="00750E1C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ստացվել </w:t>
      </w:r>
      <w:r w:rsidR="00EE7BC4" w:rsidRPr="00085192">
        <w:rPr>
          <w:rFonts w:ascii="GHEA Grapalat" w:hAnsi="GHEA Grapalat"/>
          <w:color w:val="000000" w:themeColor="text1"/>
          <w:sz w:val="24"/>
          <w:szCs w:val="24"/>
          <w:lang w:val="af-ZA"/>
        </w:rPr>
        <w:t>ՀՀ Կոտայքի մարզի Պռոշյանի</w:t>
      </w:r>
      <w:r w:rsidR="002762A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մ/դ-ից: Համաձայն կատարողականի հանձնարարականը կատարվել է:</w:t>
      </w:r>
      <w:r w:rsidR="00C27DB6" w:rsidRPr="00C27DB6">
        <w:rPr>
          <w:rFonts w:ascii="GHEA Grapalat" w:hAnsi="GHEA Grapalat"/>
          <w:sz w:val="24"/>
          <w:szCs w:val="24"/>
          <w:lang w:val="af-ZA"/>
        </w:rPr>
        <w:t xml:space="preserve"> Հանձնարարականների կատարման վերջնաժամկետը չի լրացել Գյումրու հ</w:t>
      </w:r>
      <w:r w:rsidR="00692B79">
        <w:rPr>
          <w:rFonts w:ascii="GHEA Grapalat" w:hAnsi="GHEA Grapalat"/>
          <w:sz w:val="24"/>
          <w:szCs w:val="24"/>
          <w:lang w:val="af-ZA"/>
        </w:rPr>
        <w:t>. 27</w:t>
      </w:r>
      <w:r w:rsidR="00C27DB6" w:rsidRPr="00C27DB6">
        <w:rPr>
          <w:rFonts w:ascii="GHEA Grapalat" w:hAnsi="GHEA Grapalat"/>
          <w:sz w:val="24"/>
          <w:szCs w:val="24"/>
          <w:lang w:val="af-ZA"/>
        </w:rPr>
        <w:t>,</w:t>
      </w:r>
      <w:r w:rsidR="00692B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7DB6" w:rsidRPr="00C27DB6">
        <w:rPr>
          <w:lang w:val="af-ZA"/>
        </w:rPr>
        <w:t xml:space="preserve"> </w:t>
      </w:r>
      <w:r w:rsidR="00C27DB6" w:rsidRPr="00C27DB6">
        <w:rPr>
          <w:rFonts w:ascii="GHEA Grapalat" w:hAnsi="GHEA Grapalat"/>
          <w:sz w:val="24"/>
          <w:szCs w:val="24"/>
          <w:lang w:val="af-ZA"/>
        </w:rPr>
        <w:t>Շիրակամուտի հ. 1 մ</w:t>
      </w:r>
      <w:r w:rsidR="00692B79">
        <w:rPr>
          <w:rFonts w:ascii="GHEA Grapalat" w:hAnsi="GHEA Grapalat"/>
          <w:sz w:val="24"/>
          <w:szCs w:val="24"/>
          <w:lang w:val="hy-AM"/>
        </w:rPr>
        <w:t>իջնակարգ դպրոցների</w:t>
      </w:r>
      <w:r w:rsidR="00C27DB6" w:rsidRPr="00C27DB6">
        <w:rPr>
          <w:rFonts w:ascii="GHEA Grapalat" w:hAnsi="GHEA Grapalat"/>
          <w:sz w:val="24"/>
          <w:szCs w:val="24"/>
          <w:lang w:val="af-ZA"/>
        </w:rPr>
        <w:t xml:space="preserve"> դեպքում:</w:t>
      </w:r>
    </w:p>
    <w:p w:rsidR="00780094" w:rsidRPr="00780094" w:rsidRDefault="00780094" w:rsidP="00C27DB6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3150"/>
        <w:gridCol w:w="4941"/>
      </w:tblGrid>
      <w:tr w:rsidR="003237D3" w:rsidRPr="000D6BA8" w:rsidTr="00780094">
        <w:tc>
          <w:tcPr>
            <w:tcW w:w="558" w:type="dxa"/>
          </w:tcPr>
          <w:p w:rsidR="003237D3" w:rsidRPr="005A3BD5" w:rsidRDefault="003237D3" w:rsidP="005A3BD5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A3BD5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340" w:type="dxa"/>
          </w:tcPr>
          <w:p w:rsidR="003237D3" w:rsidRPr="00CF3439" w:rsidRDefault="003237D3" w:rsidP="003237D3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Ստուգում</w:t>
            </w:r>
            <w:r w:rsidRPr="00CF3439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իրականացված ուսումնական հաստատությունը</w:t>
            </w:r>
          </w:p>
        </w:tc>
        <w:tc>
          <w:tcPr>
            <w:tcW w:w="3150" w:type="dxa"/>
          </w:tcPr>
          <w:p w:rsidR="003237D3" w:rsidRPr="00681929" w:rsidRDefault="003237D3" w:rsidP="005A3BD5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4941" w:type="dxa"/>
          </w:tcPr>
          <w:p w:rsidR="003237D3" w:rsidRPr="00681929" w:rsidRDefault="003237D3" w:rsidP="00963D45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929">
              <w:rPr>
                <w:rFonts w:ascii="GHEA Grapalat" w:hAnsi="GHEA Grapalat"/>
                <w:sz w:val="20"/>
                <w:szCs w:val="20"/>
                <w:lang w:val="hy-AM"/>
              </w:rPr>
              <w:t>Լիազոր մարմնի</w:t>
            </w:r>
            <w:r w:rsidR="00963D45">
              <w:rPr>
                <w:rFonts w:ascii="GHEA Grapalat" w:hAnsi="GHEA Grapalat"/>
                <w:sz w:val="20"/>
                <w:szCs w:val="20"/>
                <w:lang w:val="hy-AM"/>
              </w:rPr>
              <w:t xml:space="preserve">ն </w:t>
            </w:r>
            <w:r w:rsid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ներկայացված </w:t>
            </w:r>
            <w:r w:rsidR="00963D45">
              <w:rPr>
                <w:rFonts w:ascii="GHEA Grapalat" w:hAnsi="GHEA Grapalat"/>
                <w:sz w:val="20"/>
                <w:szCs w:val="20"/>
                <w:lang w:val="hy-AM"/>
              </w:rPr>
              <w:t>առաջարկը</w:t>
            </w:r>
            <w:r w:rsid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/ ստացված արձագանքը կամ հաստատությունից ստացված կատարողականի արդյունքը </w:t>
            </w:r>
          </w:p>
        </w:tc>
      </w:tr>
      <w:tr w:rsidR="003237D3" w:rsidRPr="000D6BA8" w:rsidTr="00780094">
        <w:trPr>
          <w:trHeight w:val="1963"/>
        </w:trPr>
        <w:tc>
          <w:tcPr>
            <w:tcW w:w="558" w:type="dxa"/>
          </w:tcPr>
          <w:p w:rsidR="003237D3" w:rsidRPr="005A3BD5" w:rsidRDefault="003237D3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340" w:type="dxa"/>
          </w:tcPr>
          <w:p w:rsidR="003237D3" w:rsidRPr="00692B79" w:rsidRDefault="003237D3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79">
              <w:rPr>
                <w:rFonts w:ascii="GHEA Grapalat" w:hAnsi="GHEA Grapalat" w:cs="Sylfaen"/>
                <w:sz w:val="20"/>
                <w:szCs w:val="20"/>
                <w:lang w:val="af-ZA"/>
              </w:rPr>
              <w:t>ԵՊԲՀ</w:t>
            </w: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 xml:space="preserve"> «</w:t>
            </w:r>
            <w:r w:rsidRPr="00692B79">
              <w:rPr>
                <w:rFonts w:ascii="GHEA Grapalat" w:hAnsi="GHEA Grapalat" w:cs="Sylfaen"/>
                <w:sz w:val="20"/>
                <w:szCs w:val="20"/>
                <w:lang w:val="af-ZA"/>
              </w:rPr>
              <w:t>Հերացի</w:t>
            </w: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 xml:space="preserve">» </w:t>
            </w:r>
            <w:r w:rsidRPr="00692B7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692B79">
              <w:rPr>
                <w:rFonts w:ascii="GHEA Grapalat" w:hAnsi="GHEA Grapalat" w:cs="Sylfaen"/>
                <w:sz w:val="20"/>
                <w:szCs w:val="20"/>
                <w:lang w:val="af-ZA"/>
              </w:rPr>
              <w:t>դ</w:t>
            </w:r>
          </w:p>
        </w:tc>
        <w:tc>
          <w:tcPr>
            <w:tcW w:w="3150" w:type="dxa"/>
          </w:tcPr>
          <w:p w:rsidR="003237D3" w:rsidRPr="003237D3" w:rsidRDefault="003237D3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37D3">
              <w:rPr>
                <w:rFonts w:ascii="GHEA Grapalat" w:hAnsi="GHEA Grapalat"/>
                <w:sz w:val="20"/>
                <w:szCs w:val="20"/>
                <w:lang w:val="hy-AM"/>
              </w:rPr>
              <w:t>Կրթական գործընթացի կազմակերպմանը վերաբերող խախտումներ</w:t>
            </w:r>
          </w:p>
        </w:tc>
        <w:tc>
          <w:tcPr>
            <w:tcW w:w="4941" w:type="dxa"/>
          </w:tcPr>
          <w:p w:rsidR="003237D3" w:rsidRPr="003237D3" w:rsidRDefault="003237D3" w:rsidP="00963D4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i/>
                <w:i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ԵՊԲՀ ռեկտորին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ռաջարկ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վել է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ձեռնարկել համապատասխան միջոցներ </w:t>
            </w:r>
            <w:r w:rsidRPr="003237D3">
              <w:rPr>
                <w:rStyle w:val="Strong"/>
                <w:rFonts w:ascii="GHEA Grapalat" w:hAnsi="GHEA Grapalat" w:cs="GHEA Grapalat"/>
                <w:sz w:val="20"/>
                <w:szCs w:val="20"/>
                <w:lang w:val="hy-AM"/>
              </w:rPr>
              <w:t xml:space="preserve">դպրոցի սովորողների և լիցենզիայով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սահմանված համակազմի սահմանային թվերը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համապատասխանեցնելու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ուղղությամբ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և արդյունքների մասին տեղեկացնել ՀՀ կրթության տեսչական մարմնին 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2019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. </w:t>
            </w:r>
            <w:r w:rsidR="00963D45">
              <w:rPr>
                <w:rFonts w:ascii="GHEA Grapalat" w:hAnsi="GHEA Grapalat" w:cs="GHEA Grapalat"/>
                <w:sz w:val="20"/>
                <w:szCs w:val="20"/>
                <w:lang w:val="hy-AM"/>
              </w:rPr>
              <w:t>մ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այիսի 31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>-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hy-AM"/>
              </w:rPr>
              <w:t>ը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</w:tr>
      <w:tr w:rsidR="003237D3" w:rsidRPr="000D6BA8" w:rsidTr="00780094">
        <w:trPr>
          <w:trHeight w:val="4942"/>
        </w:trPr>
        <w:tc>
          <w:tcPr>
            <w:tcW w:w="558" w:type="dxa"/>
          </w:tcPr>
          <w:p w:rsidR="003237D3" w:rsidRPr="005A3BD5" w:rsidRDefault="003237D3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340" w:type="dxa"/>
          </w:tcPr>
          <w:p w:rsidR="003237D3" w:rsidRPr="00692B79" w:rsidRDefault="00963D45" w:rsidP="003237D3">
            <w:pPr>
              <w:tabs>
                <w:tab w:val="left" w:pos="993"/>
              </w:tabs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Արմավիրի մարզի </w:t>
            </w: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>Արագածի</w:t>
            </w:r>
            <w:r w:rsidRP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մ/դ</w:t>
            </w:r>
          </w:p>
        </w:tc>
        <w:tc>
          <w:tcPr>
            <w:tcW w:w="3150" w:type="dxa"/>
          </w:tcPr>
          <w:p w:rsidR="003237D3" w:rsidRPr="00963D45" w:rsidRDefault="00963D45" w:rsidP="00780094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>Դպրոցի կառավարման խորհրդի կազմում ընդգրկված մանկավարժական և ծնողական խորհուրդների կողմից առաջադրված թեկնածուների ընտրությունների ընթացակարգերի</w:t>
            </w:r>
            <w:r w:rsidRPr="00963D4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>խախտումներ</w:t>
            </w:r>
          </w:p>
        </w:tc>
        <w:tc>
          <w:tcPr>
            <w:tcW w:w="4941" w:type="dxa"/>
          </w:tcPr>
          <w:p w:rsidR="003237D3" w:rsidRDefault="00963D45" w:rsidP="00963D45">
            <w:pPr>
              <w:tabs>
                <w:tab w:val="left" w:pos="-1800"/>
                <w:tab w:val="left" w:pos="-142"/>
                <w:tab w:val="left" w:pos="9900"/>
              </w:tabs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Առաջարկվել է</w:t>
            </w: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</w:t>
            </w:r>
            <w:r w:rsidRPr="00963D4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>կարգի</w:t>
            </w:r>
            <w:r w:rsidRPr="00963D4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>համաձայն</w:t>
            </w:r>
            <w:r w:rsidRPr="00963D4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963D45">
              <w:rPr>
                <w:rFonts w:ascii="GHEA Grapalat" w:hAnsi="GHEA Grapalat"/>
                <w:sz w:val="20"/>
                <w:szCs w:val="20"/>
                <w:lang w:val="hy-AM"/>
              </w:rPr>
              <w:t>ձեռնարկել համապատասխան միջոցներ և արդյունքների մասին տեղյակ պահել տեսչական մարմնին</w:t>
            </w:r>
          </w:p>
          <w:p w:rsidR="00963D45" w:rsidRPr="00780094" w:rsidRDefault="00963D45" w:rsidP="00780094">
            <w:pPr>
              <w:shd w:val="clear" w:color="auto" w:fill="FFFFFF"/>
              <w:spacing w:after="0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8009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Արմավիրի մարզպետից ստացված գրության համաձայն՝</w:t>
            </w:r>
            <w:r w:rsidRPr="0078009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հանձնարարվել է</w:t>
            </w:r>
            <w:r w:rsidR="0078009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տնօրենին</w:t>
            </w:r>
            <w:r w:rsidRPr="0078009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քննարկել դպրոցի կառավարման. մանկավարժական, ծնողական և աշակերտական խորհուրդների գործունեությունը և այսուհետ կազմակերպել նշված խորհուրդների աշխատանքները՝ ՀՀ կրթության բնագավառի իրավական ակտերի և դպրոցի կանոնադրությանը համապատասխան:2019թ.  փետրվարի 6-ին և 8-ին հրավիրված  նիստերի ընթացքում սահմանված կարգով  իրականացվել են դպրոցի կառավարման խորհրդի կազմի՝ մանկավարժական և ծնողական խորհուրդների նոր ներկայացուցիչների ընտրությունները և դպրոցի տնօրենի 08.02.2019թ. N 9 գրությամբ ներկայացվել ՀՀ Արմավիրի մարզպետարան: </w:t>
            </w:r>
          </w:p>
        </w:tc>
      </w:tr>
      <w:tr w:rsidR="00780094" w:rsidRPr="000D6BA8" w:rsidTr="00780094">
        <w:tc>
          <w:tcPr>
            <w:tcW w:w="558" w:type="dxa"/>
          </w:tcPr>
          <w:p w:rsidR="00780094" w:rsidRPr="005A3BD5" w:rsidRDefault="00780094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340" w:type="dxa"/>
          </w:tcPr>
          <w:p w:rsidR="00780094" w:rsidRPr="00692B79" w:rsidRDefault="00780094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Կոտայքի մարզի </w:t>
            </w: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>Պռոշյանի մ/դ</w:t>
            </w:r>
          </w:p>
        </w:tc>
        <w:tc>
          <w:tcPr>
            <w:tcW w:w="3150" w:type="dxa"/>
          </w:tcPr>
          <w:p w:rsidR="00780094" w:rsidRPr="00780094" w:rsidRDefault="00780094" w:rsidP="00780094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Մ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անկավարժական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խորհրդի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կազմից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դպրոցի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կառավարման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խորհրդի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անդամի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առաջադրումն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իրականացվել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է սահմանված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կարգի խախտումով</w:t>
            </w:r>
          </w:p>
        </w:tc>
        <w:tc>
          <w:tcPr>
            <w:tcW w:w="4941" w:type="dxa"/>
          </w:tcPr>
          <w:p w:rsidR="00780094" w:rsidRPr="00780094" w:rsidRDefault="00780094" w:rsidP="00963D45">
            <w:pPr>
              <w:tabs>
                <w:tab w:val="left" w:pos="-1800"/>
                <w:tab w:val="left" w:pos="-142"/>
                <w:tab w:val="left" w:pos="9900"/>
              </w:tabs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09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Համաձայն տնօրենից ստացված կատարողականի մասին գրության՝ </w:t>
            </w:r>
            <w:r w:rsidRPr="00692B79">
              <w:rPr>
                <w:rFonts w:ascii="GHEA Grapalat" w:hAnsi="GHEA Grapalat" w:cs="GHEA Grapalat"/>
                <w:sz w:val="20"/>
                <w:szCs w:val="20"/>
                <w:lang w:val="af-ZA"/>
              </w:rPr>
              <w:t>դ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պրոցի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մանկավարժական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խորհրդի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կազմից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դպրոցի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կառավարման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խորհրդի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անդամի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առաջադրումն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իրականացվել է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սահմանված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կարգով</w:t>
            </w:r>
            <w:r w:rsidRPr="00780094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af-ZA"/>
              </w:rPr>
              <w:t>:</w:t>
            </w:r>
          </w:p>
        </w:tc>
      </w:tr>
      <w:tr w:rsidR="00780094" w:rsidTr="00780094">
        <w:tc>
          <w:tcPr>
            <w:tcW w:w="558" w:type="dxa"/>
          </w:tcPr>
          <w:p w:rsidR="00780094" w:rsidRPr="005A3BD5" w:rsidRDefault="00780094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340" w:type="dxa"/>
          </w:tcPr>
          <w:p w:rsidR="00780094" w:rsidRPr="00692B79" w:rsidRDefault="00780094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2B79">
              <w:rPr>
                <w:rFonts w:ascii="GHEA Grapalat" w:hAnsi="GHEA Grapalat"/>
                <w:sz w:val="20"/>
                <w:szCs w:val="20"/>
                <w:lang w:val="af-ZA"/>
              </w:rPr>
              <w:t>Երևանի 17 հատուկ դպրոց</w:t>
            </w:r>
          </w:p>
        </w:tc>
        <w:tc>
          <w:tcPr>
            <w:tcW w:w="3150" w:type="dxa"/>
          </w:tcPr>
          <w:p w:rsidR="00780094" w:rsidRDefault="00780094" w:rsidP="00780094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Կառավարման խորհրդի անդամների ընտրությանը վերաբերող խախտումներ</w:t>
            </w:r>
          </w:p>
        </w:tc>
        <w:tc>
          <w:tcPr>
            <w:tcW w:w="4941" w:type="dxa"/>
          </w:tcPr>
          <w:p w:rsidR="00780094" w:rsidRDefault="005A3BD5" w:rsidP="005A3BD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 ԿԳ նախարարին առաջարկվել է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քննարկել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ստուգման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eu-ES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արդյունքները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ձեռնարկել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համապատասխան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միջոցներ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և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արդյունքների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մասին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տեղյակ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պահել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կրթության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տեսչական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մարմնին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: </w:t>
            </w:r>
          </w:p>
          <w:p w:rsidR="005A3BD5" w:rsidRPr="005A3BD5" w:rsidRDefault="005A3BD5" w:rsidP="005A3BD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Արձագանք չի ստացվել:</w:t>
            </w:r>
          </w:p>
        </w:tc>
      </w:tr>
      <w:tr w:rsidR="005A3BD5" w:rsidRPr="000D6BA8" w:rsidTr="00780094">
        <w:tc>
          <w:tcPr>
            <w:tcW w:w="558" w:type="dxa"/>
          </w:tcPr>
          <w:p w:rsidR="005A3BD5" w:rsidRPr="005A3BD5" w:rsidRDefault="005A3BD5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340" w:type="dxa"/>
          </w:tcPr>
          <w:p w:rsidR="005A3BD5" w:rsidRPr="00692B79" w:rsidRDefault="005A3BD5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2B7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Շիրակի մարզի </w:t>
            </w:r>
            <w:r w:rsidRPr="00692B7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Գյումրու հ. 27 մ/դ</w:t>
            </w:r>
          </w:p>
        </w:tc>
        <w:tc>
          <w:tcPr>
            <w:tcW w:w="3150" w:type="dxa"/>
          </w:tcPr>
          <w:p w:rsidR="005A3BD5" w:rsidRPr="005A3BD5" w:rsidRDefault="005A3BD5" w:rsidP="005A3BD5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5A3BD5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լոգոպեդի պաշտոնում աշխատում է համապատասխան որակավորում չունեցող անձը</w:t>
            </w:r>
          </w:p>
        </w:tc>
        <w:tc>
          <w:tcPr>
            <w:tcW w:w="4941" w:type="dxa"/>
          </w:tcPr>
          <w:p w:rsidR="005A3BD5" w:rsidRPr="005A3BD5" w:rsidRDefault="005A3BD5" w:rsidP="005A3BD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Կարգադրագրի կատարման ժամկետը</w:t>
            </w:r>
            <w:r w:rsidR="00692B79">
              <w:rPr>
                <w:rFonts w:ascii="GHEA Grapalat" w:hAnsi="GHEA Grapalat" w:cs="GHEA Grapalat"/>
                <w:sz w:val="20"/>
                <w:szCs w:val="20"/>
                <w:lang w:val="hy-AM"/>
              </w:rPr>
              <w:t>՝ մինչև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2019 թվականի մայիսի 3-ը:</w:t>
            </w:r>
          </w:p>
        </w:tc>
      </w:tr>
      <w:tr w:rsidR="005A3BD5" w:rsidRPr="000D6BA8" w:rsidTr="00780094">
        <w:tc>
          <w:tcPr>
            <w:tcW w:w="558" w:type="dxa"/>
          </w:tcPr>
          <w:p w:rsidR="005A3BD5" w:rsidRPr="005A3BD5" w:rsidRDefault="005A3BD5" w:rsidP="00C27DB6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340" w:type="dxa"/>
          </w:tcPr>
          <w:p w:rsidR="005A3BD5" w:rsidRPr="00692B79" w:rsidRDefault="005A3BD5" w:rsidP="003237D3">
            <w:pPr>
              <w:tabs>
                <w:tab w:val="left" w:pos="993"/>
              </w:tabs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2B79">
              <w:rPr>
                <w:rFonts w:ascii="GHEA Grapalat" w:hAnsi="GHEA Grapalat"/>
                <w:sz w:val="20"/>
                <w:szCs w:val="20"/>
                <w:lang w:val="hy-AM"/>
              </w:rPr>
              <w:t>ՀՀ Լոռու մարզի Շիրակամուտի մ/դ</w:t>
            </w:r>
          </w:p>
        </w:tc>
        <w:tc>
          <w:tcPr>
            <w:tcW w:w="3150" w:type="dxa"/>
          </w:tcPr>
          <w:p w:rsidR="005A3BD5" w:rsidRPr="005A3BD5" w:rsidRDefault="005A3BD5" w:rsidP="005A3BD5">
            <w:pPr>
              <w:tabs>
                <w:tab w:val="left" w:pos="993"/>
              </w:tabs>
              <w:spacing w:after="0" w:line="240" w:lineRule="auto"/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Դպրոցի 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«Տեխնոլոգիա» և «Կերպարվեստ» առարկաների 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դասա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>ժամեր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ի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ոչ 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>մասնագետի</w:t>
            </w:r>
            <w:r w:rsidRPr="005A3BD5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 xml:space="preserve"> կողմից դասավանդում</w:t>
            </w:r>
          </w:p>
        </w:tc>
        <w:tc>
          <w:tcPr>
            <w:tcW w:w="4941" w:type="dxa"/>
          </w:tcPr>
          <w:p w:rsidR="005A3BD5" w:rsidRPr="005A3BD5" w:rsidRDefault="00692B79" w:rsidP="005A3BD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Կարգադրագրի կատարման ժամկետը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՝ մինչև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2019 թվականի մայիսի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15</w:t>
            </w:r>
            <w:r w:rsidRPr="005A3BD5">
              <w:rPr>
                <w:rFonts w:ascii="GHEA Grapalat" w:hAnsi="GHEA Grapalat" w:cs="GHEA Grapalat"/>
                <w:sz w:val="20"/>
                <w:szCs w:val="20"/>
                <w:lang w:val="hy-AM"/>
              </w:rPr>
              <w:t>-ը:</w:t>
            </w:r>
          </w:p>
        </w:tc>
      </w:tr>
    </w:tbl>
    <w:p w:rsidR="003237D3" w:rsidRPr="003237D3" w:rsidRDefault="003237D3" w:rsidP="00C27DB6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51C48" w:rsidRPr="00851C48" w:rsidRDefault="000E1281" w:rsidP="00C27DB6">
      <w:pPr>
        <w:spacing w:after="0"/>
        <w:ind w:firstLine="72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9061C" w:rsidRPr="003237D3">
        <w:rPr>
          <w:rFonts w:ascii="GHEA Grapalat" w:hAnsi="GHEA Grapalat"/>
          <w:noProof/>
          <w:sz w:val="24"/>
          <w:szCs w:val="24"/>
          <w:lang w:val="hy-AM" w:eastAsia="ru-RU"/>
        </w:rPr>
        <w:t>Դիմում</w:t>
      </w:r>
      <w:r w:rsidR="0039061C" w:rsidRPr="0039061C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 w:rsidR="0039061C" w:rsidRPr="003237D3">
        <w:rPr>
          <w:rFonts w:ascii="GHEA Grapalat" w:hAnsi="GHEA Grapalat"/>
          <w:noProof/>
          <w:sz w:val="24"/>
          <w:szCs w:val="24"/>
          <w:lang w:val="hy-AM" w:eastAsia="ru-RU"/>
        </w:rPr>
        <w:t>բողոքներում</w:t>
      </w:r>
      <w:r w:rsidR="0039061C" w:rsidRPr="0039061C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9061C" w:rsidRPr="003237D3">
        <w:rPr>
          <w:rFonts w:ascii="GHEA Grapalat" w:hAnsi="GHEA Grapalat"/>
          <w:noProof/>
          <w:sz w:val="24"/>
          <w:szCs w:val="24"/>
          <w:lang w:val="hy-AM" w:eastAsia="ru-RU"/>
        </w:rPr>
        <w:t>բ</w:t>
      </w:r>
      <w:r w:rsidR="000D1742" w:rsidRPr="003237D3">
        <w:rPr>
          <w:rFonts w:ascii="GHEA Grapalat" w:hAnsi="GHEA Grapalat"/>
          <w:noProof/>
          <w:sz w:val="24"/>
          <w:szCs w:val="24"/>
          <w:lang w:val="hy-AM" w:eastAsia="ru-RU"/>
        </w:rPr>
        <w:t>արձացված</w:t>
      </w:r>
      <w:r w:rsidR="000D1742" w:rsidRPr="007A2D8D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D1742" w:rsidRPr="003237D3">
        <w:rPr>
          <w:rFonts w:ascii="GHEA Grapalat" w:hAnsi="GHEA Grapalat"/>
          <w:noProof/>
          <w:sz w:val="24"/>
          <w:szCs w:val="24"/>
          <w:lang w:val="hy-AM" w:eastAsia="ru-RU"/>
        </w:rPr>
        <w:t>հարցերի</w:t>
      </w:r>
      <w:r w:rsidR="000D1742" w:rsidRPr="007A2D8D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D1742" w:rsidRPr="003237D3">
        <w:rPr>
          <w:rFonts w:ascii="GHEA Grapalat" w:hAnsi="GHEA Grapalat"/>
          <w:noProof/>
          <w:sz w:val="24"/>
          <w:szCs w:val="24"/>
          <w:lang w:val="hy-AM" w:eastAsia="ru-RU"/>
        </w:rPr>
        <w:t>բովանդակությունն</w:t>
      </w:r>
      <w:r w:rsidR="000D1742" w:rsidRPr="007A2D8D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CC44D9" w:rsidRPr="00CC44D9">
        <w:rPr>
          <w:rFonts w:ascii="GHEA Grapalat" w:hAnsi="GHEA Grapalat"/>
          <w:sz w:val="24"/>
          <w:szCs w:val="24"/>
          <w:lang w:val="hy-AM"/>
        </w:rPr>
        <w:t>ըստ</w:t>
      </w:r>
      <w:r w:rsidR="007A2D8D" w:rsidRPr="007A2D8D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D8D" w:rsidRPr="003237D3">
        <w:rPr>
          <w:rFonts w:ascii="GHEA Grapalat" w:hAnsi="GHEA Grapalat"/>
          <w:sz w:val="24"/>
          <w:szCs w:val="24"/>
          <w:lang w:val="hy-AM"/>
        </w:rPr>
        <w:t>ՀՀ</w:t>
      </w:r>
      <w:r w:rsidR="00CC44D9" w:rsidRPr="00CC44D9">
        <w:rPr>
          <w:rFonts w:ascii="GHEA Grapalat" w:hAnsi="GHEA Grapalat"/>
          <w:sz w:val="24"/>
          <w:szCs w:val="24"/>
          <w:lang w:val="hy-AM"/>
        </w:rPr>
        <w:t xml:space="preserve"> մարզերի և Երևան քաղաքի ներկայացված են ստորև բերված աղյուսակում.</w:t>
      </w:r>
      <w:r w:rsidR="000D1742" w:rsidRPr="000D174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30C9D" w:rsidRDefault="002364A3" w:rsidP="00C27DB6">
      <w:pPr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7A2D8D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851C48">
        <w:rPr>
          <w:rFonts w:ascii="GHEA Grapalat" w:hAnsi="GHEA Grapalat"/>
          <w:noProof/>
          <w:sz w:val="24"/>
          <w:szCs w:val="24"/>
          <w:lang w:val="af-ZA" w:eastAsia="ru-RU"/>
        </w:rPr>
        <w:t xml:space="preserve">   </w:t>
      </w:r>
      <w:r w:rsidRPr="007A2D8D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94AC5" w:rsidRPr="00E47A03">
        <w:rPr>
          <w:rFonts w:ascii="GHEA Grapalat" w:hAnsi="GHEA Grapalat"/>
          <w:noProof/>
          <w:sz w:val="24"/>
          <w:szCs w:val="24"/>
          <w:lang w:val="af-ZA" w:eastAsia="ru-RU"/>
        </w:rPr>
        <w:t xml:space="preserve">  </w:t>
      </w:r>
      <w:r w:rsidR="00F30C9D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            </w:t>
      </w:r>
    </w:p>
    <w:tbl>
      <w:tblPr>
        <w:tblW w:w="11057" w:type="dxa"/>
        <w:tblCellSpacing w:w="20" w:type="dxa"/>
        <w:tblInd w:w="-12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7DB6" w:rsidRPr="00A8247C" w:rsidTr="00C27DB6">
        <w:trPr>
          <w:trHeight w:val="1311"/>
          <w:tblCellSpacing w:w="20" w:type="dxa"/>
        </w:trPr>
        <w:tc>
          <w:tcPr>
            <w:tcW w:w="589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27DB6" w:rsidRPr="00750E1C" w:rsidRDefault="00C27DB6" w:rsidP="004F4E8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Դիմումներում</w:t>
            </w:r>
          </w:p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բարձրացված</w:t>
            </w:r>
          </w:p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(նշված) հարցերը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ԵՐԵՎԱՆ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ԱՐԱՐԱՏ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ԱՐՄԱՎԻՐ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ԼՈՌԻ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ԿՈՏԱՅՔ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ՇԻՐԱԿ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ՎԱՅՈՑ ՁՈՐ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ՏԱՎՈՒՇ</w:t>
            </w:r>
          </w:p>
        </w:tc>
        <w:tc>
          <w:tcPr>
            <w:tcW w:w="50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 Ընդամենը</w:t>
            </w:r>
          </w:p>
        </w:tc>
      </w:tr>
      <w:tr w:rsidR="00C27DB6" w:rsidRPr="00065294" w:rsidTr="00C27DB6">
        <w:trPr>
          <w:trHeight w:val="352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ind w:right="-15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065294">
              <w:rPr>
                <w:rFonts w:ascii="GHEA Grapalat" w:hAnsi="GHEA Grapalat" w:cs="Sylfaen"/>
                <w:b/>
                <w:sz w:val="20"/>
                <w:szCs w:val="20"/>
              </w:rPr>
              <w:t>Գործատու</w:t>
            </w:r>
            <w:r w:rsidRPr="00065294">
              <w:rPr>
                <w:rFonts w:ascii="GHEA Grapalat" w:hAnsi="GHEA Grapalat" w:cs="Arial"/>
                <w:b/>
                <w:sz w:val="20"/>
                <w:szCs w:val="20"/>
              </w:rPr>
              <w:t>–</w:t>
            </w:r>
            <w:r w:rsidRPr="00065294">
              <w:rPr>
                <w:rFonts w:ascii="GHEA Grapalat" w:hAnsi="GHEA Grapalat" w:cs="Sylfaen"/>
                <w:b/>
                <w:sz w:val="20"/>
                <w:szCs w:val="20"/>
              </w:rPr>
              <w:t>աշխատող</w:t>
            </w:r>
            <w:r w:rsidRPr="00065294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065294">
              <w:rPr>
                <w:rFonts w:ascii="GHEA Grapalat" w:hAnsi="GHEA Grapalat" w:cs="Sylfaen"/>
                <w:b/>
                <w:sz w:val="20"/>
                <w:szCs w:val="20"/>
              </w:rPr>
              <w:t>հարաբերություններ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6529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065294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C27DB6" w:rsidRPr="00A8247C" w:rsidTr="00C27DB6">
        <w:trPr>
          <w:trHeight w:val="50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Տնօրենի</w:t>
            </w:r>
            <w:r w:rsidRPr="00A8247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կողմից</w:t>
            </w:r>
            <w:r w:rsidRPr="00A8247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թույլ</w:t>
            </w:r>
            <w:r w:rsidRPr="00A8247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տրված</w:t>
            </w:r>
            <w:r w:rsidRPr="00A8247C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անօրինականություններ, վատ, անարդյունավետ աշխատանք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27DB6" w:rsidRPr="00A8247C" w:rsidTr="00C27DB6">
        <w:trPr>
          <w:trHeight w:val="298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Բողոք դպրոցի ուսուցչի դեմ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86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3237D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 xml:space="preserve">Դրամահավաքություն </w:t>
            </w:r>
            <w:r w:rsidRPr="003237D3">
              <w:rPr>
                <w:rFonts w:ascii="GHEA Grapalat" w:hAnsi="GHEA Grapalat" w:cs="Sylfaen"/>
                <w:b/>
                <w:sz w:val="20"/>
                <w:szCs w:val="20"/>
              </w:rPr>
              <w:t>դպրոցում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14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Դասաժամերով թերբեռնվածություն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40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Ուսուցչի թափուր պաշտոնի համար կայացած մրցույթ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76296E">
        <w:trPr>
          <w:trHeight w:val="28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Ուսուցչի` համապատասխան որակավորման խնդիր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551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Տնօրենի` նույն դպրոցում աշխատող հարազատների առկայություն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95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Arial"/>
                <w:b/>
                <w:sz w:val="20"/>
                <w:szCs w:val="20"/>
              </w:rPr>
              <w:t>Տնօրենի կողմից կադրերի ոչ ճիշտ ընտրություն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40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Տնօրենի թափուր պաշտոնի համար մրցույթի անցկացում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27DB6" w:rsidRPr="00A8247C" w:rsidTr="00C27DB6">
        <w:trPr>
          <w:trHeight w:val="466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Դպրոցի ծնողական խորհրդի և անդամների գործունեություն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88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47C">
              <w:rPr>
                <w:rFonts w:ascii="GHEA Grapalat" w:hAnsi="GHEA Grapalat" w:cs="Sylfaen"/>
                <w:b/>
                <w:sz w:val="20"/>
                <w:szCs w:val="20"/>
              </w:rPr>
              <w:t>Ուսուցիչների իրավունքների ոտնահարման խնդիր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26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F30C9D" w:rsidRDefault="00C27DB6" w:rsidP="004F4E8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4F7A">
              <w:rPr>
                <w:rFonts w:ascii="GHEA Grapalat" w:hAnsi="GHEA Grapalat" w:cs="Sylfaen"/>
                <w:b/>
                <w:sz w:val="20"/>
                <w:szCs w:val="20"/>
              </w:rPr>
              <w:t>Տնօրենի կողմից աշխատողին կարգապահական տույժի ենթարկելը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D74A3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496A5A" w:rsidRDefault="00C27DB6" w:rsidP="004F4E8E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29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24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Հաստիքների կրճատման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38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4F4E8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247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Սնունդ ծրագրի իրականացման հետ կապված հարցեր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76296E">
        <w:trPr>
          <w:trHeight w:val="260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DB6" w:rsidRPr="00A8247C" w:rsidRDefault="00C27DB6" w:rsidP="00C27DB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sz w:val="20"/>
                <w:szCs w:val="20"/>
              </w:rPr>
              <w:t>Կարճված դիմում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333FE" w:rsidP="00C27DB6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27DB6" w:rsidRPr="00A8247C" w:rsidTr="00C27DB6">
        <w:trPr>
          <w:trHeight w:val="282"/>
          <w:tblCellSpacing w:w="20" w:type="dxa"/>
        </w:trPr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5970" w:rsidP="00C27DB6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Ընդ</w:t>
            </w:r>
            <w:r w:rsidR="00C27DB6" w:rsidRPr="00A8247C">
              <w:rPr>
                <w:rFonts w:ascii="GHEA Grapalat" w:hAnsi="GHEA Grapalat" w:cs="Sylfaen"/>
                <w:b/>
                <w:sz w:val="20"/>
                <w:szCs w:val="20"/>
              </w:rPr>
              <w:t>ամենը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DB6" w:rsidRPr="00A8247C" w:rsidRDefault="00C27DB6" w:rsidP="004F4E8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247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30C9D" w:rsidRDefault="00F30C9D" w:rsidP="004F4E8E">
      <w:pPr>
        <w:spacing w:after="0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666C04" w:rsidRPr="000D1742" w:rsidRDefault="00851C48" w:rsidP="0044225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 </w:t>
      </w:r>
      <w:r w:rsidR="00CF0802">
        <w:rPr>
          <w:rFonts w:ascii="GHEA Grapalat" w:hAnsi="GHEA Grapalat"/>
          <w:noProof/>
          <w:sz w:val="24"/>
          <w:szCs w:val="24"/>
          <w:lang w:val="af-ZA" w:eastAsia="ru-RU"/>
        </w:rPr>
        <w:t xml:space="preserve">Առավել շատ բարձրացված հարցերը վերաբերում են գործատու-աշխատող հարաբերություններին: Այս հարցին անդրադարձ է արվել դիմում-բողոքներից 8-ում (32%): Ըստ դիմումների թվի երկրորդ տեղում է </w:t>
      </w:r>
      <w:r w:rsidR="00CF0802" w:rsidRPr="00CF0802">
        <w:rPr>
          <w:rFonts w:ascii="GHEA Grapalat" w:hAnsi="GHEA Grapalat"/>
          <w:noProof/>
          <w:sz w:val="24"/>
          <w:szCs w:val="24"/>
          <w:lang w:val="af-ZA" w:eastAsia="ru-RU"/>
        </w:rPr>
        <w:t>տ</w:t>
      </w:r>
      <w:r w:rsidR="00CF0802" w:rsidRPr="00CF0802">
        <w:rPr>
          <w:rFonts w:ascii="GHEA Grapalat" w:hAnsi="GHEA Grapalat" w:cs="Sylfaen"/>
          <w:sz w:val="24"/>
          <w:szCs w:val="24"/>
        </w:rPr>
        <w:t>նօրենի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թափուր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պաշտոնի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համար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մրցույթի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</w:rPr>
        <w:t>անցկաց</w:t>
      </w:r>
      <w:r w:rsidR="00CF0802" w:rsidRPr="00CF0802">
        <w:rPr>
          <w:rFonts w:ascii="GHEA Grapalat" w:hAnsi="GHEA Grapalat" w:cs="Sylfaen"/>
          <w:sz w:val="24"/>
          <w:szCs w:val="24"/>
        </w:rPr>
        <w:t>մ</w:t>
      </w:r>
      <w:r w:rsidR="00CF0802">
        <w:rPr>
          <w:rFonts w:ascii="GHEA Grapalat" w:hAnsi="GHEA Grapalat" w:cs="Sylfaen"/>
          <w:sz w:val="24"/>
          <w:szCs w:val="24"/>
        </w:rPr>
        <w:t>ան</w:t>
      </w:r>
      <w:r w:rsidR="00C25970">
        <w:rPr>
          <w:rFonts w:ascii="GHEA Grapalat" w:hAnsi="GHEA Grapalat" w:cs="Sylfaen"/>
          <w:sz w:val="24"/>
          <w:szCs w:val="24"/>
          <w:lang w:val="hy-AM"/>
        </w:rPr>
        <w:t>ը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</w:rPr>
        <w:t>վերաբերող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</w:rPr>
        <w:t>հարցը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CF0802">
        <w:rPr>
          <w:rFonts w:ascii="GHEA Grapalat" w:hAnsi="GHEA Grapalat" w:cs="Sylfaen"/>
          <w:sz w:val="24"/>
          <w:szCs w:val="24"/>
          <w:lang w:val="af-ZA"/>
        </w:rPr>
        <w:t>4 դիմումներում (16%)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>:</w:t>
      </w:r>
      <w:r w:rsidR="00CF0802">
        <w:rPr>
          <w:rFonts w:ascii="GHEA Grapalat" w:hAnsi="GHEA Grapalat" w:cs="Sylfaen"/>
          <w:sz w:val="24"/>
          <w:szCs w:val="24"/>
          <w:lang w:val="af-ZA"/>
        </w:rPr>
        <w:t xml:space="preserve"> Երրորդ տեղ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>ում է տ</w:t>
      </w:r>
      <w:r w:rsidR="00CF0802" w:rsidRPr="00CF0802">
        <w:rPr>
          <w:rFonts w:ascii="GHEA Grapalat" w:hAnsi="GHEA Grapalat" w:cs="Sylfaen"/>
          <w:sz w:val="24"/>
          <w:szCs w:val="24"/>
        </w:rPr>
        <w:t>նօրենի</w:t>
      </w:r>
      <w:r w:rsidR="00CF080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կողմից</w:t>
      </w:r>
      <w:r w:rsidR="00CF080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թույլ</w:t>
      </w:r>
      <w:r w:rsidR="00CF080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տրված</w:t>
      </w:r>
      <w:r w:rsidR="00CF080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անօրինականություններ</w:t>
      </w:r>
      <w:r w:rsidR="00CF0802">
        <w:rPr>
          <w:rFonts w:ascii="GHEA Grapalat" w:hAnsi="GHEA Grapalat" w:cs="Sylfaen"/>
          <w:sz w:val="24"/>
          <w:szCs w:val="24"/>
        </w:rPr>
        <w:t>ին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F0802" w:rsidRPr="00CF0802">
        <w:rPr>
          <w:rFonts w:ascii="GHEA Grapalat" w:hAnsi="GHEA Grapalat" w:cs="Sylfaen"/>
          <w:sz w:val="24"/>
          <w:szCs w:val="24"/>
        </w:rPr>
        <w:t>վատ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F0802" w:rsidRPr="00CF0802">
        <w:rPr>
          <w:rFonts w:ascii="GHEA Grapalat" w:hAnsi="GHEA Grapalat" w:cs="Sylfaen"/>
          <w:sz w:val="24"/>
          <w:szCs w:val="24"/>
        </w:rPr>
        <w:t>անարդյունավետ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 w:rsidRPr="00CF0802">
        <w:rPr>
          <w:rFonts w:ascii="GHEA Grapalat" w:hAnsi="GHEA Grapalat" w:cs="Sylfaen"/>
          <w:sz w:val="24"/>
          <w:szCs w:val="24"/>
        </w:rPr>
        <w:t>աշխատանք</w:t>
      </w:r>
      <w:r w:rsidR="00CF0802">
        <w:rPr>
          <w:rFonts w:ascii="GHEA Grapalat" w:hAnsi="GHEA Grapalat" w:cs="Sylfaen"/>
          <w:sz w:val="24"/>
          <w:szCs w:val="24"/>
        </w:rPr>
        <w:t>ին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</w:rPr>
        <w:t>վերաբերող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</w:rPr>
        <w:t>հարցը՝</w:t>
      </w:r>
      <w:r w:rsidR="00CF080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802">
        <w:rPr>
          <w:rFonts w:ascii="GHEA Grapalat" w:hAnsi="GHEA Grapalat" w:cs="Sylfaen"/>
          <w:sz w:val="24"/>
          <w:szCs w:val="24"/>
          <w:lang w:val="af-ZA"/>
        </w:rPr>
        <w:t>2 դիմումներում (8%):</w:t>
      </w:r>
      <w:r w:rsidR="000C0750" w:rsidRPr="00CF0802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</w:t>
      </w:r>
    </w:p>
    <w:p w:rsidR="00CC44D9" w:rsidRPr="00512344" w:rsidRDefault="00794AC5" w:rsidP="0044225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94AC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57B65" w:rsidRPr="000821D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94AC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7B65" w:rsidRPr="00057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4D9" w:rsidRPr="00794AC5">
        <w:rPr>
          <w:rFonts w:ascii="GHEA Grapalat" w:hAnsi="GHEA Grapalat"/>
          <w:sz w:val="24"/>
          <w:szCs w:val="24"/>
          <w:lang w:val="hy-AM"/>
        </w:rPr>
        <w:t>Հավաքագրված այլ տեղեկատվությունը ներկայացնում ենք ստորև բերված աղյուսակում.</w:t>
      </w:r>
    </w:p>
    <w:tbl>
      <w:tblPr>
        <w:tblW w:w="9375" w:type="dxa"/>
        <w:jc w:val="center"/>
        <w:tblCellSpacing w:w="20" w:type="dxa"/>
        <w:tblInd w:w="-179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627"/>
      </w:tblGrid>
      <w:tr w:rsidR="00F30C9D" w:rsidRPr="00B74211" w:rsidTr="005A3BD5">
        <w:trPr>
          <w:trHeight w:val="336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F30C9D" w:rsidRPr="00B74211" w:rsidRDefault="00F30C9D" w:rsidP="00442257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 տվյ</w:t>
            </w: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 xml:space="preserve">ալներ`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F30C9D" w:rsidRPr="00B74211" w:rsidRDefault="00F30C9D" w:rsidP="00442257">
            <w:pPr>
              <w:spacing w:after="0"/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30C9D" w:rsidRPr="00B74211" w:rsidTr="005A3BD5">
        <w:trPr>
          <w:trHeight w:val="308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tabs>
                <w:tab w:val="left" w:pos="460"/>
              </w:tabs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>Դիմողը բավարարվել է դիմումի նախնական վարույթից, և դիմումին ընթացք չի տրվել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F30C9D" w:rsidRPr="00B74211" w:rsidTr="005A3BD5">
        <w:trPr>
          <w:trHeight w:val="110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tabs>
                <w:tab w:val="left" w:pos="460"/>
              </w:tabs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Arial"/>
                <w:b/>
                <w:sz w:val="20"/>
                <w:szCs w:val="20"/>
              </w:rPr>
              <w:t>Դիմողին ուղարկվել է պատասխան գրություն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  <w:r w:rsidR="00696CA2"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</w:tr>
      <w:tr w:rsidR="00F30C9D" w:rsidRPr="00B74211" w:rsidTr="005A3BD5">
        <w:trPr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tabs>
                <w:tab w:val="left" w:pos="460"/>
              </w:tabs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Arial"/>
                <w:b/>
                <w:sz w:val="20"/>
                <w:szCs w:val="20"/>
              </w:rPr>
              <w:t>Դիմումում նշված փաստարկները մասամբ են համապատասխանում իրականությանը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</w:tr>
      <w:tr w:rsidR="00F30C9D" w:rsidRPr="00B74211" w:rsidTr="005A3BD5">
        <w:trPr>
          <w:trHeight w:val="281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tabs>
                <w:tab w:val="left" w:pos="460"/>
              </w:tabs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Arial"/>
                <w:b/>
                <w:sz w:val="20"/>
                <w:szCs w:val="20"/>
              </w:rPr>
              <w:t>Դիմումում նշված փաստարկները չեն համապատասխանում իրականությանը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</w:tr>
      <w:tr w:rsidR="00F30C9D" w:rsidRPr="00B74211" w:rsidTr="005A3BD5">
        <w:trPr>
          <w:trHeight w:val="398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Դիմումում բարձրացված հարցերը դուրս են  Կ</w:t>
            </w:r>
            <w:r w:rsidRPr="00B74211">
              <w:rPr>
                <w:rFonts w:ascii="GHEA Grapalat" w:hAnsi="GHEA Grapalat"/>
                <w:b/>
                <w:sz w:val="20"/>
                <w:szCs w:val="20"/>
              </w:rPr>
              <w:t>ՏՄ</w:t>
            </w:r>
            <w:r w:rsidRPr="00B7421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A15893" w:rsidP="00442257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5</w:t>
            </w:r>
          </w:p>
        </w:tc>
      </w:tr>
      <w:tr w:rsidR="00F30C9D" w:rsidRPr="00B74211" w:rsidTr="005A3BD5">
        <w:trPr>
          <w:trHeight w:val="425"/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Դիմումում բարձրացված հարցերը </w:t>
            </w:r>
            <w:r w:rsidRPr="00B74211">
              <w:rPr>
                <w:rFonts w:ascii="GHEA Grapalat" w:hAnsi="GHEA Grapalat"/>
                <w:b/>
                <w:sz w:val="20"/>
                <w:szCs w:val="20"/>
              </w:rPr>
              <w:t xml:space="preserve">մասամբ </w:t>
            </w:r>
            <w:r w:rsidRPr="00B7421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դուրս են ՀՀ Կ</w:t>
            </w:r>
            <w:r w:rsidRPr="00B74211">
              <w:rPr>
                <w:rFonts w:ascii="GHEA Grapalat" w:hAnsi="GHEA Grapalat"/>
                <w:b/>
                <w:sz w:val="20"/>
                <w:szCs w:val="20"/>
              </w:rPr>
              <w:t>ՏՄ</w:t>
            </w:r>
            <w:r w:rsidRPr="00B7421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</w:tr>
      <w:tr w:rsidR="00F30C9D" w:rsidRPr="00B74211" w:rsidTr="005A3BD5">
        <w:trPr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B74211">
              <w:rPr>
                <w:rFonts w:ascii="GHEA Grapalat" w:hAnsi="GHEA Grapalat"/>
                <w:b/>
                <w:sz w:val="20"/>
                <w:szCs w:val="20"/>
              </w:rPr>
              <w:t xml:space="preserve">Մասամբ վերահասցեագրում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74211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  <w:tr w:rsidR="00F30C9D" w:rsidRPr="00B74211" w:rsidTr="005A3BD5">
        <w:trPr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B74211">
              <w:rPr>
                <w:rFonts w:ascii="GHEA Grapalat" w:hAnsi="GHEA Grapalat"/>
                <w:b/>
                <w:sz w:val="20"/>
                <w:szCs w:val="20"/>
              </w:rPr>
              <w:t>Դիմումի վերահասցեագրում քաղաքապետարան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502C2F" w:rsidRDefault="00A15893" w:rsidP="00442257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  <w:tr w:rsidR="00F30C9D" w:rsidRPr="00B74211" w:rsidTr="005A3BD5">
        <w:trPr>
          <w:tblCellSpacing w:w="20" w:type="dxa"/>
          <w:jc w:val="center"/>
        </w:trPr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F30C9D" w:rsidP="00442257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B74211">
              <w:rPr>
                <w:rFonts w:ascii="GHEA Grapalat" w:hAnsi="GHEA Grapalat"/>
                <w:b/>
                <w:sz w:val="20"/>
                <w:szCs w:val="20"/>
              </w:rPr>
              <w:t>Դիմումի վերահասցեագրում մարզպետարան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9D" w:rsidRPr="00B74211" w:rsidRDefault="00C333FE" w:rsidP="00442257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</w:tbl>
    <w:p w:rsidR="004F7C5A" w:rsidRPr="00442257" w:rsidRDefault="00671085" w:rsidP="004F7C5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4225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2018թ-ի նույն ժամանակահատվածում </w:t>
      </w:r>
      <w:r w:rsidR="0044225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ԿՏՄ-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>ում ստացվել են 26 դիմում-բողոք</w:t>
      </w:r>
      <w:r w:rsidR="00442257">
        <w:rPr>
          <w:rFonts w:ascii="GHEA Grapalat" w:hAnsi="GHEA Grapalat"/>
          <w:sz w:val="24"/>
          <w:szCs w:val="24"/>
          <w:lang w:val="af-ZA"/>
        </w:rPr>
        <w:t xml:space="preserve">ներ՝ բոլորը դպրոցներից: 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>Ըստ եռամսյակի ամիսների ստացված դիմում-բողոքները բաշխված են</w:t>
      </w:r>
      <w:r w:rsidR="00512344" w:rsidRPr="00442257">
        <w:rPr>
          <w:rFonts w:ascii="GHEA Grapalat" w:hAnsi="GHEA Grapalat"/>
          <w:sz w:val="24"/>
          <w:szCs w:val="24"/>
          <w:lang w:val="af-ZA"/>
        </w:rPr>
        <w:t xml:space="preserve"> եղել </w:t>
      </w:r>
      <w:r w:rsidR="004F7C5A" w:rsidRPr="00442257">
        <w:rPr>
          <w:rFonts w:ascii="GHEA Grapalat" w:hAnsi="GHEA Grapalat"/>
          <w:sz w:val="24"/>
          <w:szCs w:val="24"/>
          <w:lang w:val="af-ZA"/>
        </w:rPr>
        <w:t xml:space="preserve"> հետևյալ կերպ.           </w:t>
      </w:r>
    </w:p>
    <w:p w:rsidR="004F7C5A" w:rsidRPr="004F7C5A" w:rsidRDefault="004F7C5A" w:rsidP="004F7C5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F7C5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724525" cy="31337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5E54" w:rsidRPr="00442257" w:rsidRDefault="00EB5E54" w:rsidP="00EB5E54">
      <w:pPr>
        <w:spacing w:after="0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2018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թ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. 1-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ին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եռամսյակի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26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դ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իմում-բողոքներ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ըստ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ՀՀ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մարզերի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 քաղաքի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բաշխ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ված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ru-RU"/>
        </w:rPr>
        <w:t>եղել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հետևյալ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</w:rPr>
        <w:t>կերպ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7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-ը</w:t>
      </w:r>
      <w:r w:rsidR="009334A6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`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Երևան քաղաքից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4-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ՀՀ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Արմավիրի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, 3-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ական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Շիրակի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Լոռու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Սյունիքի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Արարատի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մարզերից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, 2</w:t>
      </w:r>
      <w:r w:rsidR="009334A6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–ը՝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ՀՀ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Կոտայքի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</w:t>
      </w:r>
      <w:r w:rsidR="007B50EA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-ը՝</w:t>
      </w:r>
      <w:r w:rsidR="009334A6"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ՀՀ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Տավուշի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hy-AM"/>
        </w:rPr>
        <w:t>մարզից</w:t>
      </w:r>
      <w:r w:rsidRPr="007B50EA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EB5E54" w:rsidRDefault="00EB5E54" w:rsidP="00EB5E54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442257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</w:t>
      </w:r>
      <w:r w:rsidRPr="00442257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EB5E5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00725" cy="3238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750" w:rsidRPr="007B50EA" w:rsidRDefault="007B50EA" w:rsidP="007B50EA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F558D9"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</w:rPr>
        <w:t>նչպես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2018</w:t>
      </w:r>
      <w:r>
        <w:rPr>
          <w:rFonts w:ascii="GHEA Grapalat" w:hAnsi="GHEA Grapalat"/>
          <w:sz w:val="24"/>
          <w:szCs w:val="24"/>
        </w:rPr>
        <w:t>թ</w:t>
      </w:r>
      <w:r w:rsidRPr="007B50EA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եռամսյակում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այնպես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էլ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2019</w:t>
      </w:r>
      <w:r>
        <w:rPr>
          <w:rFonts w:ascii="GHEA Grapalat" w:hAnsi="GHEA Grapalat"/>
          <w:sz w:val="24"/>
          <w:szCs w:val="24"/>
        </w:rPr>
        <w:t>թ</w:t>
      </w:r>
      <w:r w:rsidRPr="007B50EA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եռամսյակում</w:t>
      </w:r>
      <w:r w:rsidRPr="007B50E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դիմում բողոքների քանակով առաջին տեղում են Երևանը, ապա ՀՀ Արմավիրի մարզը: Չնայած դիմումների քանակը էապես չի փոխվել 2018թ-ի նույն ժամանակահատվածի համեմատ (2018թ.՝26, 2019թ.՝25), սակայն դպրոցների վերաբերյալ դիմում-բողոքների քանակը նվազել է 12%-ով (2018թ.՝ 26, 2019թ.՝ 23):</w:t>
      </w:r>
    </w:p>
    <w:p w:rsidR="00404BFE" w:rsidRDefault="00404BFE" w:rsidP="00F558D9">
      <w:pPr>
        <w:shd w:val="clear" w:color="auto" w:fill="FFFFFF"/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51234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16F83" w:rsidRPr="00512344">
        <w:rPr>
          <w:rFonts w:ascii="GHEA Grapalat" w:hAnsi="GHEA Grapalat" w:cs="Sylfaen"/>
          <w:bCs/>
          <w:sz w:val="24"/>
          <w:szCs w:val="24"/>
          <w:lang w:val="af-ZA"/>
        </w:rPr>
        <w:t>2018</w:t>
      </w:r>
      <w:r w:rsidR="00B16F83">
        <w:rPr>
          <w:rFonts w:ascii="GHEA Grapalat" w:hAnsi="GHEA Grapalat" w:cs="Sylfaen"/>
          <w:bCs/>
          <w:sz w:val="24"/>
          <w:szCs w:val="24"/>
        </w:rPr>
        <w:t>թ</w:t>
      </w:r>
      <w:r w:rsidR="00B16F83" w:rsidRPr="00512344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="00B16F83">
        <w:rPr>
          <w:rFonts w:ascii="GHEA Grapalat" w:hAnsi="GHEA Grapalat"/>
          <w:sz w:val="24"/>
          <w:szCs w:val="24"/>
        </w:rPr>
        <w:t>դ</w:t>
      </w:r>
      <w:r w:rsidRPr="00E95161">
        <w:rPr>
          <w:rFonts w:ascii="GHEA Grapalat" w:hAnsi="GHEA Grapalat"/>
          <w:sz w:val="24"/>
          <w:szCs w:val="24"/>
          <w:lang w:val="hy-AM"/>
        </w:rPr>
        <w:t>իմում</w:t>
      </w:r>
      <w:r w:rsidRPr="0001015A">
        <w:rPr>
          <w:rFonts w:ascii="GHEA Grapalat" w:hAnsi="GHEA Grapalat"/>
          <w:sz w:val="24"/>
          <w:szCs w:val="24"/>
          <w:lang w:val="af-ZA"/>
        </w:rPr>
        <w:t>-</w:t>
      </w:r>
      <w:r w:rsidRPr="00E95161">
        <w:rPr>
          <w:rFonts w:ascii="GHEA Grapalat" w:hAnsi="GHEA Grapalat"/>
          <w:sz w:val="24"/>
          <w:szCs w:val="24"/>
        </w:rPr>
        <w:t>բողոքներ</w:t>
      </w:r>
      <w:r w:rsidRPr="00E95161">
        <w:rPr>
          <w:rFonts w:ascii="GHEA Grapalat" w:hAnsi="GHEA Grapalat"/>
          <w:sz w:val="24"/>
          <w:szCs w:val="24"/>
          <w:lang w:val="hy-AM"/>
        </w:rPr>
        <w:t>ում</w:t>
      </w:r>
      <w:r w:rsidRPr="00CC44D9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առավել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շատ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բարձրացված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հարցեր</w:t>
      </w:r>
      <w:r w:rsidR="006F445D">
        <w:rPr>
          <w:rFonts w:ascii="GHEA Grapalat" w:hAnsi="GHEA Grapalat"/>
          <w:sz w:val="24"/>
          <w:szCs w:val="24"/>
        </w:rPr>
        <w:t>ից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առաջին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տեղում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/>
          <w:sz w:val="24"/>
          <w:szCs w:val="24"/>
        </w:rPr>
        <w:t>է</w:t>
      </w:r>
      <w:r w:rsidR="006F445D" w:rsidRPr="006F445D">
        <w:rPr>
          <w:rFonts w:ascii="GHEA Grapalat" w:hAnsi="GHEA Grapalat"/>
          <w:sz w:val="24"/>
          <w:szCs w:val="24"/>
          <w:lang w:val="af-ZA"/>
        </w:rPr>
        <w:t xml:space="preserve"> </w:t>
      </w:r>
      <w:r w:rsidR="006F445D">
        <w:rPr>
          <w:rFonts w:ascii="GHEA Grapalat" w:hAnsi="GHEA Grapalat" w:cs="Sylfaen"/>
          <w:sz w:val="24"/>
          <w:szCs w:val="24"/>
          <w:lang w:val="af-ZA"/>
        </w:rPr>
        <w:t></w:t>
      </w:r>
      <w:r w:rsidR="006F445D" w:rsidRPr="00CF0802">
        <w:rPr>
          <w:rFonts w:ascii="GHEA Grapalat" w:hAnsi="GHEA Grapalat" w:cs="Sylfaen"/>
          <w:sz w:val="24"/>
          <w:szCs w:val="24"/>
          <w:lang w:val="af-ZA"/>
        </w:rPr>
        <w:t>տ</w:t>
      </w:r>
      <w:r w:rsidR="006F445D" w:rsidRPr="00CF0802">
        <w:rPr>
          <w:rFonts w:ascii="GHEA Grapalat" w:hAnsi="GHEA Grapalat" w:cs="Sylfaen"/>
          <w:sz w:val="24"/>
          <w:szCs w:val="24"/>
        </w:rPr>
        <w:t>նօրենի</w:t>
      </w:r>
      <w:r w:rsidR="006F445D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F445D" w:rsidRPr="00CF0802">
        <w:rPr>
          <w:rFonts w:ascii="GHEA Grapalat" w:hAnsi="GHEA Grapalat" w:cs="Sylfaen"/>
          <w:sz w:val="24"/>
          <w:szCs w:val="24"/>
        </w:rPr>
        <w:t>կողմից</w:t>
      </w:r>
      <w:r w:rsidR="006F445D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F445D" w:rsidRPr="00CF0802">
        <w:rPr>
          <w:rFonts w:ascii="GHEA Grapalat" w:hAnsi="GHEA Grapalat" w:cs="Sylfaen"/>
          <w:sz w:val="24"/>
          <w:szCs w:val="24"/>
        </w:rPr>
        <w:t>թույլ</w:t>
      </w:r>
      <w:r w:rsidR="006F445D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F445D" w:rsidRPr="00CF0802">
        <w:rPr>
          <w:rFonts w:ascii="GHEA Grapalat" w:hAnsi="GHEA Grapalat" w:cs="Sylfaen"/>
          <w:sz w:val="24"/>
          <w:szCs w:val="24"/>
        </w:rPr>
        <w:t>տրված</w:t>
      </w:r>
      <w:r w:rsidR="006F445D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6F445D" w:rsidRPr="00CF0802">
        <w:rPr>
          <w:rFonts w:ascii="GHEA Grapalat" w:hAnsi="GHEA Grapalat" w:cs="Sylfaen"/>
          <w:sz w:val="24"/>
          <w:szCs w:val="24"/>
        </w:rPr>
        <w:t>անօրինականություններ</w:t>
      </w:r>
      <w:r w:rsidR="006F445D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6F445D" w:rsidRPr="00CF0802">
        <w:rPr>
          <w:rFonts w:ascii="GHEA Grapalat" w:hAnsi="GHEA Grapalat" w:cs="Sylfaen"/>
          <w:sz w:val="24"/>
          <w:szCs w:val="24"/>
        </w:rPr>
        <w:t>վատ</w:t>
      </w:r>
      <w:r w:rsidR="006F445D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6F445D" w:rsidRPr="00CF0802">
        <w:rPr>
          <w:rFonts w:ascii="GHEA Grapalat" w:hAnsi="GHEA Grapalat" w:cs="Sylfaen"/>
          <w:sz w:val="24"/>
          <w:szCs w:val="24"/>
        </w:rPr>
        <w:t>անարդյունավետ</w:t>
      </w:r>
      <w:r w:rsidR="006F445D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F445D" w:rsidRPr="00CF0802">
        <w:rPr>
          <w:rFonts w:ascii="GHEA Grapalat" w:hAnsi="GHEA Grapalat" w:cs="Sylfaen"/>
          <w:sz w:val="24"/>
          <w:szCs w:val="24"/>
        </w:rPr>
        <w:t>աշխատանք</w:t>
      </w:r>
      <w:r w:rsidR="006F445D" w:rsidRPr="006F445D">
        <w:rPr>
          <w:rFonts w:ascii="GHEA Grapalat" w:hAnsi="GHEA Grapalat" w:cs="Sylfaen"/>
          <w:sz w:val="24"/>
          <w:szCs w:val="24"/>
          <w:lang w:val="af-ZA"/>
        </w:rPr>
        <w:t></w:t>
      </w:r>
      <w:r w:rsidR="006F445D">
        <w:rPr>
          <w:rFonts w:ascii="GHEA Grapalat" w:hAnsi="GHEA Grapalat" w:cs="Sylfaen"/>
          <w:sz w:val="24"/>
          <w:szCs w:val="24"/>
          <w:lang w:val="af-ZA"/>
        </w:rPr>
        <w:t xml:space="preserve"> հարցը՝ 6 դիմումներում (26%), </w:t>
      </w:r>
      <w:r w:rsidRPr="0001015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6F445D">
        <w:rPr>
          <w:rFonts w:ascii="GHEA Grapalat" w:hAnsi="GHEA Grapalat"/>
          <w:noProof/>
          <w:sz w:val="24"/>
          <w:szCs w:val="24"/>
          <w:lang w:val="af-ZA" w:eastAsia="ru-RU"/>
        </w:rPr>
        <w:t>երկրորդ տեղում՝ գործատու-աշխատող հարաբերություններ հարցը՝ 5 դիմումներում (</w:t>
      </w:r>
      <w:r w:rsidR="003268CF">
        <w:rPr>
          <w:rFonts w:ascii="GHEA Grapalat" w:hAnsi="GHEA Grapalat"/>
          <w:noProof/>
          <w:sz w:val="24"/>
          <w:szCs w:val="24"/>
          <w:lang w:val="af-ZA" w:eastAsia="ru-RU"/>
        </w:rPr>
        <w:t>19%</w:t>
      </w:r>
      <w:r w:rsidR="006F445D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3268CF">
        <w:rPr>
          <w:rFonts w:ascii="GHEA Grapalat" w:hAnsi="GHEA Grapalat"/>
          <w:noProof/>
          <w:sz w:val="24"/>
          <w:szCs w:val="24"/>
          <w:lang w:val="af-ZA" w:eastAsia="ru-RU"/>
        </w:rPr>
        <w:t xml:space="preserve">, երրորդ տեղում է դրամահավաք հարցը՝ 5 դիմումներում (19%): Ինչպես նկատում ենք 2019թ. 1-ին եռամսյակում ստացված դիմում-բողոքներում ուսումնական հաստատություններում դրամահավաքին անդրադարձել են 1 դիմումում (4%): </w:t>
      </w:r>
    </w:p>
    <w:p w:rsidR="003268CF" w:rsidRDefault="003268CF" w:rsidP="00F558D9">
      <w:pPr>
        <w:shd w:val="clear" w:color="auto" w:fill="FFFFFF"/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>Նախորդ եռամսյակում (2018թ. չորրորդ եռամսյակ) ԿՏՄ-ում ստացվել են 90 դիմում-բողոքներ: Նախորդ եռամսյակի նկատմամբ դիմում-բողոքների թիվը նվազել է 71%-ով: Առավել շատ բարձրացված հարցերից առաջին տեղում է եղել գործատու-աշխատող հարաբերություններ</w:t>
      </w:r>
      <w:r w:rsidR="008333E2">
        <w:rPr>
          <w:rFonts w:ascii="GHEA Grapalat" w:hAnsi="GHEA Grapalat"/>
          <w:noProof/>
          <w:sz w:val="24"/>
          <w:szCs w:val="24"/>
          <w:lang w:val="af-ZA" w:eastAsia="ru-RU"/>
        </w:rPr>
        <w:t xml:space="preserve"> հարցը՝ 32 դիմումներում (36%), երկրորդ տեղում </w:t>
      </w:r>
      <w:r w:rsidR="008333E2">
        <w:rPr>
          <w:rFonts w:ascii="GHEA Grapalat" w:hAnsi="GHEA Grapalat" w:cs="Sylfaen"/>
          <w:sz w:val="24"/>
          <w:szCs w:val="24"/>
          <w:lang w:val="af-ZA"/>
        </w:rPr>
        <w:t></w:t>
      </w:r>
      <w:r w:rsidR="008333E2" w:rsidRPr="00CF0802">
        <w:rPr>
          <w:rFonts w:ascii="GHEA Grapalat" w:hAnsi="GHEA Grapalat" w:cs="Sylfaen"/>
          <w:sz w:val="24"/>
          <w:szCs w:val="24"/>
          <w:lang w:val="af-ZA"/>
        </w:rPr>
        <w:t>տ</w:t>
      </w:r>
      <w:r w:rsidR="008333E2" w:rsidRPr="00CF0802">
        <w:rPr>
          <w:rFonts w:ascii="GHEA Grapalat" w:hAnsi="GHEA Grapalat" w:cs="Sylfaen"/>
          <w:sz w:val="24"/>
          <w:szCs w:val="24"/>
        </w:rPr>
        <w:t>նօրենի</w:t>
      </w:r>
      <w:r w:rsidR="008333E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33E2" w:rsidRPr="00CF0802">
        <w:rPr>
          <w:rFonts w:ascii="GHEA Grapalat" w:hAnsi="GHEA Grapalat" w:cs="Sylfaen"/>
          <w:sz w:val="24"/>
          <w:szCs w:val="24"/>
        </w:rPr>
        <w:t>կողմից</w:t>
      </w:r>
      <w:r w:rsidR="008333E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33E2" w:rsidRPr="00CF0802">
        <w:rPr>
          <w:rFonts w:ascii="GHEA Grapalat" w:hAnsi="GHEA Grapalat" w:cs="Sylfaen"/>
          <w:sz w:val="24"/>
          <w:szCs w:val="24"/>
        </w:rPr>
        <w:t>թույլ</w:t>
      </w:r>
      <w:r w:rsidR="008333E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33E2" w:rsidRPr="00CF0802">
        <w:rPr>
          <w:rFonts w:ascii="GHEA Grapalat" w:hAnsi="GHEA Grapalat" w:cs="Sylfaen"/>
          <w:sz w:val="24"/>
          <w:szCs w:val="24"/>
        </w:rPr>
        <w:t>տրված</w:t>
      </w:r>
      <w:r w:rsidR="008333E2"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333E2" w:rsidRPr="00CF0802">
        <w:rPr>
          <w:rFonts w:ascii="GHEA Grapalat" w:hAnsi="GHEA Grapalat" w:cs="Sylfaen"/>
          <w:sz w:val="24"/>
          <w:szCs w:val="24"/>
        </w:rPr>
        <w:t>անօրինականություններ</w:t>
      </w:r>
      <w:r w:rsidR="008333E2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333E2" w:rsidRPr="00CF0802">
        <w:rPr>
          <w:rFonts w:ascii="GHEA Grapalat" w:hAnsi="GHEA Grapalat" w:cs="Sylfaen"/>
          <w:sz w:val="24"/>
          <w:szCs w:val="24"/>
        </w:rPr>
        <w:t>վատ</w:t>
      </w:r>
      <w:r w:rsidR="008333E2"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333E2" w:rsidRPr="00CF0802">
        <w:rPr>
          <w:rFonts w:ascii="GHEA Grapalat" w:hAnsi="GHEA Grapalat" w:cs="Sylfaen"/>
          <w:sz w:val="24"/>
          <w:szCs w:val="24"/>
        </w:rPr>
        <w:t>անարդյունավետ</w:t>
      </w:r>
      <w:r w:rsidR="008333E2"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333E2" w:rsidRPr="00CF0802">
        <w:rPr>
          <w:rFonts w:ascii="GHEA Grapalat" w:hAnsi="GHEA Grapalat" w:cs="Sylfaen"/>
          <w:sz w:val="24"/>
          <w:szCs w:val="24"/>
        </w:rPr>
        <w:t>աշխատանք</w:t>
      </w:r>
      <w:r w:rsidR="008333E2" w:rsidRPr="006F445D">
        <w:rPr>
          <w:rFonts w:ascii="GHEA Grapalat" w:hAnsi="GHEA Grapalat" w:cs="Sylfaen"/>
          <w:sz w:val="24"/>
          <w:szCs w:val="24"/>
          <w:lang w:val="af-ZA"/>
        </w:rPr>
        <w:t></w:t>
      </w:r>
      <w:r w:rsidR="008333E2">
        <w:rPr>
          <w:rFonts w:ascii="GHEA Grapalat" w:hAnsi="GHEA Grapalat" w:cs="Sylfaen"/>
          <w:sz w:val="24"/>
          <w:szCs w:val="24"/>
          <w:lang w:val="af-ZA"/>
        </w:rPr>
        <w:t xml:space="preserve"> հարցը՝ 22 դիմումներում (24%), երրորդ տեղում </w:t>
      </w:r>
      <w:r w:rsidR="008333E2">
        <w:rPr>
          <w:rFonts w:ascii="GHEA Grapalat" w:hAnsi="GHEA Grapalat"/>
          <w:noProof/>
          <w:sz w:val="24"/>
          <w:szCs w:val="24"/>
          <w:lang w:val="af-ZA" w:eastAsia="ru-RU"/>
        </w:rPr>
        <w:t>դրամահավաք հարցը՝ 16 դիմումներում (18%):</w:t>
      </w:r>
    </w:p>
    <w:p w:rsidR="008333E2" w:rsidRPr="003C29E7" w:rsidRDefault="008333E2" w:rsidP="00F558D9">
      <w:pPr>
        <w:shd w:val="clear" w:color="auto" w:fill="FFFFFF"/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Ինչպես նկատում ենք նախորդ եռամսյակի հետ համեմատած ուսումնական հաստատություններում իրականացվող դրամահավաքին վերաբերող հարցը նվազել է 94%-ով, իսկ գործատու-աշխատող հարաբերություններ, </w:t>
      </w:r>
      <w:r>
        <w:rPr>
          <w:rFonts w:ascii="GHEA Grapalat" w:hAnsi="GHEA Grapalat" w:cs="Sylfaen"/>
          <w:sz w:val="24"/>
          <w:szCs w:val="24"/>
          <w:lang w:val="af-ZA"/>
        </w:rPr>
        <w:t></w:t>
      </w:r>
      <w:r w:rsidRPr="00CF0802">
        <w:rPr>
          <w:rFonts w:ascii="GHEA Grapalat" w:hAnsi="GHEA Grapalat" w:cs="Sylfaen"/>
          <w:sz w:val="24"/>
          <w:szCs w:val="24"/>
          <w:lang w:val="af-ZA"/>
        </w:rPr>
        <w:t>տ</w:t>
      </w:r>
      <w:r w:rsidRPr="00CF0802">
        <w:rPr>
          <w:rFonts w:ascii="GHEA Grapalat" w:hAnsi="GHEA Grapalat" w:cs="Sylfaen"/>
          <w:sz w:val="24"/>
          <w:szCs w:val="24"/>
        </w:rPr>
        <w:t>նօրենի</w:t>
      </w:r>
      <w:r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F0802">
        <w:rPr>
          <w:rFonts w:ascii="GHEA Grapalat" w:hAnsi="GHEA Grapalat" w:cs="Sylfaen"/>
          <w:sz w:val="24"/>
          <w:szCs w:val="24"/>
        </w:rPr>
        <w:t>կողմից</w:t>
      </w:r>
      <w:r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F0802">
        <w:rPr>
          <w:rFonts w:ascii="GHEA Grapalat" w:hAnsi="GHEA Grapalat" w:cs="Sylfaen"/>
          <w:sz w:val="24"/>
          <w:szCs w:val="24"/>
        </w:rPr>
        <w:t>թույլ</w:t>
      </w:r>
      <w:r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F0802">
        <w:rPr>
          <w:rFonts w:ascii="GHEA Grapalat" w:hAnsi="GHEA Grapalat" w:cs="Sylfaen"/>
          <w:sz w:val="24"/>
          <w:szCs w:val="24"/>
        </w:rPr>
        <w:t>տրված</w:t>
      </w:r>
      <w:r w:rsidRPr="00CF080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F0802">
        <w:rPr>
          <w:rFonts w:ascii="GHEA Grapalat" w:hAnsi="GHEA Grapalat" w:cs="Sylfaen"/>
          <w:sz w:val="24"/>
          <w:szCs w:val="24"/>
        </w:rPr>
        <w:t>անօրինականություններ</w:t>
      </w:r>
      <w:r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F0802">
        <w:rPr>
          <w:rFonts w:ascii="GHEA Grapalat" w:hAnsi="GHEA Grapalat" w:cs="Sylfaen"/>
          <w:sz w:val="24"/>
          <w:szCs w:val="24"/>
        </w:rPr>
        <w:t>վատ</w:t>
      </w:r>
      <w:r w:rsidRPr="00CF080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F0802">
        <w:rPr>
          <w:rFonts w:ascii="GHEA Grapalat" w:hAnsi="GHEA Grapalat" w:cs="Sylfaen"/>
          <w:sz w:val="24"/>
          <w:szCs w:val="24"/>
        </w:rPr>
        <w:t>անարդյունավետ</w:t>
      </w:r>
      <w:r w:rsidRPr="00CF08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F0802">
        <w:rPr>
          <w:rFonts w:ascii="GHEA Grapalat" w:hAnsi="GHEA Grapalat" w:cs="Sylfaen"/>
          <w:sz w:val="24"/>
          <w:szCs w:val="24"/>
        </w:rPr>
        <w:t>աշխատանք</w:t>
      </w:r>
      <w:r w:rsidRPr="006F445D">
        <w:rPr>
          <w:rFonts w:ascii="GHEA Grapalat" w:hAnsi="GHEA Grapalat" w:cs="Sylfaen"/>
          <w:sz w:val="24"/>
          <w:szCs w:val="24"/>
          <w:lang w:val="af-ZA"/>
        </w:rPr>
        <w:t>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հարցերը դիտարկված երեք ժամանակահատվածներում էլ առավել շատ բարձրացված հարցերի առաջին եռյակում են:</w:t>
      </w:r>
    </w:p>
    <w:p w:rsidR="00B16F83" w:rsidRDefault="00B16F83" w:rsidP="00BF12ED">
      <w:pPr>
        <w:spacing w:after="0"/>
        <w:ind w:firstLine="709"/>
        <w:jc w:val="both"/>
        <w:rPr>
          <w:rFonts w:ascii="GHEA Grapalat" w:hAnsi="GHEA Grapalat"/>
          <w:noProof/>
          <w:color w:val="000000"/>
          <w:lang w:val="af-ZA" w:eastAsia="ru-RU"/>
        </w:rPr>
      </w:pPr>
    </w:p>
    <w:p w:rsidR="00C27DB6" w:rsidRPr="00404BFE" w:rsidRDefault="008333E2" w:rsidP="00BF12ED">
      <w:pPr>
        <w:spacing w:after="0"/>
        <w:ind w:firstLine="709"/>
        <w:jc w:val="both"/>
        <w:rPr>
          <w:rFonts w:ascii="GHEA Grapalat" w:hAnsi="GHEA Grapalat"/>
          <w:noProof/>
          <w:color w:val="000000"/>
          <w:lang w:val="af-ZA" w:eastAsia="ru-RU"/>
        </w:rPr>
      </w:pPr>
      <w:r w:rsidRPr="008333E2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>ՌԳՍՊՎԳ վարչություն</w:t>
      </w:r>
    </w:p>
    <w:sectPr w:rsidR="00C27DB6" w:rsidRPr="00404BFE" w:rsidSect="00951FE2">
      <w:footerReference w:type="even" r:id="rId16"/>
      <w:footerReference w:type="default" r:id="rId17"/>
      <w:pgSz w:w="12240" w:h="15840"/>
      <w:pgMar w:top="709" w:right="616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18" w:rsidRDefault="00F36918" w:rsidP="00220977">
      <w:pPr>
        <w:spacing w:after="0" w:line="240" w:lineRule="auto"/>
      </w:pPr>
      <w:r>
        <w:separator/>
      </w:r>
    </w:p>
    <w:p w:rsidR="00F36918" w:rsidRDefault="00F36918"/>
  </w:endnote>
  <w:endnote w:type="continuationSeparator" w:id="0">
    <w:p w:rsidR="00F36918" w:rsidRDefault="00F36918" w:rsidP="00220977">
      <w:pPr>
        <w:spacing w:after="0" w:line="240" w:lineRule="auto"/>
      </w:pPr>
      <w:r>
        <w:continuationSeparator/>
      </w:r>
    </w:p>
    <w:p w:rsidR="00F36918" w:rsidRDefault="00F3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charset w:val="00"/>
    <w:family w:val="roman"/>
    <w:pitch w:val="variable"/>
    <w:sig w:usb0="00000607" w:usb1="00000000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D5" w:rsidRDefault="005A3BD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BD5" w:rsidRDefault="005A3BD5">
    <w:pPr>
      <w:pStyle w:val="Footer"/>
    </w:pPr>
  </w:p>
  <w:p w:rsidR="005A3BD5" w:rsidRDefault="005A3B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D5" w:rsidRDefault="005A3BD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1D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A3BD5" w:rsidRDefault="005A3BD5">
    <w:pPr>
      <w:pStyle w:val="Footer"/>
    </w:pPr>
  </w:p>
  <w:p w:rsidR="005A3BD5" w:rsidRDefault="005A3B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18" w:rsidRDefault="00F36918" w:rsidP="00220977">
      <w:pPr>
        <w:spacing w:after="0" w:line="240" w:lineRule="auto"/>
      </w:pPr>
      <w:r>
        <w:separator/>
      </w:r>
    </w:p>
    <w:p w:rsidR="00F36918" w:rsidRDefault="00F36918"/>
  </w:footnote>
  <w:footnote w:type="continuationSeparator" w:id="0">
    <w:p w:rsidR="00F36918" w:rsidRDefault="00F36918" w:rsidP="00220977">
      <w:pPr>
        <w:spacing w:after="0" w:line="240" w:lineRule="auto"/>
      </w:pPr>
      <w:r>
        <w:continuationSeparator/>
      </w:r>
    </w:p>
    <w:p w:rsidR="00F36918" w:rsidRDefault="00F369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0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5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1"/>
  </w:num>
  <w:num w:numId="5">
    <w:abstractNumId w:val="16"/>
  </w:num>
  <w:num w:numId="6">
    <w:abstractNumId w:val="9"/>
  </w:num>
  <w:num w:numId="7">
    <w:abstractNumId w:val="24"/>
  </w:num>
  <w:num w:numId="8">
    <w:abstractNumId w:val="28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3"/>
  </w:num>
  <w:num w:numId="14">
    <w:abstractNumId w:val="27"/>
  </w:num>
  <w:num w:numId="15">
    <w:abstractNumId w:val="4"/>
  </w:num>
  <w:num w:numId="16">
    <w:abstractNumId w:val="7"/>
  </w:num>
  <w:num w:numId="17">
    <w:abstractNumId w:val="11"/>
  </w:num>
  <w:num w:numId="18">
    <w:abstractNumId w:val="13"/>
  </w:num>
  <w:num w:numId="19">
    <w:abstractNumId w:val="17"/>
  </w:num>
  <w:num w:numId="20">
    <w:abstractNumId w:val="23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15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73F"/>
    <w:rsid w:val="00005A45"/>
    <w:rsid w:val="000077DD"/>
    <w:rsid w:val="00010021"/>
    <w:rsid w:val="0001015A"/>
    <w:rsid w:val="00010E92"/>
    <w:rsid w:val="00011A34"/>
    <w:rsid w:val="00011EE0"/>
    <w:rsid w:val="000140F4"/>
    <w:rsid w:val="00020AFF"/>
    <w:rsid w:val="0002170D"/>
    <w:rsid w:val="000218BA"/>
    <w:rsid w:val="00022CCA"/>
    <w:rsid w:val="000247BD"/>
    <w:rsid w:val="000248DA"/>
    <w:rsid w:val="000249E8"/>
    <w:rsid w:val="00024F41"/>
    <w:rsid w:val="00030D31"/>
    <w:rsid w:val="00031FC3"/>
    <w:rsid w:val="00033CB0"/>
    <w:rsid w:val="00033CD0"/>
    <w:rsid w:val="00036C7C"/>
    <w:rsid w:val="00040AE5"/>
    <w:rsid w:val="0004278C"/>
    <w:rsid w:val="0004281C"/>
    <w:rsid w:val="00042FD9"/>
    <w:rsid w:val="00043F62"/>
    <w:rsid w:val="000444E2"/>
    <w:rsid w:val="00046020"/>
    <w:rsid w:val="000512F4"/>
    <w:rsid w:val="00051A09"/>
    <w:rsid w:val="00051FC4"/>
    <w:rsid w:val="000528F2"/>
    <w:rsid w:val="00054F4A"/>
    <w:rsid w:val="000570BF"/>
    <w:rsid w:val="000573AB"/>
    <w:rsid w:val="00057B65"/>
    <w:rsid w:val="0006484F"/>
    <w:rsid w:val="00066FCB"/>
    <w:rsid w:val="00067875"/>
    <w:rsid w:val="000679F2"/>
    <w:rsid w:val="00067C20"/>
    <w:rsid w:val="00070121"/>
    <w:rsid w:val="000743BA"/>
    <w:rsid w:val="000750F8"/>
    <w:rsid w:val="00075711"/>
    <w:rsid w:val="00077E28"/>
    <w:rsid w:val="00081D0C"/>
    <w:rsid w:val="000821DE"/>
    <w:rsid w:val="00085192"/>
    <w:rsid w:val="00087A70"/>
    <w:rsid w:val="0009074B"/>
    <w:rsid w:val="00091AE3"/>
    <w:rsid w:val="00091B81"/>
    <w:rsid w:val="0009455A"/>
    <w:rsid w:val="00094E17"/>
    <w:rsid w:val="0009749C"/>
    <w:rsid w:val="000A694B"/>
    <w:rsid w:val="000B0070"/>
    <w:rsid w:val="000B0A46"/>
    <w:rsid w:val="000B1125"/>
    <w:rsid w:val="000B75DA"/>
    <w:rsid w:val="000C0750"/>
    <w:rsid w:val="000C61FE"/>
    <w:rsid w:val="000D028B"/>
    <w:rsid w:val="000D1742"/>
    <w:rsid w:val="000D595C"/>
    <w:rsid w:val="000D6BA8"/>
    <w:rsid w:val="000E0027"/>
    <w:rsid w:val="000E1281"/>
    <w:rsid w:val="000E2263"/>
    <w:rsid w:val="000E27C3"/>
    <w:rsid w:val="000E7436"/>
    <w:rsid w:val="001054C7"/>
    <w:rsid w:val="00107A8D"/>
    <w:rsid w:val="00110BD5"/>
    <w:rsid w:val="00110EAC"/>
    <w:rsid w:val="001118D8"/>
    <w:rsid w:val="00112184"/>
    <w:rsid w:val="0011393E"/>
    <w:rsid w:val="00114E44"/>
    <w:rsid w:val="001154E6"/>
    <w:rsid w:val="00116879"/>
    <w:rsid w:val="00116E79"/>
    <w:rsid w:val="00124447"/>
    <w:rsid w:val="00125281"/>
    <w:rsid w:val="00125D18"/>
    <w:rsid w:val="0013235A"/>
    <w:rsid w:val="001333CA"/>
    <w:rsid w:val="0013412F"/>
    <w:rsid w:val="00137781"/>
    <w:rsid w:val="001406E8"/>
    <w:rsid w:val="00140D65"/>
    <w:rsid w:val="00141169"/>
    <w:rsid w:val="001418B7"/>
    <w:rsid w:val="00141DC6"/>
    <w:rsid w:val="00146D13"/>
    <w:rsid w:val="00152CD5"/>
    <w:rsid w:val="00156D4B"/>
    <w:rsid w:val="00156D4D"/>
    <w:rsid w:val="00161C42"/>
    <w:rsid w:val="001634C8"/>
    <w:rsid w:val="00163CEE"/>
    <w:rsid w:val="00166EB0"/>
    <w:rsid w:val="001671A4"/>
    <w:rsid w:val="00167FBC"/>
    <w:rsid w:val="00170992"/>
    <w:rsid w:val="00172A99"/>
    <w:rsid w:val="00176F59"/>
    <w:rsid w:val="001803C9"/>
    <w:rsid w:val="00181034"/>
    <w:rsid w:val="00182603"/>
    <w:rsid w:val="001859BA"/>
    <w:rsid w:val="00185A4D"/>
    <w:rsid w:val="00185A8F"/>
    <w:rsid w:val="00185C50"/>
    <w:rsid w:val="00186140"/>
    <w:rsid w:val="001866F6"/>
    <w:rsid w:val="00186AC7"/>
    <w:rsid w:val="001871BE"/>
    <w:rsid w:val="0019175D"/>
    <w:rsid w:val="00191F5D"/>
    <w:rsid w:val="00192192"/>
    <w:rsid w:val="0019372A"/>
    <w:rsid w:val="00195CB0"/>
    <w:rsid w:val="00196142"/>
    <w:rsid w:val="001A0D24"/>
    <w:rsid w:val="001A0EA7"/>
    <w:rsid w:val="001A0F41"/>
    <w:rsid w:val="001A3162"/>
    <w:rsid w:val="001A50CB"/>
    <w:rsid w:val="001A6E52"/>
    <w:rsid w:val="001B034F"/>
    <w:rsid w:val="001B114F"/>
    <w:rsid w:val="001B1C18"/>
    <w:rsid w:val="001B24CA"/>
    <w:rsid w:val="001B3320"/>
    <w:rsid w:val="001B3B22"/>
    <w:rsid w:val="001B5115"/>
    <w:rsid w:val="001B5373"/>
    <w:rsid w:val="001B71BE"/>
    <w:rsid w:val="001C2707"/>
    <w:rsid w:val="001C2FC0"/>
    <w:rsid w:val="001C3BEC"/>
    <w:rsid w:val="001C48A8"/>
    <w:rsid w:val="001C6ED0"/>
    <w:rsid w:val="001C7C2B"/>
    <w:rsid w:val="001D2082"/>
    <w:rsid w:val="001D4BE4"/>
    <w:rsid w:val="001D5325"/>
    <w:rsid w:val="001D6E10"/>
    <w:rsid w:val="001E01BA"/>
    <w:rsid w:val="001E1E5E"/>
    <w:rsid w:val="001E3EA0"/>
    <w:rsid w:val="001E516C"/>
    <w:rsid w:val="001E530A"/>
    <w:rsid w:val="001E5CDB"/>
    <w:rsid w:val="001E7C22"/>
    <w:rsid w:val="001E7E2C"/>
    <w:rsid w:val="001F1006"/>
    <w:rsid w:val="001F1A31"/>
    <w:rsid w:val="001F4D44"/>
    <w:rsid w:val="001F51B8"/>
    <w:rsid w:val="001F6960"/>
    <w:rsid w:val="00205F0D"/>
    <w:rsid w:val="0020667A"/>
    <w:rsid w:val="00206B4D"/>
    <w:rsid w:val="0021151D"/>
    <w:rsid w:val="002138B1"/>
    <w:rsid w:val="00213A53"/>
    <w:rsid w:val="00214B02"/>
    <w:rsid w:val="0021721D"/>
    <w:rsid w:val="00220977"/>
    <w:rsid w:val="00220CAD"/>
    <w:rsid w:val="002243F2"/>
    <w:rsid w:val="00224E04"/>
    <w:rsid w:val="00224E3D"/>
    <w:rsid w:val="0022583E"/>
    <w:rsid w:val="002347A7"/>
    <w:rsid w:val="00235364"/>
    <w:rsid w:val="0023589B"/>
    <w:rsid w:val="00235965"/>
    <w:rsid w:val="002364A3"/>
    <w:rsid w:val="0023745E"/>
    <w:rsid w:val="00240EC3"/>
    <w:rsid w:val="00250D31"/>
    <w:rsid w:val="00251711"/>
    <w:rsid w:val="0025333F"/>
    <w:rsid w:val="00254C7F"/>
    <w:rsid w:val="002552FD"/>
    <w:rsid w:val="00255D14"/>
    <w:rsid w:val="0026062D"/>
    <w:rsid w:val="00261332"/>
    <w:rsid w:val="00262061"/>
    <w:rsid w:val="0026432D"/>
    <w:rsid w:val="00265B64"/>
    <w:rsid w:val="002660BF"/>
    <w:rsid w:val="00271A24"/>
    <w:rsid w:val="00273978"/>
    <w:rsid w:val="00275151"/>
    <w:rsid w:val="00275678"/>
    <w:rsid w:val="002762A2"/>
    <w:rsid w:val="00276C52"/>
    <w:rsid w:val="00277B8F"/>
    <w:rsid w:val="002836D9"/>
    <w:rsid w:val="0028505D"/>
    <w:rsid w:val="00285374"/>
    <w:rsid w:val="00285889"/>
    <w:rsid w:val="0028798A"/>
    <w:rsid w:val="002926C5"/>
    <w:rsid w:val="00293404"/>
    <w:rsid w:val="00295411"/>
    <w:rsid w:val="00296851"/>
    <w:rsid w:val="00297F87"/>
    <w:rsid w:val="002A095F"/>
    <w:rsid w:val="002A14CF"/>
    <w:rsid w:val="002A1CE2"/>
    <w:rsid w:val="002A2F17"/>
    <w:rsid w:val="002A3602"/>
    <w:rsid w:val="002A37ED"/>
    <w:rsid w:val="002A456B"/>
    <w:rsid w:val="002A481B"/>
    <w:rsid w:val="002A6DE7"/>
    <w:rsid w:val="002B0995"/>
    <w:rsid w:val="002B0B8D"/>
    <w:rsid w:val="002B5CA3"/>
    <w:rsid w:val="002C2108"/>
    <w:rsid w:val="002C2D58"/>
    <w:rsid w:val="002C2DEB"/>
    <w:rsid w:val="002C37EC"/>
    <w:rsid w:val="002C39B5"/>
    <w:rsid w:val="002C54D4"/>
    <w:rsid w:val="002C7924"/>
    <w:rsid w:val="002D053E"/>
    <w:rsid w:val="002D0676"/>
    <w:rsid w:val="002D195A"/>
    <w:rsid w:val="002D394B"/>
    <w:rsid w:val="002D3E20"/>
    <w:rsid w:val="002D614F"/>
    <w:rsid w:val="002D6695"/>
    <w:rsid w:val="002E13A6"/>
    <w:rsid w:val="002E22F1"/>
    <w:rsid w:val="002E2BD5"/>
    <w:rsid w:val="002E5470"/>
    <w:rsid w:val="002E6878"/>
    <w:rsid w:val="002E71EE"/>
    <w:rsid w:val="002F1AF2"/>
    <w:rsid w:val="002F58FF"/>
    <w:rsid w:val="00301EEE"/>
    <w:rsid w:val="00306EB9"/>
    <w:rsid w:val="00307F59"/>
    <w:rsid w:val="00310BAC"/>
    <w:rsid w:val="00310FAC"/>
    <w:rsid w:val="0031163A"/>
    <w:rsid w:val="003139DD"/>
    <w:rsid w:val="003151E3"/>
    <w:rsid w:val="003164AF"/>
    <w:rsid w:val="00316E5D"/>
    <w:rsid w:val="00320D84"/>
    <w:rsid w:val="00321D35"/>
    <w:rsid w:val="003229F5"/>
    <w:rsid w:val="003237D3"/>
    <w:rsid w:val="00323966"/>
    <w:rsid w:val="003268CF"/>
    <w:rsid w:val="00333056"/>
    <w:rsid w:val="00335056"/>
    <w:rsid w:val="00335C7A"/>
    <w:rsid w:val="00340158"/>
    <w:rsid w:val="003403FE"/>
    <w:rsid w:val="003418BF"/>
    <w:rsid w:val="00343209"/>
    <w:rsid w:val="0034359C"/>
    <w:rsid w:val="003456A1"/>
    <w:rsid w:val="00345B2C"/>
    <w:rsid w:val="00345FB1"/>
    <w:rsid w:val="0034667B"/>
    <w:rsid w:val="003470D7"/>
    <w:rsid w:val="003511AE"/>
    <w:rsid w:val="003515AE"/>
    <w:rsid w:val="00352F94"/>
    <w:rsid w:val="00355C55"/>
    <w:rsid w:val="0036023F"/>
    <w:rsid w:val="00360617"/>
    <w:rsid w:val="003626BE"/>
    <w:rsid w:val="003666DE"/>
    <w:rsid w:val="00367F1A"/>
    <w:rsid w:val="0037026C"/>
    <w:rsid w:val="0037131C"/>
    <w:rsid w:val="003718A7"/>
    <w:rsid w:val="0037435F"/>
    <w:rsid w:val="00375FC5"/>
    <w:rsid w:val="00376A1B"/>
    <w:rsid w:val="003808AC"/>
    <w:rsid w:val="00384039"/>
    <w:rsid w:val="00384FF9"/>
    <w:rsid w:val="0039061C"/>
    <w:rsid w:val="0039298A"/>
    <w:rsid w:val="00393133"/>
    <w:rsid w:val="00393AC2"/>
    <w:rsid w:val="003953DE"/>
    <w:rsid w:val="0039665D"/>
    <w:rsid w:val="00396EE3"/>
    <w:rsid w:val="003A1096"/>
    <w:rsid w:val="003A4AD4"/>
    <w:rsid w:val="003B1DF4"/>
    <w:rsid w:val="003B22D4"/>
    <w:rsid w:val="003B27CA"/>
    <w:rsid w:val="003B4D6E"/>
    <w:rsid w:val="003C080D"/>
    <w:rsid w:val="003C1C47"/>
    <w:rsid w:val="003C29E7"/>
    <w:rsid w:val="003C3470"/>
    <w:rsid w:val="003C49D9"/>
    <w:rsid w:val="003D3371"/>
    <w:rsid w:val="003D5911"/>
    <w:rsid w:val="003E2A00"/>
    <w:rsid w:val="003E5F36"/>
    <w:rsid w:val="003E6E93"/>
    <w:rsid w:val="003F1696"/>
    <w:rsid w:val="003F5971"/>
    <w:rsid w:val="003F62EA"/>
    <w:rsid w:val="003F64DA"/>
    <w:rsid w:val="003F65E8"/>
    <w:rsid w:val="003F7198"/>
    <w:rsid w:val="00403C3D"/>
    <w:rsid w:val="00404BFE"/>
    <w:rsid w:val="004072B0"/>
    <w:rsid w:val="004074AA"/>
    <w:rsid w:val="00411C74"/>
    <w:rsid w:val="00413DB2"/>
    <w:rsid w:val="00414919"/>
    <w:rsid w:val="00416E73"/>
    <w:rsid w:val="00417846"/>
    <w:rsid w:val="0042273D"/>
    <w:rsid w:val="00425118"/>
    <w:rsid w:val="00426763"/>
    <w:rsid w:val="00426CB8"/>
    <w:rsid w:val="00427673"/>
    <w:rsid w:val="00427A76"/>
    <w:rsid w:val="0043006A"/>
    <w:rsid w:val="0043030F"/>
    <w:rsid w:val="00430CC6"/>
    <w:rsid w:val="004314B5"/>
    <w:rsid w:val="00431A1D"/>
    <w:rsid w:val="00433A99"/>
    <w:rsid w:val="00434368"/>
    <w:rsid w:val="00434D51"/>
    <w:rsid w:val="00435E33"/>
    <w:rsid w:val="00442257"/>
    <w:rsid w:val="00442522"/>
    <w:rsid w:val="00442B51"/>
    <w:rsid w:val="0044348B"/>
    <w:rsid w:val="00450674"/>
    <w:rsid w:val="00450A4A"/>
    <w:rsid w:val="00451DDE"/>
    <w:rsid w:val="00452A42"/>
    <w:rsid w:val="00453DDF"/>
    <w:rsid w:val="00454317"/>
    <w:rsid w:val="00456C14"/>
    <w:rsid w:val="004614C4"/>
    <w:rsid w:val="004631D6"/>
    <w:rsid w:val="004636BF"/>
    <w:rsid w:val="004641FE"/>
    <w:rsid w:val="00464FED"/>
    <w:rsid w:val="00465264"/>
    <w:rsid w:val="004676DF"/>
    <w:rsid w:val="00467897"/>
    <w:rsid w:val="0047037F"/>
    <w:rsid w:val="004703BD"/>
    <w:rsid w:val="004728F3"/>
    <w:rsid w:val="00473C5A"/>
    <w:rsid w:val="00474508"/>
    <w:rsid w:val="00480D7A"/>
    <w:rsid w:val="0048160A"/>
    <w:rsid w:val="0048260A"/>
    <w:rsid w:val="004826B6"/>
    <w:rsid w:val="004845BD"/>
    <w:rsid w:val="00490C16"/>
    <w:rsid w:val="00491F7C"/>
    <w:rsid w:val="004935EF"/>
    <w:rsid w:val="00493D9B"/>
    <w:rsid w:val="0049470C"/>
    <w:rsid w:val="00494804"/>
    <w:rsid w:val="00495022"/>
    <w:rsid w:val="004A0012"/>
    <w:rsid w:val="004A047F"/>
    <w:rsid w:val="004A3062"/>
    <w:rsid w:val="004A34A7"/>
    <w:rsid w:val="004A3FF1"/>
    <w:rsid w:val="004A42C0"/>
    <w:rsid w:val="004A6391"/>
    <w:rsid w:val="004A75DE"/>
    <w:rsid w:val="004A7E78"/>
    <w:rsid w:val="004B3F12"/>
    <w:rsid w:val="004B7FE6"/>
    <w:rsid w:val="004C04F1"/>
    <w:rsid w:val="004C0633"/>
    <w:rsid w:val="004C5C5A"/>
    <w:rsid w:val="004C601A"/>
    <w:rsid w:val="004C67DD"/>
    <w:rsid w:val="004D021B"/>
    <w:rsid w:val="004D0952"/>
    <w:rsid w:val="004D0BFC"/>
    <w:rsid w:val="004D15B2"/>
    <w:rsid w:val="004D2030"/>
    <w:rsid w:val="004E11C9"/>
    <w:rsid w:val="004E13D6"/>
    <w:rsid w:val="004E2626"/>
    <w:rsid w:val="004E5B7A"/>
    <w:rsid w:val="004E6EE1"/>
    <w:rsid w:val="004F23F0"/>
    <w:rsid w:val="004F3713"/>
    <w:rsid w:val="004F4E8E"/>
    <w:rsid w:val="004F786D"/>
    <w:rsid w:val="004F7C5A"/>
    <w:rsid w:val="00500D7C"/>
    <w:rsid w:val="00504525"/>
    <w:rsid w:val="00504ED9"/>
    <w:rsid w:val="00506ACF"/>
    <w:rsid w:val="00511DE1"/>
    <w:rsid w:val="005122C1"/>
    <w:rsid w:val="00512344"/>
    <w:rsid w:val="005127F4"/>
    <w:rsid w:val="005133D2"/>
    <w:rsid w:val="00515BEE"/>
    <w:rsid w:val="0051698B"/>
    <w:rsid w:val="00520D00"/>
    <w:rsid w:val="00521CC7"/>
    <w:rsid w:val="005224CC"/>
    <w:rsid w:val="005238BF"/>
    <w:rsid w:val="00523BCA"/>
    <w:rsid w:val="00525367"/>
    <w:rsid w:val="005267ED"/>
    <w:rsid w:val="00526FC1"/>
    <w:rsid w:val="00527B87"/>
    <w:rsid w:val="00530D75"/>
    <w:rsid w:val="005320D6"/>
    <w:rsid w:val="005326CA"/>
    <w:rsid w:val="0053351D"/>
    <w:rsid w:val="005338B1"/>
    <w:rsid w:val="00540C94"/>
    <w:rsid w:val="005443C5"/>
    <w:rsid w:val="005460E2"/>
    <w:rsid w:val="00550D15"/>
    <w:rsid w:val="00553E71"/>
    <w:rsid w:val="005551D6"/>
    <w:rsid w:val="00557268"/>
    <w:rsid w:val="00557D17"/>
    <w:rsid w:val="00560496"/>
    <w:rsid w:val="00561702"/>
    <w:rsid w:val="00561D78"/>
    <w:rsid w:val="0056363E"/>
    <w:rsid w:val="00564C22"/>
    <w:rsid w:val="00564EEC"/>
    <w:rsid w:val="005674C8"/>
    <w:rsid w:val="00567A3B"/>
    <w:rsid w:val="00567EAF"/>
    <w:rsid w:val="0057141F"/>
    <w:rsid w:val="00571EE0"/>
    <w:rsid w:val="00572D3E"/>
    <w:rsid w:val="00576547"/>
    <w:rsid w:val="0058058F"/>
    <w:rsid w:val="00582DC0"/>
    <w:rsid w:val="005841A7"/>
    <w:rsid w:val="00586924"/>
    <w:rsid w:val="00586CF5"/>
    <w:rsid w:val="0058754F"/>
    <w:rsid w:val="00587A58"/>
    <w:rsid w:val="005907C9"/>
    <w:rsid w:val="005A24D4"/>
    <w:rsid w:val="005A3BD5"/>
    <w:rsid w:val="005A41D3"/>
    <w:rsid w:val="005A4254"/>
    <w:rsid w:val="005A43DE"/>
    <w:rsid w:val="005A472F"/>
    <w:rsid w:val="005A59F0"/>
    <w:rsid w:val="005A6AA2"/>
    <w:rsid w:val="005A787A"/>
    <w:rsid w:val="005B2625"/>
    <w:rsid w:val="005B4990"/>
    <w:rsid w:val="005B4F3A"/>
    <w:rsid w:val="005B539E"/>
    <w:rsid w:val="005B53FB"/>
    <w:rsid w:val="005B5507"/>
    <w:rsid w:val="005B6C80"/>
    <w:rsid w:val="005C01E5"/>
    <w:rsid w:val="005C200E"/>
    <w:rsid w:val="005C20AC"/>
    <w:rsid w:val="005C29D5"/>
    <w:rsid w:val="005C5309"/>
    <w:rsid w:val="005C5B1C"/>
    <w:rsid w:val="005D2A06"/>
    <w:rsid w:val="005D3470"/>
    <w:rsid w:val="005D3ACF"/>
    <w:rsid w:val="005D3B1F"/>
    <w:rsid w:val="005D41C3"/>
    <w:rsid w:val="005D6E15"/>
    <w:rsid w:val="005E11D9"/>
    <w:rsid w:val="005E2939"/>
    <w:rsid w:val="005E4308"/>
    <w:rsid w:val="005E5067"/>
    <w:rsid w:val="005E543B"/>
    <w:rsid w:val="005E5787"/>
    <w:rsid w:val="005E5D23"/>
    <w:rsid w:val="005F45C5"/>
    <w:rsid w:val="005F484A"/>
    <w:rsid w:val="005F4FCE"/>
    <w:rsid w:val="005F7618"/>
    <w:rsid w:val="006037E8"/>
    <w:rsid w:val="00603D6A"/>
    <w:rsid w:val="00604F62"/>
    <w:rsid w:val="0060566B"/>
    <w:rsid w:val="00606F34"/>
    <w:rsid w:val="0061126E"/>
    <w:rsid w:val="006134F7"/>
    <w:rsid w:val="00613C1A"/>
    <w:rsid w:val="006140F0"/>
    <w:rsid w:val="00615024"/>
    <w:rsid w:val="00616774"/>
    <w:rsid w:val="00617B2C"/>
    <w:rsid w:val="00621BC0"/>
    <w:rsid w:val="00623AD5"/>
    <w:rsid w:val="006271F9"/>
    <w:rsid w:val="00627AC0"/>
    <w:rsid w:val="00627C75"/>
    <w:rsid w:val="006320C2"/>
    <w:rsid w:val="006329DE"/>
    <w:rsid w:val="00634D72"/>
    <w:rsid w:val="00634FE6"/>
    <w:rsid w:val="00636012"/>
    <w:rsid w:val="00637EE0"/>
    <w:rsid w:val="006416B8"/>
    <w:rsid w:val="00641CBD"/>
    <w:rsid w:val="00642995"/>
    <w:rsid w:val="00643973"/>
    <w:rsid w:val="0064682A"/>
    <w:rsid w:val="006512DC"/>
    <w:rsid w:val="0065556B"/>
    <w:rsid w:val="00657817"/>
    <w:rsid w:val="006609E9"/>
    <w:rsid w:val="00660FFB"/>
    <w:rsid w:val="0066188A"/>
    <w:rsid w:val="0066198B"/>
    <w:rsid w:val="00664523"/>
    <w:rsid w:val="00664611"/>
    <w:rsid w:val="00664DB5"/>
    <w:rsid w:val="00666C04"/>
    <w:rsid w:val="0066707B"/>
    <w:rsid w:val="0066793A"/>
    <w:rsid w:val="00667A11"/>
    <w:rsid w:val="006707D1"/>
    <w:rsid w:val="00670A2F"/>
    <w:rsid w:val="00671085"/>
    <w:rsid w:val="00671C11"/>
    <w:rsid w:val="0067208B"/>
    <w:rsid w:val="006732D8"/>
    <w:rsid w:val="00673872"/>
    <w:rsid w:val="00673D5C"/>
    <w:rsid w:val="0067424F"/>
    <w:rsid w:val="00674521"/>
    <w:rsid w:val="00675015"/>
    <w:rsid w:val="006810D8"/>
    <w:rsid w:val="00681929"/>
    <w:rsid w:val="006828FE"/>
    <w:rsid w:val="00683C55"/>
    <w:rsid w:val="006842B7"/>
    <w:rsid w:val="00685EA4"/>
    <w:rsid w:val="0068658E"/>
    <w:rsid w:val="00690C9B"/>
    <w:rsid w:val="006929C9"/>
    <w:rsid w:val="00692B79"/>
    <w:rsid w:val="00692BDC"/>
    <w:rsid w:val="00696CA2"/>
    <w:rsid w:val="00696EA6"/>
    <w:rsid w:val="006A06E7"/>
    <w:rsid w:val="006A3745"/>
    <w:rsid w:val="006A4297"/>
    <w:rsid w:val="006A6689"/>
    <w:rsid w:val="006B112C"/>
    <w:rsid w:val="006B230C"/>
    <w:rsid w:val="006B2BEE"/>
    <w:rsid w:val="006B3974"/>
    <w:rsid w:val="006B4D58"/>
    <w:rsid w:val="006B50CC"/>
    <w:rsid w:val="006C0D6F"/>
    <w:rsid w:val="006C34A6"/>
    <w:rsid w:val="006C3503"/>
    <w:rsid w:val="006C4150"/>
    <w:rsid w:val="006C46DF"/>
    <w:rsid w:val="006C65DB"/>
    <w:rsid w:val="006D0C1C"/>
    <w:rsid w:val="006D57D6"/>
    <w:rsid w:val="006D6894"/>
    <w:rsid w:val="006E0B9D"/>
    <w:rsid w:val="006E1380"/>
    <w:rsid w:val="006E1C56"/>
    <w:rsid w:val="006E219A"/>
    <w:rsid w:val="006E2AE3"/>
    <w:rsid w:val="006E534B"/>
    <w:rsid w:val="006E65B4"/>
    <w:rsid w:val="006F053E"/>
    <w:rsid w:val="006F1F5C"/>
    <w:rsid w:val="006F445D"/>
    <w:rsid w:val="006F4616"/>
    <w:rsid w:val="006F4BD4"/>
    <w:rsid w:val="006F5470"/>
    <w:rsid w:val="006F5770"/>
    <w:rsid w:val="006F73FA"/>
    <w:rsid w:val="00701403"/>
    <w:rsid w:val="007015E3"/>
    <w:rsid w:val="00702FA1"/>
    <w:rsid w:val="00711899"/>
    <w:rsid w:val="007142EE"/>
    <w:rsid w:val="00717203"/>
    <w:rsid w:val="0072017E"/>
    <w:rsid w:val="00721F2C"/>
    <w:rsid w:val="00723B57"/>
    <w:rsid w:val="0072487B"/>
    <w:rsid w:val="007258F6"/>
    <w:rsid w:val="00727E7C"/>
    <w:rsid w:val="0073005B"/>
    <w:rsid w:val="00730855"/>
    <w:rsid w:val="007309A9"/>
    <w:rsid w:val="00732DA9"/>
    <w:rsid w:val="0073345C"/>
    <w:rsid w:val="00735A61"/>
    <w:rsid w:val="0073606F"/>
    <w:rsid w:val="0074022D"/>
    <w:rsid w:val="00741094"/>
    <w:rsid w:val="00742C31"/>
    <w:rsid w:val="00743A51"/>
    <w:rsid w:val="00746C4A"/>
    <w:rsid w:val="00746E4D"/>
    <w:rsid w:val="00750497"/>
    <w:rsid w:val="00750E1C"/>
    <w:rsid w:val="007522B5"/>
    <w:rsid w:val="00753284"/>
    <w:rsid w:val="007565DB"/>
    <w:rsid w:val="00756B5E"/>
    <w:rsid w:val="00756EA5"/>
    <w:rsid w:val="00757159"/>
    <w:rsid w:val="00757593"/>
    <w:rsid w:val="00757FC8"/>
    <w:rsid w:val="00760536"/>
    <w:rsid w:val="00761622"/>
    <w:rsid w:val="00761673"/>
    <w:rsid w:val="0076204B"/>
    <w:rsid w:val="0076276D"/>
    <w:rsid w:val="0076296E"/>
    <w:rsid w:val="007629C9"/>
    <w:rsid w:val="00764D28"/>
    <w:rsid w:val="00765A7F"/>
    <w:rsid w:val="007664A2"/>
    <w:rsid w:val="0077066C"/>
    <w:rsid w:val="0077155F"/>
    <w:rsid w:val="00771CB7"/>
    <w:rsid w:val="00773D7C"/>
    <w:rsid w:val="007744D4"/>
    <w:rsid w:val="00777B34"/>
    <w:rsid w:val="00780094"/>
    <w:rsid w:val="00784CE6"/>
    <w:rsid w:val="0078648A"/>
    <w:rsid w:val="00787FF9"/>
    <w:rsid w:val="00792849"/>
    <w:rsid w:val="00792CF1"/>
    <w:rsid w:val="00793F2D"/>
    <w:rsid w:val="00794AC5"/>
    <w:rsid w:val="00795943"/>
    <w:rsid w:val="0079619C"/>
    <w:rsid w:val="007A03EC"/>
    <w:rsid w:val="007A1996"/>
    <w:rsid w:val="007A2D8D"/>
    <w:rsid w:val="007A6083"/>
    <w:rsid w:val="007A66C6"/>
    <w:rsid w:val="007A6B05"/>
    <w:rsid w:val="007B0D1F"/>
    <w:rsid w:val="007B1370"/>
    <w:rsid w:val="007B2553"/>
    <w:rsid w:val="007B48F0"/>
    <w:rsid w:val="007B50EA"/>
    <w:rsid w:val="007B7013"/>
    <w:rsid w:val="007C20E8"/>
    <w:rsid w:val="007C3E68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5170"/>
    <w:rsid w:val="007D769F"/>
    <w:rsid w:val="007D7CBF"/>
    <w:rsid w:val="007E14A3"/>
    <w:rsid w:val="007E2637"/>
    <w:rsid w:val="007E3384"/>
    <w:rsid w:val="007F2969"/>
    <w:rsid w:val="007F5197"/>
    <w:rsid w:val="007F62F5"/>
    <w:rsid w:val="00800ACE"/>
    <w:rsid w:val="008049DA"/>
    <w:rsid w:val="00804BE5"/>
    <w:rsid w:val="00804F8B"/>
    <w:rsid w:val="00805475"/>
    <w:rsid w:val="00805810"/>
    <w:rsid w:val="00806802"/>
    <w:rsid w:val="00806981"/>
    <w:rsid w:val="00806C37"/>
    <w:rsid w:val="00806E21"/>
    <w:rsid w:val="00810715"/>
    <w:rsid w:val="008110C5"/>
    <w:rsid w:val="00812B38"/>
    <w:rsid w:val="00812C2D"/>
    <w:rsid w:val="00812D32"/>
    <w:rsid w:val="008144DB"/>
    <w:rsid w:val="00814D1A"/>
    <w:rsid w:val="0081547F"/>
    <w:rsid w:val="00816346"/>
    <w:rsid w:val="00820BAC"/>
    <w:rsid w:val="008211BB"/>
    <w:rsid w:val="00823067"/>
    <w:rsid w:val="00824A51"/>
    <w:rsid w:val="00824F9C"/>
    <w:rsid w:val="00826D1D"/>
    <w:rsid w:val="0083007F"/>
    <w:rsid w:val="00830562"/>
    <w:rsid w:val="00830A29"/>
    <w:rsid w:val="00832F61"/>
    <w:rsid w:val="0083309A"/>
    <w:rsid w:val="008333E2"/>
    <w:rsid w:val="00833EA8"/>
    <w:rsid w:val="0083514E"/>
    <w:rsid w:val="00837499"/>
    <w:rsid w:val="00840777"/>
    <w:rsid w:val="00840795"/>
    <w:rsid w:val="008426CD"/>
    <w:rsid w:val="00842883"/>
    <w:rsid w:val="00843D0F"/>
    <w:rsid w:val="008447BD"/>
    <w:rsid w:val="008449FE"/>
    <w:rsid w:val="00844A7D"/>
    <w:rsid w:val="00844B04"/>
    <w:rsid w:val="0084694F"/>
    <w:rsid w:val="00851C48"/>
    <w:rsid w:val="008535AA"/>
    <w:rsid w:val="00855E92"/>
    <w:rsid w:val="00857478"/>
    <w:rsid w:val="00857EC1"/>
    <w:rsid w:val="00863132"/>
    <w:rsid w:val="008639BF"/>
    <w:rsid w:val="0086729E"/>
    <w:rsid w:val="00870573"/>
    <w:rsid w:val="008705AB"/>
    <w:rsid w:val="00870F2F"/>
    <w:rsid w:val="008717DE"/>
    <w:rsid w:val="00871E62"/>
    <w:rsid w:val="00880637"/>
    <w:rsid w:val="00880DA8"/>
    <w:rsid w:val="00882099"/>
    <w:rsid w:val="0088372D"/>
    <w:rsid w:val="00884938"/>
    <w:rsid w:val="008850EE"/>
    <w:rsid w:val="00886839"/>
    <w:rsid w:val="008871D4"/>
    <w:rsid w:val="00890B2B"/>
    <w:rsid w:val="00892692"/>
    <w:rsid w:val="0089325A"/>
    <w:rsid w:val="0089394B"/>
    <w:rsid w:val="0089431C"/>
    <w:rsid w:val="00894BF1"/>
    <w:rsid w:val="008960AA"/>
    <w:rsid w:val="008A11E9"/>
    <w:rsid w:val="008B0792"/>
    <w:rsid w:val="008B24AC"/>
    <w:rsid w:val="008B31B4"/>
    <w:rsid w:val="008B40B4"/>
    <w:rsid w:val="008B4A03"/>
    <w:rsid w:val="008B5124"/>
    <w:rsid w:val="008B57CA"/>
    <w:rsid w:val="008B66C2"/>
    <w:rsid w:val="008C1007"/>
    <w:rsid w:val="008C1254"/>
    <w:rsid w:val="008C195A"/>
    <w:rsid w:val="008C4065"/>
    <w:rsid w:val="008C4FE0"/>
    <w:rsid w:val="008C66E1"/>
    <w:rsid w:val="008D1301"/>
    <w:rsid w:val="008D1A05"/>
    <w:rsid w:val="008D46B7"/>
    <w:rsid w:val="008D4FAC"/>
    <w:rsid w:val="008D6DB1"/>
    <w:rsid w:val="008D7A2D"/>
    <w:rsid w:val="008E0062"/>
    <w:rsid w:val="008E0E43"/>
    <w:rsid w:val="008E2075"/>
    <w:rsid w:val="008E2875"/>
    <w:rsid w:val="008E3851"/>
    <w:rsid w:val="008E39FB"/>
    <w:rsid w:val="008E412D"/>
    <w:rsid w:val="008E55F8"/>
    <w:rsid w:val="008E619A"/>
    <w:rsid w:val="008E7D59"/>
    <w:rsid w:val="008F1988"/>
    <w:rsid w:val="008F5E76"/>
    <w:rsid w:val="008F691E"/>
    <w:rsid w:val="008F72D3"/>
    <w:rsid w:val="008F7EEB"/>
    <w:rsid w:val="0090139C"/>
    <w:rsid w:val="00901CC3"/>
    <w:rsid w:val="00901EB9"/>
    <w:rsid w:val="0090231C"/>
    <w:rsid w:val="009053CA"/>
    <w:rsid w:val="00905B15"/>
    <w:rsid w:val="00906451"/>
    <w:rsid w:val="00910CE3"/>
    <w:rsid w:val="0091139C"/>
    <w:rsid w:val="0091248F"/>
    <w:rsid w:val="009135C1"/>
    <w:rsid w:val="00915256"/>
    <w:rsid w:val="009156E4"/>
    <w:rsid w:val="0091709A"/>
    <w:rsid w:val="00917DF4"/>
    <w:rsid w:val="00922C42"/>
    <w:rsid w:val="009237D1"/>
    <w:rsid w:val="00924FB9"/>
    <w:rsid w:val="009265DA"/>
    <w:rsid w:val="009268C7"/>
    <w:rsid w:val="009330E9"/>
    <w:rsid w:val="009334A6"/>
    <w:rsid w:val="00933B7D"/>
    <w:rsid w:val="0093544A"/>
    <w:rsid w:val="00935D5E"/>
    <w:rsid w:val="0093607F"/>
    <w:rsid w:val="00936098"/>
    <w:rsid w:val="00940D85"/>
    <w:rsid w:val="00941111"/>
    <w:rsid w:val="009427D0"/>
    <w:rsid w:val="009446C8"/>
    <w:rsid w:val="00945C31"/>
    <w:rsid w:val="00946D22"/>
    <w:rsid w:val="00950EED"/>
    <w:rsid w:val="009513A8"/>
    <w:rsid w:val="00951FE2"/>
    <w:rsid w:val="00952B6E"/>
    <w:rsid w:val="00954246"/>
    <w:rsid w:val="009565BE"/>
    <w:rsid w:val="0096253C"/>
    <w:rsid w:val="00963D45"/>
    <w:rsid w:val="009643BA"/>
    <w:rsid w:val="00964ACB"/>
    <w:rsid w:val="00967F3C"/>
    <w:rsid w:val="00973F20"/>
    <w:rsid w:val="00974D64"/>
    <w:rsid w:val="00975423"/>
    <w:rsid w:val="009761C2"/>
    <w:rsid w:val="00977B29"/>
    <w:rsid w:val="00982CD8"/>
    <w:rsid w:val="00983EFF"/>
    <w:rsid w:val="00984ABC"/>
    <w:rsid w:val="009867DD"/>
    <w:rsid w:val="009904C7"/>
    <w:rsid w:val="009923E2"/>
    <w:rsid w:val="0099324D"/>
    <w:rsid w:val="00993D21"/>
    <w:rsid w:val="00995A15"/>
    <w:rsid w:val="00996BFD"/>
    <w:rsid w:val="00997A5E"/>
    <w:rsid w:val="009A0D87"/>
    <w:rsid w:val="009A118A"/>
    <w:rsid w:val="009A1428"/>
    <w:rsid w:val="009A4F6E"/>
    <w:rsid w:val="009A5F24"/>
    <w:rsid w:val="009A6BA4"/>
    <w:rsid w:val="009A6C11"/>
    <w:rsid w:val="009A6F4D"/>
    <w:rsid w:val="009A773E"/>
    <w:rsid w:val="009B086A"/>
    <w:rsid w:val="009B2B41"/>
    <w:rsid w:val="009B4BEB"/>
    <w:rsid w:val="009B4FB7"/>
    <w:rsid w:val="009B5728"/>
    <w:rsid w:val="009C3B20"/>
    <w:rsid w:val="009C41BA"/>
    <w:rsid w:val="009C4C01"/>
    <w:rsid w:val="009C5309"/>
    <w:rsid w:val="009C7726"/>
    <w:rsid w:val="009C7F60"/>
    <w:rsid w:val="009D0827"/>
    <w:rsid w:val="009D2FC0"/>
    <w:rsid w:val="009D3880"/>
    <w:rsid w:val="009D46FC"/>
    <w:rsid w:val="009D53D8"/>
    <w:rsid w:val="009D6CB0"/>
    <w:rsid w:val="009E1EF8"/>
    <w:rsid w:val="009E2CAB"/>
    <w:rsid w:val="009E3670"/>
    <w:rsid w:val="009E5A37"/>
    <w:rsid w:val="009E7A46"/>
    <w:rsid w:val="009F26C4"/>
    <w:rsid w:val="00A00286"/>
    <w:rsid w:val="00A00839"/>
    <w:rsid w:val="00A02282"/>
    <w:rsid w:val="00A03D1C"/>
    <w:rsid w:val="00A0503C"/>
    <w:rsid w:val="00A06E79"/>
    <w:rsid w:val="00A079CF"/>
    <w:rsid w:val="00A127FB"/>
    <w:rsid w:val="00A129CA"/>
    <w:rsid w:val="00A12DF6"/>
    <w:rsid w:val="00A1356A"/>
    <w:rsid w:val="00A13EE7"/>
    <w:rsid w:val="00A1486A"/>
    <w:rsid w:val="00A15893"/>
    <w:rsid w:val="00A16267"/>
    <w:rsid w:val="00A1762F"/>
    <w:rsid w:val="00A21952"/>
    <w:rsid w:val="00A24641"/>
    <w:rsid w:val="00A26FC1"/>
    <w:rsid w:val="00A30062"/>
    <w:rsid w:val="00A313FE"/>
    <w:rsid w:val="00A32901"/>
    <w:rsid w:val="00A32911"/>
    <w:rsid w:val="00A32C5B"/>
    <w:rsid w:val="00A3565B"/>
    <w:rsid w:val="00A361F2"/>
    <w:rsid w:val="00A36473"/>
    <w:rsid w:val="00A368FA"/>
    <w:rsid w:val="00A37A21"/>
    <w:rsid w:val="00A419BE"/>
    <w:rsid w:val="00A428AC"/>
    <w:rsid w:val="00A447C4"/>
    <w:rsid w:val="00A44BA0"/>
    <w:rsid w:val="00A45E3F"/>
    <w:rsid w:val="00A474D1"/>
    <w:rsid w:val="00A47B4C"/>
    <w:rsid w:val="00A52807"/>
    <w:rsid w:val="00A5662C"/>
    <w:rsid w:val="00A56986"/>
    <w:rsid w:val="00A56A98"/>
    <w:rsid w:val="00A633FA"/>
    <w:rsid w:val="00A637A5"/>
    <w:rsid w:val="00A64E12"/>
    <w:rsid w:val="00A655F5"/>
    <w:rsid w:val="00A66A70"/>
    <w:rsid w:val="00A70044"/>
    <w:rsid w:val="00A703D1"/>
    <w:rsid w:val="00A71CBD"/>
    <w:rsid w:val="00A71ECD"/>
    <w:rsid w:val="00A737E7"/>
    <w:rsid w:val="00A74BBC"/>
    <w:rsid w:val="00A77241"/>
    <w:rsid w:val="00A80C98"/>
    <w:rsid w:val="00A818CE"/>
    <w:rsid w:val="00A828CD"/>
    <w:rsid w:val="00A82D00"/>
    <w:rsid w:val="00A8572A"/>
    <w:rsid w:val="00A85A26"/>
    <w:rsid w:val="00A86B11"/>
    <w:rsid w:val="00A86D36"/>
    <w:rsid w:val="00A90529"/>
    <w:rsid w:val="00A907B0"/>
    <w:rsid w:val="00A91935"/>
    <w:rsid w:val="00A92256"/>
    <w:rsid w:val="00A930C9"/>
    <w:rsid w:val="00A93CB5"/>
    <w:rsid w:val="00A94E26"/>
    <w:rsid w:val="00A95B0E"/>
    <w:rsid w:val="00AA032D"/>
    <w:rsid w:val="00AA0339"/>
    <w:rsid w:val="00AA49F7"/>
    <w:rsid w:val="00AA4A2F"/>
    <w:rsid w:val="00AA53F4"/>
    <w:rsid w:val="00AA74C9"/>
    <w:rsid w:val="00AB024D"/>
    <w:rsid w:val="00AB0CCC"/>
    <w:rsid w:val="00AB2306"/>
    <w:rsid w:val="00AB3D16"/>
    <w:rsid w:val="00AB63A3"/>
    <w:rsid w:val="00AC16AF"/>
    <w:rsid w:val="00AC259E"/>
    <w:rsid w:val="00AC326E"/>
    <w:rsid w:val="00AC35AA"/>
    <w:rsid w:val="00AC6029"/>
    <w:rsid w:val="00AC7A61"/>
    <w:rsid w:val="00AD193A"/>
    <w:rsid w:val="00AD25A6"/>
    <w:rsid w:val="00AD2C9E"/>
    <w:rsid w:val="00AD4862"/>
    <w:rsid w:val="00AD4A58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B0C"/>
    <w:rsid w:val="00AF4CA7"/>
    <w:rsid w:val="00AF576F"/>
    <w:rsid w:val="00AF5797"/>
    <w:rsid w:val="00AF650B"/>
    <w:rsid w:val="00B01BDA"/>
    <w:rsid w:val="00B03423"/>
    <w:rsid w:val="00B034AA"/>
    <w:rsid w:val="00B03B40"/>
    <w:rsid w:val="00B043F4"/>
    <w:rsid w:val="00B0514C"/>
    <w:rsid w:val="00B07E20"/>
    <w:rsid w:val="00B10FF3"/>
    <w:rsid w:val="00B11F69"/>
    <w:rsid w:val="00B1218F"/>
    <w:rsid w:val="00B12DC4"/>
    <w:rsid w:val="00B12DE2"/>
    <w:rsid w:val="00B13183"/>
    <w:rsid w:val="00B146A5"/>
    <w:rsid w:val="00B16861"/>
    <w:rsid w:val="00B16F83"/>
    <w:rsid w:val="00B176C9"/>
    <w:rsid w:val="00B2017B"/>
    <w:rsid w:val="00B20488"/>
    <w:rsid w:val="00B20963"/>
    <w:rsid w:val="00B2170E"/>
    <w:rsid w:val="00B240A0"/>
    <w:rsid w:val="00B315CF"/>
    <w:rsid w:val="00B32657"/>
    <w:rsid w:val="00B32671"/>
    <w:rsid w:val="00B34157"/>
    <w:rsid w:val="00B359E5"/>
    <w:rsid w:val="00B366CA"/>
    <w:rsid w:val="00B36EB9"/>
    <w:rsid w:val="00B36F34"/>
    <w:rsid w:val="00B40144"/>
    <w:rsid w:val="00B401D6"/>
    <w:rsid w:val="00B423E9"/>
    <w:rsid w:val="00B42536"/>
    <w:rsid w:val="00B43FC7"/>
    <w:rsid w:val="00B4550C"/>
    <w:rsid w:val="00B45F74"/>
    <w:rsid w:val="00B50438"/>
    <w:rsid w:val="00B5277B"/>
    <w:rsid w:val="00B53091"/>
    <w:rsid w:val="00B54D2F"/>
    <w:rsid w:val="00B62FBE"/>
    <w:rsid w:val="00B6637B"/>
    <w:rsid w:val="00B709F3"/>
    <w:rsid w:val="00B70E71"/>
    <w:rsid w:val="00B71048"/>
    <w:rsid w:val="00B71E73"/>
    <w:rsid w:val="00B71FDD"/>
    <w:rsid w:val="00B739EE"/>
    <w:rsid w:val="00B76334"/>
    <w:rsid w:val="00B76372"/>
    <w:rsid w:val="00B7794C"/>
    <w:rsid w:val="00B85DCB"/>
    <w:rsid w:val="00B870CA"/>
    <w:rsid w:val="00B87FA4"/>
    <w:rsid w:val="00B93CF6"/>
    <w:rsid w:val="00B93F3A"/>
    <w:rsid w:val="00B966DC"/>
    <w:rsid w:val="00B9688C"/>
    <w:rsid w:val="00B97C4A"/>
    <w:rsid w:val="00BA5FFA"/>
    <w:rsid w:val="00BB048E"/>
    <w:rsid w:val="00BB4BE9"/>
    <w:rsid w:val="00BB5E2E"/>
    <w:rsid w:val="00BB6214"/>
    <w:rsid w:val="00BB6C4A"/>
    <w:rsid w:val="00BC07EE"/>
    <w:rsid w:val="00BC2B5D"/>
    <w:rsid w:val="00BC3980"/>
    <w:rsid w:val="00BC47CE"/>
    <w:rsid w:val="00BC4B51"/>
    <w:rsid w:val="00BC6D73"/>
    <w:rsid w:val="00BC7895"/>
    <w:rsid w:val="00BD3B10"/>
    <w:rsid w:val="00BD672A"/>
    <w:rsid w:val="00BE4EF9"/>
    <w:rsid w:val="00BE5F6B"/>
    <w:rsid w:val="00BE661F"/>
    <w:rsid w:val="00BE7092"/>
    <w:rsid w:val="00BE7EE2"/>
    <w:rsid w:val="00BF12ED"/>
    <w:rsid w:val="00BF3BCB"/>
    <w:rsid w:val="00BF4459"/>
    <w:rsid w:val="00BF6C13"/>
    <w:rsid w:val="00C0166C"/>
    <w:rsid w:val="00C0452A"/>
    <w:rsid w:val="00C04F41"/>
    <w:rsid w:val="00C072FB"/>
    <w:rsid w:val="00C111A9"/>
    <w:rsid w:val="00C113BF"/>
    <w:rsid w:val="00C123B8"/>
    <w:rsid w:val="00C123C5"/>
    <w:rsid w:val="00C12C97"/>
    <w:rsid w:val="00C1368C"/>
    <w:rsid w:val="00C14BF5"/>
    <w:rsid w:val="00C16FC6"/>
    <w:rsid w:val="00C21250"/>
    <w:rsid w:val="00C21ABE"/>
    <w:rsid w:val="00C21BA7"/>
    <w:rsid w:val="00C24254"/>
    <w:rsid w:val="00C24313"/>
    <w:rsid w:val="00C243E1"/>
    <w:rsid w:val="00C249B2"/>
    <w:rsid w:val="00C24B5B"/>
    <w:rsid w:val="00C25970"/>
    <w:rsid w:val="00C27D01"/>
    <w:rsid w:val="00C27DB6"/>
    <w:rsid w:val="00C30877"/>
    <w:rsid w:val="00C31D7A"/>
    <w:rsid w:val="00C323DE"/>
    <w:rsid w:val="00C333FE"/>
    <w:rsid w:val="00C33915"/>
    <w:rsid w:val="00C33E28"/>
    <w:rsid w:val="00C33EB8"/>
    <w:rsid w:val="00C369A4"/>
    <w:rsid w:val="00C379A1"/>
    <w:rsid w:val="00C37D53"/>
    <w:rsid w:val="00C37F60"/>
    <w:rsid w:val="00C4071D"/>
    <w:rsid w:val="00C4135B"/>
    <w:rsid w:val="00C42388"/>
    <w:rsid w:val="00C42767"/>
    <w:rsid w:val="00C42E8B"/>
    <w:rsid w:val="00C46177"/>
    <w:rsid w:val="00C465E6"/>
    <w:rsid w:val="00C471F5"/>
    <w:rsid w:val="00C50870"/>
    <w:rsid w:val="00C50F2E"/>
    <w:rsid w:val="00C51F54"/>
    <w:rsid w:val="00C5289F"/>
    <w:rsid w:val="00C53F91"/>
    <w:rsid w:val="00C54A68"/>
    <w:rsid w:val="00C54BCE"/>
    <w:rsid w:val="00C56710"/>
    <w:rsid w:val="00C61AA0"/>
    <w:rsid w:val="00C63374"/>
    <w:rsid w:val="00C6584E"/>
    <w:rsid w:val="00C66605"/>
    <w:rsid w:val="00C66808"/>
    <w:rsid w:val="00C719F0"/>
    <w:rsid w:val="00C73396"/>
    <w:rsid w:val="00C746BB"/>
    <w:rsid w:val="00C7600B"/>
    <w:rsid w:val="00C77569"/>
    <w:rsid w:val="00C815FD"/>
    <w:rsid w:val="00C833E2"/>
    <w:rsid w:val="00C83617"/>
    <w:rsid w:val="00C84D9D"/>
    <w:rsid w:val="00C91DD0"/>
    <w:rsid w:val="00CA326C"/>
    <w:rsid w:val="00CA6C20"/>
    <w:rsid w:val="00CA7CF9"/>
    <w:rsid w:val="00CB2D5B"/>
    <w:rsid w:val="00CB31D6"/>
    <w:rsid w:val="00CB363B"/>
    <w:rsid w:val="00CB52B3"/>
    <w:rsid w:val="00CB6FD2"/>
    <w:rsid w:val="00CB6FF9"/>
    <w:rsid w:val="00CB71BD"/>
    <w:rsid w:val="00CB73B1"/>
    <w:rsid w:val="00CC1A54"/>
    <w:rsid w:val="00CC21CA"/>
    <w:rsid w:val="00CC3233"/>
    <w:rsid w:val="00CC4488"/>
    <w:rsid w:val="00CC44D9"/>
    <w:rsid w:val="00CC463D"/>
    <w:rsid w:val="00CC5EAC"/>
    <w:rsid w:val="00CD01AB"/>
    <w:rsid w:val="00CD4D52"/>
    <w:rsid w:val="00CD7078"/>
    <w:rsid w:val="00CD745B"/>
    <w:rsid w:val="00CE0999"/>
    <w:rsid w:val="00CE1400"/>
    <w:rsid w:val="00CE1CC3"/>
    <w:rsid w:val="00CF0802"/>
    <w:rsid w:val="00CF1201"/>
    <w:rsid w:val="00CF1874"/>
    <w:rsid w:val="00CF3439"/>
    <w:rsid w:val="00CF3D05"/>
    <w:rsid w:val="00CF6D07"/>
    <w:rsid w:val="00D0227E"/>
    <w:rsid w:val="00D05A17"/>
    <w:rsid w:val="00D06CEE"/>
    <w:rsid w:val="00D11B38"/>
    <w:rsid w:val="00D121BB"/>
    <w:rsid w:val="00D130EF"/>
    <w:rsid w:val="00D13381"/>
    <w:rsid w:val="00D14494"/>
    <w:rsid w:val="00D1559E"/>
    <w:rsid w:val="00D16047"/>
    <w:rsid w:val="00D1791A"/>
    <w:rsid w:val="00D203AA"/>
    <w:rsid w:val="00D20D5A"/>
    <w:rsid w:val="00D223D5"/>
    <w:rsid w:val="00D228BC"/>
    <w:rsid w:val="00D2304C"/>
    <w:rsid w:val="00D24619"/>
    <w:rsid w:val="00D25E3C"/>
    <w:rsid w:val="00D2648E"/>
    <w:rsid w:val="00D302B7"/>
    <w:rsid w:val="00D3073A"/>
    <w:rsid w:val="00D3075A"/>
    <w:rsid w:val="00D31898"/>
    <w:rsid w:val="00D320D8"/>
    <w:rsid w:val="00D346C3"/>
    <w:rsid w:val="00D367E3"/>
    <w:rsid w:val="00D37114"/>
    <w:rsid w:val="00D429EE"/>
    <w:rsid w:val="00D43521"/>
    <w:rsid w:val="00D4642E"/>
    <w:rsid w:val="00D464FE"/>
    <w:rsid w:val="00D4685D"/>
    <w:rsid w:val="00D4760D"/>
    <w:rsid w:val="00D478AD"/>
    <w:rsid w:val="00D506B0"/>
    <w:rsid w:val="00D51153"/>
    <w:rsid w:val="00D51CD4"/>
    <w:rsid w:val="00D52D22"/>
    <w:rsid w:val="00D6092D"/>
    <w:rsid w:val="00D60B6A"/>
    <w:rsid w:val="00D62846"/>
    <w:rsid w:val="00D63309"/>
    <w:rsid w:val="00D65EB3"/>
    <w:rsid w:val="00D66278"/>
    <w:rsid w:val="00D7042E"/>
    <w:rsid w:val="00D72385"/>
    <w:rsid w:val="00D72D1C"/>
    <w:rsid w:val="00D7490A"/>
    <w:rsid w:val="00D753BB"/>
    <w:rsid w:val="00D75BEE"/>
    <w:rsid w:val="00D77100"/>
    <w:rsid w:val="00D81959"/>
    <w:rsid w:val="00D8376A"/>
    <w:rsid w:val="00D853CE"/>
    <w:rsid w:val="00D862D2"/>
    <w:rsid w:val="00D86F27"/>
    <w:rsid w:val="00D87B11"/>
    <w:rsid w:val="00D918A9"/>
    <w:rsid w:val="00D91D72"/>
    <w:rsid w:val="00D91DB6"/>
    <w:rsid w:val="00D92A02"/>
    <w:rsid w:val="00D95881"/>
    <w:rsid w:val="00D96A02"/>
    <w:rsid w:val="00DA1D1B"/>
    <w:rsid w:val="00DA2799"/>
    <w:rsid w:val="00DA432C"/>
    <w:rsid w:val="00DA4DCA"/>
    <w:rsid w:val="00DA5D51"/>
    <w:rsid w:val="00DA626E"/>
    <w:rsid w:val="00DA6C2E"/>
    <w:rsid w:val="00DB396D"/>
    <w:rsid w:val="00DB496F"/>
    <w:rsid w:val="00DB69D9"/>
    <w:rsid w:val="00DB6A05"/>
    <w:rsid w:val="00DB6E49"/>
    <w:rsid w:val="00DB7764"/>
    <w:rsid w:val="00DB7E5F"/>
    <w:rsid w:val="00DC1DB4"/>
    <w:rsid w:val="00DC246E"/>
    <w:rsid w:val="00DC4FDA"/>
    <w:rsid w:val="00DC592E"/>
    <w:rsid w:val="00DD124F"/>
    <w:rsid w:val="00DD1DDA"/>
    <w:rsid w:val="00DD22B1"/>
    <w:rsid w:val="00DD23B0"/>
    <w:rsid w:val="00DD283A"/>
    <w:rsid w:val="00DD4A16"/>
    <w:rsid w:val="00DD5C4D"/>
    <w:rsid w:val="00DD5CBC"/>
    <w:rsid w:val="00DD78BF"/>
    <w:rsid w:val="00DE211D"/>
    <w:rsid w:val="00DE217C"/>
    <w:rsid w:val="00DE299E"/>
    <w:rsid w:val="00DE2E00"/>
    <w:rsid w:val="00DE4D1A"/>
    <w:rsid w:val="00DE5C6B"/>
    <w:rsid w:val="00DE5D84"/>
    <w:rsid w:val="00DF0D39"/>
    <w:rsid w:val="00DF2514"/>
    <w:rsid w:val="00DF509A"/>
    <w:rsid w:val="00DF5990"/>
    <w:rsid w:val="00E01001"/>
    <w:rsid w:val="00E04268"/>
    <w:rsid w:val="00E060CD"/>
    <w:rsid w:val="00E11332"/>
    <w:rsid w:val="00E1152C"/>
    <w:rsid w:val="00E129C4"/>
    <w:rsid w:val="00E13321"/>
    <w:rsid w:val="00E15747"/>
    <w:rsid w:val="00E2293E"/>
    <w:rsid w:val="00E23F87"/>
    <w:rsid w:val="00E24EDC"/>
    <w:rsid w:val="00E25F19"/>
    <w:rsid w:val="00E26750"/>
    <w:rsid w:val="00E2779C"/>
    <w:rsid w:val="00E30BAE"/>
    <w:rsid w:val="00E31F8C"/>
    <w:rsid w:val="00E321F6"/>
    <w:rsid w:val="00E333F2"/>
    <w:rsid w:val="00E36092"/>
    <w:rsid w:val="00E372D1"/>
    <w:rsid w:val="00E37323"/>
    <w:rsid w:val="00E40504"/>
    <w:rsid w:val="00E4118D"/>
    <w:rsid w:val="00E41E73"/>
    <w:rsid w:val="00E432C7"/>
    <w:rsid w:val="00E44F9A"/>
    <w:rsid w:val="00E46D4C"/>
    <w:rsid w:val="00E47A03"/>
    <w:rsid w:val="00E50319"/>
    <w:rsid w:val="00E50DBC"/>
    <w:rsid w:val="00E62BCA"/>
    <w:rsid w:val="00E65E28"/>
    <w:rsid w:val="00E677D1"/>
    <w:rsid w:val="00E70183"/>
    <w:rsid w:val="00E7087F"/>
    <w:rsid w:val="00E720ED"/>
    <w:rsid w:val="00E7327D"/>
    <w:rsid w:val="00E73C96"/>
    <w:rsid w:val="00E75EF1"/>
    <w:rsid w:val="00E7792F"/>
    <w:rsid w:val="00E77C9B"/>
    <w:rsid w:val="00E82ABD"/>
    <w:rsid w:val="00E83529"/>
    <w:rsid w:val="00E836A0"/>
    <w:rsid w:val="00E836F3"/>
    <w:rsid w:val="00E83D0C"/>
    <w:rsid w:val="00E84D23"/>
    <w:rsid w:val="00E84D97"/>
    <w:rsid w:val="00E85CCB"/>
    <w:rsid w:val="00E90568"/>
    <w:rsid w:val="00E908E5"/>
    <w:rsid w:val="00E914E0"/>
    <w:rsid w:val="00E93E3B"/>
    <w:rsid w:val="00E95161"/>
    <w:rsid w:val="00E95D46"/>
    <w:rsid w:val="00E96E66"/>
    <w:rsid w:val="00E97110"/>
    <w:rsid w:val="00E97885"/>
    <w:rsid w:val="00EA1BA2"/>
    <w:rsid w:val="00EA27A8"/>
    <w:rsid w:val="00EA3018"/>
    <w:rsid w:val="00EA366B"/>
    <w:rsid w:val="00EA38B8"/>
    <w:rsid w:val="00EA3E86"/>
    <w:rsid w:val="00EA6250"/>
    <w:rsid w:val="00EA7C89"/>
    <w:rsid w:val="00EA7CB3"/>
    <w:rsid w:val="00EB01C2"/>
    <w:rsid w:val="00EB105B"/>
    <w:rsid w:val="00EB18CE"/>
    <w:rsid w:val="00EB53A2"/>
    <w:rsid w:val="00EB5B88"/>
    <w:rsid w:val="00EB5E54"/>
    <w:rsid w:val="00EB743B"/>
    <w:rsid w:val="00EB7E62"/>
    <w:rsid w:val="00EC08D4"/>
    <w:rsid w:val="00EC11A3"/>
    <w:rsid w:val="00EC64E4"/>
    <w:rsid w:val="00EC65A7"/>
    <w:rsid w:val="00EC71C8"/>
    <w:rsid w:val="00ED013E"/>
    <w:rsid w:val="00ED0EEA"/>
    <w:rsid w:val="00ED1A8B"/>
    <w:rsid w:val="00ED3333"/>
    <w:rsid w:val="00ED78AC"/>
    <w:rsid w:val="00EE2A0F"/>
    <w:rsid w:val="00EE4E7A"/>
    <w:rsid w:val="00EE6A43"/>
    <w:rsid w:val="00EE7996"/>
    <w:rsid w:val="00EE7BC4"/>
    <w:rsid w:val="00EE7E50"/>
    <w:rsid w:val="00EE7F5E"/>
    <w:rsid w:val="00EF02A1"/>
    <w:rsid w:val="00EF3F8C"/>
    <w:rsid w:val="00EF4AC7"/>
    <w:rsid w:val="00EF5EFD"/>
    <w:rsid w:val="00EF659A"/>
    <w:rsid w:val="00EF7A5C"/>
    <w:rsid w:val="00EF7F3F"/>
    <w:rsid w:val="00F00291"/>
    <w:rsid w:val="00F020B6"/>
    <w:rsid w:val="00F020F0"/>
    <w:rsid w:val="00F034CC"/>
    <w:rsid w:val="00F037C0"/>
    <w:rsid w:val="00F056A5"/>
    <w:rsid w:val="00F103E2"/>
    <w:rsid w:val="00F117D8"/>
    <w:rsid w:val="00F1532F"/>
    <w:rsid w:val="00F16B53"/>
    <w:rsid w:val="00F16E64"/>
    <w:rsid w:val="00F17E3C"/>
    <w:rsid w:val="00F17EC4"/>
    <w:rsid w:val="00F215A1"/>
    <w:rsid w:val="00F21636"/>
    <w:rsid w:val="00F21E14"/>
    <w:rsid w:val="00F23064"/>
    <w:rsid w:val="00F232A5"/>
    <w:rsid w:val="00F234F9"/>
    <w:rsid w:val="00F2373B"/>
    <w:rsid w:val="00F26585"/>
    <w:rsid w:val="00F27B90"/>
    <w:rsid w:val="00F30C9D"/>
    <w:rsid w:val="00F322B5"/>
    <w:rsid w:val="00F32A88"/>
    <w:rsid w:val="00F33505"/>
    <w:rsid w:val="00F34AAB"/>
    <w:rsid w:val="00F36918"/>
    <w:rsid w:val="00F4231F"/>
    <w:rsid w:val="00F4259B"/>
    <w:rsid w:val="00F42950"/>
    <w:rsid w:val="00F4431B"/>
    <w:rsid w:val="00F443E2"/>
    <w:rsid w:val="00F45786"/>
    <w:rsid w:val="00F5081B"/>
    <w:rsid w:val="00F51180"/>
    <w:rsid w:val="00F512BA"/>
    <w:rsid w:val="00F52B6A"/>
    <w:rsid w:val="00F558D9"/>
    <w:rsid w:val="00F57051"/>
    <w:rsid w:val="00F6191D"/>
    <w:rsid w:val="00F62846"/>
    <w:rsid w:val="00F629E5"/>
    <w:rsid w:val="00F62CBD"/>
    <w:rsid w:val="00F6554F"/>
    <w:rsid w:val="00F66EB0"/>
    <w:rsid w:val="00F75840"/>
    <w:rsid w:val="00F75848"/>
    <w:rsid w:val="00F75D09"/>
    <w:rsid w:val="00F776A0"/>
    <w:rsid w:val="00F80751"/>
    <w:rsid w:val="00F80CEB"/>
    <w:rsid w:val="00F82677"/>
    <w:rsid w:val="00F82C35"/>
    <w:rsid w:val="00F844AB"/>
    <w:rsid w:val="00F84914"/>
    <w:rsid w:val="00F84D87"/>
    <w:rsid w:val="00F85E70"/>
    <w:rsid w:val="00F87E24"/>
    <w:rsid w:val="00F91235"/>
    <w:rsid w:val="00F93D18"/>
    <w:rsid w:val="00F9552C"/>
    <w:rsid w:val="00FA133B"/>
    <w:rsid w:val="00FA31FB"/>
    <w:rsid w:val="00FA58A5"/>
    <w:rsid w:val="00FA78AD"/>
    <w:rsid w:val="00FB05BD"/>
    <w:rsid w:val="00FB1EA6"/>
    <w:rsid w:val="00FB27AC"/>
    <w:rsid w:val="00FB3026"/>
    <w:rsid w:val="00FB308E"/>
    <w:rsid w:val="00FB313E"/>
    <w:rsid w:val="00FB4708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7399"/>
    <w:rsid w:val="00FC782B"/>
    <w:rsid w:val="00FC7A1B"/>
    <w:rsid w:val="00FD2B84"/>
    <w:rsid w:val="00FD2C9B"/>
    <w:rsid w:val="00FD4AB3"/>
    <w:rsid w:val="00FD5607"/>
    <w:rsid w:val="00FD5904"/>
    <w:rsid w:val="00FD5C4A"/>
    <w:rsid w:val="00FD5C93"/>
    <w:rsid w:val="00FE1D5F"/>
    <w:rsid w:val="00FE1FCF"/>
    <w:rsid w:val="00FE26AA"/>
    <w:rsid w:val="00FE3B19"/>
    <w:rsid w:val="00FE50A4"/>
    <w:rsid w:val="00FF152E"/>
    <w:rsid w:val="00FF25A2"/>
    <w:rsid w:val="00FF772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99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99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DComp.DONARAAVETIQYAN\Desktop\Book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DComp.DONARAAVETIQYAN\Desktop\Boo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DComp.DONARAAVETIQYAN\Desktop\Book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DComp.DONARAAVETIQYAN\Desktop\Book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DComp.DONARAAVETIQYAN\Desktop\Book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GHEA Grapalat" pitchFamily="50" charset="0"/>
              </a:defRPr>
            </a:pPr>
            <a:r>
              <a:rPr lang="ru-RU" sz="1800">
                <a:latin typeface="GHEA Grapalat" pitchFamily="50" charset="0"/>
              </a:rPr>
              <a:t>Դիմում-բողոքների թիվն ըստ ամիսների</a:t>
            </a:r>
            <a:endParaRPr lang="en-US" sz="1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406854615809849"/>
          <c:y val="2.366863905325443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44E-2"/>
          <c:y val="0.18506962671332788"/>
          <c:w val="0.93888888888889044"/>
          <c:h val="0.64611876640420063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Sheet1!$B$1:$B$3</c:f>
              <c:strCache>
                <c:ptCount val="3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1866112"/>
        <c:axId val="161868800"/>
        <c:axId val="0"/>
      </c:bar3DChart>
      <c:catAx>
        <c:axId val="161866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GHEA Grapalat" pitchFamily="50" charset="0"/>
              </a:defRPr>
            </a:pPr>
            <a:endParaRPr lang="en-US"/>
          </a:p>
        </c:txPr>
        <c:crossAx val="161868800"/>
        <c:crosses val="autoZero"/>
        <c:auto val="1"/>
        <c:lblAlgn val="ctr"/>
        <c:lblOffset val="100"/>
        <c:noMultiLvlLbl val="0"/>
      </c:catAx>
      <c:valAx>
        <c:axId val="161868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86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ru-RU" sz="1400">
                <a:latin typeface="GHEA Grapalat" pitchFamily="50" charset="0"/>
              </a:rPr>
              <a:t>Դիմում-բողոքների  </a:t>
            </a:r>
            <a:r>
              <a:rPr lang="en-US" sz="1400">
                <a:latin typeface="GHEA Grapalat" pitchFamily="50" charset="0"/>
              </a:rPr>
              <a:t>%</a:t>
            </a:r>
            <a:r>
              <a:rPr lang="ru-RU" sz="1400">
                <a:latin typeface="GHEA Grapalat" pitchFamily="50" charset="0"/>
              </a:rPr>
              <a:t>-ային համամասնությունն ըստ ուսումնական հաստատությունների</a:t>
            </a:r>
            <a:r>
              <a:rPr lang="ru-RU" sz="1400" baseline="0">
                <a:latin typeface="GHEA Grapalat" pitchFamily="50" charset="0"/>
              </a:rPr>
              <a:t> </a:t>
            </a:r>
            <a:endParaRPr lang="en-US" sz="1400">
              <a:latin typeface="GHEA Grapalat" pitchFamily="50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3.2948327079071055E-2"/>
                  <c:y val="5.81280383430332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ru-RU" sz="14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Sheet1!$B$1:$B$3</c:f>
              <c:strCache>
                <c:ptCount val="3"/>
                <c:pt idx="0">
                  <c:v>քոլեջ</c:v>
                </c:pt>
                <c:pt idx="1">
                  <c:v>մանկապարտեզ</c:v>
                </c:pt>
                <c:pt idx="2">
                  <c:v>դպրոց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ru-RU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GHEA Grapalat" pitchFamily="50" charset="0"/>
              </a:defRPr>
            </a:pPr>
            <a:r>
              <a:rPr lang="ru-RU" sz="1600">
                <a:latin typeface="GHEA Grapalat" pitchFamily="50" charset="0"/>
              </a:rPr>
              <a:t>Դիմում-բողոքների</a:t>
            </a:r>
            <a:r>
              <a:rPr lang="ru-RU" sz="1600" baseline="0">
                <a:latin typeface="GHEA Grapalat" pitchFamily="50" charset="0"/>
              </a:rPr>
              <a:t> թիվն ըստ սկզբնական հասցեագրման աղբյուրի</a:t>
            </a:r>
            <a:endParaRPr lang="en-US" sz="16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771428571428633"/>
          <c:y val="2.54777070063695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999006374203313"/>
          <c:y val="0.26539278131634908"/>
          <c:w val="0.60905755530558858"/>
          <c:h val="0.68789808917197481"/>
        </c:manualLayout>
      </c:layout>
      <c:bar3DChart>
        <c:barDir val="bar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Sheet1!$B$1:$B$4</c:f>
              <c:strCache>
                <c:ptCount val="4"/>
                <c:pt idx="0">
                  <c:v>ՊՎԾ</c:v>
                </c:pt>
                <c:pt idx="1">
                  <c:v>Վարչապետի աշխատակազմ</c:v>
                </c:pt>
                <c:pt idx="2">
                  <c:v>ԿՏՄ</c:v>
                </c:pt>
                <c:pt idx="3">
                  <c:v>ԿԳՆ</c:v>
                </c:pt>
              </c:strCache>
            </c:strRef>
          </c:cat>
          <c:val>
            <c:numRef>
              <c:f>Sheet1!$C$1:$C$4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88486272"/>
        <c:axId val="88488960"/>
        <c:axId val="0"/>
      </c:bar3DChart>
      <c:catAx>
        <c:axId val="884862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GHEA Grapalat" pitchFamily="50" charset="0"/>
              </a:defRPr>
            </a:pPr>
            <a:endParaRPr lang="en-US"/>
          </a:p>
        </c:txPr>
        <c:crossAx val="88488960"/>
        <c:crosses val="autoZero"/>
        <c:auto val="1"/>
        <c:lblAlgn val="ctr"/>
        <c:lblOffset val="100"/>
        <c:noMultiLvlLbl val="0"/>
      </c:catAx>
      <c:valAx>
        <c:axId val="88488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848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GHEA Grapalat" pitchFamily="50" charset="0"/>
              </a:defRPr>
            </a:pPr>
            <a:r>
              <a:rPr lang="en-US" sz="1600">
                <a:latin typeface="GHEA Grapalat" pitchFamily="50" charset="0"/>
              </a:rPr>
              <a:t>Դիմում</a:t>
            </a:r>
            <a:r>
              <a:rPr lang="en-US" sz="1600" baseline="0">
                <a:latin typeface="GHEA Grapalat" pitchFamily="50" charset="0"/>
              </a:rPr>
              <a:t>-բողոքների թիվն ըստ  ՀՀ մարզերի և Երևան քաղաքի</a:t>
            </a:r>
            <a:endParaRPr lang="en-US" sz="1600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66291713535805"/>
          <c:y val="0.20793750292485522"/>
          <c:w val="0.82237349743046861"/>
          <c:h val="0.73341145262473606"/>
        </c:manualLayout>
      </c:layout>
      <c:bar3DChart>
        <c:barDir val="bar"/>
        <c:grouping val="stacked"/>
        <c:varyColors val="0"/>
        <c:ser>
          <c:idx val="1"/>
          <c:order val="1"/>
          <c:invertIfNegative val="0"/>
          <c:cat>
            <c:multiLvlStrRef>
              <c:f>Sheet1!$B$1:$B$8</c:f>
            </c:multiLvlStrRef>
          </c:cat>
          <c:val>
            <c:numRef>
              <c:f>Sheet1!$C$1:$C$8</c:f>
            </c:numRef>
          </c:val>
        </c:ser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[Book4.xlsx]Sheet1!$B$1:$B$9</c:f>
              <c:strCache>
                <c:ptCount val="9"/>
                <c:pt idx="0">
                  <c:v>Երևան</c:v>
                </c:pt>
                <c:pt idx="1">
                  <c:v>Արմավիր </c:v>
                </c:pt>
                <c:pt idx="2">
                  <c:v>Կոտայք</c:v>
                </c:pt>
                <c:pt idx="3">
                  <c:v>Լոռի</c:v>
                </c:pt>
                <c:pt idx="4">
                  <c:v>Շիրակ</c:v>
                </c:pt>
                <c:pt idx="5">
                  <c:v>Տավուշ</c:v>
                </c:pt>
                <c:pt idx="6">
                  <c:v>Արարատ</c:v>
                </c:pt>
                <c:pt idx="7">
                  <c:v>Վայոց ձոր</c:v>
                </c:pt>
                <c:pt idx="8">
                  <c:v>Սյունիք</c:v>
                </c:pt>
              </c:strCache>
            </c:strRef>
          </c:cat>
          <c:val>
            <c:numRef>
              <c:f>[Book4.xlsx]Sheet1!$C$1:$C$9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88497536"/>
        <c:axId val="100243712"/>
        <c:axId val="0"/>
      </c:bar3DChart>
      <c:catAx>
        <c:axId val="884975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GHEA Grapalat" pitchFamily="50" charset="0"/>
              </a:defRPr>
            </a:pPr>
            <a:endParaRPr lang="en-US"/>
          </a:p>
        </c:txPr>
        <c:crossAx val="100243712"/>
        <c:crosses val="autoZero"/>
        <c:auto val="1"/>
        <c:lblAlgn val="ctr"/>
        <c:lblOffset val="100"/>
        <c:noMultiLvlLbl val="0"/>
      </c:catAx>
      <c:valAx>
        <c:axId val="100243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849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GHEA Grapalat" pitchFamily="50" charset="0"/>
              </a:rPr>
              <a:t>Դիմում-բողոքների</a:t>
            </a:r>
            <a:r>
              <a:rPr lang="en-US" sz="1400">
                <a:latin typeface="GHEA Grapalat" pitchFamily="50" charset="0"/>
              </a:rPr>
              <a:t>  </a:t>
            </a:r>
            <a:r>
              <a:rPr lang="ru-RU" sz="1400" baseline="0">
                <a:latin typeface="GHEA Grapalat" pitchFamily="50" charset="0"/>
              </a:rPr>
              <a:t> </a:t>
            </a:r>
            <a:r>
              <a:rPr lang="en-US" sz="1400" baseline="0">
                <a:latin typeface="GHEA Grapalat" pitchFamily="50" charset="0"/>
              </a:rPr>
              <a:t>%</a:t>
            </a:r>
            <a:r>
              <a:rPr lang="ru-RU" sz="1400" baseline="0">
                <a:latin typeface="GHEA Grapalat" pitchFamily="50" charset="0"/>
              </a:rPr>
              <a:t>-ային համամասնությունն ըստ ՀՀ մարզերի և Երևան քաղաքի </a:t>
            </a:r>
            <a:endParaRPr lang="en-US" sz="14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1938888888888888"/>
          <c:y val="5.555555555555545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409448818897679"/>
          <c:y val="0.24639727325750951"/>
          <c:w val="0.45216163604549425"/>
          <c:h val="0.75360272674249063"/>
        </c:manualLayout>
      </c:layout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Sheet1!$B$1:$B$9</c:f>
              <c:strCache>
                <c:ptCount val="9"/>
                <c:pt idx="0">
                  <c:v>Երևան</c:v>
                </c:pt>
                <c:pt idx="1">
                  <c:v>Արմավիր </c:v>
                </c:pt>
                <c:pt idx="2">
                  <c:v>Կոտայք</c:v>
                </c:pt>
                <c:pt idx="3">
                  <c:v>Լոռի</c:v>
                </c:pt>
                <c:pt idx="4">
                  <c:v>Շիրակ</c:v>
                </c:pt>
                <c:pt idx="5">
                  <c:v>Տավուշ</c:v>
                </c:pt>
                <c:pt idx="6">
                  <c:v>Արարատ</c:v>
                </c:pt>
                <c:pt idx="7">
                  <c:v>Վայոց ձոր</c:v>
                </c:pt>
                <c:pt idx="8">
                  <c:v>Սյունիք</c:v>
                </c:pt>
              </c:strCache>
            </c:strRef>
          </c:cat>
          <c:val>
            <c:numRef>
              <c:f>Sheet1!$C$1:$C$9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9981124234470835"/>
          <c:y val="0.33743000874890638"/>
          <c:w val="0.18352209098862643"/>
          <c:h val="0.54629738990959453"/>
        </c:manualLayout>
      </c:layout>
      <c:overlay val="0"/>
      <c:txPr>
        <a:bodyPr/>
        <a:lstStyle/>
        <a:p>
          <a:pPr>
            <a:defRPr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lang="ru-RU" sz="1600"/>
            </a:pPr>
            <a:r>
              <a:rPr lang="en-US" sz="1600">
                <a:latin typeface="GHEA Grapalat" pitchFamily="50" charset="0"/>
              </a:rPr>
              <a:t>Դիմում-բողոքների</a:t>
            </a:r>
            <a:r>
              <a:rPr lang="en-US" sz="1600" baseline="0">
                <a:latin typeface="GHEA Grapalat" pitchFamily="50" charset="0"/>
              </a:rPr>
              <a:t> թիվն ըստ ամիսների</a:t>
            </a:r>
            <a:endParaRPr lang="en-US" sz="16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1431633783419779"/>
          <c:y val="2.7777777777777991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ru-RU" sz="1200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Sheet1!$B$1:$B$3</c:f>
              <c:strCache>
                <c:ptCount val="3"/>
                <c:pt idx="0">
                  <c:v>հունվար</c:v>
                </c:pt>
                <c:pt idx="1">
                  <c:v>փետրվար</c:v>
                </c:pt>
                <c:pt idx="2">
                  <c:v>մարտ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91574656"/>
        <c:axId val="91577344"/>
        <c:axId val="0"/>
      </c:bar3DChart>
      <c:catAx>
        <c:axId val="91574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ru-RU" b="1">
                <a:latin typeface="GHEA Grapalat" pitchFamily="50" charset="0"/>
              </a:defRPr>
            </a:pPr>
            <a:endParaRPr lang="en-US"/>
          </a:p>
        </c:txPr>
        <c:crossAx val="91577344"/>
        <c:crosses val="autoZero"/>
        <c:auto val="1"/>
        <c:lblAlgn val="ctr"/>
        <c:lblOffset val="100"/>
        <c:noMultiLvlLbl val="0"/>
      </c:catAx>
      <c:valAx>
        <c:axId val="91577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1574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600">
                <a:latin typeface="GHEA Grapalat" pitchFamily="50" charset="0"/>
              </a:defRPr>
            </a:pPr>
            <a:r>
              <a:rPr lang="ru-RU" sz="1600">
                <a:latin typeface="GHEA Grapalat" pitchFamily="50" charset="0"/>
              </a:rPr>
              <a:t>Դիմում-բողոքների</a:t>
            </a:r>
            <a:r>
              <a:rPr lang="ru-RU" sz="1600" baseline="0">
                <a:latin typeface="GHEA Grapalat" pitchFamily="50" charset="0"/>
              </a:rPr>
              <a:t> թիվն ըստ ՀՀ մարզերի և Երևան քաղաքի</a:t>
            </a:r>
            <a:endParaRPr lang="en-US" sz="16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4163701067625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054396325459321"/>
          <c:y val="0.23637941090697001"/>
          <c:w val="0.78945603674540687"/>
          <c:h val="0.74510207057451405"/>
        </c:manualLayout>
      </c:layout>
      <c:bar3DChart>
        <c:barDir val="bar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lang="ru-RU" sz="10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Sheet1!$B$1:$B$8</c:f>
              <c:strCache>
                <c:ptCount val="8"/>
                <c:pt idx="0">
                  <c:v>Տավուշ</c:v>
                </c:pt>
                <c:pt idx="1">
                  <c:v>Կոտայք</c:v>
                </c:pt>
                <c:pt idx="2">
                  <c:v>Արարատ</c:v>
                </c:pt>
                <c:pt idx="3">
                  <c:v>Շիրակ</c:v>
                </c:pt>
                <c:pt idx="4">
                  <c:v>Սյունիք</c:v>
                </c:pt>
                <c:pt idx="5">
                  <c:v>Լոռի</c:v>
                </c:pt>
                <c:pt idx="6">
                  <c:v>Արմավիր</c:v>
                </c:pt>
                <c:pt idx="7">
                  <c:v>Երևան</c:v>
                </c:pt>
              </c:strCache>
            </c:strRef>
          </c:cat>
          <c:val>
            <c:numRef>
              <c:f>Sheet1!$C$1:$C$8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91588864"/>
        <c:axId val="91612288"/>
        <c:axId val="0"/>
      </c:bar3DChart>
      <c:catAx>
        <c:axId val="915888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lang="ru-RU" sz="1050" b="1">
                <a:latin typeface="GHEA Grapalat" pitchFamily="50" charset="0"/>
              </a:defRPr>
            </a:pPr>
            <a:endParaRPr lang="en-US"/>
          </a:p>
        </c:txPr>
        <c:crossAx val="91612288"/>
        <c:crosses val="autoZero"/>
        <c:auto val="1"/>
        <c:lblAlgn val="ctr"/>
        <c:lblOffset val="100"/>
        <c:noMultiLvlLbl val="0"/>
      </c:catAx>
      <c:valAx>
        <c:axId val="91612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8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8D08-064A-4AFA-A66E-F5FBDB1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https:/mul-edu.gov.am/tasks/docs/attachment.php?id=274016&amp;fn=Hashvetvutyun.docx&amp;out=1&amp;token=2fb20c60f9e09606b571</cp:keywords>
  <cp:lastModifiedBy>Arshakyan</cp:lastModifiedBy>
  <cp:revision>2</cp:revision>
  <dcterms:created xsi:type="dcterms:W3CDTF">2019-04-05T07:45:00Z</dcterms:created>
  <dcterms:modified xsi:type="dcterms:W3CDTF">2019-04-05T07:45:00Z</dcterms:modified>
</cp:coreProperties>
</file>