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BEDC6" w14:textId="77777777" w:rsidR="00861903" w:rsidRPr="000B5592" w:rsidRDefault="00861903" w:rsidP="00040AE5">
      <w:pPr>
        <w:spacing w:after="0"/>
        <w:jc w:val="center"/>
        <w:rPr>
          <w:rFonts w:ascii="GHEA Grapalat" w:hAnsi="GHEA Grapalat" w:cs="Sylfaen"/>
          <w:b/>
          <w:color w:val="1414F8"/>
          <w:spacing w:val="2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GoBack"/>
      <w:bookmarkEnd w:id="0"/>
    </w:p>
    <w:p w14:paraId="581D9314" w14:textId="77777777" w:rsidR="0089325A" w:rsidRPr="000B5592" w:rsidRDefault="0089325A" w:rsidP="00E25787">
      <w:pPr>
        <w:spacing w:after="0" w:line="240" w:lineRule="auto"/>
        <w:jc w:val="center"/>
        <w:rPr>
          <w:rFonts w:ascii="GHEA Grapalat" w:hAnsi="GHEA Grapalat" w:cs="Sylfaen"/>
          <w:b/>
          <w:color w:val="4F81BD" w:themeColor="accent1"/>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E0071">
        <w:rPr>
          <w:rFonts w:ascii="GHEA Grapalat" w:hAnsi="GHEA Grapalat" w:cs="Sylfaen"/>
          <w:b/>
          <w:color w:val="4F81BD" w:themeColor="accent1"/>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ՀՀ ԿՐԹՈՒԹՅԱՆ</w:t>
      </w:r>
      <w:r w:rsidRPr="000B5592">
        <w:rPr>
          <w:rFonts w:ascii="GHEA Grapalat" w:hAnsi="GHEA Grapalat" w:cs="Sylfaen"/>
          <w:b/>
          <w:color w:val="4F81BD" w:themeColor="accent1"/>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ՏԵՍՉԱ</w:t>
      </w:r>
      <w:r w:rsidR="00820BAC" w:rsidRPr="000B5592">
        <w:rPr>
          <w:rFonts w:ascii="GHEA Grapalat" w:hAnsi="GHEA Grapalat" w:cs="Sylfaen"/>
          <w:b/>
          <w:color w:val="4F81BD" w:themeColor="accent1"/>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ԿԱՆ ՄԱՐՄՆԻ</w:t>
      </w:r>
      <w:r w:rsidR="00F57204">
        <w:rPr>
          <w:rFonts w:ascii="GHEA Grapalat" w:hAnsi="GHEA Grapalat" w:cs="Sylfaen"/>
          <w:b/>
          <w:color w:val="4F81BD" w:themeColor="accent1"/>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20</w:t>
      </w:r>
      <w:r w:rsidR="00F57204">
        <w:rPr>
          <w:rFonts w:ascii="GHEA Grapalat" w:hAnsi="GHEA Grapalat" w:cs="Sylfaen"/>
          <w:b/>
          <w:color w:val="4F81BD" w:themeColor="accent1"/>
          <w:spacing w:val="2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w:t>
      </w:r>
      <w:r w:rsidRPr="000B5592">
        <w:rPr>
          <w:rFonts w:ascii="GHEA Grapalat" w:hAnsi="GHEA Grapalat" w:cs="Sylfaen"/>
          <w:b/>
          <w:color w:val="4F81BD" w:themeColor="accent1"/>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ԹՎԱԿԱՆԻ</w:t>
      </w:r>
    </w:p>
    <w:p w14:paraId="01A0516B" w14:textId="77777777" w:rsidR="0089325A" w:rsidRPr="000B5592" w:rsidRDefault="00CE30D5" w:rsidP="00E25787">
      <w:pPr>
        <w:tabs>
          <w:tab w:val="left" w:pos="10490"/>
        </w:tabs>
        <w:spacing w:after="0" w:line="240" w:lineRule="auto"/>
        <w:jc w:val="center"/>
        <w:rPr>
          <w:rFonts w:ascii="GHEA Grapalat" w:hAnsi="GHEA Grapalat" w:cs="Sylfaen"/>
          <w:b/>
          <w:color w:val="4F81BD" w:themeColor="accent1"/>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57204">
        <w:rPr>
          <w:rFonts w:ascii="GHEA Grapalat" w:hAnsi="GHEA Grapalat" w:cs="Sylfaen"/>
          <w:b/>
          <w:color w:val="4F81BD" w:themeColor="accent1"/>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w:t>
      </w:r>
      <w:r w:rsidR="009821AE" w:rsidRPr="00F57204">
        <w:rPr>
          <w:rFonts w:ascii="GHEA Grapalat" w:hAnsi="GHEA Grapalat" w:cs="Sylfaen"/>
          <w:b/>
          <w:color w:val="4F81BD" w:themeColor="accent1"/>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ԵՌԱՄՍՅԱԿԻ </w:t>
      </w:r>
      <w:r w:rsidR="0089325A" w:rsidRPr="000B5592">
        <w:rPr>
          <w:rFonts w:ascii="GHEA Grapalat" w:hAnsi="GHEA Grapalat" w:cs="Sylfaen"/>
          <w:b/>
          <w:color w:val="4F81BD" w:themeColor="accent1"/>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ԳՈՐԾՈՒՆԵՈՒԹՅԱՆ </w:t>
      </w:r>
      <w:r w:rsidR="00820BAC" w:rsidRPr="000B5592">
        <w:rPr>
          <w:rFonts w:ascii="GHEA Grapalat" w:hAnsi="GHEA Grapalat" w:cs="Sylfaen"/>
          <w:b/>
          <w:color w:val="4F81BD" w:themeColor="accent1"/>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ՎԵՐԱԲԵՐՅԱԼ</w:t>
      </w:r>
    </w:p>
    <w:p w14:paraId="7E601F9A" w14:textId="77777777" w:rsidR="0089325A" w:rsidRPr="000B5592" w:rsidRDefault="0089325A" w:rsidP="00E25787">
      <w:pPr>
        <w:spacing w:after="0" w:line="240" w:lineRule="auto"/>
        <w:jc w:val="center"/>
        <w:rPr>
          <w:rFonts w:ascii="GHEA Grapalat" w:hAnsi="GHEA Grapalat" w:cs="Sylfaen"/>
          <w:b/>
          <w:color w:val="4F81BD" w:themeColor="accent1"/>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B5592">
        <w:rPr>
          <w:rFonts w:ascii="GHEA Grapalat" w:hAnsi="GHEA Grapalat" w:cs="Sylfaen"/>
          <w:b/>
          <w:color w:val="4F81BD" w:themeColor="accent1"/>
          <w:spacing w:val="20"/>
          <w:sz w:val="24"/>
          <w:szCs w:val="24"/>
          <w:lang w:val="hy-AM"/>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Հ Ա Շ Վ Ե Տ Վ ՈՒ Թ Յ ՈՒ Ն</w:t>
      </w:r>
    </w:p>
    <w:tbl>
      <w:tblPr>
        <w:tblpPr w:leftFromText="180" w:rightFromText="180" w:vertAnchor="text" w:horzAnchor="margin" w:tblpXSpec="center" w:tblpY="103"/>
        <w:tblW w:w="109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14"/>
        <w:gridCol w:w="9659"/>
        <w:gridCol w:w="770"/>
      </w:tblGrid>
      <w:tr w:rsidR="00202C85" w:rsidRPr="00927965" w14:paraId="03B08411" w14:textId="77777777" w:rsidTr="00927965">
        <w:trPr>
          <w:trHeight w:val="497"/>
        </w:trPr>
        <w:tc>
          <w:tcPr>
            <w:tcW w:w="10173" w:type="dxa"/>
            <w:gridSpan w:val="2"/>
            <w:shd w:val="clear" w:color="auto" w:fill="C6D9F1" w:themeFill="text2" w:themeFillTint="33"/>
            <w:vAlign w:val="center"/>
          </w:tcPr>
          <w:p w14:paraId="48A95DD1" w14:textId="77777777" w:rsidR="00202C85" w:rsidRPr="00927965" w:rsidRDefault="00202C85" w:rsidP="00FB4AAE">
            <w:pPr>
              <w:tabs>
                <w:tab w:val="left" w:pos="709"/>
                <w:tab w:val="left" w:pos="2910"/>
              </w:tabs>
              <w:spacing w:after="0" w:line="240" w:lineRule="auto"/>
              <w:ind w:left="-560" w:firstLine="560"/>
              <w:jc w:val="center"/>
              <w:rPr>
                <w:rFonts w:ascii="GHEA Grapalat" w:hAnsi="GHEA Grapalat" w:cs="Sylfaen"/>
                <w:b/>
                <w:spacing w:val="30"/>
                <w:sz w:val="24"/>
                <w:szCs w:val="24"/>
                <w:lang w:val="af-ZA"/>
              </w:rPr>
            </w:pPr>
            <w:r w:rsidRPr="00927965">
              <w:rPr>
                <w:rFonts w:ascii="GHEA Grapalat" w:hAnsi="GHEA Grapalat" w:cs="Sylfaen"/>
                <w:b/>
                <w:sz w:val="24"/>
                <w:szCs w:val="24"/>
                <w:lang w:val="af-ZA"/>
              </w:rPr>
              <w:t>Հաշվետվության բովանդակությունը</w:t>
            </w:r>
          </w:p>
        </w:tc>
        <w:tc>
          <w:tcPr>
            <w:tcW w:w="770" w:type="dxa"/>
            <w:shd w:val="clear" w:color="auto" w:fill="C6D9F1" w:themeFill="text2" w:themeFillTint="33"/>
            <w:vAlign w:val="center"/>
          </w:tcPr>
          <w:p w14:paraId="2480FE82" w14:textId="77777777" w:rsidR="00202C85" w:rsidRPr="00927965" w:rsidRDefault="00202C85" w:rsidP="00202C85">
            <w:pPr>
              <w:spacing w:after="0" w:line="240" w:lineRule="auto"/>
              <w:ind w:left="-560" w:firstLine="560"/>
              <w:jc w:val="center"/>
              <w:rPr>
                <w:rFonts w:ascii="GHEA Grapalat" w:hAnsi="GHEA Grapalat" w:cs="Sylfaen"/>
                <w:b/>
                <w:spacing w:val="30"/>
                <w:lang w:val="af-ZA"/>
              </w:rPr>
            </w:pPr>
            <w:r w:rsidRPr="00927965">
              <w:rPr>
                <w:rFonts w:ascii="GHEA Grapalat" w:hAnsi="GHEA Grapalat"/>
                <w:b/>
                <w:lang w:val="af-ZA"/>
              </w:rPr>
              <w:t>Էջը</w:t>
            </w:r>
          </w:p>
        </w:tc>
      </w:tr>
      <w:tr w:rsidR="00202C85" w:rsidRPr="00927965" w14:paraId="41A4784C" w14:textId="77777777" w:rsidTr="00927965">
        <w:trPr>
          <w:trHeight w:val="201"/>
        </w:trPr>
        <w:tc>
          <w:tcPr>
            <w:tcW w:w="514" w:type="dxa"/>
            <w:shd w:val="clear" w:color="auto" w:fill="auto"/>
            <w:vAlign w:val="center"/>
          </w:tcPr>
          <w:p w14:paraId="25C7348D" w14:textId="77777777" w:rsidR="00202C85" w:rsidRPr="00927965" w:rsidRDefault="00202C85" w:rsidP="00202C85">
            <w:pPr>
              <w:spacing w:after="0" w:line="240" w:lineRule="auto"/>
              <w:ind w:left="-560" w:right="-2" w:firstLine="560"/>
              <w:jc w:val="center"/>
              <w:rPr>
                <w:rFonts w:ascii="GHEA Grapalat" w:hAnsi="GHEA Grapalat"/>
                <w:b/>
                <w:sz w:val="24"/>
                <w:szCs w:val="24"/>
                <w:lang w:val="af-ZA"/>
              </w:rPr>
            </w:pPr>
            <w:r w:rsidRPr="00927965">
              <w:rPr>
                <w:rFonts w:ascii="GHEA Grapalat" w:hAnsi="GHEA Grapalat"/>
                <w:b/>
                <w:sz w:val="24"/>
                <w:szCs w:val="24"/>
                <w:lang w:val="af-ZA"/>
              </w:rPr>
              <w:t>1.</w:t>
            </w:r>
          </w:p>
        </w:tc>
        <w:tc>
          <w:tcPr>
            <w:tcW w:w="9659" w:type="dxa"/>
            <w:shd w:val="clear" w:color="auto" w:fill="auto"/>
            <w:vAlign w:val="center"/>
          </w:tcPr>
          <w:p w14:paraId="6637DDC9" w14:textId="77777777" w:rsidR="00202C85" w:rsidRPr="00927965" w:rsidRDefault="00202C85" w:rsidP="00202C85">
            <w:pPr>
              <w:spacing w:after="0" w:line="240" w:lineRule="auto"/>
              <w:ind w:left="49"/>
              <w:rPr>
                <w:rFonts w:ascii="GHEA Grapalat" w:hAnsi="GHEA Grapalat"/>
                <w:strike/>
                <w:sz w:val="24"/>
                <w:szCs w:val="24"/>
                <w:lang w:val="af-ZA"/>
              </w:rPr>
            </w:pPr>
            <w:r w:rsidRPr="00927965">
              <w:rPr>
                <w:rFonts w:ascii="GHEA Grapalat" w:hAnsi="GHEA Grapalat"/>
                <w:b/>
                <w:sz w:val="24"/>
                <w:szCs w:val="24"/>
                <w:lang w:val="af-ZA"/>
              </w:rPr>
              <w:t>Նախաբան</w:t>
            </w:r>
          </w:p>
        </w:tc>
        <w:tc>
          <w:tcPr>
            <w:tcW w:w="770" w:type="dxa"/>
            <w:shd w:val="clear" w:color="auto" w:fill="auto"/>
            <w:vAlign w:val="center"/>
          </w:tcPr>
          <w:p w14:paraId="08445CB0" w14:textId="77777777" w:rsidR="00202C85" w:rsidRPr="000C642E" w:rsidRDefault="0069697A" w:rsidP="00202C85">
            <w:pPr>
              <w:spacing w:after="0" w:line="240" w:lineRule="auto"/>
              <w:ind w:left="-560" w:firstLine="560"/>
              <w:jc w:val="center"/>
              <w:rPr>
                <w:rFonts w:ascii="GHEA Grapalat" w:hAnsi="GHEA Grapalat" w:cs="Sylfaen"/>
                <w:b/>
                <w:spacing w:val="30"/>
                <w:highlight w:val="yellow"/>
                <w:lang w:val="af-ZA"/>
              </w:rPr>
            </w:pPr>
            <w:r w:rsidRPr="004E0071">
              <w:rPr>
                <w:rFonts w:ascii="GHEA Grapalat" w:hAnsi="GHEA Grapalat" w:cs="Sylfaen"/>
                <w:b/>
                <w:spacing w:val="30"/>
                <w:lang w:val="af-ZA"/>
              </w:rPr>
              <w:t>1</w:t>
            </w:r>
          </w:p>
        </w:tc>
      </w:tr>
      <w:tr w:rsidR="00202C85" w:rsidRPr="009505C7" w14:paraId="7D9D9C5C" w14:textId="77777777" w:rsidTr="00AC532B">
        <w:trPr>
          <w:trHeight w:val="2075"/>
        </w:trPr>
        <w:tc>
          <w:tcPr>
            <w:tcW w:w="514" w:type="dxa"/>
            <w:shd w:val="clear" w:color="auto" w:fill="auto"/>
            <w:vAlign w:val="center"/>
          </w:tcPr>
          <w:p w14:paraId="5DA7C377" w14:textId="77777777" w:rsidR="00202C85" w:rsidRPr="00927965" w:rsidRDefault="00202C85" w:rsidP="00202C85">
            <w:pPr>
              <w:spacing w:after="0" w:line="240" w:lineRule="auto"/>
              <w:ind w:left="-560" w:right="-2" w:firstLine="560"/>
              <w:jc w:val="center"/>
              <w:rPr>
                <w:rFonts w:ascii="GHEA Grapalat" w:hAnsi="GHEA Grapalat" w:cs="Sylfaen"/>
                <w:b/>
                <w:spacing w:val="30"/>
                <w:sz w:val="24"/>
                <w:szCs w:val="24"/>
                <w:lang w:val="af-ZA"/>
              </w:rPr>
            </w:pPr>
            <w:r w:rsidRPr="00927965">
              <w:rPr>
                <w:rFonts w:ascii="GHEA Grapalat" w:hAnsi="GHEA Grapalat" w:cs="Sylfaen"/>
                <w:b/>
                <w:spacing w:val="30"/>
                <w:sz w:val="24"/>
                <w:szCs w:val="24"/>
                <w:lang w:val="af-ZA"/>
              </w:rPr>
              <w:t>2.</w:t>
            </w:r>
          </w:p>
        </w:tc>
        <w:tc>
          <w:tcPr>
            <w:tcW w:w="9659" w:type="dxa"/>
            <w:shd w:val="clear" w:color="auto" w:fill="auto"/>
          </w:tcPr>
          <w:p w14:paraId="08028D7E" w14:textId="77777777" w:rsidR="001E3177" w:rsidRPr="004E0071" w:rsidRDefault="001E3177" w:rsidP="00AC532B">
            <w:pPr>
              <w:spacing w:after="0" w:line="240" w:lineRule="auto"/>
              <w:rPr>
                <w:rFonts w:ascii="GHEA Grapalat" w:hAnsi="GHEA Grapalat" w:cs="Sylfaen"/>
                <w:i/>
                <w:sz w:val="24"/>
                <w:szCs w:val="24"/>
                <w:lang w:val="af-ZA"/>
              </w:rPr>
            </w:pPr>
            <w:r w:rsidRPr="004E0071">
              <w:rPr>
                <w:rFonts w:ascii="GHEA Grapalat" w:hAnsi="GHEA Grapalat"/>
                <w:b/>
                <w:sz w:val="24"/>
                <w:szCs w:val="24"/>
                <w:u w:val="single"/>
                <w:lang w:val="af-ZA"/>
              </w:rPr>
              <w:t>Ստուգումներ</w:t>
            </w:r>
            <w:r w:rsidRPr="004E0071">
              <w:rPr>
                <w:rFonts w:ascii="GHEA Grapalat" w:hAnsi="GHEA Grapalat" w:cs="Sylfaen"/>
                <w:i/>
                <w:sz w:val="24"/>
                <w:szCs w:val="24"/>
                <w:lang w:val="af-ZA"/>
              </w:rPr>
              <w:t xml:space="preserve">                                                                                                      </w:t>
            </w:r>
          </w:p>
          <w:p w14:paraId="64FAC568" w14:textId="77777777" w:rsidR="00CE30D5" w:rsidRPr="004E0071" w:rsidRDefault="004A2B5D" w:rsidP="00AC532B">
            <w:pPr>
              <w:spacing w:after="0" w:line="240" w:lineRule="auto"/>
              <w:ind w:left="49"/>
              <w:rPr>
                <w:rFonts w:ascii="GHEA Grapalat" w:hAnsi="GHEA Grapalat" w:cs="Sylfaen"/>
                <w:sz w:val="24"/>
                <w:szCs w:val="24"/>
                <w:lang w:val="af-ZA"/>
              </w:rPr>
            </w:pPr>
            <w:r w:rsidRPr="004E0071">
              <w:rPr>
                <w:rFonts w:ascii="GHEA Grapalat" w:hAnsi="GHEA Grapalat" w:cs="Sylfaen"/>
                <w:sz w:val="24"/>
                <w:szCs w:val="24"/>
                <w:lang w:val="af-ZA"/>
              </w:rPr>
              <w:t>2</w:t>
            </w:r>
            <w:r w:rsidR="001E3177" w:rsidRPr="004E0071">
              <w:rPr>
                <w:rFonts w:ascii="GHEA Grapalat" w:hAnsi="GHEA Grapalat" w:cs="Sylfaen"/>
                <w:sz w:val="24"/>
                <w:szCs w:val="24"/>
                <w:lang w:val="af-ZA"/>
              </w:rPr>
              <w:t>.1.</w:t>
            </w:r>
            <w:r w:rsidR="00CE30D5" w:rsidRPr="004E0071">
              <w:rPr>
                <w:rFonts w:ascii="GHEA Grapalat" w:hAnsi="GHEA Grapalat" w:cs="Sylfaen"/>
                <w:sz w:val="24"/>
                <w:szCs w:val="24"/>
                <w:lang w:val="af-ZA"/>
              </w:rPr>
              <w:t xml:space="preserve"> </w:t>
            </w:r>
            <w:r w:rsidR="001A7F6F" w:rsidRPr="004E0071">
              <w:rPr>
                <w:rFonts w:ascii="GHEA Grapalat" w:hAnsi="GHEA Grapalat" w:cs="Sylfaen"/>
                <w:b/>
                <w:i/>
                <w:sz w:val="24"/>
                <w:szCs w:val="24"/>
                <w:lang w:val="hy-AM"/>
              </w:rPr>
              <w:t xml:space="preserve"> </w:t>
            </w:r>
            <w:r w:rsidR="001A7F6F" w:rsidRPr="004E0071">
              <w:rPr>
                <w:rFonts w:ascii="GHEA Grapalat" w:hAnsi="GHEA Grapalat" w:cs="Sylfaen"/>
                <w:sz w:val="24"/>
                <w:szCs w:val="24"/>
                <w:lang w:val="hy-AM"/>
              </w:rPr>
              <w:t xml:space="preserve">Երևանի քաղաքապետարանի </w:t>
            </w:r>
            <w:r w:rsidR="001A7F6F" w:rsidRPr="004E0071">
              <w:rPr>
                <w:rFonts w:ascii="GHEA Grapalat" w:hAnsi="GHEA Grapalat" w:cs="Sylfaen"/>
                <w:sz w:val="24"/>
                <w:szCs w:val="24"/>
                <w:lang w:val="af-ZA"/>
              </w:rPr>
              <w:t xml:space="preserve">3  նախադպրոցական ուսումնական հաստատություններ                                                                                                                                                        </w:t>
            </w:r>
          </w:p>
          <w:p w14:paraId="03740E30" w14:textId="77777777" w:rsidR="001A7F6F" w:rsidRPr="004E0071" w:rsidRDefault="004A2B5D" w:rsidP="00AC532B">
            <w:pPr>
              <w:spacing w:after="0" w:line="240" w:lineRule="auto"/>
              <w:ind w:left="49"/>
              <w:rPr>
                <w:rFonts w:ascii="GHEA Grapalat" w:hAnsi="GHEA Grapalat"/>
                <w:sz w:val="24"/>
                <w:szCs w:val="24"/>
                <w:lang w:val="hy-AM"/>
              </w:rPr>
            </w:pPr>
            <w:r w:rsidRPr="004E0071">
              <w:rPr>
                <w:rFonts w:ascii="GHEA Grapalat" w:hAnsi="GHEA Grapalat" w:cs="Sylfaen"/>
                <w:sz w:val="24"/>
                <w:szCs w:val="24"/>
                <w:lang w:val="af-ZA"/>
              </w:rPr>
              <w:t>2</w:t>
            </w:r>
            <w:r w:rsidR="001E3177" w:rsidRPr="004E0071">
              <w:rPr>
                <w:rFonts w:ascii="GHEA Grapalat" w:hAnsi="GHEA Grapalat" w:cs="Sylfaen"/>
                <w:sz w:val="24"/>
                <w:szCs w:val="24"/>
                <w:lang w:val="af-ZA"/>
              </w:rPr>
              <w:t>.</w:t>
            </w:r>
            <w:r w:rsidR="00AC532B" w:rsidRPr="004E0071">
              <w:rPr>
                <w:rFonts w:ascii="GHEA Grapalat" w:hAnsi="GHEA Grapalat" w:cs="Sylfaen"/>
                <w:sz w:val="24"/>
                <w:szCs w:val="24"/>
                <w:lang w:val="af-ZA"/>
              </w:rPr>
              <w:t>2</w:t>
            </w:r>
            <w:r w:rsidR="001E3177" w:rsidRPr="004E0071">
              <w:rPr>
                <w:rFonts w:ascii="GHEA Grapalat" w:hAnsi="GHEA Grapalat" w:cs="Sylfaen"/>
                <w:sz w:val="24"/>
                <w:szCs w:val="24"/>
                <w:lang w:val="af-ZA"/>
              </w:rPr>
              <w:t>.</w:t>
            </w:r>
            <w:r w:rsidR="003E5799" w:rsidRPr="004E0071">
              <w:rPr>
                <w:rFonts w:ascii="GHEA Grapalat" w:hAnsi="GHEA Grapalat" w:cs="Sylfaen"/>
                <w:sz w:val="24"/>
                <w:szCs w:val="24"/>
                <w:lang w:val="af-ZA"/>
              </w:rPr>
              <w:t xml:space="preserve"> </w:t>
            </w:r>
            <w:r w:rsidR="000C642E" w:rsidRPr="004E0071">
              <w:rPr>
                <w:rFonts w:ascii="GHEA Grapalat" w:hAnsi="GHEA Grapalat"/>
                <w:sz w:val="24"/>
                <w:szCs w:val="24"/>
                <w:lang w:val="hy-AM"/>
              </w:rPr>
              <w:t>Երևանի</w:t>
            </w:r>
            <w:r w:rsidR="000C642E" w:rsidRPr="004E0071">
              <w:rPr>
                <w:rFonts w:ascii="GHEA Grapalat" w:hAnsi="GHEA Grapalat"/>
                <w:sz w:val="24"/>
                <w:szCs w:val="24"/>
                <w:lang w:val="eu-ES"/>
              </w:rPr>
              <w:t xml:space="preserve"> 3</w:t>
            </w:r>
            <w:r w:rsidR="000C642E" w:rsidRPr="004E0071">
              <w:rPr>
                <w:rFonts w:ascii="GHEA Grapalat" w:hAnsi="GHEA Grapalat"/>
                <w:sz w:val="24"/>
                <w:szCs w:val="24"/>
                <w:lang w:val="hy-AM"/>
              </w:rPr>
              <w:t>,</w:t>
            </w:r>
            <w:r w:rsidR="000C642E" w:rsidRPr="004E0071">
              <w:rPr>
                <w:rFonts w:ascii="GHEA Grapalat" w:hAnsi="GHEA Grapalat"/>
                <w:sz w:val="24"/>
                <w:szCs w:val="24"/>
                <w:lang w:val="eu-ES"/>
              </w:rPr>
              <w:t xml:space="preserve"> </w:t>
            </w:r>
            <w:r w:rsidR="000C642E" w:rsidRPr="004E0071">
              <w:rPr>
                <w:rFonts w:ascii="GHEA Grapalat" w:hAnsi="GHEA Grapalat"/>
                <w:sz w:val="24"/>
                <w:szCs w:val="24"/>
                <w:lang w:val="hy-AM"/>
              </w:rPr>
              <w:t>ՀՀ</w:t>
            </w:r>
            <w:r w:rsidR="000C642E" w:rsidRPr="004E0071">
              <w:rPr>
                <w:rFonts w:ascii="GHEA Grapalat" w:hAnsi="GHEA Grapalat"/>
                <w:sz w:val="24"/>
                <w:szCs w:val="24"/>
                <w:lang w:val="eu-ES"/>
              </w:rPr>
              <w:t xml:space="preserve"> </w:t>
            </w:r>
            <w:r w:rsidR="000C642E" w:rsidRPr="004E0071">
              <w:rPr>
                <w:rFonts w:ascii="GHEA Grapalat" w:hAnsi="GHEA Grapalat"/>
                <w:sz w:val="24"/>
                <w:szCs w:val="24"/>
                <w:lang w:val="hy-AM"/>
              </w:rPr>
              <w:t>Արմավիրի</w:t>
            </w:r>
            <w:r w:rsidR="000C642E" w:rsidRPr="004E0071">
              <w:rPr>
                <w:rFonts w:ascii="GHEA Grapalat" w:hAnsi="GHEA Grapalat"/>
                <w:sz w:val="24"/>
                <w:szCs w:val="24"/>
                <w:lang w:val="eu-ES"/>
              </w:rPr>
              <w:t xml:space="preserve"> </w:t>
            </w:r>
            <w:r w:rsidR="000C642E" w:rsidRPr="004E0071">
              <w:rPr>
                <w:rFonts w:ascii="GHEA Grapalat" w:hAnsi="GHEA Grapalat"/>
                <w:sz w:val="24"/>
                <w:szCs w:val="24"/>
                <w:lang w:val="hy-AM"/>
              </w:rPr>
              <w:t>մարզի</w:t>
            </w:r>
            <w:r w:rsidR="000C642E" w:rsidRPr="004E0071">
              <w:rPr>
                <w:rFonts w:ascii="GHEA Grapalat" w:hAnsi="GHEA Grapalat"/>
                <w:sz w:val="24"/>
                <w:szCs w:val="24"/>
                <w:lang w:val="eu-ES"/>
              </w:rPr>
              <w:t xml:space="preserve"> 2, </w:t>
            </w:r>
            <w:r w:rsidR="000C642E" w:rsidRPr="004E0071">
              <w:rPr>
                <w:rFonts w:ascii="GHEA Grapalat" w:hAnsi="GHEA Grapalat"/>
                <w:sz w:val="24"/>
                <w:szCs w:val="24"/>
                <w:lang w:val="hy-AM"/>
              </w:rPr>
              <w:t>ՀՀ Շիրակի</w:t>
            </w:r>
            <w:r w:rsidR="000C642E" w:rsidRPr="004E0071">
              <w:rPr>
                <w:rFonts w:ascii="GHEA Grapalat" w:hAnsi="GHEA Grapalat"/>
                <w:sz w:val="24"/>
                <w:szCs w:val="24"/>
                <w:lang w:val="eu-ES"/>
              </w:rPr>
              <w:t xml:space="preserve"> </w:t>
            </w:r>
            <w:r w:rsidR="000C642E" w:rsidRPr="004E0071">
              <w:rPr>
                <w:rFonts w:ascii="GHEA Grapalat" w:hAnsi="GHEA Grapalat"/>
                <w:sz w:val="24"/>
                <w:szCs w:val="24"/>
                <w:lang w:val="hy-AM"/>
              </w:rPr>
              <w:t>մարզի</w:t>
            </w:r>
            <w:r w:rsidR="000C642E" w:rsidRPr="004E0071">
              <w:rPr>
                <w:rFonts w:ascii="GHEA Grapalat" w:hAnsi="GHEA Grapalat"/>
                <w:sz w:val="24"/>
                <w:szCs w:val="24"/>
                <w:lang w:val="eu-ES"/>
              </w:rPr>
              <w:t xml:space="preserve"> 3, </w:t>
            </w:r>
            <w:r w:rsidR="000C642E" w:rsidRPr="004E0071">
              <w:rPr>
                <w:rFonts w:ascii="GHEA Grapalat" w:hAnsi="GHEA Grapalat"/>
                <w:sz w:val="24"/>
                <w:szCs w:val="24"/>
                <w:lang w:val="hy-AM"/>
              </w:rPr>
              <w:t>ՀՀ Կոտայքի</w:t>
            </w:r>
            <w:r w:rsidR="000C642E" w:rsidRPr="004E0071">
              <w:rPr>
                <w:rFonts w:ascii="GHEA Grapalat" w:hAnsi="GHEA Grapalat"/>
                <w:sz w:val="24"/>
                <w:szCs w:val="24"/>
                <w:lang w:val="eu-ES"/>
              </w:rPr>
              <w:t xml:space="preserve"> </w:t>
            </w:r>
            <w:r w:rsidR="000C642E" w:rsidRPr="004E0071">
              <w:rPr>
                <w:rFonts w:ascii="GHEA Grapalat" w:hAnsi="GHEA Grapalat"/>
                <w:sz w:val="24"/>
                <w:szCs w:val="24"/>
                <w:lang w:val="hy-AM"/>
              </w:rPr>
              <w:t>մարզի</w:t>
            </w:r>
            <w:r w:rsidR="000C642E" w:rsidRPr="004E0071">
              <w:rPr>
                <w:rFonts w:ascii="GHEA Grapalat" w:hAnsi="GHEA Grapalat"/>
                <w:sz w:val="24"/>
                <w:szCs w:val="24"/>
                <w:lang w:val="eu-ES"/>
              </w:rPr>
              <w:t xml:space="preserve"> 1 </w:t>
            </w:r>
            <w:r w:rsidR="000C642E" w:rsidRPr="004E0071">
              <w:rPr>
                <w:rFonts w:ascii="GHEA Grapalat" w:hAnsi="GHEA Grapalat"/>
                <w:sz w:val="24"/>
                <w:szCs w:val="24"/>
                <w:lang w:val="hy-AM"/>
              </w:rPr>
              <w:t>հանրակրթական</w:t>
            </w:r>
            <w:r w:rsidR="000C642E" w:rsidRPr="004E0071">
              <w:rPr>
                <w:rFonts w:ascii="GHEA Grapalat" w:hAnsi="GHEA Grapalat"/>
                <w:sz w:val="24"/>
                <w:szCs w:val="24"/>
                <w:lang w:val="eu-ES"/>
              </w:rPr>
              <w:t xml:space="preserve"> </w:t>
            </w:r>
            <w:r w:rsidR="000C642E" w:rsidRPr="004E0071">
              <w:rPr>
                <w:rFonts w:ascii="GHEA Grapalat" w:hAnsi="GHEA Grapalat"/>
                <w:sz w:val="24"/>
                <w:szCs w:val="24"/>
                <w:lang w:val="hy-AM"/>
              </w:rPr>
              <w:t>ուսումնական</w:t>
            </w:r>
            <w:r w:rsidR="000C642E" w:rsidRPr="004E0071">
              <w:rPr>
                <w:rFonts w:ascii="GHEA Grapalat" w:hAnsi="GHEA Grapalat"/>
                <w:sz w:val="24"/>
                <w:szCs w:val="24"/>
                <w:lang w:val="eu-ES"/>
              </w:rPr>
              <w:t xml:space="preserve"> </w:t>
            </w:r>
            <w:r w:rsidR="000C642E" w:rsidRPr="004E0071">
              <w:rPr>
                <w:rFonts w:ascii="GHEA Grapalat" w:hAnsi="GHEA Grapalat"/>
                <w:sz w:val="24"/>
                <w:szCs w:val="24"/>
                <w:lang w:val="hy-AM"/>
              </w:rPr>
              <w:t>հաստատություններ</w:t>
            </w:r>
          </w:p>
          <w:p w14:paraId="1650EE07" w14:textId="77777777" w:rsidR="00202C85" w:rsidRPr="004E0071" w:rsidRDefault="000C642E" w:rsidP="000C642E">
            <w:pPr>
              <w:spacing w:after="0" w:line="240" w:lineRule="auto"/>
              <w:ind w:left="49"/>
              <w:rPr>
                <w:rFonts w:ascii="Cambria Math" w:hAnsi="Cambria Math" w:cs="Sylfaen"/>
                <w:sz w:val="24"/>
                <w:szCs w:val="24"/>
                <w:lang w:val="af-ZA"/>
              </w:rPr>
            </w:pPr>
            <w:r w:rsidRPr="004E0071">
              <w:rPr>
                <w:rFonts w:ascii="GHEA Grapalat" w:hAnsi="GHEA Grapalat"/>
                <w:sz w:val="24"/>
                <w:szCs w:val="24"/>
                <w:lang w:val="hy-AM"/>
              </w:rPr>
              <w:t>2</w:t>
            </w:r>
            <w:r w:rsidRPr="004E0071">
              <w:rPr>
                <w:rFonts w:ascii="Cambria Math" w:hAnsi="Cambria Math"/>
                <w:sz w:val="24"/>
                <w:szCs w:val="24"/>
                <w:lang w:val="hy-AM"/>
              </w:rPr>
              <w:t>․</w:t>
            </w:r>
            <w:r w:rsidRPr="004E0071">
              <w:rPr>
                <w:rFonts w:ascii="GHEA Grapalat" w:hAnsi="GHEA Grapalat"/>
                <w:sz w:val="24"/>
                <w:szCs w:val="24"/>
                <w:lang w:val="hy-AM"/>
              </w:rPr>
              <w:t>3</w:t>
            </w:r>
            <w:r w:rsidRPr="004E0071">
              <w:rPr>
                <w:rFonts w:ascii="Cambria Math" w:hAnsi="Cambria Math"/>
                <w:sz w:val="24"/>
                <w:szCs w:val="24"/>
                <w:lang w:val="hy-AM"/>
              </w:rPr>
              <w:t>․</w:t>
            </w:r>
            <w:r w:rsidRPr="004E0071">
              <w:rPr>
                <w:rFonts w:ascii="Cambria Math" w:hAnsi="Cambria Math" w:cs="Sylfaen"/>
                <w:sz w:val="24"/>
                <w:szCs w:val="24"/>
                <w:lang w:val="hy-AM"/>
              </w:rPr>
              <w:t xml:space="preserve"> </w:t>
            </w:r>
            <w:r w:rsidR="00024553" w:rsidRPr="004E0071">
              <w:rPr>
                <w:rFonts w:ascii="GHEA Grapalat" w:hAnsi="GHEA Grapalat" w:cs="Sylfaen"/>
                <w:sz w:val="24"/>
                <w:szCs w:val="24"/>
                <w:lang w:val="af-ZA"/>
              </w:rPr>
              <w:t>ՀՀ</w:t>
            </w:r>
            <w:r w:rsidR="00AC532B" w:rsidRPr="004E0071">
              <w:rPr>
                <w:rFonts w:ascii="GHEA Grapalat" w:hAnsi="GHEA Grapalat" w:cs="Sylfaen"/>
                <w:sz w:val="24"/>
                <w:szCs w:val="24"/>
                <w:lang w:val="af-ZA"/>
              </w:rPr>
              <w:t xml:space="preserve">  </w:t>
            </w:r>
            <w:r w:rsidRPr="004E0071">
              <w:rPr>
                <w:rFonts w:ascii="GHEA Grapalat" w:hAnsi="GHEA Grapalat" w:cs="Sylfaen"/>
                <w:sz w:val="24"/>
                <w:szCs w:val="24"/>
                <w:lang w:val="hy-AM"/>
              </w:rPr>
              <w:t>1</w:t>
            </w:r>
            <w:r w:rsidR="00024553" w:rsidRPr="004E0071">
              <w:rPr>
                <w:rFonts w:ascii="GHEA Grapalat" w:hAnsi="GHEA Grapalat" w:cs="Sylfaen"/>
                <w:sz w:val="24"/>
                <w:szCs w:val="24"/>
                <w:lang w:val="af-ZA"/>
              </w:rPr>
              <w:t xml:space="preserve"> </w:t>
            </w:r>
            <w:r w:rsidR="00024553" w:rsidRPr="004E0071">
              <w:rPr>
                <w:rFonts w:ascii="GHEA Grapalat" w:hAnsi="GHEA Grapalat" w:cs="Times Armenian"/>
                <w:sz w:val="24"/>
                <w:szCs w:val="24"/>
                <w:lang w:val="hy-AM"/>
              </w:rPr>
              <w:t>նախնական</w:t>
            </w:r>
            <w:r w:rsidR="00024553" w:rsidRPr="004E0071">
              <w:rPr>
                <w:rFonts w:ascii="GHEA Grapalat" w:hAnsi="GHEA Grapalat" w:cs="Times Armenian"/>
                <w:sz w:val="24"/>
                <w:szCs w:val="24"/>
                <w:lang w:val="af-ZA"/>
              </w:rPr>
              <w:t xml:space="preserve">  </w:t>
            </w:r>
            <w:r w:rsidR="00024553" w:rsidRPr="004E0071">
              <w:rPr>
                <w:rFonts w:ascii="GHEA Grapalat" w:hAnsi="GHEA Grapalat" w:cs="Sylfaen"/>
                <w:sz w:val="24"/>
                <w:szCs w:val="24"/>
                <w:lang w:val="af-ZA"/>
              </w:rPr>
              <w:t>(</w:t>
            </w:r>
            <w:r w:rsidR="00024553" w:rsidRPr="004E0071">
              <w:rPr>
                <w:rFonts w:ascii="GHEA Grapalat" w:hAnsi="GHEA Grapalat" w:cs="Sylfaen"/>
                <w:sz w:val="24"/>
                <w:szCs w:val="24"/>
                <w:lang w:val="hy-AM"/>
              </w:rPr>
              <w:t>արհեստագործական</w:t>
            </w:r>
            <w:r w:rsidR="00024553" w:rsidRPr="004E0071">
              <w:rPr>
                <w:rFonts w:ascii="GHEA Grapalat" w:hAnsi="GHEA Grapalat" w:cs="Sylfaen"/>
                <w:sz w:val="24"/>
                <w:szCs w:val="24"/>
                <w:lang w:val="af-ZA"/>
              </w:rPr>
              <w:t xml:space="preserve">) </w:t>
            </w:r>
            <w:r w:rsidR="00024553" w:rsidRPr="004E0071">
              <w:rPr>
                <w:rFonts w:ascii="GHEA Grapalat" w:hAnsi="GHEA Grapalat" w:cs="Sylfaen"/>
                <w:sz w:val="24"/>
                <w:szCs w:val="24"/>
                <w:lang w:val="hy-AM"/>
              </w:rPr>
              <w:t>և</w:t>
            </w:r>
            <w:r w:rsidRPr="004E0071">
              <w:rPr>
                <w:rFonts w:ascii="GHEA Grapalat" w:hAnsi="GHEA Grapalat" w:cs="Sylfaen"/>
                <w:sz w:val="24"/>
                <w:szCs w:val="24"/>
                <w:lang w:val="af-ZA"/>
              </w:rPr>
              <w:t xml:space="preserve"> </w:t>
            </w:r>
            <w:r w:rsidRPr="004E0071">
              <w:rPr>
                <w:rFonts w:ascii="GHEA Grapalat" w:hAnsi="GHEA Grapalat" w:cs="Sylfaen"/>
                <w:sz w:val="24"/>
                <w:szCs w:val="24"/>
                <w:lang w:val="hy-AM"/>
              </w:rPr>
              <w:t>3</w:t>
            </w:r>
            <w:r w:rsidR="00024553" w:rsidRPr="004E0071">
              <w:rPr>
                <w:rFonts w:ascii="GHEA Grapalat" w:hAnsi="GHEA Grapalat" w:cs="Sylfaen"/>
                <w:sz w:val="24"/>
                <w:szCs w:val="24"/>
                <w:lang w:val="af-ZA"/>
              </w:rPr>
              <w:t xml:space="preserve"> </w:t>
            </w:r>
            <w:r w:rsidR="00024553" w:rsidRPr="004E0071">
              <w:rPr>
                <w:rFonts w:ascii="GHEA Grapalat" w:hAnsi="GHEA Grapalat" w:cs="Sylfaen"/>
                <w:sz w:val="24"/>
                <w:szCs w:val="24"/>
                <w:lang w:val="hy-AM"/>
              </w:rPr>
              <w:t>միջին</w:t>
            </w:r>
            <w:r w:rsidR="00024553" w:rsidRPr="004E0071">
              <w:rPr>
                <w:rFonts w:ascii="GHEA Grapalat" w:hAnsi="GHEA Grapalat" w:cs="Sylfaen"/>
                <w:sz w:val="24"/>
                <w:szCs w:val="24"/>
                <w:lang w:val="af-ZA"/>
              </w:rPr>
              <w:t xml:space="preserve"> </w:t>
            </w:r>
            <w:r w:rsidR="00024553" w:rsidRPr="004E0071">
              <w:rPr>
                <w:rFonts w:ascii="GHEA Grapalat" w:hAnsi="GHEA Grapalat" w:cs="Sylfaen"/>
                <w:sz w:val="24"/>
                <w:szCs w:val="24"/>
                <w:lang w:val="hy-AM"/>
              </w:rPr>
              <w:t>մասնագիտական</w:t>
            </w:r>
            <w:r w:rsidR="00024553" w:rsidRPr="004E0071">
              <w:rPr>
                <w:rFonts w:ascii="GHEA Grapalat" w:hAnsi="GHEA Grapalat" w:cs="Sylfaen"/>
                <w:sz w:val="24"/>
                <w:szCs w:val="24"/>
                <w:lang w:val="af-ZA"/>
              </w:rPr>
              <w:t xml:space="preserve"> </w:t>
            </w:r>
            <w:r w:rsidR="00024553" w:rsidRPr="004E0071">
              <w:rPr>
                <w:rFonts w:ascii="GHEA Grapalat" w:hAnsi="GHEA Grapalat" w:cs="Sylfaen"/>
                <w:sz w:val="24"/>
                <w:szCs w:val="24"/>
                <w:lang w:val="hy-AM"/>
              </w:rPr>
              <w:t>կրթական</w:t>
            </w:r>
            <w:r w:rsidR="00024553" w:rsidRPr="004E0071">
              <w:rPr>
                <w:rFonts w:ascii="GHEA Grapalat" w:hAnsi="GHEA Grapalat" w:cs="Sylfaen"/>
                <w:sz w:val="24"/>
                <w:szCs w:val="24"/>
                <w:lang w:val="af-ZA"/>
              </w:rPr>
              <w:t xml:space="preserve"> </w:t>
            </w:r>
            <w:r w:rsidR="00024553" w:rsidRPr="004E0071">
              <w:rPr>
                <w:rFonts w:ascii="GHEA Grapalat" w:hAnsi="GHEA Grapalat" w:cs="Sylfaen"/>
                <w:sz w:val="24"/>
                <w:szCs w:val="24"/>
                <w:lang w:val="hy-AM"/>
              </w:rPr>
              <w:t>ծրագրեր</w:t>
            </w:r>
            <w:r w:rsidR="00024553" w:rsidRPr="004E0071">
              <w:rPr>
                <w:rFonts w:ascii="GHEA Grapalat" w:hAnsi="GHEA Grapalat" w:cs="Sylfaen"/>
                <w:sz w:val="24"/>
                <w:szCs w:val="24"/>
                <w:lang w:val="af-ZA"/>
              </w:rPr>
              <w:t xml:space="preserve"> </w:t>
            </w:r>
            <w:r w:rsidR="00024553" w:rsidRPr="004E0071">
              <w:rPr>
                <w:rFonts w:ascii="GHEA Grapalat" w:hAnsi="GHEA Grapalat" w:cs="Sylfaen"/>
                <w:sz w:val="24"/>
                <w:szCs w:val="24"/>
                <w:lang w:val="hy-AM"/>
              </w:rPr>
              <w:t>իրականացնող</w:t>
            </w:r>
            <w:r w:rsidR="00024553" w:rsidRPr="004E0071">
              <w:rPr>
                <w:rFonts w:ascii="GHEA Grapalat" w:hAnsi="GHEA Grapalat" w:cs="Sylfaen"/>
                <w:sz w:val="24"/>
                <w:szCs w:val="24"/>
                <w:lang w:val="af-ZA"/>
              </w:rPr>
              <w:t xml:space="preserve"> </w:t>
            </w:r>
            <w:r w:rsidR="00AC532B" w:rsidRPr="004E0071">
              <w:rPr>
                <w:rFonts w:ascii="GHEA Grapalat" w:hAnsi="GHEA Grapalat" w:cs="Sylfaen"/>
                <w:sz w:val="24"/>
                <w:szCs w:val="24"/>
                <w:lang w:val="af-ZA"/>
              </w:rPr>
              <w:t>ուսումնական</w:t>
            </w:r>
            <w:r w:rsidR="00024553" w:rsidRPr="004E0071">
              <w:rPr>
                <w:rFonts w:ascii="GHEA Grapalat" w:hAnsi="GHEA Grapalat" w:cs="Sylfaen"/>
                <w:sz w:val="24"/>
                <w:szCs w:val="24"/>
                <w:lang w:val="af-ZA"/>
              </w:rPr>
              <w:t xml:space="preserve"> հաստատություններ</w:t>
            </w:r>
            <w:r w:rsidR="00024553" w:rsidRPr="004E0071">
              <w:rPr>
                <w:rFonts w:ascii="GHEA Grapalat" w:hAnsi="GHEA Grapalat" w:cs="Sylfaen"/>
                <w:lang w:val="af-ZA"/>
              </w:rPr>
              <w:t xml:space="preserve"> </w:t>
            </w:r>
            <w:r w:rsidR="00024553" w:rsidRPr="004E0071">
              <w:rPr>
                <w:rFonts w:ascii="GHEA Grapalat" w:hAnsi="GHEA Grapalat" w:cs="Sylfaen"/>
                <w:sz w:val="24"/>
                <w:szCs w:val="24"/>
                <w:lang w:val="af-ZA"/>
              </w:rPr>
              <w:t xml:space="preserve">                                                                                             </w:t>
            </w:r>
          </w:p>
        </w:tc>
        <w:tc>
          <w:tcPr>
            <w:tcW w:w="770" w:type="dxa"/>
            <w:shd w:val="clear" w:color="auto" w:fill="auto"/>
            <w:vAlign w:val="center"/>
          </w:tcPr>
          <w:p w14:paraId="19610F4C" w14:textId="40F45F3E" w:rsidR="0069697A" w:rsidRPr="004E0071" w:rsidRDefault="0069697A" w:rsidP="00024553">
            <w:pPr>
              <w:spacing w:after="0" w:line="240" w:lineRule="auto"/>
              <w:ind w:left="-560" w:firstLine="560"/>
              <w:rPr>
                <w:rFonts w:ascii="GHEA Grapalat" w:hAnsi="GHEA Grapalat" w:cs="Sylfaen"/>
                <w:b/>
                <w:spacing w:val="30"/>
                <w:lang w:val="hy-AM"/>
              </w:rPr>
            </w:pPr>
            <w:r w:rsidRPr="004E0071">
              <w:rPr>
                <w:rFonts w:ascii="GHEA Grapalat" w:hAnsi="GHEA Grapalat" w:cs="Sylfaen"/>
                <w:b/>
                <w:spacing w:val="30"/>
                <w:lang w:val="af-ZA"/>
              </w:rPr>
              <w:t xml:space="preserve">  </w:t>
            </w:r>
            <w:r w:rsidR="004E0071" w:rsidRPr="004E0071">
              <w:rPr>
                <w:rFonts w:ascii="GHEA Grapalat" w:hAnsi="GHEA Grapalat" w:cs="Sylfaen"/>
                <w:b/>
                <w:spacing w:val="30"/>
                <w:lang w:val="hy-AM"/>
              </w:rPr>
              <w:t>3</w:t>
            </w:r>
          </w:p>
          <w:p w14:paraId="3B949A45" w14:textId="77777777" w:rsidR="00024553" w:rsidRPr="004E0071" w:rsidRDefault="00024553" w:rsidP="00202C85">
            <w:pPr>
              <w:spacing w:after="0" w:line="240" w:lineRule="auto"/>
              <w:ind w:left="-560" w:firstLine="560"/>
              <w:jc w:val="center"/>
              <w:rPr>
                <w:rFonts w:ascii="GHEA Grapalat" w:hAnsi="GHEA Grapalat" w:cs="Sylfaen"/>
                <w:b/>
                <w:spacing w:val="30"/>
                <w:lang w:val="af-ZA"/>
              </w:rPr>
            </w:pPr>
          </w:p>
          <w:p w14:paraId="473A8E88" w14:textId="085F76DD" w:rsidR="0069697A" w:rsidRPr="004E0071" w:rsidRDefault="004E0071" w:rsidP="00202C85">
            <w:pPr>
              <w:spacing w:after="0" w:line="240" w:lineRule="auto"/>
              <w:ind w:left="-560" w:firstLine="560"/>
              <w:jc w:val="center"/>
              <w:rPr>
                <w:rFonts w:ascii="GHEA Grapalat" w:hAnsi="GHEA Grapalat" w:cs="Sylfaen"/>
                <w:b/>
                <w:spacing w:val="30"/>
                <w:lang w:val="hy-AM"/>
              </w:rPr>
            </w:pPr>
            <w:r w:rsidRPr="004E0071">
              <w:rPr>
                <w:rFonts w:ascii="GHEA Grapalat" w:hAnsi="GHEA Grapalat" w:cs="Sylfaen"/>
                <w:b/>
                <w:spacing w:val="30"/>
                <w:lang w:val="hy-AM"/>
              </w:rPr>
              <w:t>7</w:t>
            </w:r>
          </w:p>
          <w:p w14:paraId="515FB1B5" w14:textId="77777777" w:rsidR="0069697A" w:rsidRPr="004E0071" w:rsidRDefault="0069697A" w:rsidP="00AC532B">
            <w:pPr>
              <w:spacing w:after="0" w:line="240" w:lineRule="auto"/>
              <w:rPr>
                <w:rFonts w:ascii="GHEA Grapalat" w:hAnsi="GHEA Grapalat" w:cs="Sylfaen"/>
                <w:b/>
                <w:spacing w:val="30"/>
                <w:lang w:val="hy-AM"/>
              </w:rPr>
            </w:pPr>
          </w:p>
          <w:p w14:paraId="2C7AC9D4" w14:textId="035C4524" w:rsidR="004E0071" w:rsidRPr="004E0071" w:rsidRDefault="004E0071" w:rsidP="00AC532B">
            <w:pPr>
              <w:spacing w:after="0" w:line="240" w:lineRule="auto"/>
              <w:rPr>
                <w:rFonts w:ascii="GHEA Grapalat" w:hAnsi="GHEA Grapalat" w:cs="Sylfaen"/>
                <w:b/>
                <w:spacing w:val="30"/>
                <w:lang w:val="hy-AM"/>
              </w:rPr>
            </w:pPr>
            <w:r w:rsidRPr="004E0071">
              <w:rPr>
                <w:rFonts w:ascii="GHEA Grapalat" w:hAnsi="GHEA Grapalat" w:cs="Sylfaen"/>
                <w:b/>
                <w:spacing w:val="30"/>
                <w:lang w:val="hy-AM"/>
              </w:rPr>
              <w:t xml:space="preserve">  25</w:t>
            </w:r>
          </w:p>
        </w:tc>
      </w:tr>
      <w:tr w:rsidR="00202C85" w:rsidRPr="00B647CB" w14:paraId="09417C2B" w14:textId="77777777" w:rsidTr="00927965">
        <w:trPr>
          <w:trHeight w:val="736"/>
        </w:trPr>
        <w:tc>
          <w:tcPr>
            <w:tcW w:w="514" w:type="dxa"/>
            <w:shd w:val="clear" w:color="auto" w:fill="auto"/>
            <w:vAlign w:val="center"/>
          </w:tcPr>
          <w:p w14:paraId="2284672A" w14:textId="77777777" w:rsidR="00202C85" w:rsidRPr="00927965" w:rsidRDefault="00F57204" w:rsidP="00202C85">
            <w:pPr>
              <w:spacing w:after="0" w:line="240" w:lineRule="auto"/>
              <w:ind w:left="-560" w:right="-2" w:firstLine="560"/>
              <w:jc w:val="center"/>
              <w:rPr>
                <w:rFonts w:ascii="GHEA Grapalat" w:hAnsi="GHEA Grapalat" w:cs="Sylfaen"/>
                <w:b/>
                <w:spacing w:val="30"/>
                <w:sz w:val="24"/>
                <w:szCs w:val="24"/>
                <w:lang w:val="af-ZA"/>
              </w:rPr>
            </w:pPr>
            <w:r>
              <w:rPr>
                <w:rFonts w:ascii="GHEA Grapalat" w:hAnsi="GHEA Grapalat" w:cs="Sylfaen"/>
                <w:b/>
                <w:spacing w:val="30"/>
                <w:sz w:val="24"/>
                <w:szCs w:val="24"/>
                <w:lang w:val="af-ZA"/>
              </w:rPr>
              <w:t>3</w:t>
            </w:r>
            <w:r w:rsidR="00202C85" w:rsidRPr="00927965">
              <w:rPr>
                <w:rFonts w:ascii="GHEA Grapalat" w:hAnsi="GHEA Grapalat" w:cs="Sylfaen"/>
                <w:b/>
                <w:spacing w:val="30"/>
                <w:sz w:val="24"/>
                <w:szCs w:val="24"/>
                <w:lang w:val="af-ZA"/>
              </w:rPr>
              <w:t>.</w:t>
            </w:r>
          </w:p>
        </w:tc>
        <w:tc>
          <w:tcPr>
            <w:tcW w:w="9659" w:type="dxa"/>
            <w:shd w:val="clear" w:color="auto" w:fill="auto"/>
            <w:vAlign w:val="center"/>
          </w:tcPr>
          <w:p w14:paraId="4C7685E8" w14:textId="77777777" w:rsidR="00202C85" w:rsidRPr="00927965" w:rsidRDefault="00202C85" w:rsidP="00202C85">
            <w:pPr>
              <w:spacing w:after="0" w:line="240" w:lineRule="auto"/>
              <w:ind w:left="49"/>
              <w:rPr>
                <w:rFonts w:ascii="GHEA Grapalat" w:hAnsi="GHEA Grapalat" w:cs="Sylfaen"/>
                <w:b/>
                <w:sz w:val="24"/>
                <w:szCs w:val="24"/>
                <w:u w:val="single"/>
                <w:lang w:val="af-ZA"/>
              </w:rPr>
            </w:pPr>
            <w:r w:rsidRPr="00927965">
              <w:rPr>
                <w:rFonts w:ascii="GHEA Grapalat" w:hAnsi="GHEA Grapalat" w:cs="Sylfaen"/>
                <w:sz w:val="24"/>
                <w:szCs w:val="24"/>
                <w:lang w:val="af-ZA"/>
              </w:rPr>
              <w:t xml:space="preserve"> </w:t>
            </w:r>
            <w:r w:rsidR="001E3177" w:rsidRPr="00927965">
              <w:rPr>
                <w:rFonts w:ascii="GHEA Grapalat" w:hAnsi="GHEA Grapalat" w:cs="Sylfaen"/>
                <w:b/>
                <w:sz w:val="24"/>
                <w:szCs w:val="24"/>
                <w:u w:val="single"/>
                <w:lang w:val="af-ZA"/>
              </w:rPr>
              <w:t>Հետադարձ կապ</w:t>
            </w:r>
          </w:p>
          <w:p w14:paraId="79FBF257" w14:textId="7A9F53BB" w:rsidR="001E3177" w:rsidRPr="00927965" w:rsidRDefault="00F57204" w:rsidP="009821AE">
            <w:pPr>
              <w:spacing w:after="0" w:line="240" w:lineRule="auto"/>
              <w:ind w:left="49"/>
              <w:rPr>
                <w:rFonts w:ascii="GHEA Grapalat" w:hAnsi="GHEA Grapalat" w:cs="Sylfaen"/>
                <w:sz w:val="24"/>
                <w:szCs w:val="24"/>
                <w:lang w:val="af-ZA"/>
              </w:rPr>
            </w:pPr>
            <w:r>
              <w:rPr>
                <w:rFonts w:ascii="GHEA Grapalat" w:hAnsi="GHEA Grapalat" w:cs="Sylfaen"/>
                <w:sz w:val="24"/>
                <w:szCs w:val="24"/>
                <w:lang w:val="af-ZA"/>
              </w:rPr>
              <w:t>3</w:t>
            </w:r>
            <w:r w:rsidR="009821AE" w:rsidRPr="00927965">
              <w:rPr>
                <w:rFonts w:ascii="GHEA Grapalat" w:hAnsi="GHEA Grapalat" w:cs="Sylfaen"/>
                <w:sz w:val="24"/>
                <w:szCs w:val="24"/>
                <w:lang w:val="af-ZA"/>
              </w:rPr>
              <w:t xml:space="preserve">.1. </w:t>
            </w:r>
            <w:r w:rsidR="000C642E" w:rsidRPr="000C642E">
              <w:rPr>
                <w:rFonts w:ascii="GHEA Grapalat" w:hAnsi="GHEA Grapalat" w:cs="Sylfaen"/>
                <w:sz w:val="24"/>
                <w:szCs w:val="24"/>
                <w:lang w:val="hy-AM"/>
              </w:rPr>
              <w:t xml:space="preserve">2019 թվականին </w:t>
            </w:r>
            <w:r w:rsidR="00606B87" w:rsidRPr="00F54B62">
              <w:rPr>
                <w:rFonts w:ascii="GHEA Grapalat" w:hAnsi="GHEA Grapalat" w:cs="Sylfaen"/>
                <w:sz w:val="24"/>
                <w:szCs w:val="24"/>
                <w:lang w:val="af-ZA"/>
              </w:rPr>
              <w:t xml:space="preserve"> ՀՀ կրթության</w:t>
            </w:r>
            <w:r w:rsidR="00606B87" w:rsidRPr="00F54B62">
              <w:rPr>
                <w:rFonts w:ascii="GHEA Grapalat" w:hAnsi="GHEA Grapalat" w:cs="Times Armenian"/>
                <w:sz w:val="24"/>
                <w:szCs w:val="24"/>
                <w:lang w:val="af-ZA"/>
              </w:rPr>
              <w:t xml:space="preserve"> </w:t>
            </w:r>
            <w:r w:rsidR="00606B87" w:rsidRPr="00F54B62">
              <w:rPr>
                <w:rFonts w:ascii="GHEA Grapalat" w:hAnsi="GHEA Grapalat" w:cs="Sylfaen"/>
                <w:sz w:val="24"/>
                <w:szCs w:val="24"/>
                <w:lang w:val="af-ZA"/>
              </w:rPr>
              <w:t xml:space="preserve">տեսչական </w:t>
            </w:r>
            <w:r w:rsidR="00606B87">
              <w:rPr>
                <w:rFonts w:ascii="GHEA Grapalat" w:hAnsi="GHEA Grapalat" w:cs="Sylfaen"/>
                <w:sz w:val="24"/>
                <w:szCs w:val="24"/>
                <w:lang w:val="af-ZA"/>
              </w:rPr>
              <w:t>մարմ</w:t>
            </w:r>
            <w:r w:rsidR="00606B87">
              <w:rPr>
                <w:rFonts w:ascii="GHEA Grapalat" w:hAnsi="GHEA Grapalat" w:cs="Sylfaen"/>
                <w:sz w:val="24"/>
                <w:szCs w:val="24"/>
                <w:lang w:val="hy-AM"/>
              </w:rPr>
              <w:t>նի</w:t>
            </w:r>
            <w:r w:rsidR="000C642E" w:rsidRPr="000C642E">
              <w:rPr>
                <w:rFonts w:ascii="GHEA Grapalat" w:hAnsi="GHEA Grapalat" w:cs="Sylfaen"/>
                <w:sz w:val="24"/>
                <w:szCs w:val="24"/>
                <w:lang w:val="hy-AM"/>
              </w:rPr>
              <w:t xml:space="preserve"> կողմից իրականացվա</w:t>
            </w:r>
            <w:r w:rsidR="000C642E" w:rsidRPr="000C642E">
              <w:rPr>
                <w:rFonts w:ascii="GHEA Grapalat" w:hAnsi="GHEA Grapalat" w:cs="Sylfaen"/>
                <w:sz w:val="24"/>
                <w:szCs w:val="24"/>
                <w:lang w:val="af-ZA"/>
              </w:rPr>
              <w:t xml:space="preserve">ծ ստուգումների արդյունքում </w:t>
            </w:r>
            <w:r w:rsidR="00606B87" w:rsidRPr="00F54B62">
              <w:rPr>
                <w:rFonts w:ascii="GHEA Grapalat" w:hAnsi="GHEA Grapalat" w:cs="Sylfaen"/>
                <w:sz w:val="24"/>
                <w:szCs w:val="24"/>
                <w:lang w:val="af-ZA"/>
              </w:rPr>
              <w:t xml:space="preserve"> ՀՀ կրթության</w:t>
            </w:r>
            <w:r w:rsidR="00606B87" w:rsidRPr="00F54B62">
              <w:rPr>
                <w:rFonts w:ascii="GHEA Grapalat" w:hAnsi="GHEA Grapalat" w:cs="Times Armenian"/>
                <w:sz w:val="24"/>
                <w:szCs w:val="24"/>
                <w:lang w:val="af-ZA"/>
              </w:rPr>
              <w:t xml:space="preserve"> </w:t>
            </w:r>
            <w:r w:rsidR="00606B87" w:rsidRPr="00F54B62">
              <w:rPr>
                <w:rFonts w:ascii="GHEA Grapalat" w:hAnsi="GHEA Grapalat" w:cs="Sylfaen"/>
                <w:sz w:val="24"/>
                <w:szCs w:val="24"/>
                <w:lang w:val="af-ZA"/>
              </w:rPr>
              <w:t xml:space="preserve">տեսչական </w:t>
            </w:r>
            <w:r w:rsidR="00606B87">
              <w:rPr>
                <w:rFonts w:ascii="GHEA Grapalat" w:hAnsi="GHEA Grapalat" w:cs="Sylfaen"/>
                <w:sz w:val="24"/>
                <w:szCs w:val="24"/>
                <w:lang w:val="af-ZA"/>
              </w:rPr>
              <w:t>մարմ</w:t>
            </w:r>
            <w:r w:rsidR="00606B87">
              <w:rPr>
                <w:rFonts w:ascii="GHEA Grapalat" w:hAnsi="GHEA Grapalat" w:cs="Sylfaen"/>
                <w:sz w:val="24"/>
                <w:szCs w:val="24"/>
                <w:lang w:val="hy-AM"/>
              </w:rPr>
              <w:t>նի</w:t>
            </w:r>
            <w:r w:rsidR="00606B87" w:rsidRPr="000C642E">
              <w:rPr>
                <w:rFonts w:ascii="GHEA Grapalat" w:hAnsi="GHEA Grapalat" w:cs="Sylfaen"/>
                <w:sz w:val="24"/>
                <w:szCs w:val="24"/>
                <w:lang w:val="hy-AM"/>
              </w:rPr>
              <w:t xml:space="preserve"> </w:t>
            </w:r>
            <w:r w:rsidR="000C642E" w:rsidRPr="000C642E">
              <w:rPr>
                <w:rFonts w:ascii="GHEA Grapalat" w:hAnsi="GHEA Grapalat" w:cs="Sylfaen"/>
                <w:sz w:val="24"/>
                <w:szCs w:val="24"/>
                <w:lang w:val="af-ZA"/>
              </w:rPr>
              <w:t xml:space="preserve"> ղեկավարի կարգադրագրերով տրված հանձնարարականների </w:t>
            </w:r>
            <w:r w:rsidR="000C642E" w:rsidRPr="00606B87">
              <w:rPr>
                <w:rFonts w:ascii="GHEA Grapalat" w:hAnsi="GHEA Grapalat" w:cs="Sylfaen"/>
                <w:sz w:val="24"/>
                <w:szCs w:val="24"/>
                <w:lang w:val="af-ZA"/>
              </w:rPr>
              <w:t xml:space="preserve">և </w:t>
            </w:r>
            <w:r w:rsidR="00715B1D" w:rsidRPr="00606B87">
              <w:rPr>
                <w:rFonts w:ascii="GHEA Grapalat" w:hAnsi="GHEA Grapalat" w:cs="Sylfaen"/>
                <w:sz w:val="24"/>
                <w:szCs w:val="24"/>
                <w:lang w:val="af-ZA"/>
              </w:rPr>
              <w:t>ուսումնական</w:t>
            </w:r>
            <w:r w:rsidR="00715B1D">
              <w:rPr>
                <w:rFonts w:ascii="GHEA Grapalat" w:hAnsi="GHEA Grapalat" w:cs="Sylfaen"/>
                <w:sz w:val="24"/>
                <w:szCs w:val="24"/>
                <w:lang w:val="af-ZA"/>
              </w:rPr>
              <w:t xml:space="preserve"> </w:t>
            </w:r>
            <w:r w:rsidR="000C642E" w:rsidRPr="000C642E">
              <w:rPr>
                <w:rFonts w:ascii="GHEA Grapalat" w:hAnsi="GHEA Grapalat" w:cs="Sylfaen"/>
                <w:sz w:val="24"/>
                <w:szCs w:val="24"/>
                <w:lang w:val="af-ZA"/>
              </w:rPr>
              <w:t>հաստատություններից 20</w:t>
            </w:r>
            <w:r w:rsidR="000C642E" w:rsidRPr="000C642E">
              <w:rPr>
                <w:rFonts w:ascii="GHEA Grapalat" w:hAnsi="GHEA Grapalat" w:cs="Sylfaen"/>
                <w:sz w:val="24"/>
                <w:szCs w:val="24"/>
                <w:lang w:val="hy-AM"/>
              </w:rPr>
              <w:t>20</w:t>
            </w:r>
            <w:r w:rsidR="000C642E" w:rsidRPr="000C642E">
              <w:rPr>
                <w:rFonts w:ascii="GHEA Grapalat" w:hAnsi="GHEA Grapalat" w:cs="Sylfaen"/>
                <w:sz w:val="24"/>
                <w:szCs w:val="24"/>
                <w:lang w:val="af-ZA"/>
              </w:rPr>
              <w:t xml:space="preserve"> թվականի I եռամսյակում</w:t>
            </w:r>
            <w:r w:rsidR="000C642E" w:rsidRPr="000C642E">
              <w:rPr>
                <w:rFonts w:ascii="GHEA Grapalat" w:hAnsi="GHEA Grapalat" w:cs="Sylfaen"/>
                <w:sz w:val="24"/>
                <w:szCs w:val="24"/>
                <w:lang w:val="hy-AM"/>
              </w:rPr>
              <w:t xml:space="preserve"> ստացված</w:t>
            </w:r>
            <w:r w:rsidR="000C642E" w:rsidRPr="000C642E">
              <w:rPr>
                <w:rFonts w:ascii="GHEA Grapalat" w:hAnsi="GHEA Grapalat" w:cs="Sylfaen"/>
                <w:sz w:val="24"/>
                <w:szCs w:val="24"/>
                <w:lang w:val="af-ZA"/>
              </w:rPr>
              <w:t xml:space="preserve"> կատարողականների համադրման արդյունքներ</w:t>
            </w:r>
            <w:r w:rsidR="000C642E" w:rsidRPr="00F54B62">
              <w:rPr>
                <w:rFonts w:ascii="GHEA Grapalat" w:hAnsi="GHEA Grapalat" w:cs="Sylfaen"/>
                <w:b/>
                <w:sz w:val="24"/>
                <w:szCs w:val="24"/>
                <w:lang w:val="af-ZA"/>
              </w:rPr>
              <w:t xml:space="preserve"> </w:t>
            </w:r>
            <w:r w:rsidR="000C642E">
              <w:rPr>
                <w:rFonts w:ascii="GHEA Grapalat" w:hAnsi="GHEA Grapalat" w:cs="Sylfaen"/>
                <w:b/>
                <w:sz w:val="24"/>
                <w:szCs w:val="24"/>
                <w:lang w:val="hy-AM"/>
              </w:rPr>
              <w:t xml:space="preserve">      </w:t>
            </w:r>
          </w:p>
          <w:p w14:paraId="518CE45F" w14:textId="77777777" w:rsidR="009821AE" w:rsidRPr="00927965" w:rsidRDefault="00F57204" w:rsidP="009821AE">
            <w:pPr>
              <w:spacing w:after="0" w:line="240" w:lineRule="auto"/>
              <w:ind w:left="49"/>
              <w:rPr>
                <w:rFonts w:ascii="GHEA Grapalat" w:hAnsi="GHEA Grapalat" w:cs="Sylfaen"/>
                <w:sz w:val="24"/>
                <w:szCs w:val="24"/>
                <w:lang w:val="af-ZA"/>
              </w:rPr>
            </w:pPr>
            <w:r>
              <w:rPr>
                <w:rFonts w:ascii="GHEA Grapalat" w:hAnsi="GHEA Grapalat" w:cs="Sylfaen"/>
                <w:sz w:val="24"/>
                <w:szCs w:val="24"/>
                <w:lang w:val="af-ZA"/>
              </w:rPr>
              <w:t>3</w:t>
            </w:r>
            <w:r w:rsidR="009821AE" w:rsidRPr="00927965">
              <w:rPr>
                <w:rFonts w:ascii="GHEA Grapalat" w:hAnsi="GHEA Grapalat" w:cs="Sylfaen"/>
                <w:sz w:val="24"/>
                <w:szCs w:val="24"/>
                <w:lang w:val="af-ZA"/>
              </w:rPr>
              <w:t>.2. Լիազոր մարմինների կողմից ձեռնարկված միջոցառումներ</w:t>
            </w:r>
          </w:p>
        </w:tc>
        <w:tc>
          <w:tcPr>
            <w:tcW w:w="770" w:type="dxa"/>
            <w:shd w:val="clear" w:color="auto" w:fill="auto"/>
          </w:tcPr>
          <w:p w14:paraId="2521F897" w14:textId="77777777" w:rsidR="00202C85" w:rsidRPr="000C642E" w:rsidRDefault="00202C85" w:rsidP="00E44E43">
            <w:pPr>
              <w:spacing w:after="0" w:line="240" w:lineRule="auto"/>
              <w:ind w:left="-560" w:firstLine="560"/>
              <w:jc w:val="center"/>
              <w:rPr>
                <w:rFonts w:ascii="GHEA Grapalat" w:hAnsi="GHEA Grapalat" w:cs="Sylfaen"/>
                <w:b/>
                <w:spacing w:val="30"/>
                <w:highlight w:val="yellow"/>
                <w:lang w:val="af-ZA"/>
              </w:rPr>
            </w:pPr>
          </w:p>
          <w:p w14:paraId="234A77CC" w14:textId="4BF1AC19" w:rsidR="00393D56" w:rsidRPr="004E0071" w:rsidRDefault="004E0071" w:rsidP="00E44E43">
            <w:pPr>
              <w:spacing w:after="0" w:line="240" w:lineRule="auto"/>
              <w:ind w:left="-560" w:firstLine="560"/>
              <w:jc w:val="center"/>
              <w:rPr>
                <w:rFonts w:ascii="GHEA Grapalat" w:hAnsi="GHEA Grapalat" w:cs="Sylfaen"/>
                <w:b/>
                <w:spacing w:val="30"/>
                <w:lang w:val="af-ZA"/>
              </w:rPr>
            </w:pPr>
            <w:r w:rsidRPr="004E0071">
              <w:rPr>
                <w:rFonts w:ascii="GHEA Grapalat" w:hAnsi="GHEA Grapalat" w:cs="Sylfaen"/>
                <w:b/>
                <w:spacing w:val="30"/>
                <w:lang w:val="hy-AM"/>
              </w:rPr>
              <w:t>31</w:t>
            </w:r>
          </w:p>
          <w:p w14:paraId="7AE296C3" w14:textId="77777777" w:rsidR="00393D56" w:rsidRPr="004E0071" w:rsidRDefault="00393D56" w:rsidP="00E44E43">
            <w:pPr>
              <w:spacing w:after="0" w:line="240" w:lineRule="auto"/>
              <w:ind w:left="-560" w:firstLine="560"/>
              <w:jc w:val="center"/>
              <w:rPr>
                <w:rFonts w:ascii="GHEA Grapalat" w:hAnsi="GHEA Grapalat" w:cs="Sylfaen"/>
                <w:b/>
                <w:spacing w:val="30"/>
                <w:lang w:val="af-ZA"/>
              </w:rPr>
            </w:pPr>
          </w:p>
          <w:p w14:paraId="61BEA5E2" w14:textId="77777777" w:rsidR="000D2DAD" w:rsidRPr="004E0071" w:rsidRDefault="000D2DAD" w:rsidP="00E44E43">
            <w:pPr>
              <w:spacing w:after="0" w:line="240" w:lineRule="auto"/>
              <w:ind w:left="-560" w:firstLine="560"/>
              <w:jc w:val="center"/>
              <w:rPr>
                <w:rFonts w:ascii="GHEA Grapalat" w:hAnsi="GHEA Grapalat" w:cs="Sylfaen"/>
                <w:b/>
                <w:spacing w:val="30"/>
                <w:lang w:val="af-ZA"/>
              </w:rPr>
            </w:pPr>
          </w:p>
          <w:p w14:paraId="69EEB06E" w14:textId="77777777" w:rsidR="00B90B7A" w:rsidRPr="004E0071" w:rsidRDefault="00B90B7A" w:rsidP="000D2DAD">
            <w:pPr>
              <w:spacing w:after="0" w:line="240" w:lineRule="auto"/>
              <w:ind w:left="-560" w:firstLine="560"/>
              <w:jc w:val="center"/>
              <w:rPr>
                <w:rFonts w:ascii="GHEA Grapalat" w:hAnsi="GHEA Grapalat" w:cs="Sylfaen"/>
                <w:b/>
                <w:spacing w:val="30"/>
                <w:lang w:val="af-ZA"/>
              </w:rPr>
            </w:pPr>
          </w:p>
          <w:p w14:paraId="4A1E5567" w14:textId="77777777" w:rsidR="004E0071" w:rsidRPr="004E0071" w:rsidRDefault="004E0071" w:rsidP="004E0071">
            <w:pPr>
              <w:tabs>
                <w:tab w:val="center" w:pos="277"/>
              </w:tabs>
              <w:spacing w:after="0" w:line="240" w:lineRule="auto"/>
              <w:ind w:left="-560" w:firstLine="560"/>
              <w:rPr>
                <w:rFonts w:ascii="GHEA Grapalat" w:hAnsi="GHEA Grapalat" w:cs="Sylfaen"/>
                <w:b/>
                <w:spacing w:val="30"/>
                <w:lang w:val="hy-AM"/>
              </w:rPr>
            </w:pPr>
            <w:r w:rsidRPr="004E0071">
              <w:rPr>
                <w:rFonts w:ascii="GHEA Grapalat" w:hAnsi="GHEA Grapalat" w:cs="Sylfaen"/>
                <w:b/>
                <w:spacing w:val="30"/>
                <w:lang w:val="af-ZA"/>
              </w:rPr>
              <w:tab/>
            </w:r>
          </w:p>
          <w:p w14:paraId="04F36A4B" w14:textId="2902F721" w:rsidR="00393D56" w:rsidRPr="004E0071" w:rsidRDefault="004E0071" w:rsidP="004E0071">
            <w:pPr>
              <w:tabs>
                <w:tab w:val="center" w:pos="277"/>
              </w:tabs>
              <w:spacing w:after="0" w:line="240" w:lineRule="auto"/>
              <w:ind w:left="-560" w:firstLine="560"/>
              <w:rPr>
                <w:rFonts w:ascii="GHEA Grapalat" w:hAnsi="GHEA Grapalat" w:cs="Sylfaen"/>
                <w:b/>
                <w:spacing w:val="30"/>
                <w:highlight w:val="yellow"/>
                <w:lang w:val="hy-AM"/>
              </w:rPr>
            </w:pPr>
            <w:r w:rsidRPr="004E0071">
              <w:rPr>
                <w:rFonts w:ascii="GHEA Grapalat" w:hAnsi="GHEA Grapalat" w:cs="Sylfaen"/>
                <w:b/>
                <w:spacing w:val="30"/>
                <w:lang w:val="hy-AM"/>
              </w:rPr>
              <w:t xml:space="preserve"> 35</w:t>
            </w:r>
          </w:p>
        </w:tc>
      </w:tr>
      <w:tr w:rsidR="00202C85" w:rsidRPr="00927965" w14:paraId="74D9884E" w14:textId="77777777" w:rsidTr="004E0071">
        <w:trPr>
          <w:trHeight w:val="1290"/>
        </w:trPr>
        <w:tc>
          <w:tcPr>
            <w:tcW w:w="514" w:type="dxa"/>
            <w:shd w:val="clear" w:color="auto" w:fill="auto"/>
            <w:vAlign w:val="center"/>
          </w:tcPr>
          <w:p w14:paraId="30452496" w14:textId="77777777" w:rsidR="00202C85" w:rsidRPr="00927965" w:rsidRDefault="00F57204" w:rsidP="00202C85">
            <w:pPr>
              <w:spacing w:after="0" w:line="240" w:lineRule="auto"/>
              <w:ind w:left="-560" w:right="-2" w:firstLine="560"/>
              <w:jc w:val="center"/>
              <w:rPr>
                <w:rFonts w:ascii="GHEA Grapalat" w:hAnsi="GHEA Grapalat" w:cs="Sylfaen"/>
                <w:b/>
                <w:spacing w:val="30"/>
                <w:sz w:val="24"/>
                <w:szCs w:val="24"/>
                <w:lang w:val="af-ZA"/>
              </w:rPr>
            </w:pPr>
            <w:r>
              <w:rPr>
                <w:rFonts w:ascii="GHEA Grapalat" w:hAnsi="GHEA Grapalat" w:cs="Sylfaen"/>
                <w:b/>
                <w:spacing w:val="30"/>
                <w:sz w:val="24"/>
                <w:szCs w:val="24"/>
                <w:lang w:val="af-ZA"/>
              </w:rPr>
              <w:t>4</w:t>
            </w:r>
            <w:r w:rsidR="00202C85" w:rsidRPr="00927965">
              <w:rPr>
                <w:rFonts w:ascii="GHEA Grapalat" w:hAnsi="GHEA Grapalat" w:cs="Sylfaen"/>
                <w:b/>
                <w:spacing w:val="30"/>
                <w:sz w:val="24"/>
                <w:szCs w:val="24"/>
                <w:lang w:val="af-ZA"/>
              </w:rPr>
              <w:t>.</w:t>
            </w:r>
          </w:p>
        </w:tc>
        <w:tc>
          <w:tcPr>
            <w:tcW w:w="9659" w:type="dxa"/>
            <w:shd w:val="clear" w:color="auto" w:fill="auto"/>
            <w:vAlign w:val="center"/>
          </w:tcPr>
          <w:p w14:paraId="67995359" w14:textId="77777777" w:rsidR="009821AE" w:rsidRPr="00927965" w:rsidRDefault="009821AE" w:rsidP="009821AE">
            <w:pPr>
              <w:spacing w:after="0" w:line="240" w:lineRule="auto"/>
              <w:ind w:left="49"/>
              <w:rPr>
                <w:rFonts w:ascii="GHEA Grapalat" w:hAnsi="GHEA Grapalat"/>
                <w:b/>
                <w:sz w:val="24"/>
                <w:szCs w:val="24"/>
                <w:u w:val="single"/>
                <w:lang w:val="af-ZA"/>
              </w:rPr>
            </w:pPr>
            <w:r w:rsidRPr="00927965">
              <w:rPr>
                <w:rFonts w:ascii="GHEA Grapalat" w:hAnsi="GHEA Grapalat"/>
                <w:b/>
                <w:sz w:val="24"/>
                <w:szCs w:val="24"/>
                <w:u w:val="single"/>
                <w:lang w:val="af-ZA"/>
              </w:rPr>
              <w:t>Դիմում-բողոքներ</w:t>
            </w:r>
          </w:p>
          <w:p w14:paraId="001F7AC4" w14:textId="7080C360" w:rsidR="00202C85" w:rsidRPr="00927965" w:rsidRDefault="009821AE" w:rsidP="009821AE">
            <w:pPr>
              <w:spacing w:after="0" w:line="240" w:lineRule="auto"/>
              <w:ind w:left="49"/>
              <w:rPr>
                <w:rFonts w:ascii="GHEA Grapalat" w:hAnsi="GHEA Grapalat"/>
                <w:b/>
                <w:sz w:val="24"/>
                <w:szCs w:val="24"/>
                <w:lang w:val="af-ZA"/>
              </w:rPr>
            </w:pPr>
            <w:r w:rsidRPr="00927965">
              <w:rPr>
                <w:rFonts w:ascii="GHEA Grapalat" w:hAnsi="GHEA Grapalat"/>
                <w:sz w:val="24"/>
                <w:szCs w:val="24"/>
                <w:lang w:val="af-ZA"/>
              </w:rPr>
              <w:t xml:space="preserve">Ուսումնասիրություններ </w:t>
            </w:r>
            <w:r w:rsidRPr="00606B87">
              <w:rPr>
                <w:rFonts w:ascii="GHEA Grapalat" w:hAnsi="GHEA Grapalat"/>
                <w:sz w:val="24"/>
                <w:szCs w:val="24"/>
                <w:lang w:val="af-ZA"/>
              </w:rPr>
              <w:t xml:space="preserve">կամ ստուգումներ ՀՀ կրթության տեսչական մարմնում ստացված </w:t>
            </w:r>
            <w:r w:rsidR="00606B87" w:rsidRPr="00606B87">
              <w:rPr>
                <w:rFonts w:ascii="GHEA Grapalat" w:hAnsi="GHEA Grapalat"/>
                <w:sz w:val="24"/>
                <w:szCs w:val="24"/>
                <w:lang w:val="af-ZA"/>
              </w:rPr>
              <w:t>կա</w:t>
            </w:r>
            <w:r w:rsidR="00606B87" w:rsidRPr="00606B87">
              <w:rPr>
                <w:rFonts w:ascii="GHEA Grapalat" w:hAnsi="GHEA Grapalat"/>
                <w:sz w:val="24"/>
                <w:szCs w:val="24"/>
                <w:lang w:val="hy-AM"/>
              </w:rPr>
              <w:t>մ</w:t>
            </w:r>
            <w:r w:rsidRPr="00606B87">
              <w:rPr>
                <w:rFonts w:ascii="GHEA Grapalat" w:hAnsi="GHEA Grapalat"/>
                <w:sz w:val="24"/>
                <w:szCs w:val="24"/>
                <w:lang w:val="af-ZA"/>
              </w:rPr>
              <w:t xml:space="preserve"> վերահասցեագրված դիմում-բողոքների արդյունքում</w:t>
            </w:r>
          </w:p>
        </w:tc>
        <w:tc>
          <w:tcPr>
            <w:tcW w:w="770" w:type="dxa"/>
            <w:shd w:val="clear" w:color="auto" w:fill="auto"/>
            <w:vAlign w:val="center"/>
          </w:tcPr>
          <w:p w14:paraId="52B5673A" w14:textId="77777777" w:rsidR="00202C85" w:rsidRPr="000C642E" w:rsidRDefault="00202C85" w:rsidP="00202C85">
            <w:pPr>
              <w:spacing w:after="0" w:line="240" w:lineRule="auto"/>
              <w:ind w:left="-560" w:firstLine="560"/>
              <w:jc w:val="center"/>
              <w:rPr>
                <w:rFonts w:ascii="GHEA Grapalat" w:hAnsi="GHEA Grapalat" w:cs="Sylfaen"/>
                <w:b/>
                <w:color w:val="FF0000"/>
                <w:spacing w:val="30"/>
                <w:highlight w:val="yellow"/>
                <w:lang w:val="af-ZA"/>
              </w:rPr>
            </w:pPr>
          </w:p>
          <w:p w14:paraId="1445F47D" w14:textId="1A0BCBBB" w:rsidR="00202C85" w:rsidRPr="004E0071" w:rsidRDefault="004E0071" w:rsidP="004E0071">
            <w:pPr>
              <w:spacing w:after="0" w:line="240" w:lineRule="auto"/>
              <w:rPr>
                <w:rFonts w:ascii="GHEA Grapalat" w:hAnsi="GHEA Grapalat" w:cs="Sylfaen"/>
                <w:b/>
                <w:spacing w:val="30"/>
                <w:lang w:val="hy-AM"/>
              </w:rPr>
            </w:pPr>
            <w:r w:rsidRPr="004E0071">
              <w:rPr>
                <w:rFonts w:ascii="GHEA Grapalat" w:hAnsi="GHEA Grapalat" w:cs="Sylfaen"/>
                <w:b/>
                <w:spacing w:val="30"/>
                <w:lang w:val="hy-AM"/>
              </w:rPr>
              <w:t xml:space="preserve"> 3</w:t>
            </w:r>
            <w:r w:rsidR="006A264C">
              <w:rPr>
                <w:rFonts w:ascii="GHEA Grapalat" w:hAnsi="GHEA Grapalat" w:cs="Sylfaen"/>
                <w:b/>
                <w:spacing w:val="30"/>
                <w:lang w:val="hy-AM"/>
              </w:rPr>
              <w:t>5</w:t>
            </w:r>
          </w:p>
          <w:p w14:paraId="5AC12E29" w14:textId="77777777" w:rsidR="00202C85" w:rsidRPr="000C642E" w:rsidRDefault="00202C85" w:rsidP="00202C85">
            <w:pPr>
              <w:spacing w:after="0" w:line="240" w:lineRule="auto"/>
              <w:ind w:left="-560" w:firstLine="560"/>
              <w:jc w:val="center"/>
              <w:rPr>
                <w:rFonts w:ascii="GHEA Grapalat" w:hAnsi="GHEA Grapalat" w:cs="Sylfaen"/>
                <w:b/>
                <w:color w:val="FF0000"/>
                <w:spacing w:val="30"/>
                <w:highlight w:val="yellow"/>
                <w:lang w:val="af-ZA"/>
              </w:rPr>
            </w:pPr>
          </w:p>
          <w:p w14:paraId="4014B110" w14:textId="77777777" w:rsidR="00202C85" w:rsidRPr="000C642E" w:rsidRDefault="00202C85" w:rsidP="00202C85">
            <w:pPr>
              <w:spacing w:after="0" w:line="240" w:lineRule="auto"/>
              <w:ind w:left="-560" w:firstLine="560"/>
              <w:jc w:val="center"/>
              <w:rPr>
                <w:rFonts w:ascii="GHEA Grapalat" w:hAnsi="GHEA Grapalat" w:cs="Sylfaen"/>
                <w:b/>
                <w:color w:val="FF0000"/>
                <w:spacing w:val="30"/>
                <w:highlight w:val="yellow"/>
                <w:lang w:val="af-ZA"/>
              </w:rPr>
            </w:pPr>
          </w:p>
        </w:tc>
      </w:tr>
      <w:tr w:rsidR="00202C85" w:rsidRPr="00927965" w14:paraId="1D7688A3" w14:textId="77777777" w:rsidTr="00927965">
        <w:trPr>
          <w:trHeight w:val="375"/>
        </w:trPr>
        <w:tc>
          <w:tcPr>
            <w:tcW w:w="514" w:type="dxa"/>
            <w:shd w:val="clear" w:color="auto" w:fill="auto"/>
            <w:vAlign w:val="center"/>
          </w:tcPr>
          <w:p w14:paraId="584EFBD7" w14:textId="77777777" w:rsidR="00202C85" w:rsidRPr="00927965" w:rsidRDefault="00F57204" w:rsidP="00202C85">
            <w:pPr>
              <w:spacing w:after="0" w:line="240" w:lineRule="auto"/>
              <w:ind w:left="-560" w:right="-2" w:firstLine="560"/>
              <w:jc w:val="center"/>
              <w:rPr>
                <w:rFonts w:ascii="GHEA Grapalat" w:hAnsi="GHEA Grapalat" w:cs="Sylfaen"/>
                <w:b/>
                <w:spacing w:val="30"/>
                <w:sz w:val="24"/>
                <w:szCs w:val="24"/>
                <w:lang w:val="af-ZA"/>
              </w:rPr>
            </w:pPr>
            <w:r>
              <w:rPr>
                <w:rFonts w:ascii="GHEA Grapalat" w:hAnsi="GHEA Grapalat" w:cs="Sylfaen"/>
                <w:b/>
                <w:spacing w:val="30"/>
                <w:sz w:val="24"/>
                <w:szCs w:val="24"/>
                <w:lang w:val="af-ZA"/>
              </w:rPr>
              <w:t>5</w:t>
            </w:r>
            <w:r w:rsidR="00202C85" w:rsidRPr="00927965">
              <w:rPr>
                <w:rFonts w:ascii="GHEA Grapalat" w:hAnsi="GHEA Grapalat" w:cs="Sylfaen"/>
                <w:b/>
                <w:spacing w:val="30"/>
                <w:sz w:val="24"/>
                <w:szCs w:val="24"/>
                <w:lang w:val="af-ZA"/>
              </w:rPr>
              <w:t>.</w:t>
            </w:r>
          </w:p>
        </w:tc>
        <w:tc>
          <w:tcPr>
            <w:tcW w:w="9659" w:type="dxa"/>
            <w:shd w:val="clear" w:color="auto" w:fill="auto"/>
            <w:vAlign w:val="center"/>
          </w:tcPr>
          <w:p w14:paraId="69204956" w14:textId="77777777" w:rsidR="00202C85" w:rsidRPr="00927965" w:rsidRDefault="009821AE" w:rsidP="0069697A">
            <w:pPr>
              <w:spacing w:after="0" w:line="240" w:lineRule="auto"/>
              <w:ind w:left="49"/>
              <w:rPr>
                <w:rFonts w:ascii="GHEA Grapalat" w:hAnsi="GHEA Grapalat"/>
                <w:b/>
                <w:sz w:val="24"/>
                <w:szCs w:val="24"/>
                <w:u w:val="single"/>
                <w:lang w:val="af-ZA"/>
              </w:rPr>
            </w:pPr>
            <w:r w:rsidRPr="00927965">
              <w:rPr>
                <w:rFonts w:ascii="GHEA Grapalat" w:hAnsi="GHEA Grapalat"/>
                <w:b/>
                <w:sz w:val="24"/>
                <w:szCs w:val="24"/>
                <w:u w:val="single"/>
                <w:lang w:val="af-ZA"/>
              </w:rPr>
              <w:t>Կանխարգելիչ միջոցառումներ</w:t>
            </w:r>
          </w:p>
        </w:tc>
        <w:tc>
          <w:tcPr>
            <w:tcW w:w="770" w:type="dxa"/>
            <w:shd w:val="clear" w:color="auto" w:fill="auto"/>
            <w:vAlign w:val="center"/>
          </w:tcPr>
          <w:p w14:paraId="16AA471B" w14:textId="757FEBF8" w:rsidR="00202C85" w:rsidRPr="004E0071" w:rsidRDefault="004E0071" w:rsidP="00EF4A02">
            <w:pPr>
              <w:spacing w:after="0" w:line="240" w:lineRule="auto"/>
              <w:ind w:left="-560" w:firstLine="560"/>
              <w:jc w:val="center"/>
              <w:rPr>
                <w:rFonts w:ascii="GHEA Grapalat" w:hAnsi="GHEA Grapalat" w:cs="Sylfaen"/>
                <w:b/>
                <w:spacing w:val="30"/>
                <w:highlight w:val="yellow"/>
                <w:lang w:val="hy-AM"/>
              </w:rPr>
            </w:pPr>
            <w:r w:rsidRPr="004E0071">
              <w:rPr>
                <w:rFonts w:ascii="GHEA Grapalat" w:hAnsi="GHEA Grapalat" w:cs="Sylfaen"/>
                <w:b/>
                <w:spacing w:val="30"/>
                <w:lang w:val="hy-AM"/>
              </w:rPr>
              <w:t>36</w:t>
            </w:r>
          </w:p>
        </w:tc>
      </w:tr>
      <w:tr w:rsidR="00A05A7F" w:rsidRPr="00927965" w14:paraId="4ADA4535" w14:textId="77777777" w:rsidTr="00927965">
        <w:trPr>
          <w:trHeight w:val="375"/>
        </w:trPr>
        <w:tc>
          <w:tcPr>
            <w:tcW w:w="514" w:type="dxa"/>
            <w:shd w:val="clear" w:color="auto" w:fill="auto"/>
            <w:vAlign w:val="center"/>
          </w:tcPr>
          <w:p w14:paraId="1A5D8EA6" w14:textId="5AD67987" w:rsidR="00A05A7F" w:rsidRPr="00A05A7F" w:rsidRDefault="00A05A7F" w:rsidP="00202C85">
            <w:pPr>
              <w:spacing w:after="0" w:line="240" w:lineRule="auto"/>
              <w:ind w:left="-560" w:right="-2" w:firstLine="560"/>
              <w:jc w:val="center"/>
              <w:rPr>
                <w:rFonts w:ascii="Cambria Math" w:hAnsi="Cambria Math" w:cs="Sylfaen"/>
                <w:b/>
                <w:spacing w:val="30"/>
                <w:sz w:val="24"/>
                <w:szCs w:val="24"/>
                <w:lang w:val="hy-AM"/>
              </w:rPr>
            </w:pPr>
            <w:r>
              <w:rPr>
                <w:rFonts w:ascii="GHEA Grapalat" w:hAnsi="GHEA Grapalat" w:cs="Sylfaen"/>
                <w:b/>
                <w:spacing w:val="30"/>
                <w:sz w:val="24"/>
                <w:szCs w:val="24"/>
                <w:lang w:val="hy-AM"/>
              </w:rPr>
              <w:t>6</w:t>
            </w:r>
            <w:r>
              <w:rPr>
                <w:rFonts w:ascii="Cambria Math" w:hAnsi="Cambria Math" w:cs="Sylfaen"/>
                <w:b/>
                <w:spacing w:val="30"/>
                <w:sz w:val="24"/>
                <w:szCs w:val="24"/>
                <w:lang w:val="hy-AM"/>
              </w:rPr>
              <w:t>․</w:t>
            </w:r>
          </w:p>
        </w:tc>
        <w:tc>
          <w:tcPr>
            <w:tcW w:w="9659" w:type="dxa"/>
            <w:shd w:val="clear" w:color="auto" w:fill="auto"/>
            <w:vAlign w:val="center"/>
          </w:tcPr>
          <w:p w14:paraId="123631CD" w14:textId="259E23DB" w:rsidR="00A05A7F" w:rsidRPr="00A05A7F" w:rsidRDefault="00A05A7F" w:rsidP="0069697A">
            <w:pPr>
              <w:spacing w:after="0" w:line="240" w:lineRule="auto"/>
              <w:ind w:left="49"/>
              <w:rPr>
                <w:rFonts w:ascii="GHEA Grapalat" w:hAnsi="GHEA Grapalat"/>
                <w:b/>
                <w:sz w:val="24"/>
                <w:szCs w:val="24"/>
                <w:u w:val="single"/>
                <w:lang w:val="af-ZA"/>
              </w:rPr>
            </w:pPr>
            <w:r w:rsidRPr="00A05A7F">
              <w:rPr>
                <w:rFonts w:ascii="GHEA Grapalat" w:hAnsi="GHEA Grapalat"/>
                <w:b/>
                <w:sz w:val="24"/>
                <w:szCs w:val="24"/>
                <w:u w:val="single"/>
                <w:lang w:val="hy-AM"/>
              </w:rPr>
              <w:t>Աջակցման և խորհրդատվական գործառույթներ</w:t>
            </w:r>
          </w:p>
        </w:tc>
        <w:tc>
          <w:tcPr>
            <w:tcW w:w="770" w:type="dxa"/>
            <w:shd w:val="clear" w:color="auto" w:fill="auto"/>
            <w:vAlign w:val="center"/>
          </w:tcPr>
          <w:p w14:paraId="4421417E" w14:textId="3428224E" w:rsidR="00A05A7F" w:rsidRPr="005935F1" w:rsidRDefault="005935F1" w:rsidP="00EF4A02">
            <w:pPr>
              <w:spacing w:after="0" w:line="240" w:lineRule="auto"/>
              <w:ind w:left="-560" w:firstLine="560"/>
              <w:jc w:val="center"/>
              <w:rPr>
                <w:rFonts w:ascii="GHEA Grapalat" w:hAnsi="GHEA Grapalat" w:cs="Sylfaen"/>
                <w:b/>
                <w:spacing w:val="30"/>
                <w:highlight w:val="yellow"/>
                <w:lang w:val="hy-AM"/>
              </w:rPr>
            </w:pPr>
            <w:r w:rsidRPr="005935F1">
              <w:rPr>
                <w:rFonts w:ascii="GHEA Grapalat" w:hAnsi="GHEA Grapalat" w:cs="Sylfaen"/>
                <w:b/>
                <w:spacing w:val="30"/>
                <w:lang w:val="hy-AM"/>
              </w:rPr>
              <w:t>37</w:t>
            </w:r>
          </w:p>
        </w:tc>
      </w:tr>
    </w:tbl>
    <w:p w14:paraId="6764A709" w14:textId="77777777" w:rsidR="00AE15EB" w:rsidRDefault="00AE15EB" w:rsidP="000E27C3">
      <w:pPr>
        <w:spacing w:after="0"/>
        <w:ind w:firstLine="567"/>
        <w:jc w:val="both"/>
        <w:rPr>
          <w:rFonts w:ascii="GHEA Grapalat" w:hAnsi="GHEA Grapalat" w:cs="Sylfaen"/>
          <w:sz w:val="24"/>
          <w:szCs w:val="24"/>
          <w:lang w:val="af-ZA"/>
        </w:rPr>
      </w:pPr>
      <w:bookmarkStart w:id="1" w:name="_ՀՀ_կրթության_պետական"/>
      <w:bookmarkEnd w:id="1"/>
    </w:p>
    <w:tbl>
      <w:tblPr>
        <w:tblpPr w:leftFromText="180" w:rightFromText="180" w:vertAnchor="text" w:horzAnchor="margin" w:tblpXSpec="center" w:tblpY="111"/>
        <w:tblW w:w="11593" w:type="dxa"/>
        <w:shd w:val="clear" w:color="auto" w:fill="DBE5F1"/>
        <w:tblLook w:val="04A0" w:firstRow="1" w:lastRow="0" w:firstColumn="1" w:lastColumn="0" w:noHBand="0" w:noVBand="1"/>
      </w:tblPr>
      <w:tblGrid>
        <w:gridCol w:w="11593"/>
      </w:tblGrid>
      <w:tr w:rsidR="00AE15EB" w:rsidRPr="00A850AD" w14:paraId="23231291" w14:textId="77777777" w:rsidTr="00202C85">
        <w:trPr>
          <w:trHeight w:val="804"/>
        </w:trPr>
        <w:tc>
          <w:tcPr>
            <w:tcW w:w="11593" w:type="dxa"/>
            <w:shd w:val="clear" w:color="auto" w:fill="DBE5F1"/>
            <w:vAlign w:val="center"/>
          </w:tcPr>
          <w:p w14:paraId="1B68EB99" w14:textId="77777777" w:rsidR="00AE15EB" w:rsidRPr="00AE15EB" w:rsidRDefault="00AE15EB" w:rsidP="009821AE">
            <w:pPr>
              <w:pStyle w:val="Heading1"/>
              <w:spacing w:before="0" w:beforeAutospacing="0" w:after="0" w:afterAutospacing="0"/>
              <w:ind w:left="357"/>
              <w:jc w:val="center"/>
              <w:rPr>
                <w:rFonts w:ascii="GHEA Grapalat" w:hAnsi="GHEA Grapalat"/>
                <w:sz w:val="28"/>
                <w:szCs w:val="28"/>
                <w:lang w:val="af-ZA"/>
              </w:rPr>
            </w:pPr>
            <w:r w:rsidRPr="00AF650B">
              <w:rPr>
                <w:rFonts w:ascii="GHEA Grapalat" w:hAnsi="GHEA Grapalat" w:cs="Sylfaen"/>
                <w:sz w:val="28"/>
                <w:szCs w:val="28"/>
              </w:rPr>
              <w:t>ՀՀ</w:t>
            </w:r>
            <w:r w:rsidRPr="00AE15EB">
              <w:rPr>
                <w:rFonts w:ascii="GHEA Grapalat" w:hAnsi="GHEA Grapalat" w:cs="Times Armenian"/>
                <w:sz w:val="28"/>
                <w:szCs w:val="28"/>
                <w:lang w:val="af-ZA"/>
              </w:rPr>
              <w:t xml:space="preserve"> </w:t>
            </w:r>
            <w:r w:rsidRPr="00AF650B">
              <w:rPr>
                <w:rFonts w:ascii="GHEA Grapalat" w:hAnsi="GHEA Grapalat" w:cs="Sylfaen"/>
                <w:sz w:val="28"/>
                <w:szCs w:val="28"/>
              </w:rPr>
              <w:t>կրթության</w:t>
            </w:r>
            <w:r w:rsidRPr="00AE15EB">
              <w:rPr>
                <w:rFonts w:ascii="GHEA Grapalat" w:hAnsi="GHEA Grapalat" w:cs="Times Armenian"/>
                <w:sz w:val="28"/>
                <w:szCs w:val="28"/>
                <w:lang w:val="af-ZA"/>
              </w:rPr>
              <w:t xml:space="preserve"> </w:t>
            </w:r>
            <w:r w:rsidRPr="00AF650B">
              <w:rPr>
                <w:rFonts w:ascii="GHEA Grapalat" w:hAnsi="GHEA Grapalat" w:cs="Sylfaen"/>
                <w:sz w:val="28"/>
                <w:szCs w:val="28"/>
              </w:rPr>
              <w:t>տեսչ</w:t>
            </w:r>
            <w:r w:rsidR="00820BAC">
              <w:rPr>
                <w:rFonts w:ascii="GHEA Grapalat" w:hAnsi="GHEA Grapalat" w:cs="Sylfaen"/>
                <w:sz w:val="28"/>
                <w:szCs w:val="28"/>
              </w:rPr>
              <w:t>ական</w:t>
            </w:r>
            <w:r w:rsidR="00820BAC" w:rsidRPr="00820BAC">
              <w:rPr>
                <w:rFonts w:ascii="GHEA Grapalat" w:hAnsi="GHEA Grapalat" w:cs="Sylfaen"/>
                <w:sz w:val="28"/>
                <w:szCs w:val="28"/>
                <w:lang w:val="af-ZA"/>
              </w:rPr>
              <w:t xml:space="preserve"> </w:t>
            </w:r>
            <w:r w:rsidR="00820BAC">
              <w:rPr>
                <w:rFonts w:ascii="GHEA Grapalat" w:hAnsi="GHEA Grapalat" w:cs="Sylfaen"/>
                <w:sz w:val="28"/>
                <w:szCs w:val="28"/>
              </w:rPr>
              <w:t>մարմնի</w:t>
            </w:r>
            <w:r w:rsidRPr="00AE15EB">
              <w:rPr>
                <w:rFonts w:ascii="GHEA Grapalat" w:hAnsi="GHEA Grapalat"/>
                <w:sz w:val="28"/>
                <w:szCs w:val="28"/>
                <w:lang w:val="af-ZA"/>
              </w:rPr>
              <w:t xml:space="preserve"> </w:t>
            </w:r>
            <w:r w:rsidR="00F57204">
              <w:rPr>
                <w:rFonts w:ascii="GHEA Grapalat" w:hAnsi="GHEA Grapalat" w:cs="Times Armenian"/>
                <w:sz w:val="28"/>
                <w:szCs w:val="28"/>
                <w:lang w:val="af-ZA"/>
              </w:rPr>
              <w:t>2020</w:t>
            </w:r>
            <w:r w:rsidRPr="00AE15EB">
              <w:rPr>
                <w:rFonts w:ascii="GHEA Grapalat" w:hAnsi="GHEA Grapalat" w:cs="Times Armenian"/>
                <w:sz w:val="28"/>
                <w:szCs w:val="28"/>
                <w:lang w:val="af-ZA"/>
              </w:rPr>
              <w:t xml:space="preserve"> </w:t>
            </w:r>
            <w:r w:rsidRPr="00AF650B">
              <w:rPr>
                <w:rFonts w:ascii="GHEA Grapalat" w:hAnsi="GHEA Grapalat" w:cs="Sylfaen"/>
                <w:sz w:val="28"/>
                <w:szCs w:val="28"/>
              </w:rPr>
              <w:t>թվականի</w:t>
            </w:r>
            <w:r w:rsidRPr="00AE15EB">
              <w:rPr>
                <w:rFonts w:ascii="GHEA Grapalat" w:hAnsi="GHEA Grapalat"/>
                <w:sz w:val="28"/>
                <w:szCs w:val="28"/>
                <w:lang w:val="af-ZA"/>
              </w:rPr>
              <w:t xml:space="preserve"> </w:t>
            </w:r>
            <w:r w:rsidR="009821AE">
              <w:rPr>
                <w:rFonts w:ascii="GHEA Grapalat" w:hAnsi="GHEA Grapalat"/>
                <w:sz w:val="28"/>
                <w:szCs w:val="28"/>
                <w:lang w:val="af-ZA"/>
              </w:rPr>
              <w:t xml:space="preserve">I եռամսյակի </w:t>
            </w:r>
            <w:r w:rsidRPr="00AF650B">
              <w:rPr>
                <w:rFonts w:ascii="GHEA Grapalat" w:hAnsi="GHEA Grapalat" w:cs="Sylfaen"/>
                <w:sz w:val="28"/>
                <w:szCs w:val="28"/>
              </w:rPr>
              <w:t>գործունեությունը</w:t>
            </w:r>
          </w:p>
        </w:tc>
      </w:tr>
    </w:tbl>
    <w:p w14:paraId="138C112E" w14:textId="77777777" w:rsidR="0086294D" w:rsidRPr="00202C85" w:rsidRDefault="0086294D" w:rsidP="000E27C3">
      <w:pPr>
        <w:spacing w:after="0"/>
        <w:ind w:firstLine="567"/>
        <w:jc w:val="both"/>
        <w:rPr>
          <w:rFonts w:ascii="GHEA Grapalat" w:hAnsi="GHEA Grapalat" w:cs="Sylfaen"/>
          <w:sz w:val="28"/>
          <w:szCs w:val="28"/>
          <w:lang w:val="af-ZA"/>
        </w:rPr>
      </w:pPr>
    </w:p>
    <w:tbl>
      <w:tblPr>
        <w:tblpPr w:leftFromText="180" w:rightFromText="180" w:vertAnchor="text" w:horzAnchor="margin" w:tblpXSpec="center" w:tblpY="111"/>
        <w:tblW w:w="11576" w:type="dxa"/>
        <w:shd w:val="clear" w:color="auto" w:fill="DBE5F1"/>
        <w:tblLook w:val="04A0" w:firstRow="1" w:lastRow="0" w:firstColumn="1" w:lastColumn="0" w:noHBand="0" w:noVBand="1"/>
      </w:tblPr>
      <w:tblGrid>
        <w:gridCol w:w="11576"/>
      </w:tblGrid>
      <w:tr w:rsidR="0086294D" w:rsidRPr="00857EC1" w14:paraId="4CE655FA" w14:textId="77777777" w:rsidTr="00202C85">
        <w:trPr>
          <w:trHeight w:val="610"/>
        </w:trPr>
        <w:tc>
          <w:tcPr>
            <w:tcW w:w="11576" w:type="dxa"/>
            <w:shd w:val="clear" w:color="auto" w:fill="DBE5F1"/>
            <w:vAlign w:val="center"/>
          </w:tcPr>
          <w:p w14:paraId="7F7BD6A4" w14:textId="77777777" w:rsidR="0086294D" w:rsidRPr="00AE15EB" w:rsidRDefault="0086294D" w:rsidP="00713032">
            <w:pPr>
              <w:pStyle w:val="Heading1"/>
              <w:numPr>
                <w:ilvl w:val="0"/>
                <w:numId w:val="2"/>
              </w:numPr>
              <w:spacing w:before="0" w:beforeAutospacing="0" w:after="0" w:afterAutospacing="0"/>
              <w:rPr>
                <w:rFonts w:ascii="GHEA Grapalat" w:hAnsi="GHEA Grapalat"/>
                <w:sz w:val="28"/>
                <w:szCs w:val="28"/>
                <w:lang w:val="af-ZA"/>
              </w:rPr>
            </w:pPr>
            <w:r>
              <w:rPr>
                <w:rFonts w:ascii="GHEA Grapalat" w:hAnsi="GHEA Grapalat" w:cs="Sylfaen"/>
                <w:sz w:val="28"/>
                <w:szCs w:val="28"/>
              </w:rPr>
              <w:t>Նախաբան</w:t>
            </w:r>
          </w:p>
        </w:tc>
      </w:tr>
    </w:tbl>
    <w:p w14:paraId="3B7D3029" w14:textId="77777777" w:rsidR="00F07AB2" w:rsidRDefault="00CF6D07" w:rsidP="00715B1D">
      <w:pPr>
        <w:spacing w:after="0"/>
        <w:ind w:firstLine="567"/>
        <w:jc w:val="both"/>
        <w:rPr>
          <w:rFonts w:ascii="GHEA Grapalat" w:hAnsi="GHEA Grapalat" w:cs="Times Armenian"/>
          <w:sz w:val="24"/>
          <w:szCs w:val="24"/>
          <w:lang w:val="af-ZA"/>
        </w:rPr>
      </w:pPr>
      <w:r w:rsidRPr="00F54B62">
        <w:rPr>
          <w:rFonts w:ascii="GHEA Grapalat" w:hAnsi="GHEA Grapalat" w:cs="Sylfaen"/>
          <w:sz w:val="24"/>
          <w:szCs w:val="24"/>
          <w:lang w:val="af-ZA"/>
        </w:rPr>
        <w:t>ՀՀ</w:t>
      </w:r>
      <w:r w:rsidR="00820BAC" w:rsidRPr="00F54B62">
        <w:rPr>
          <w:rFonts w:ascii="GHEA Grapalat" w:hAnsi="GHEA Grapalat" w:cs="Sylfaen"/>
          <w:sz w:val="24"/>
          <w:szCs w:val="24"/>
          <w:lang w:val="af-ZA"/>
        </w:rPr>
        <w:t xml:space="preserve"> կրթության</w:t>
      </w:r>
      <w:r w:rsidRPr="00F54B62">
        <w:rPr>
          <w:rFonts w:ascii="GHEA Grapalat" w:hAnsi="GHEA Grapalat" w:cs="Times Armenian"/>
          <w:sz w:val="24"/>
          <w:szCs w:val="24"/>
          <w:lang w:val="af-ZA"/>
        </w:rPr>
        <w:t xml:space="preserve"> </w:t>
      </w:r>
      <w:r w:rsidRPr="00F54B62">
        <w:rPr>
          <w:rFonts w:ascii="GHEA Grapalat" w:hAnsi="GHEA Grapalat" w:cs="Sylfaen"/>
          <w:sz w:val="24"/>
          <w:szCs w:val="24"/>
          <w:lang w:val="af-ZA"/>
        </w:rPr>
        <w:t>տեսչ</w:t>
      </w:r>
      <w:r w:rsidR="00820BAC" w:rsidRPr="00F54B62">
        <w:rPr>
          <w:rFonts w:ascii="GHEA Grapalat" w:hAnsi="GHEA Grapalat" w:cs="Sylfaen"/>
          <w:sz w:val="24"/>
          <w:szCs w:val="24"/>
          <w:lang w:val="af-ZA"/>
        </w:rPr>
        <w:t>ական մարմինը</w:t>
      </w:r>
      <w:r w:rsidRPr="00F54B62">
        <w:rPr>
          <w:rFonts w:ascii="GHEA Grapalat" w:hAnsi="GHEA Grapalat" w:cs="Times Armenian"/>
          <w:sz w:val="24"/>
          <w:szCs w:val="24"/>
          <w:lang w:val="af-ZA"/>
        </w:rPr>
        <w:t xml:space="preserve"> (</w:t>
      </w:r>
      <w:r w:rsidRPr="00F54B62">
        <w:rPr>
          <w:rFonts w:ascii="GHEA Grapalat" w:hAnsi="GHEA Grapalat" w:cs="Sylfaen"/>
          <w:sz w:val="24"/>
          <w:szCs w:val="24"/>
          <w:lang w:val="af-ZA"/>
        </w:rPr>
        <w:t>այսուհետ</w:t>
      </w:r>
      <w:r w:rsidRPr="00F54B62">
        <w:rPr>
          <w:rFonts w:ascii="GHEA Grapalat" w:hAnsi="GHEA Grapalat" w:cs="Times Armenian"/>
          <w:sz w:val="24"/>
          <w:szCs w:val="24"/>
          <w:lang w:val="af-ZA"/>
        </w:rPr>
        <w:t xml:space="preserve">` </w:t>
      </w:r>
      <w:r w:rsidR="00820BAC" w:rsidRPr="00F54B62">
        <w:rPr>
          <w:rFonts w:ascii="GHEA Grapalat" w:hAnsi="GHEA Grapalat" w:cs="Sylfaen"/>
          <w:sz w:val="24"/>
          <w:szCs w:val="24"/>
          <w:lang w:val="af-ZA"/>
        </w:rPr>
        <w:t>ԿՏՄ</w:t>
      </w:r>
      <w:r w:rsidRPr="00F54B62">
        <w:rPr>
          <w:rFonts w:ascii="GHEA Grapalat" w:hAnsi="GHEA Grapalat" w:cs="Times Armenian"/>
          <w:sz w:val="24"/>
          <w:szCs w:val="24"/>
          <w:lang w:val="af-ZA"/>
        </w:rPr>
        <w:t xml:space="preserve">) </w:t>
      </w:r>
      <w:r w:rsidR="00121000" w:rsidRPr="00F54B62">
        <w:rPr>
          <w:rFonts w:ascii="GHEA Grapalat" w:hAnsi="GHEA Grapalat" w:cs="Times Armenian"/>
          <w:sz w:val="24"/>
          <w:szCs w:val="24"/>
          <w:lang w:val="af-ZA"/>
        </w:rPr>
        <w:t>համաձայն</w:t>
      </w:r>
      <w:r w:rsidR="000D5894">
        <w:rPr>
          <w:rFonts w:ascii="GHEA Grapalat" w:hAnsi="GHEA Grapalat" w:cs="Times Armenian"/>
          <w:sz w:val="24"/>
          <w:szCs w:val="24"/>
          <w:lang w:val="af-ZA"/>
        </w:rPr>
        <w:t xml:space="preserve"> 20</w:t>
      </w:r>
      <w:r w:rsidR="000D5894">
        <w:rPr>
          <w:rFonts w:ascii="GHEA Grapalat" w:hAnsi="GHEA Grapalat" w:cs="Times Armenian"/>
          <w:sz w:val="24"/>
          <w:szCs w:val="24"/>
          <w:lang w:val="hy-AM"/>
        </w:rPr>
        <w:t>20</w:t>
      </w:r>
      <w:r w:rsidR="00121000" w:rsidRPr="00F54B62">
        <w:rPr>
          <w:rFonts w:ascii="GHEA Grapalat" w:hAnsi="GHEA Grapalat" w:cs="Times Armenian"/>
          <w:sz w:val="24"/>
          <w:szCs w:val="24"/>
          <w:lang w:val="af-ZA"/>
        </w:rPr>
        <w:t xml:space="preserve"> թվականի տարեկան գործունեության ծրագրի</w:t>
      </w:r>
      <w:r w:rsidR="000D5894">
        <w:rPr>
          <w:rFonts w:ascii="GHEA Grapalat" w:hAnsi="GHEA Grapalat" w:cs="Times Armenian"/>
          <w:sz w:val="24"/>
          <w:szCs w:val="24"/>
          <w:lang w:val="hy-AM"/>
        </w:rPr>
        <w:t xml:space="preserve"> իրականացրել է ստուգումներ, ուսումնասիրություններ, վարչական վարույթներ, խորհրդատվական, իրազեկման</w:t>
      </w:r>
      <w:r w:rsidR="00756DC5">
        <w:rPr>
          <w:rFonts w:ascii="GHEA Grapalat" w:hAnsi="GHEA Grapalat" w:cs="Times Armenian"/>
          <w:sz w:val="24"/>
          <w:szCs w:val="24"/>
          <w:lang w:val="hy-AM"/>
        </w:rPr>
        <w:t>, աջակցման</w:t>
      </w:r>
      <w:r w:rsidR="000D5894">
        <w:rPr>
          <w:rFonts w:ascii="GHEA Grapalat" w:hAnsi="GHEA Grapalat" w:cs="Times Armenian"/>
          <w:sz w:val="24"/>
          <w:szCs w:val="24"/>
          <w:lang w:val="hy-AM"/>
        </w:rPr>
        <w:t xml:space="preserve"> միջոցառումներ</w:t>
      </w:r>
      <w:r w:rsidR="00756DC5">
        <w:rPr>
          <w:rFonts w:ascii="GHEA Grapalat" w:hAnsi="GHEA Grapalat" w:cs="Times Armenian"/>
          <w:sz w:val="24"/>
          <w:szCs w:val="24"/>
          <w:lang w:val="hy-AM"/>
        </w:rPr>
        <w:t>։</w:t>
      </w:r>
    </w:p>
    <w:p w14:paraId="219124AF" w14:textId="059D4239" w:rsidR="00715B1D" w:rsidRDefault="00F74451" w:rsidP="00715B1D">
      <w:pPr>
        <w:pStyle w:val="ListParagraph"/>
        <w:tabs>
          <w:tab w:val="left" w:pos="142"/>
        </w:tabs>
        <w:spacing w:line="276" w:lineRule="auto"/>
        <w:ind w:left="0" w:firstLine="567"/>
        <w:jc w:val="both"/>
        <w:rPr>
          <w:rFonts w:ascii="GHEA Grapalat" w:hAnsi="GHEA Grapalat"/>
          <w:lang w:val="hy-AM"/>
        </w:rPr>
      </w:pPr>
      <w:r>
        <w:rPr>
          <w:rFonts w:ascii="GHEA Grapalat" w:hAnsi="GHEA Grapalat"/>
          <w:lang w:val="hy-AM"/>
        </w:rPr>
        <w:t xml:space="preserve">Համաձայն 2020 թվականի ստուգումների ժամանակացույցի </w:t>
      </w:r>
      <w:r w:rsidRPr="00F74451">
        <w:rPr>
          <w:rFonts w:ascii="GHEA Grapalat" w:hAnsi="GHEA Grapalat"/>
          <w:lang w:val="hy-AM"/>
        </w:rPr>
        <w:t>I</w:t>
      </w:r>
      <w:r>
        <w:rPr>
          <w:rFonts w:ascii="GHEA Grapalat" w:hAnsi="GHEA Grapalat"/>
          <w:lang w:val="hy-AM"/>
        </w:rPr>
        <w:t xml:space="preserve"> եռամսյակում ԿՏՄ-ն ստուգումներ պետք է իրականացներ ՀՀ </w:t>
      </w:r>
      <w:r w:rsidR="00580A6E">
        <w:rPr>
          <w:rFonts w:ascii="GHEA Grapalat" w:hAnsi="GHEA Grapalat"/>
          <w:lang w:val="hy-AM"/>
        </w:rPr>
        <w:t xml:space="preserve">28 ուսումնական հաստատություններում </w:t>
      </w:r>
      <w:r w:rsidR="00580A6E" w:rsidRPr="00580A6E">
        <w:rPr>
          <w:rFonts w:ascii="GHEA Grapalat" w:hAnsi="GHEA Grapalat"/>
          <w:lang w:val="hy-AM"/>
        </w:rPr>
        <w:t>(</w:t>
      </w:r>
      <w:r>
        <w:rPr>
          <w:rFonts w:ascii="GHEA Grapalat" w:hAnsi="GHEA Grapalat"/>
          <w:lang w:val="hy-AM"/>
        </w:rPr>
        <w:t xml:space="preserve">9 մանկապարտեզներ, 14 դպրոցներ, </w:t>
      </w:r>
      <w:r w:rsidR="001745C3">
        <w:rPr>
          <w:rFonts w:ascii="GHEA Grapalat" w:hAnsi="GHEA Grapalat"/>
          <w:lang w:val="hy-AM"/>
        </w:rPr>
        <w:t>5 նախնական և միջին մասնագիտական ուսումնական հաստատություններ</w:t>
      </w:r>
      <w:r w:rsidR="00580A6E" w:rsidRPr="00580A6E">
        <w:rPr>
          <w:rFonts w:ascii="GHEA Grapalat" w:hAnsi="GHEA Grapalat"/>
          <w:lang w:val="hy-AM"/>
        </w:rPr>
        <w:t>)</w:t>
      </w:r>
      <w:r w:rsidR="001745C3" w:rsidRPr="00580A6E">
        <w:rPr>
          <w:rFonts w:ascii="GHEA Grapalat" w:hAnsi="GHEA Grapalat"/>
          <w:lang w:val="hy-AM"/>
        </w:rPr>
        <w:t xml:space="preserve">։ </w:t>
      </w:r>
    </w:p>
    <w:p w14:paraId="4CAD74A7" w14:textId="04239557" w:rsidR="0086722C" w:rsidRDefault="00580A6E" w:rsidP="00715B1D">
      <w:pPr>
        <w:pStyle w:val="ListParagraph"/>
        <w:tabs>
          <w:tab w:val="left" w:pos="142"/>
        </w:tabs>
        <w:spacing w:line="276" w:lineRule="auto"/>
        <w:ind w:left="0" w:firstLine="567"/>
        <w:jc w:val="both"/>
        <w:rPr>
          <w:rFonts w:ascii="GHEA Grapalat" w:hAnsi="GHEA Grapalat"/>
          <w:lang w:val="hy-AM"/>
        </w:rPr>
      </w:pPr>
      <w:r>
        <w:rPr>
          <w:rFonts w:ascii="GHEA Grapalat" w:hAnsi="GHEA Grapalat"/>
          <w:lang w:val="hy-AM"/>
        </w:rPr>
        <w:lastRenderedPageBreak/>
        <w:t>Համաձայն ՀՀ Շիրակի մարզի «Թռչունյան տուն» միջնակարգ դպրոցի տնօրենի՝ 17</w:t>
      </w:r>
      <w:r>
        <w:rPr>
          <w:rFonts w:ascii="Cambria Math" w:hAnsi="Cambria Math"/>
          <w:lang w:val="hy-AM"/>
        </w:rPr>
        <w:t>․</w:t>
      </w:r>
      <w:r>
        <w:rPr>
          <w:rFonts w:ascii="GHEA Grapalat" w:hAnsi="GHEA Grapalat"/>
          <w:lang w:val="hy-AM"/>
        </w:rPr>
        <w:t>02</w:t>
      </w:r>
      <w:r>
        <w:rPr>
          <w:rFonts w:ascii="Cambria Math" w:hAnsi="Cambria Math"/>
          <w:lang w:val="hy-AM"/>
        </w:rPr>
        <w:t>․</w:t>
      </w:r>
      <w:r>
        <w:rPr>
          <w:rFonts w:ascii="GHEA Grapalat" w:hAnsi="GHEA Grapalat"/>
          <w:lang w:val="hy-AM"/>
        </w:rPr>
        <w:t>2020թ</w:t>
      </w:r>
      <w:r>
        <w:rPr>
          <w:rFonts w:ascii="Cambria Math" w:hAnsi="Cambria Math"/>
          <w:lang w:val="hy-AM"/>
        </w:rPr>
        <w:t>․</w:t>
      </w:r>
      <w:r>
        <w:rPr>
          <w:rFonts w:ascii="GHEA Grapalat" w:hAnsi="GHEA Grapalat"/>
          <w:lang w:val="hy-AM"/>
        </w:rPr>
        <w:t xml:space="preserve"> գրության</w:t>
      </w:r>
      <w:r>
        <w:rPr>
          <w:rFonts w:ascii="Cambria Math" w:hAnsi="Cambria Math"/>
          <w:lang w:val="hy-AM"/>
        </w:rPr>
        <w:t>՝</w:t>
      </w:r>
      <w:r>
        <w:rPr>
          <w:rFonts w:ascii="GHEA Grapalat" w:hAnsi="GHEA Grapalat"/>
          <w:lang w:val="hy-AM"/>
        </w:rPr>
        <w:t xml:space="preserve"> 08</w:t>
      </w:r>
      <w:r>
        <w:rPr>
          <w:rFonts w:ascii="Cambria Math" w:hAnsi="Cambria Math"/>
          <w:lang w:val="hy-AM"/>
        </w:rPr>
        <w:t>․</w:t>
      </w:r>
      <w:r>
        <w:rPr>
          <w:rFonts w:ascii="GHEA Grapalat" w:hAnsi="GHEA Grapalat"/>
          <w:lang w:val="hy-AM"/>
        </w:rPr>
        <w:t>01</w:t>
      </w:r>
      <w:r>
        <w:rPr>
          <w:rFonts w:ascii="Cambria Math" w:hAnsi="Cambria Math"/>
          <w:lang w:val="hy-AM"/>
        </w:rPr>
        <w:t>․</w:t>
      </w:r>
      <w:r>
        <w:rPr>
          <w:rFonts w:ascii="GHEA Grapalat" w:hAnsi="GHEA Grapalat"/>
          <w:lang w:val="hy-AM"/>
        </w:rPr>
        <w:t xml:space="preserve">2020թ-ից դպրոցը դադարեցրել է իր գործունեությունը ֆինանսավորման բացակայության պատճառով։ </w:t>
      </w:r>
      <w:r w:rsidR="001745C3" w:rsidRPr="00580A6E">
        <w:rPr>
          <w:rFonts w:ascii="GHEA Grapalat" w:hAnsi="GHEA Grapalat" w:cs="Sylfaen"/>
          <w:color w:val="000000"/>
          <w:shd w:val="clear" w:color="auto" w:fill="FFFFFF"/>
          <w:lang w:val="hy-AM"/>
        </w:rPr>
        <w:t>Հայաստանի</w:t>
      </w:r>
      <w:r w:rsidR="001745C3" w:rsidRPr="00580A6E">
        <w:rPr>
          <w:rFonts w:ascii="GHEA Grapalat" w:hAnsi="GHEA Grapalat" w:cs="Sylfaen"/>
          <w:color w:val="000000"/>
          <w:shd w:val="clear" w:color="auto" w:fill="FFFFFF"/>
          <w:lang w:val="af-ZA"/>
        </w:rPr>
        <w:t xml:space="preserve"> </w:t>
      </w:r>
      <w:r w:rsidR="001745C3" w:rsidRPr="00580A6E">
        <w:rPr>
          <w:rFonts w:ascii="GHEA Grapalat" w:hAnsi="GHEA Grapalat" w:cs="Sylfaen"/>
          <w:color w:val="000000"/>
          <w:shd w:val="clear" w:color="auto" w:fill="FFFFFF"/>
          <w:lang w:val="hy-AM"/>
        </w:rPr>
        <w:t>Հանրապետությունում</w:t>
      </w:r>
      <w:r w:rsidR="001745C3" w:rsidRPr="00580A6E">
        <w:rPr>
          <w:rFonts w:ascii="GHEA Grapalat" w:hAnsi="GHEA Grapalat" w:cs="Sylfaen"/>
          <w:color w:val="000000"/>
          <w:shd w:val="clear" w:color="auto" w:fill="FFFFFF"/>
          <w:lang w:val="af-ZA"/>
        </w:rPr>
        <w:t xml:space="preserve"> </w:t>
      </w:r>
      <w:r w:rsidR="001745C3" w:rsidRPr="00580A6E">
        <w:rPr>
          <w:rFonts w:ascii="GHEA Grapalat" w:hAnsi="GHEA Grapalat"/>
          <w:color w:val="000000"/>
          <w:shd w:val="clear" w:color="auto" w:fill="FFFFFF"/>
          <w:lang w:val="hy-AM"/>
        </w:rPr>
        <w:t>սուր շնչառական` կորոնավիրուսային վարակի կանխարգելման նպատակով իրականացվող միջոցառումների շրջանակներում</w:t>
      </w:r>
      <w:r w:rsidR="001745C3" w:rsidRPr="00580A6E">
        <w:rPr>
          <w:rFonts w:ascii="GHEA Grapalat" w:hAnsi="GHEA Grapalat"/>
          <w:color w:val="000000"/>
          <w:lang w:val="hy-AM"/>
        </w:rPr>
        <w:t xml:space="preserve"> </w:t>
      </w:r>
      <w:r w:rsidR="001745C3" w:rsidRPr="00580A6E">
        <w:rPr>
          <w:rFonts w:ascii="GHEA Grapalat" w:hAnsi="GHEA Grapalat"/>
          <w:lang w:val="hy-AM"/>
        </w:rPr>
        <w:t xml:space="preserve">հանրակրթական, նախնական և միջին մասնագիտական ուսումնական հաստատություններում կրթական գործընթացի </w:t>
      </w:r>
      <w:r w:rsidR="001745C3" w:rsidRPr="0086722C">
        <w:rPr>
          <w:rFonts w:ascii="GHEA Grapalat" w:hAnsi="GHEA Grapalat"/>
          <w:lang w:val="hy-AM"/>
        </w:rPr>
        <w:t>դադարեցման պատճառով</w:t>
      </w:r>
      <w:r w:rsidR="001745C3">
        <w:rPr>
          <w:rFonts w:ascii="GHEA Grapalat" w:hAnsi="GHEA Grapalat"/>
          <w:lang w:val="hy-AM"/>
        </w:rPr>
        <w:t xml:space="preserve"> ստուգումներ են իրականացվել</w:t>
      </w:r>
      <w:r w:rsidR="0086722C">
        <w:rPr>
          <w:rFonts w:ascii="GHEA Grapalat" w:hAnsi="GHEA Grapalat"/>
          <w:lang w:val="hy-AM"/>
        </w:rPr>
        <w:t xml:space="preserve"> </w:t>
      </w:r>
      <w:r w:rsidR="00715B1D" w:rsidRPr="00606B87">
        <w:rPr>
          <w:rFonts w:ascii="GHEA Grapalat" w:hAnsi="GHEA Grapalat"/>
          <w:lang w:val="hy-AM"/>
        </w:rPr>
        <w:t xml:space="preserve">նախատեսված </w:t>
      </w:r>
      <w:r w:rsidR="0086722C" w:rsidRPr="00606B87">
        <w:rPr>
          <w:rFonts w:ascii="GHEA Grapalat" w:hAnsi="GHEA Grapalat"/>
          <w:lang w:val="hy-AM"/>
        </w:rPr>
        <w:t>2</w:t>
      </w:r>
      <w:r w:rsidR="0086722C">
        <w:rPr>
          <w:rFonts w:ascii="GHEA Grapalat" w:hAnsi="GHEA Grapalat"/>
          <w:lang w:val="hy-AM"/>
        </w:rPr>
        <w:t>7</w:t>
      </w:r>
      <w:r>
        <w:rPr>
          <w:rFonts w:ascii="GHEA Grapalat" w:hAnsi="GHEA Grapalat"/>
          <w:lang w:val="hy-AM"/>
        </w:rPr>
        <w:t xml:space="preserve"> ուսումնական հաստատություններից</w:t>
      </w:r>
      <w:r w:rsidR="001745C3">
        <w:rPr>
          <w:rFonts w:ascii="GHEA Grapalat" w:hAnsi="GHEA Grapalat"/>
          <w:lang w:val="hy-AM"/>
        </w:rPr>
        <w:t xml:space="preserve"> </w:t>
      </w:r>
      <w:r>
        <w:rPr>
          <w:rFonts w:ascii="GHEA Grapalat" w:hAnsi="GHEA Grapalat"/>
          <w:lang w:val="hy-AM"/>
        </w:rPr>
        <w:t>16-ում</w:t>
      </w:r>
      <w:r w:rsidR="00A7280F" w:rsidRPr="00A7280F">
        <w:rPr>
          <w:rFonts w:ascii="GHEA Grapalat" w:hAnsi="GHEA Grapalat"/>
          <w:lang w:val="hy-AM"/>
        </w:rPr>
        <w:t xml:space="preserve">` </w:t>
      </w:r>
      <w:r>
        <w:rPr>
          <w:rFonts w:ascii="GHEA Grapalat" w:hAnsi="GHEA Grapalat"/>
          <w:lang w:val="hy-AM"/>
        </w:rPr>
        <w:t>59</w:t>
      </w:r>
      <w:r w:rsidRPr="00580A6E">
        <w:rPr>
          <w:rFonts w:ascii="GHEA Grapalat" w:hAnsi="GHEA Grapalat"/>
          <w:lang w:val="hy-AM"/>
        </w:rPr>
        <w:t>%</w:t>
      </w:r>
      <w:r>
        <w:rPr>
          <w:rFonts w:ascii="GHEA Grapalat" w:hAnsi="GHEA Grapalat"/>
          <w:lang w:val="hy-AM"/>
        </w:rPr>
        <w:t xml:space="preserve"> </w:t>
      </w:r>
      <w:r w:rsidR="00A7280F" w:rsidRPr="00A7280F">
        <w:rPr>
          <w:rFonts w:ascii="GHEA Grapalat" w:hAnsi="GHEA Grapalat"/>
          <w:lang w:val="hy-AM"/>
        </w:rPr>
        <w:t>(</w:t>
      </w:r>
      <w:r w:rsidR="001745C3">
        <w:rPr>
          <w:rFonts w:ascii="GHEA Grapalat" w:hAnsi="GHEA Grapalat"/>
          <w:lang w:val="hy-AM"/>
        </w:rPr>
        <w:t>3 մանկապարտեզներ, 9 դպրոցներ և 4 նախնական և միջին մասնագիտական ուսումնական հաստատություններ</w:t>
      </w:r>
      <w:r w:rsidR="00A7280F" w:rsidRPr="00A7280F">
        <w:rPr>
          <w:rFonts w:ascii="GHEA Grapalat" w:hAnsi="GHEA Grapalat"/>
          <w:lang w:val="hy-AM"/>
        </w:rPr>
        <w:t>)</w:t>
      </w:r>
      <w:r w:rsidR="001745C3">
        <w:rPr>
          <w:rFonts w:ascii="GHEA Grapalat" w:hAnsi="GHEA Grapalat"/>
          <w:lang w:val="hy-AM"/>
        </w:rPr>
        <w:t>։</w:t>
      </w:r>
      <w:r w:rsidR="00A7280F" w:rsidRPr="00A7280F">
        <w:rPr>
          <w:rFonts w:ascii="GHEA Grapalat" w:hAnsi="GHEA Grapalat"/>
          <w:lang w:val="hy-AM"/>
        </w:rPr>
        <w:t xml:space="preserve"> </w:t>
      </w:r>
      <w:r w:rsidR="0086722C">
        <w:rPr>
          <w:rFonts w:ascii="GHEA Grapalat" w:hAnsi="GHEA Grapalat"/>
          <w:lang w:val="hy-AM"/>
        </w:rPr>
        <w:t xml:space="preserve">ԿՏՄ ղեկավարի համապատասխան հրամաններով կասեցվել են արդեն իսկ սկսված ստուգումների գործընթացները, վարչական վարույթները, հետաձգվել են </w:t>
      </w:r>
      <w:r w:rsidR="00DE3BC9">
        <w:rPr>
          <w:rFonts w:ascii="GHEA Grapalat" w:hAnsi="GHEA Grapalat"/>
          <w:lang w:val="hy-AM"/>
        </w:rPr>
        <w:t>խորհրդատվական միջոցառումները։</w:t>
      </w:r>
    </w:p>
    <w:p w14:paraId="356109C1" w14:textId="5ECFC0B7" w:rsidR="001745C3" w:rsidRPr="00A7280F" w:rsidRDefault="00DE3BC9" w:rsidP="00715B1D">
      <w:pPr>
        <w:pStyle w:val="ListParagraph"/>
        <w:tabs>
          <w:tab w:val="left" w:pos="142"/>
        </w:tabs>
        <w:spacing w:line="276" w:lineRule="auto"/>
        <w:ind w:left="0" w:firstLine="567"/>
        <w:jc w:val="both"/>
        <w:rPr>
          <w:rFonts w:ascii="GHEA Grapalat" w:hAnsi="GHEA Grapalat"/>
          <w:lang w:val="hy-AM"/>
        </w:rPr>
      </w:pPr>
      <w:r>
        <w:rPr>
          <w:rFonts w:ascii="GHEA Grapalat" w:hAnsi="GHEA Grapalat"/>
          <w:lang w:val="hy-AM"/>
        </w:rPr>
        <w:t xml:space="preserve">2020 թվականի առաջին եռամսյակում ստուգված ՀՀ </w:t>
      </w:r>
      <w:r w:rsidR="00A7280F" w:rsidRPr="00A7280F">
        <w:rPr>
          <w:rFonts w:ascii="GHEA Grapalat" w:hAnsi="GHEA Grapalat"/>
          <w:lang w:val="hy-AM"/>
        </w:rPr>
        <w:t xml:space="preserve">16 </w:t>
      </w:r>
      <w:r w:rsidR="00A7280F">
        <w:rPr>
          <w:rFonts w:ascii="GHEA Grapalat" w:hAnsi="GHEA Grapalat"/>
          <w:lang w:val="hy-AM"/>
        </w:rPr>
        <w:t>ուսումնական հաստատություններից 12-ը բարձր ռիսկային, 4-ը՝ միջին ռիսկային խմբ</w:t>
      </w:r>
      <w:r>
        <w:rPr>
          <w:rFonts w:ascii="GHEA Grapalat" w:hAnsi="GHEA Grapalat"/>
          <w:lang w:val="hy-AM"/>
        </w:rPr>
        <w:t>եր</w:t>
      </w:r>
      <w:r w:rsidR="00A7280F">
        <w:rPr>
          <w:rFonts w:ascii="GHEA Grapalat" w:hAnsi="GHEA Grapalat"/>
          <w:lang w:val="hy-AM"/>
        </w:rPr>
        <w:t>ի ուսո</w:t>
      </w:r>
      <w:r w:rsidR="0086722C">
        <w:rPr>
          <w:rFonts w:ascii="GHEA Grapalat" w:hAnsi="GHEA Grapalat"/>
          <w:lang w:val="hy-AM"/>
        </w:rPr>
        <w:t>ւ</w:t>
      </w:r>
      <w:r w:rsidR="00A7280F">
        <w:rPr>
          <w:rFonts w:ascii="GHEA Grapalat" w:hAnsi="GHEA Grapalat"/>
          <w:lang w:val="hy-AM"/>
        </w:rPr>
        <w:t xml:space="preserve">մնական հաստատություններ են։ 12 բարձր ռիսկային խմբի ուսումնական հաստատություններից 3-ը մանկապարտեզներ են, 6-ը՝ դպրոցներ, 3-ը՝ միջին մասնագիտական կրթական ծրագրեր իրականացնող ուսումնական հաստատություններ։ 4 միջին ռիսկային խմբի ուսումնական հաստատություններից 3-ը դպրոցներ են, 1-ը՝ նախնական </w:t>
      </w:r>
      <w:r w:rsidR="00A7280F" w:rsidRPr="00A7280F">
        <w:rPr>
          <w:rFonts w:ascii="GHEA Grapalat" w:hAnsi="GHEA Grapalat"/>
          <w:lang w:val="hy-AM"/>
        </w:rPr>
        <w:t>(</w:t>
      </w:r>
      <w:r w:rsidR="00A7280F">
        <w:rPr>
          <w:rFonts w:ascii="GHEA Grapalat" w:hAnsi="GHEA Grapalat"/>
          <w:lang w:val="hy-AM"/>
        </w:rPr>
        <w:t>արհեստագործական</w:t>
      </w:r>
      <w:r w:rsidR="00A7280F" w:rsidRPr="00A7280F">
        <w:rPr>
          <w:rFonts w:ascii="GHEA Grapalat" w:hAnsi="GHEA Grapalat"/>
          <w:lang w:val="hy-AM"/>
        </w:rPr>
        <w:t xml:space="preserve">) </w:t>
      </w:r>
      <w:r w:rsidR="00A7280F">
        <w:rPr>
          <w:rFonts w:ascii="GHEA Grapalat" w:hAnsi="GHEA Grapalat"/>
          <w:lang w:val="hy-AM"/>
        </w:rPr>
        <w:t xml:space="preserve">մասնագիտական կրթական </w:t>
      </w:r>
      <w:r w:rsidR="0086722C">
        <w:rPr>
          <w:rFonts w:ascii="GHEA Grapalat" w:hAnsi="GHEA Grapalat"/>
          <w:lang w:val="hy-AM"/>
        </w:rPr>
        <w:t>ծրագիր իրականացնող ուսումնական հաստատություն։</w:t>
      </w:r>
    </w:p>
    <w:p w14:paraId="66BFF7D8" w14:textId="30ED71B0" w:rsidR="0005063E" w:rsidRDefault="00F21309" w:rsidP="00715B1D">
      <w:pPr>
        <w:pStyle w:val="ListParagraph"/>
        <w:tabs>
          <w:tab w:val="left" w:pos="284"/>
        </w:tabs>
        <w:spacing w:line="276" w:lineRule="auto"/>
        <w:ind w:left="0" w:firstLine="567"/>
        <w:jc w:val="both"/>
        <w:rPr>
          <w:rFonts w:ascii="GHEA Grapalat" w:hAnsi="GHEA Grapalat" w:cs="GHEA Grapalat"/>
          <w:lang w:val="hy-AM"/>
        </w:rPr>
      </w:pPr>
      <w:r>
        <w:rPr>
          <w:rFonts w:ascii="GHEA Grapalat" w:hAnsi="GHEA Grapalat" w:cs="GHEA Grapalat"/>
          <w:lang w:val="af-ZA"/>
        </w:rPr>
        <w:t>Նախադպրոցական կրթության ոլորտում 1 ստուգման միջին տևողությունը՝ 3 աշխատանքային</w:t>
      </w:r>
      <w:r w:rsidR="008940F7">
        <w:rPr>
          <w:rFonts w:ascii="GHEA Grapalat" w:hAnsi="GHEA Grapalat" w:cs="GHEA Grapalat"/>
          <w:lang w:val="af-ZA"/>
        </w:rPr>
        <w:t xml:space="preserve"> օր է, միջնակարգ կրթության</w:t>
      </w:r>
      <w:r w:rsidR="008940F7">
        <w:rPr>
          <w:rFonts w:ascii="GHEA Grapalat" w:hAnsi="GHEA Grapalat" w:cs="GHEA Grapalat"/>
          <w:lang w:val="hy-AM"/>
        </w:rPr>
        <w:t>,</w:t>
      </w:r>
      <w:r>
        <w:rPr>
          <w:rFonts w:ascii="GHEA Grapalat" w:hAnsi="GHEA Grapalat" w:cs="GHEA Grapalat"/>
          <w:lang w:val="af-ZA"/>
        </w:rPr>
        <w:t xml:space="preserve"> նախնական և միջին մասնագիտական կրթության ոլորտներում՝ </w:t>
      </w:r>
      <w:r w:rsidR="008940F7">
        <w:rPr>
          <w:rFonts w:ascii="GHEA Grapalat" w:hAnsi="GHEA Grapalat" w:cs="GHEA Grapalat"/>
          <w:lang w:val="hy-AM"/>
        </w:rPr>
        <w:t>5</w:t>
      </w:r>
      <w:r w:rsidR="00B647CB">
        <w:rPr>
          <w:rFonts w:ascii="GHEA Grapalat" w:hAnsi="GHEA Grapalat" w:cs="GHEA Grapalat"/>
          <w:lang w:val="af-ZA"/>
        </w:rPr>
        <w:t xml:space="preserve"> </w:t>
      </w:r>
      <w:r>
        <w:rPr>
          <w:rFonts w:ascii="GHEA Grapalat" w:hAnsi="GHEA Grapalat" w:cs="GHEA Grapalat"/>
          <w:lang w:val="af-ZA"/>
        </w:rPr>
        <w:t>աշխատանքային օր:</w:t>
      </w:r>
    </w:p>
    <w:p w14:paraId="5577B6E5" w14:textId="77777777" w:rsidR="00715B1D" w:rsidRDefault="00DE3BC9" w:rsidP="00715B1D">
      <w:pPr>
        <w:pStyle w:val="ListParagraph"/>
        <w:spacing w:line="276" w:lineRule="auto"/>
        <w:ind w:left="0" w:firstLine="567"/>
        <w:jc w:val="both"/>
        <w:rPr>
          <w:rFonts w:ascii="GHEA Grapalat" w:hAnsi="GHEA Grapalat" w:cs="GHEA Grapalat"/>
          <w:lang w:val="hy-AM"/>
        </w:rPr>
      </w:pPr>
      <w:r>
        <w:rPr>
          <w:rFonts w:ascii="GHEA Grapalat" w:hAnsi="GHEA Grapalat" w:cs="GHEA Grapalat"/>
          <w:lang w:val="hy-AM"/>
        </w:rPr>
        <w:t xml:space="preserve">Նախադպրոցական </w:t>
      </w:r>
      <w:r w:rsidR="003A6D55">
        <w:rPr>
          <w:rFonts w:ascii="GHEA Grapalat" w:hAnsi="GHEA Grapalat" w:cs="GHEA Grapalat"/>
          <w:lang w:val="hy-AM"/>
        </w:rPr>
        <w:t xml:space="preserve">կրթության </w:t>
      </w:r>
      <w:r>
        <w:rPr>
          <w:rFonts w:ascii="GHEA Grapalat" w:hAnsi="GHEA Grapalat" w:cs="GHEA Grapalat"/>
          <w:lang w:val="hy-AM"/>
        </w:rPr>
        <w:t xml:space="preserve">ոլորտի ստուգված ուսումնական հաստատություններում միջին ռիսկային միավորն ըստ ստուգաթերթերի կազմել է 24, </w:t>
      </w:r>
      <w:r w:rsidR="00097BA9">
        <w:rPr>
          <w:rFonts w:ascii="GHEA Grapalat" w:hAnsi="GHEA Grapalat" w:cs="GHEA Grapalat"/>
          <w:lang w:val="hy-AM"/>
        </w:rPr>
        <w:t xml:space="preserve">հանրակրթության </w:t>
      </w:r>
      <w:r w:rsidR="00097BA9" w:rsidRPr="00097BA9">
        <w:rPr>
          <w:rFonts w:ascii="GHEA Grapalat" w:hAnsi="GHEA Grapalat" w:cs="GHEA Grapalat"/>
          <w:lang w:val="hy-AM"/>
        </w:rPr>
        <w:t>(</w:t>
      </w:r>
      <w:r w:rsidR="00097BA9">
        <w:rPr>
          <w:rFonts w:ascii="GHEA Grapalat" w:hAnsi="GHEA Grapalat" w:cs="GHEA Grapalat"/>
          <w:lang w:val="hy-AM"/>
        </w:rPr>
        <w:t>միջնակարգ կրթության</w:t>
      </w:r>
      <w:r w:rsidR="00097BA9" w:rsidRPr="00097BA9">
        <w:rPr>
          <w:rFonts w:ascii="GHEA Grapalat" w:hAnsi="GHEA Grapalat" w:cs="GHEA Grapalat"/>
          <w:lang w:val="hy-AM"/>
        </w:rPr>
        <w:t>)</w:t>
      </w:r>
      <w:r w:rsidR="00097BA9">
        <w:rPr>
          <w:rFonts w:ascii="GHEA Grapalat" w:hAnsi="GHEA Grapalat" w:cs="GHEA Grapalat"/>
          <w:lang w:val="hy-AM"/>
        </w:rPr>
        <w:t xml:space="preserve"> ոլորտի ուսումնական հաստատություններում՝ </w:t>
      </w:r>
      <w:r w:rsidR="00097BA9" w:rsidRPr="00097BA9">
        <w:rPr>
          <w:rFonts w:ascii="GHEA Grapalat" w:hAnsi="GHEA Grapalat" w:cs="GHEA Grapalat"/>
          <w:lang w:val="hy-AM"/>
        </w:rPr>
        <w:t>10,4</w:t>
      </w:r>
      <w:r w:rsidR="00097BA9">
        <w:rPr>
          <w:rFonts w:ascii="GHEA Grapalat" w:hAnsi="GHEA Grapalat" w:cs="GHEA Grapalat"/>
          <w:lang w:val="hy-AM"/>
        </w:rPr>
        <w:t>։ Քանի որ ստուգվել է 1 նախնական մասնագիտական կրթական ծրագիր իրականացնող հաստատություն</w:t>
      </w:r>
      <w:r w:rsidR="00715B1D" w:rsidRPr="00715B1D">
        <w:rPr>
          <w:rFonts w:ascii="GHEA Grapalat" w:hAnsi="GHEA Grapalat" w:cs="GHEA Grapalat"/>
          <w:lang w:val="hy-AM"/>
        </w:rPr>
        <w:t>՝</w:t>
      </w:r>
      <w:r w:rsidR="00097BA9">
        <w:rPr>
          <w:rFonts w:ascii="GHEA Grapalat" w:hAnsi="GHEA Grapalat" w:cs="GHEA Grapalat"/>
          <w:lang w:val="hy-AM"/>
        </w:rPr>
        <w:t xml:space="preserve"> համապատասխան ցուցանիշը կազմել է 1,9 մի</w:t>
      </w:r>
      <w:r w:rsidR="003A6D55">
        <w:rPr>
          <w:rFonts w:ascii="GHEA Grapalat" w:hAnsi="GHEA Grapalat" w:cs="GHEA Grapalat"/>
          <w:lang w:val="hy-AM"/>
        </w:rPr>
        <w:t>ա</w:t>
      </w:r>
      <w:r w:rsidR="00097BA9">
        <w:rPr>
          <w:rFonts w:ascii="GHEA Grapalat" w:hAnsi="GHEA Grapalat" w:cs="GHEA Grapalat"/>
          <w:lang w:val="hy-AM"/>
        </w:rPr>
        <w:t>վոր, իսկ միջին մասնագիտական կրթության ոլորտում՝ 9,7</w:t>
      </w:r>
      <w:r w:rsidR="003A6D55">
        <w:rPr>
          <w:rFonts w:ascii="GHEA Grapalat" w:hAnsi="GHEA Grapalat" w:cs="GHEA Grapalat"/>
          <w:lang w:val="hy-AM"/>
        </w:rPr>
        <w:t xml:space="preserve"> միավոր։ </w:t>
      </w:r>
    </w:p>
    <w:p w14:paraId="611A91DC" w14:textId="77777777" w:rsidR="00715B1D" w:rsidRDefault="003A6D55" w:rsidP="00715B1D">
      <w:pPr>
        <w:pStyle w:val="ListParagraph"/>
        <w:spacing w:line="276" w:lineRule="auto"/>
        <w:ind w:left="0" w:firstLine="567"/>
        <w:jc w:val="both"/>
        <w:rPr>
          <w:rFonts w:ascii="GHEA Grapalat" w:hAnsi="GHEA Grapalat" w:cs="GHEA Grapalat"/>
          <w:lang w:val="hy-AM"/>
        </w:rPr>
      </w:pPr>
      <w:r>
        <w:rPr>
          <w:rFonts w:ascii="GHEA Grapalat" w:hAnsi="GHEA Grapalat" w:cs="GHEA Grapalat"/>
          <w:lang w:val="hy-AM"/>
        </w:rPr>
        <w:t xml:space="preserve">Համեմատելով այս միավորները 2019 թվականի ստուգումների արդյունքում ձևավորված </w:t>
      </w:r>
      <w:r w:rsidRPr="003A6D55">
        <w:rPr>
          <w:rFonts w:ascii="GHEA Grapalat" w:hAnsi="GHEA Grapalat" w:cs="GHEA Grapalat"/>
          <w:lang w:val="hy-AM"/>
        </w:rPr>
        <w:t>համապատասխան միավորների հետ ունենք հետևյալ պատկերը</w:t>
      </w:r>
      <w:r w:rsidRPr="003A6D55">
        <w:rPr>
          <w:rFonts w:ascii="Cambria Math" w:hAnsi="Cambria Math" w:cs="Cambria Math"/>
          <w:lang w:val="hy-AM"/>
        </w:rPr>
        <w:t>․</w:t>
      </w:r>
      <w:r w:rsidRPr="003A6D55">
        <w:rPr>
          <w:rFonts w:ascii="GHEA Grapalat" w:hAnsi="GHEA Grapalat" w:cs="GHEA Grapalat"/>
          <w:lang w:val="hy-AM"/>
        </w:rPr>
        <w:t xml:space="preserve"> նախադպրոցական կրթության ոլորտում նշված ցուցանիշը պահպանվել է, միջնակարգ</w:t>
      </w:r>
      <w:r>
        <w:rPr>
          <w:rFonts w:ascii="GHEA Grapalat" w:hAnsi="GHEA Grapalat" w:cs="GHEA Grapalat"/>
          <w:lang w:val="hy-AM"/>
        </w:rPr>
        <w:t>, նախնական</w:t>
      </w:r>
      <w:r w:rsidRPr="003A6D55">
        <w:rPr>
          <w:rFonts w:ascii="GHEA Grapalat" w:hAnsi="GHEA Grapalat" w:cs="GHEA Grapalat"/>
          <w:lang w:val="hy-AM"/>
        </w:rPr>
        <w:t xml:space="preserve"> </w:t>
      </w:r>
      <w:r>
        <w:rPr>
          <w:rFonts w:ascii="GHEA Grapalat" w:hAnsi="GHEA Grapalat" w:cs="GHEA Grapalat"/>
          <w:lang w:val="hy-AM"/>
        </w:rPr>
        <w:t xml:space="preserve">և միջին մասնագիտական </w:t>
      </w:r>
      <w:r w:rsidRPr="003A6D55">
        <w:rPr>
          <w:rFonts w:ascii="GHEA Grapalat" w:hAnsi="GHEA Grapalat" w:cs="GHEA Grapalat"/>
          <w:lang w:val="hy-AM"/>
        </w:rPr>
        <w:t>կրթության ոլորտ</w:t>
      </w:r>
      <w:r>
        <w:rPr>
          <w:rFonts w:ascii="GHEA Grapalat" w:hAnsi="GHEA Grapalat" w:cs="GHEA Grapalat"/>
          <w:lang w:val="hy-AM"/>
        </w:rPr>
        <w:t>ներ</w:t>
      </w:r>
      <w:r w:rsidRPr="003A6D55">
        <w:rPr>
          <w:rFonts w:ascii="GHEA Grapalat" w:hAnsi="GHEA Grapalat" w:cs="GHEA Grapalat"/>
          <w:lang w:val="hy-AM"/>
        </w:rPr>
        <w:t>ում նվազել է (2019թ</w:t>
      </w:r>
      <w:r>
        <w:rPr>
          <w:rFonts w:ascii="GHEA Grapalat" w:hAnsi="GHEA Grapalat" w:cs="GHEA Grapalat"/>
          <w:lang w:val="hy-AM"/>
        </w:rPr>
        <w:t xml:space="preserve">՝ </w:t>
      </w:r>
      <w:r w:rsidRPr="003A6D55">
        <w:rPr>
          <w:rFonts w:ascii="GHEA Grapalat" w:hAnsi="GHEA Grapalat" w:cs="GHEA Grapalat"/>
          <w:lang w:val="hy-AM"/>
        </w:rPr>
        <w:t>միջնակարգ</w:t>
      </w:r>
      <w:r>
        <w:rPr>
          <w:rFonts w:ascii="GHEA Grapalat" w:hAnsi="GHEA Grapalat" w:cs="GHEA Grapalat"/>
          <w:lang w:val="hy-AM"/>
        </w:rPr>
        <w:t xml:space="preserve"> կրթության ոլորտ </w:t>
      </w:r>
      <w:r w:rsidRPr="003A6D55">
        <w:rPr>
          <w:rFonts w:ascii="GHEA Grapalat" w:hAnsi="GHEA Grapalat" w:cs="GHEA Grapalat"/>
          <w:lang w:val="hy-AM"/>
        </w:rPr>
        <w:t>11,6 միավոր</w:t>
      </w:r>
      <w:r>
        <w:rPr>
          <w:rFonts w:ascii="GHEA Grapalat" w:hAnsi="GHEA Grapalat" w:cs="GHEA Grapalat"/>
          <w:lang w:val="hy-AM"/>
        </w:rPr>
        <w:t>, նախնական</w:t>
      </w:r>
      <w:r w:rsidRPr="003A6D55">
        <w:rPr>
          <w:rFonts w:ascii="GHEA Grapalat" w:hAnsi="GHEA Grapalat" w:cs="GHEA Grapalat"/>
          <w:lang w:val="hy-AM"/>
        </w:rPr>
        <w:t xml:space="preserve"> </w:t>
      </w:r>
      <w:r>
        <w:rPr>
          <w:rFonts w:ascii="GHEA Grapalat" w:hAnsi="GHEA Grapalat" w:cs="GHEA Grapalat"/>
          <w:lang w:val="hy-AM"/>
        </w:rPr>
        <w:t xml:space="preserve">մասնագիտական </w:t>
      </w:r>
      <w:r w:rsidRPr="003A6D55">
        <w:rPr>
          <w:rFonts w:ascii="GHEA Grapalat" w:hAnsi="GHEA Grapalat" w:cs="GHEA Grapalat"/>
          <w:lang w:val="hy-AM"/>
        </w:rPr>
        <w:t xml:space="preserve">կրթության </w:t>
      </w:r>
      <w:r>
        <w:rPr>
          <w:rFonts w:ascii="GHEA Grapalat" w:hAnsi="GHEA Grapalat" w:cs="GHEA Grapalat"/>
          <w:lang w:val="hy-AM"/>
        </w:rPr>
        <w:t xml:space="preserve">ոլորտ՝ 12, միջին մասնագիտական կրթության </w:t>
      </w:r>
      <w:r w:rsidRPr="003A6D55">
        <w:rPr>
          <w:rFonts w:ascii="GHEA Grapalat" w:hAnsi="GHEA Grapalat" w:cs="GHEA Grapalat"/>
          <w:lang w:val="hy-AM"/>
        </w:rPr>
        <w:t>ոլորտ</w:t>
      </w:r>
      <w:r>
        <w:rPr>
          <w:rFonts w:ascii="GHEA Grapalat" w:hAnsi="GHEA Grapalat" w:cs="GHEA Grapalat"/>
          <w:lang w:val="hy-AM"/>
        </w:rPr>
        <w:t>՝ 15 միավոր</w:t>
      </w:r>
      <w:r w:rsidRPr="003A6D55">
        <w:rPr>
          <w:rFonts w:ascii="GHEA Grapalat" w:hAnsi="GHEA Grapalat" w:cs="GHEA Grapalat"/>
          <w:lang w:val="hy-AM"/>
        </w:rPr>
        <w:t>)</w:t>
      </w:r>
      <w:r>
        <w:rPr>
          <w:rFonts w:ascii="GHEA Grapalat" w:hAnsi="GHEA Grapalat" w:cs="GHEA Grapalat"/>
          <w:lang w:val="hy-AM"/>
        </w:rPr>
        <w:t>։</w:t>
      </w:r>
      <w:r w:rsidR="00A97E14">
        <w:rPr>
          <w:rFonts w:ascii="GHEA Grapalat" w:hAnsi="GHEA Grapalat" w:cs="GHEA Grapalat"/>
          <w:lang w:val="hy-AM"/>
        </w:rPr>
        <w:t xml:space="preserve"> Այսինքն</w:t>
      </w:r>
      <w:r w:rsidR="00715B1D" w:rsidRPr="00715B1D">
        <w:rPr>
          <w:rFonts w:ascii="GHEA Grapalat" w:hAnsi="GHEA Grapalat" w:cs="GHEA Grapalat"/>
          <w:lang w:val="hy-AM"/>
        </w:rPr>
        <w:t>,</w:t>
      </w:r>
      <w:r w:rsidR="00A97E14">
        <w:rPr>
          <w:rFonts w:ascii="GHEA Grapalat" w:hAnsi="GHEA Grapalat" w:cs="GHEA Grapalat"/>
          <w:lang w:val="hy-AM"/>
        </w:rPr>
        <w:t xml:space="preserve"> նախադպրոցական կրթության ոլորտում հաստատությունների կողմից ՀՀ կրթության բնագավառը կարգավորող օրենսդրության պահանջների խախտումները չեն նվազել։</w:t>
      </w:r>
    </w:p>
    <w:p w14:paraId="55B762BB" w14:textId="77777777" w:rsidR="00715B1D" w:rsidRDefault="00A97E14" w:rsidP="00715B1D">
      <w:pPr>
        <w:pStyle w:val="ListParagraph"/>
        <w:spacing w:line="276" w:lineRule="auto"/>
        <w:ind w:left="0" w:firstLine="567"/>
        <w:jc w:val="both"/>
        <w:rPr>
          <w:rFonts w:ascii="GHEA Grapalat" w:hAnsi="GHEA Grapalat" w:cs="GHEA Grapalat"/>
          <w:lang w:val="hy-AM"/>
        </w:rPr>
      </w:pPr>
      <w:r>
        <w:rPr>
          <w:rFonts w:ascii="GHEA Grapalat" w:hAnsi="GHEA Grapalat" w:cs="GHEA Grapalat"/>
          <w:lang w:val="hy-AM"/>
        </w:rPr>
        <w:t>ՀՀ ստուգված դպրոցներում</w:t>
      </w:r>
      <w:r w:rsidR="005A1062">
        <w:rPr>
          <w:rFonts w:ascii="GHEA Grapalat" w:hAnsi="GHEA Grapalat" w:cs="GHEA Grapalat"/>
          <w:lang w:val="hy-AM"/>
        </w:rPr>
        <w:t xml:space="preserve"> ԿՏՄ կողմից տրված գրավոր աշխատանքների միջին </w:t>
      </w:r>
      <w:r w:rsidR="005A1062" w:rsidRPr="005A1062">
        <w:rPr>
          <w:rFonts w:ascii="GHEA Grapalat" w:hAnsi="GHEA Grapalat" w:cs="GHEA Grapalat"/>
          <w:lang w:val="hy-AM"/>
        </w:rPr>
        <w:t>գնահատականներն այսպիսին են</w:t>
      </w:r>
      <w:r w:rsidR="005A1062" w:rsidRPr="005A1062">
        <w:rPr>
          <w:rFonts w:ascii="Cambria Math" w:hAnsi="Cambria Math" w:cs="Cambria Math"/>
          <w:lang w:val="hy-AM"/>
        </w:rPr>
        <w:t>․</w:t>
      </w:r>
      <w:r w:rsidR="005A1062" w:rsidRPr="005A1062">
        <w:rPr>
          <w:rFonts w:ascii="GHEA Grapalat" w:hAnsi="GHEA Grapalat" w:cs="GHEA Grapalat"/>
          <w:lang w:val="hy-AM"/>
        </w:rPr>
        <w:t xml:space="preserve"> </w:t>
      </w:r>
    </w:p>
    <w:p w14:paraId="5839F530" w14:textId="77777777" w:rsidR="00715B1D" w:rsidRDefault="005A1062" w:rsidP="00715B1D">
      <w:pPr>
        <w:pStyle w:val="ListParagraph"/>
        <w:spacing w:line="276" w:lineRule="auto"/>
        <w:ind w:left="0" w:firstLine="567"/>
        <w:jc w:val="both"/>
        <w:rPr>
          <w:rFonts w:ascii="GHEA Grapalat" w:hAnsi="GHEA Grapalat" w:cs="GHEA Grapalat"/>
          <w:lang w:val="hy-AM"/>
        </w:rPr>
      </w:pPr>
      <w:r w:rsidRPr="005A1062">
        <w:rPr>
          <w:rFonts w:ascii="GHEA Grapalat" w:hAnsi="GHEA Grapalat" w:cs="GHEA Grapalat"/>
          <w:lang w:val="hy-AM"/>
        </w:rPr>
        <w:t xml:space="preserve">«Հայոց լեզու» թելադրություն՝ </w:t>
      </w:r>
      <w:r>
        <w:rPr>
          <w:rFonts w:ascii="GHEA Grapalat" w:hAnsi="GHEA Grapalat" w:cs="GHEA Grapalat"/>
          <w:lang w:val="hy-AM"/>
        </w:rPr>
        <w:t xml:space="preserve">5 </w:t>
      </w:r>
      <w:r w:rsidRPr="005A1062">
        <w:rPr>
          <w:rFonts w:ascii="GHEA Grapalat" w:hAnsi="GHEA Grapalat" w:cs="GHEA Grapalat"/>
          <w:lang w:val="hy-AM"/>
        </w:rPr>
        <w:t xml:space="preserve">միավոր, </w:t>
      </w:r>
    </w:p>
    <w:p w14:paraId="4632C827" w14:textId="77777777" w:rsidR="00715B1D" w:rsidRDefault="005A1062" w:rsidP="00715B1D">
      <w:pPr>
        <w:pStyle w:val="ListParagraph"/>
        <w:spacing w:line="276" w:lineRule="auto"/>
        <w:ind w:left="0" w:firstLine="567"/>
        <w:jc w:val="both"/>
        <w:rPr>
          <w:rFonts w:ascii="GHEA Grapalat" w:hAnsi="GHEA Grapalat" w:cs="GHEA Grapalat"/>
          <w:lang w:val="hy-AM"/>
        </w:rPr>
      </w:pPr>
      <w:r w:rsidRPr="005A1062">
        <w:rPr>
          <w:rFonts w:ascii="GHEA Grapalat" w:hAnsi="GHEA Grapalat" w:cs="GHEA Grapalat"/>
          <w:lang w:val="hy-AM"/>
        </w:rPr>
        <w:t xml:space="preserve">«Մաթեմատիկա» առարկայի գրավոր աշխատանք՝ </w:t>
      </w:r>
      <w:r>
        <w:rPr>
          <w:rFonts w:ascii="GHEA Grapalat" w:hAnsi="GHEA Grapalat" w:cs="GHEA Grapalat"/>
          <w:lang w:val="hy-AM"/>
        </w:rPr>
        <w:t xml:space="preserve">4 </w:t>
      </w:r>
      <w:r w:rsidRPr="005A1062">
        <w:rPr>
          <w:rFonts w:ascii="GHEA Grapalat" w:hAnsi="GHEA Grapalat" w:cs="GHEA Grapalat"/>
          <w:lang w:val="hy-AM"/>
        </w:rPr>
        <w:t xml:space="preserve">միավոր, </w:t>
      </w:r>
    </w:p>
    <w:p w14:paraId="0C407F97" w14:textId="77777777" w:rsidR="00715B1D" w:rsidRDefault="005A1062" w:rsidP="00715B1D">
      <w:pPr>
        <w:pStyle w:val="ListParagraph"/>
        <w:spacing w:line="276" w:lineRule="auto"/>
        <w:ind w:left="0" w:firstLine="567"/>
        <w:jc w:val="both"/>
        <w:rPr>
          <w:rFonts w:ascii="GHEA Grapalat" w:hAnsi="GHEA Grapalat" w:cs="GHEA Grapalat"/>
          <w:lang w:val="hy-AM"/>
        </w:rPr>
      </w:pPr>
      <w:r w:rsidRPr="005A1062">
        <w:rPr>
          <w:rFonts w:ascii="GHEA Grapalat" w:hAnsi="GHEA Grapalat" w:cs="GHEA Grapalat"/>
          <w:lang w:val="hy-AM"/>
        </w:rPr>
        <w:t xml:space="preserve">«Ինֆորմատիկա» առարկայի թեստային աշխատանք՝ </w:t>
      </w:r>
      <w:r>
        <w:rPr>
          <w:rFonts w:ascii="GHEA Grapalat" w:hAnsi="GHEA Grapalat" w:cs="GHEA Grapalat"/>
          <w:lang w:val="hy-AM"/>
        </w:rPr>
        <w:t xml:space="preserve">5,2 </w:t>
      </w:r>
      <w:r w:rsidRPr="005A1062">
        <w:rPr>
          <w:rFonts w:ascii="GHEA Grapalat" w:hAnsi="GHEA Grapalat" w:cs="GHEA Grapalat"/>
          <w:lang w:val="hy-AM"/>
        </w:rPr>
        <w:t>միավոր։</w:t>
      </w:r>
      <w:r>
        <w:rPr>
          <w:rFonts w:ascii="GHEA Grapalat" w:hAnsi="GHEA Grapalat" w:cs="GHEA Grapalat"/>
          <w:lang w:val="hy-AM"/>
        </w:rPr>
        <w:t xml:space="preserve"> </w:t>
      </w:r>
    </w:p>
    <w:p w14:paraId="4F0CFDA6" w14:textId="77777777" w:rsidR="00067122" w:rsidRDefault="00067122" w:rsidP="00715B1D">
      <w:pPr>
        <w:pStyle w:val="ListParagraph"/>
        <w:spacing w:line="276" w:lineRule="auto"/>
        <w:ind w:left="0" w:firstLine="567"/>
        <w:jc w:val="both"/>
        <w:rPr>
          <w:rFonts w:ascii="GHEA Grapalat" w:hAnsi="GHEA Grapalat" w:cs="GHEA Grapalat"/>
          <w:lang w:val="hy-AM"/>
        </w:rPr>
      </w:pPr>
    </w:p>
    <w:p w14:paraId="6D94054A" w14:textId="338DDC65" w:rsidR="007052DC" w:rsidRPr="005A1062" w:rsidRDefault="00606B87" w:rsidP="00715B1D">
      <w:pPr>
        <w:pStyle w:val="ListParagraph"/>
        <w:spacing w:line="276" w:lineRule="auto"/>
        <w:ind w:left="0" w:firstLine="567"/>
        <w:jc w:val="both"/>
        <w:rPr>
          <w:rFonts w:ascii="Cambria Math" w:hAnsi="Cambria Math" w:cs="GHEA Grapalat"/>
          <w:lang w:val="hy-AM"/>
        </w:rPr>
      </w:pPr>
      <w:r>
        <w:rPr>
          <w:rFonts w:ascii="GHEA Grapalat" w:hAnsi="GHEA Grapalat" w:cs="GHEA Grapalat"/>
          <w:lang w:val="hy-AM"/>
        </w:rPr>
        <w:lastRenderedPageBreak/>
        <w:t>«Հայոց լեզու» թելադրությա</w:t>
      </w:r>
      <w:r w:rsidR="005A1062" w:rsidRPr="005A1062">
        <w:rPr>
          <w:rFonts w:ascii="GHEA Grapalat" w:hAnsi="GHEA Grapalat" w:cs="GHEA Grapalat"/>
          <w:lang w:val="hy-AM"/>
        </w:rPr>
        <w:t>ն</w:t>
      </w:r>
      <w:r w:rsidR="005A1062">
        <w:rPr>
          <w:rFonts w:ascii="GHEA Grapalat" w:hAnsi="GHEA Grapalat" w:cs="GHEA Grapalat"/>
          <w:lang w:val="hy-AM"/>
        </w:rPr>
        <w:t xml:space="preserve"> և</w:t>
      </w:r>
      <w:r w:rsidR="005A1062" w:rsidRPr="005A1062">
        <w:rPr>
          <w:rFonts w:ascii="GHEA Grapalat" w:hAnsi="GHEA Grapalat" w:cs="GHEA Grapalat"/>
          <w:lang w:val="hy-AM"/>
        </w:rPr>
        <w:t xml:space="preserve"> «Մաթեմատիկա» առարկայի գրավոր աշխատանք</w:t>
      </w:r>
      <w:r w:rsidR="005A1062">
        <w:rPr>
          <w:rFonts w:ascii="GHEA Grapalat" w:hAnsi="GHEA Grapalat" w:cs="GHEA Grapalat"/>
          <w:lang w:val="hy-AM"/>
        </w:rPr>
        <w:t xml:space="preserve">ի միջին գնահատականները ավելի ցածր են 2019 թվականի նույն ցուցանիշներից </w:t>
      </w:r>
      <w:r w:rsidR="005A1062" w:rsidRPr="005A1062">
        <w:rPr>
          <w:rFonts w:ascii="GHEA Grapalat" w:hAnsi="GHEA Grapalat" w:cs="GHEA Grapalat"/>
          <w:lang w:val="hy-AM"/>
        </w:rPr>
        <w:t xml:space="preserve">(«Հայոց լեզու» թելադրություն՝ </w:t>
      </w:r>
      <w:r w:rsidR="005A1062">
        <w:rPr>
          <w:rFonts w:ascii="GHEA Grapalat" w:hAnsi="GHEA Grapalat" w:cs="GHEA Grapalat"/>
          <w:lang w:val="hy-AM"/>
        </w:rPr>
        <w:t>5</w:t>
      </w:r>
      <w:r w:rsidR="005A1062" w:rsidRPr="005A1062">
        <w:rPr>
          <w:rFonts w:ascii="GHEA Grapalat" w:hAnsi="GHEA Grapalat" w:cs="GHEA Grapalat"/>
          <w:lang w:val="hy-AM"/>
        </w:rPr>
        <w:t>,8</w:t>
      </w:r>
      <w:r w:rsidR="005A1062">
        <w:rPr>
          <w:rFonts w:ascii="GHEA Grapalat" w:hAnsi="GHEA Grapalat" w:cs="GHEA Grapalat"/>
          <w:lang w:val="hy-AM"/>
        </w:rPr>
        <w:t xml:space="preserve"> </w:t>
      </w:r>
      <w:r w:rsidR="005A1062" w:rsidRPr="005A1062">
        <w:rPr>
          <w:rFonts w:ascii="GHEA Grapalat" w:hAnsi="GHEA Grapalat" w:cs="GHEA Grapalat"/>
          <w:lang w:val="hy-AM"/>
        </w:rPr>
        <w:t xml:space="preserve">միավոր, «Մաթեմատիկա» առարկայի գրավոր աշխատանք՝ </w:t>
      </w:r>
      <w:r w:rsidR="005A1062">
        <w:rPr>
          <w:rFonts w:ascii="GHEA Grapalat" w:hAnsi="GHEA Grapalat" w:cs="GHEA Grapalat"/>
          <w:lang w:val="hy-AM"/>
        </w:rPr>
        <w:t>4</w:t>
      </w:r>
      <w:r w:rsidR="005A1062" w:rsidRPr="005A1062">
        <w:rPr>
          <w:rFonts w:ascii="GHEA Grapalat" w:hAnsi="GHEA Grapalat" w:cs="GHEA Grapalat"/>
          <w:lang w:val="hy-AM"/>
        </w:rPr>
        <w:t>,4</w:t>
      </w:r>
      <w:r w:rsidR="005A1062">
        <w:rPr>
          <w:rFonts w:ascii="GHEA Grapalat" w:hAnsi="GHEA Grapalat" w:cs="GHEA Grapalat"/>
          <w:lang w:val="hy-AM"/>
        </w:rPr>
        <w:t xml:space="preserve"> </w:t>
      </w:r>
      <w:r w:rsidR="005A1062" w:rsidRPr="005A1062">
        <w:rPr>
          <w:rFonts w:ascii="GHEA Grapalat" w:hAnsi="GHEA Grapalat" w:cs="GHEA Grapalat"/>
          <w:lang w:val="hy-AM"/>
        </w:rPr>
        <w:t>միավոր)</w:t>
      </w:r>
      <w:r w:rsidR="005A1062">
        <w:rPr>
          <w:rFonts w:ascii="GHEA Grapalat" w:hAnsi="GHEA Grapalat" w:cs="GHEA Grapalat"/>
          <w:lang w:val="hy-AM"/>
        </w:rPr>
        <w:t>։</w:t>
      </w:r>
    </w:p>
    <w:p w14:paraId="629BD055" w14:textId="77777777" w:rsidR="00A97E14" w:rsidRPr="00016CF2" w:rsidRDefault="00A97E14" w:rsidP="00715B1D">
      <w:pPr>
        <w:spacing w:after="0"/>
        <w:ind w:firstLine="567"/>
        <w:jc w:val="both"/>
        <w:rPr>
          <w:rFonts w:ascii="GHEA Grapalat" w:hAnsi="GHEA Grapalat"/>
          <w:sz w:val="24"/>
          <w:szCs w:val="24"/>
          <w:lang w:val="hy-AM"/>
        </w:rPr>
      </w:pPr>
      <w:r w:rsidRPr="00016CF2">
        <w:rPr>
          <w:rFonts w:ascii="GHEA Grapalat" w:hAnsi="GHEA Grapalat"/>
          <w:sz w:val="24"/>
          <w:szCs w:val="24"/>
          <w:lang w:val="hy-AM"/>
        </w:rPr>
        <w:t xml:space="preserve">ՀՀ-ում սահմանված արտակարգ դրությամբ ընդգրկված ժամանակահատվածում </w:t>
      </w:r>
      <w:r w:rsidR="00B24409">
        <w:rPr>
          <w:rFonts w:ascii="GHEA Grapalat" w:hAnsi="GHEA Grapalat"/>
          <w:sz w:val="24"/>
          <w:szCs w:val="24"/>
          <w:lang w:val="hy-AM"/>
        </w:rPr>
        <w:t>ԿՏՄ-</w:t>
      </w:r>
      <w:r w:rsidRPr="00016CF2">
        <w:rPr>
          <w:rFonts w:ascii="GHEA Grapalat" w:hAnsi="GHEA Grapalat"/>
          <w:sz w:val="24"/>
          <w:szCs w:val="24"/>
          <w:lang w:val="hy-AM"/>
        </w:rPr>
        <w:t xml:space="preserve">ն իր հիմնական ռեսուրսներն ուղղել է աջակցման և </w:t>
      </w:r>
      <w:r>
        <w:rPr>
          <w:rFonts w:ascii="GHEA Grapalat" w:hAnsi="GHEA Grapalat"/>
          <w:sz w:val="24"/>
          <w:szCs w:val="24"/>
          <w:lang w:val="hy-AM"/>
        </w:rPr>
        <w:t>խորհրդատ</w:t>
      </w:r>
      <w:r w:rsidRPr="00016CF2">
        <w:rPr>
          <w:rFonts w:ascii="GHEA Grapalat" w:hAnsi="GHEA Grapalat"/>
          <w:sz w:val="24"/>
          <w:szCs w:val="24"/>
          <w:lang w:val="hy-AM"/>
        </w:rPr>
        <w:t xml:space="preserve">վական գործառույթներին:  </w:t>
      </w:r>
    </w:p>
    <w:p w14:paraId="0E942ED0" w14:textId="479D85AF" w:rsidR="00A97E14" w:rsidRPr="00016CF2" w:rsidRDefault="00A97E14" w:rsidP="00715B1D">
      <w:pPr>
        <w:spacing w:after="0"/>
        <w:ind w:firstLine="567"/>
        <w:jc w:val="both"/>
        <w:rPr>
          <w:rFonts w:ascii="GHEA Grapalat" w:hAnsi="GHEA Grapalat"/>
          <w:sz w:val="24"/>
          <w:szCs w:val="24"/>
          <w:lang w:val="hy-AM"/>
        </w:rPr>
      </w:pPr>
      <w:r w:rsidRPr="00016CF2">
        <w:rPr>
          <w:rFonts w:ascii="GHEA Grapalat" w:hAnsi="GHEA Grapalat"/>
          <w:sz w:val="24"/>
          <w:szCs w:val="24"/>
          <w:lang w:val="hy-AM"/>
        </w:rPr>
        <w:t xml:space="preserve">Ստեղծված իրավիճակը գնահատելու նպատակով </w:t>
      </w:r>
      <w:r w:rsidRPr="005D08D7">
        <w:rPr>
          <w:rFonts w:ascii="GHEA Grapalat" w:hAnsi="GHEA Grapalat"/>
          <w:sz w:val="24"/>
          <w:szCs w:val="24"/>
          <w:lang w:val="hy-AM"/>
        </w:rPr>
        <w:t>2020 թվականի մարտի</w:t>
      </w:r>
      <w:r>
        <w:rPr>
          <w:rFonts w:ascii="GHEA Grapalat" w:hAnsi="GHEA Grapalat"/>
          <w:sz w:val="24"/>
          <w:szCs w:val="24"/>
          <w:lang w:val="hy-AM"/>
        </w:rPr>
        <w:t xml:space="preserve"> </w:t>
      </w:r>
      <w:r w:rsidRPr="005D08D7">
        <w:rPr>
          <w:rFonts w:ascii="GHEA Grapalat" w:hAnsi="GHEA Grapalat"/>
          <w:sz w:val="24"/>
          <w:szCs w:val="24"/>
          <w:lang w:val="hy-AM"/>
        </w:rPr>
        <w:t>24-27-ը</w:t>
      </w:r>
      <w:r w:rsidRPr="00FD1A02">
        <w:rPr>
          <w:rFonts w:ascii="GHEA Grapalat" w:hAnsi="GHEA Grapalat"/>
          <w:sz w:val="24"/>
          <w:szCs w:val="24"/>
          <w:lang w:val="hy-AM"/>
        </w:rPr>
        <w:t xml:space="preserve"> </w:t>
      </w:r>
      <w:r w:rsidRPr="00016CF2">
        <w:rPr>
          <w:rFonts w:ascii="GHEA Grapalat" w:hAnsi="GHEA Grapalat"/>
          <w:sz w:val="24"/>
          <w:szCs w:val="24"/>
          <w:lang w:val="hy-AM"/>
        </w:rPr>
        <w:t>ՀՀ հանրակրթական դպրոցների, նախնական և միջին մասնագիտական կրթական ծրագրեր իրականացնող ուսումնական հաստատությունների հետ իրակա</w:t>
      </w:r>
      <w:r w:rsidRPr="005D08D7">
        <w:rPr>
          <w:rFonts w:ascii="GHEA Grapalat" w:hAnsi="GHEA Grapalat"/>
          <w:sz w:val="24"/>
          <w:szCs w:val="24"/>
          <w:lang w:val="hy-AM"/>
        </w:rPr>
        <w:t>նացվել</w:t>
      </w:r>
      <w:r w:rsidRPr="00016CF2">
        <w:rPr>
          <w:rFonts w:ascii="GHEA Grapalat" w:hAnsi="GHEA Grapalat"/>
          <w:sz w:val="24"/>
          <w:szCs w:val="24"/>
          <w:lang w:val="hy-AM"/>
        </w:rPr>
        <w:t xml:space="preserve"> է էլեկտրոնային հարցում։</w:t>
      </w:r>
      <w:r w:rsidRPr="00A97E14">
        <w:rPr>
          <w:rFonts w:ascii="GHEA Grapalat" w:hAnsi="GHEA Grapalat"/>
          <w:sz w:val="24"/>
          <w:szCs w:val="24"/>
          <w:lang w:val="hy-AM"/>
        </w:rPr>
        <w:t xml:space="preserve"> </w:t>
      </w:r>
      <w:r>
        <w:rPr>
          <w:rFonts w:ascii="GHEA Grapalat" w:hAnsi="GHEA Grapalat"/>
          <w:sz w:val="24"/>
          <w:szCs w:val="24"/>
          <w:lang w:val="hy-AM"/>
        </w:rPr>
        <w:t xml:space="preserve">Էլեկտրոնային հարցումը վերաբերել է </w:t>
      </w:r>
      <w:r w:rsidRPr="00016CF2">
        <w:rPr>
          <w:rFonts w:ascii="GHEA Grapalat" w:hAnsi="GHEA Grapalat"/>
          <w:sz w:val="24"/>
          <w:szCs w:val="24"/>
          <w:lang w:val="hy-AM"/>
        </w:rPr>
        <w:t xml:space="preserve">արտակարգ դրությամբ ընդգրկված ժամանակահատվածում </w:t>
      </w:r>
      <w:r>
        <w:rPr>
          <w:rFonts w:ascii="GHEA Grapalat" w:hAnsi="GHEA Grapalat"/>
          <w:sz w:val="24"/>
          <w:szCs w:val="24"/>
          <w:lang w:val="hy-AM"/>
        </w:rPr>
        <w:t xml:space="preserve">ուսումնական հաստատությունների կողմից հեռավար ուսուցման իրականացմանը։ Հարցմանը մասնակցած շուրջ 400 դպրոցների և 45 </w:t>
      </w:r>
      <w:r w:rsidRPr="00016CF2">
        <w:rPr>
          <w:rFonts w:ascii="GHEA Grapalat" w:hAnsi="GHEA Grapalat"/>
          <w:sz w:val="24"/>
          <w:szCs w:val="24"/>
          <w:lang w:val="hy-AM"/>
        </w:rPr>
        <w:t>նախնական և միջին մասնագիտական կրթական ծրագրեր իրականացնող ուսումնական հաստատությունների</w:t>
      </w:r>
      <w:r>
        <w:rPr>
          <w:rFonts w:ascii="GHEA Grapalat" w:hAnsi="GHEA Grapalat"/>
          <w:sz w:val="24"/>
          <w:szCs w:val="24"/>
          <w:lang w:val="hy-AM"/>
        </w:rPr>
        <w:t xml:space="preserve"> կողմից լրացված հարցաթերթերը ուսումնասիրվել են ԿՏՄ-ում։ Ոսումնասիրության արդյունքների վերլուծությունը առաջարկներով ուղարկվել է ՀՀ կրթության, գիտության, մշակույթի և սպորտի նախարարություն</w:t>
      </w:r>
      <w:r w:rsidR="005935F1">
        <w:rPr>
          <w:rFonts w:ascii="GHEA Grapalat" w:hAnsi="GHEA Grapalat"/>
          <w:sz w:val="24"/>
          <w:szCs w:val="24"/>
          <w:lang w:val="hy-AM"/>
        </w:rPr>
        <w:t xml:space="preserve"> </w:t>
      </w:r>
      <w:r w:rsidR="005935F1" w:rsidRPr="005935F1">
        <w:rPr>
          <w:rFonts w:ascii="GHEA Grapalat" w:hAnsi="GHEA Grapalat"/>
          <w:sz w:val="24"/>
          <w:szCs w:val="24"/>
          <w:lang w:val="hy-AM"/>
        </w:rPr>
        <w:t>(</w:t>
      </w:r>
      <w:r w:rsidR="005935F1">
        <w:rPr>
          <w:rFonts w:ascii="GHEA Grapalat" w:hAnsi="GHEA Grapalat"/>
          <w:sz w:val="24"/>
          <w:szCs w:val="24"/>
          <w:lang w:val="hy-AM"/>
        </w:rPr>
        <w:t>այսուհետ՝ ԿԳՄՍՆ</w:t>
      </w:r>
      <w:r w:rsidR="005935F1" w:rsidRPr="005935F1">
        <w:rPr>
          <w:rFonts w:ascii="GHEA Grapalat" w:hAnsi="GHEA Grapalat"/>
          <w:sz w:val="24"/>
          <w:szCs w:val="24"/>
          <w:lang w:val="hy-AM"/>
        </w:rPr>
        <w:t>)</w:t>
      </w:r>
      <w:r>
        <w:rPr>
          <w:rFonts w:ascii="GHEA Grapalat" w:hAnsi="GHEA Grapalat"/>
          <w:sz w:val="24"/>
          <w:szCs w:val="24"/>
          <w:lang w:val="hy-AM"/>
        </w:rPr>
        <w:t xml:space="preserve">։ </w:t>
      </w:r>
    </w:p>
    <w:p w14:paraId="65D4A48C" w14:textId="7C16CE59" w:rsidR="000C642E" w:rsidRDefault="000C642E" w:rsidP="00715B1D">
      <w:pPr>
        <w:tabs>
          <w:tab w:val="left" w:pos="142"/>
          <w:tab w:val="left" w:pos="993"/>
        </w:tabs>
        <w:spacing w:after="0"/>
        <w:ind w:firstLine="567"/>
        <w:jc w:val="both"/>
        <w:rPr>
          <w:rFonts w:ascii="GHEA Grapalat" w:hAnsi="GHEA Grapalat"/>
          <w:sz w:val="24"/>
          <w:szCs w:val="24"/>
          <w:lang w:val="af-ZA"/>
        </w:rPr>
      </w:pPr>
      <w:r w:rsidRPr="009F77B9">
        <w:rPr>
          <w:rFonts w:ascii="GHEA Grapalat" w:hAnsi="GHEA Grapalat"/>
          <w:sz w:val="24"/>
          <w:szCs w:val="24"/>
          <w:lang w:val="af-ZA"/>
        </w:rPr>
        <w:t>20</w:t>
      </w:r>
      <w:r>
        <w:rPr>
          <w:rFonts w:ascii="GHEA Grapalat" w:hAnsi="GHEA Grapalat"/>
          <w:sz w:val="24"/>
          <w:szCs w:val="24"/>
          <w:lang w:val="af-ZA"/>
        </w:rPr>
        <w:t>20</w:t>
      </w:r>
      <w:r w:rsidRPr="009F77B9">
        <w:rPr>
          <w:rFonts w:ascii="GHEA Grapalat" w:hAnsi="GHEA Grapalat"/>
          <w:sz w:val="24"/>
          <w:szCs w:val="24"/>
          <w:lang w:val="af-ZA"/>
        </w:rPr>
        <w:t>թ</w:t>
      </w:r>
      <w:r>
        <w:rPr>
          <w:rFonts w:ascii="GHEA Grapalat" w:hAnsi="GHEA Grapalat"/>
          <w:sz w:val="24"/>
          <w:szCs w:val="24"/>
          <w:lang w:val="af-ZA"/>
        </w:rPr>
        <w:t>-</w:t>
      </w:r>
      <w:r>
        <w:rPr>
          <w:rFonts w:ascii="GHEA Grapalat" w:hAnsi="GHEA Grapalat"/>
          <w:sz w:val="24"/>
          <w:szCs w:val="24"/>
          <w:lang w:val="hy-AM"/>
        </w:rPr>
        <w:t xml:space="preserve">ի </w:t>
      </w:r>
      <w:r w:rsidRPr="000C642E">
        <w:rPr>
          <w:rFonts w:ascii="GHEA Grapalat" w:hAnsi="GHEA Grapalat"/>
          <w:sz w:val="24"/>
          <w:szCs w:val="24"/>
          <w:lang w:val="hy-AM"/>
        </w:rPr>
        <w:t xml:space="preserve">առաջին </w:t>
      </w:r>
      <w:r w:rsidRPr="009F77B9">
        <w:rPr>
          <w:rFonts w:ascii="GHEA Grapalat" w:hAnsi="GHEA Grapalat"/>
          <w:sz w:val="24"/>
          <w:szCs w:val="24"/>
          <w:lang w:val="af-ZA"/>
        </w:rPr>
        <w:t>եռամսյակում ԿՏՄ</w:t>
      </w:r>
      <w:r>
        <w:rPr>
          <w:rFonts w:ascii="GHEA Grapalat" w:hAnsi="GHEA Grapalat"/>
          <w:sz w:val="24"/>
          <w:szCs w:val="24"/>
          <w:lang w:val="af-ZA"/>
        </w:rPr>
        <w:t>-ում</w:t>
      </w:r>
      <w:r>
        <w:rPr>
          <w:rFonts w:ascii="GHEA Grapalat" w:hAnsi="GHEA Grapalat"/>
          <w:sz w:val="24"/>
          <w:szCs w:val="24"/>
          <w:lang w:val="hy-AM"/>
        </w:rPr>
        <w:t xml:space="preserve"> </w:t>
      </w:r>
      <w:r w:rsidRPr="009F77B9">
        <w:rPr>
          <w:rFonts w:ascii="GHEA Grapalat" w:hAnsi="GHEA Grapalat"/>
          <w:sz w:val="24"/>
          <w:szCs w:val="24"/>
          <w:lang w:val="af-ZA"/>
        </w:rPr>
        <w:t>ՀՀ ուսումնական հաստատությունների</w:t>
      </w:r>
      <w:r>
        <w:rPr>
          <w:rFonts w:ascii="GHEA Grapalat" w:hAnsi="GHEA Grapalat"/>
          <w:sz w:val="24"/>
          <w:szCs w:val="24"/>
          <w:lang w:val="af-ZA"/>
        </w:rPr>
        <w:t>ց</w:t>
      </w:r>
      <w:r>
        <w:rPr>
          <w:rFonts w:ascii="GHEA Grapalat" w:hAnsi="GHEA Grapalat"/>
          <w:sz w:val="24"/>
          <w:szCs w:val="24"/>
          <w:lang w:val="hy-AM"/>
        </w:rPr>
        <w:t xml:space="preserve"> </w:t>
      </w:r>
      <w:r w:rsidRPr="009F77B9">
        <w:rPr>
          <w:rFonts w:ascii="GHEA Grapalat" w:hAnsi="GHEA Grapalat"/>
          <w:sz w:val="24"/>
          <w:szCs w:val="24"/>
          <w:lang w:val="af-ZA"/>
        </w:rPr>
        <w:t xml:space="preserve">ստացվել են </w:t>
      </w:r>
      <w:r>
        <w:rPr>
          <w:rFonts w:ascii="GHEA Grapalat" w:hAnsi="GHEA Grapalat"/>
          <w:sz w:val="24"/>
          <w:szCs w:val="24"/>
          <w:lang w:val="af-ZA"/>
        </w:rPr>
        <w:t>27</w:t>
      </w:r>
      <w:r>
        <w:rPr>
          <w:rFonts w:ascii="GHEA Grapalat" w:hAnsi="GHEA Grapalat"/>
          <w:color w:val="000000" w:themeColor="text1"/>
          <w:sz w:val="24"/>
          <w:szCs w:val="24"/>
          <w:lang w:val="hy-AM"/>
        </w:rPr>
        <w:t xml:space="preserve"> </w:t>
      </w:r>
      <w:r w:rsidRPr="009F77B9">
        <w:rPr>
          <w:rFonts w:ascii="GHEA Grapalat" w:hAnsi="GHEA Grapalat"/>
          <w:sz w:val="24"/>
          <w:szCs w:val="24"/>
          <w:lang w:val="af-ZA"/>
        </w:rPr>
        <w:t>դիմում-բողոք</w:t>
      </w:r>
      <w:r>
        <w:rPr>
          <w:rFonts w:ascii="GHEA Grapalat" w:hAnsi="GHEA Grapalat"/>
          <w:sz w:val="24"/>
          <w:szCs w:val="24"/>
          <w:lang w:val="af-ZA"/>
        </w:rPr>
        <w:t>ներ</w:t>
      </w:r>
      <w:r w:rsidRPr="009F77B9">
        <w:rPr>
          <w:rFonts w:ascii="GHEA Grapalat" w:hAnsi="GHEA Grapalat"/>
          <w:sz w:val="24"/>
          <w:szCs w:val="24"/>
          <w:lang w:val="af-ZA"/>
        </w:rPr>
        <w:t>:</w:t>
      </w:r>
      <w:r>
        <w:rPr>
          <w:rFonts w:ascii="GHEA Grapalat" w:hAnsi="GHEA Grapalat"/>
          <w:sz w:val="24"/>
          <w:szCs w:val="24"/>
          <w:lang w:val="hy-AM"/>
        </w:rPr>
        <w:t xml:space="preserve"> </w:t>
      </w:r>
      <w:r w:rsidRPr="000C642E">
        <w:rPr>
          <w:rFonts w:ascii="GHEA Grapalat" w:hAnsi="GHEA Grapalat"/>
          <w:sz w:val="24"/>
          <w:szCs w:val="24"/>
          <w:lang w:val="hy-AM"/>
        </w:rPr>
        <w:t>2</w:t>
      </w:r>
      <w:r>
        <w:rPr>
          <w:rFonts w:ascii="GHEA Grapalat" w:hAnsi="GHEA Grapalat"/>
          <w:noProof/>
          <w:color w:val="000000"/>
          <w:sz w:val="24"/>
          <w:szCs w:val="24"/>
          <w:lang w:val="af-ZA" w:eastAsia="ru-RU"/>
        </w:rPr>
        <w:t>019</w:t>
      </w:r>
      <w:r>
        <w:rPr>
          <w:rFonts w:ascii="GHEA Grapalat" w:hAnsi="GHEA Grapalat"/>
          <w:noProof/>
          <w:color w:val="000000"/>
          <w:sz w:val="24"/>
          <w:szCs w:val="24"/>
          <w:lang w:val="hy-AM" w:eastAsia="ru-RU"/>
        </w:rPr>
        <w:t>թ-ի 1-ին եռամսյակի համեմատությամբ՝ դիմում-բողոքնե</w:t>
      </w:r>
      <w:r w:rsidRPr="00A00D8A">
        <w:rPr>
          <w:rFonts w:ascii="GHEA Grapalat" w:hAnsi="GHEA Grapalat"/>
          <w:noProof/>
          <w:color w:val="000000"/>
          <w:sz w:val="24"/>
          <w:szCs w:val="24"/>
          <w:lang w:val="hy-AM" w:eastAsia="ru-RU"/>
        </w:rPr>
        <w:t xml:space="preserve">րի </w:t>
      </w:r>
      <w:r>
        <w:rPr>
          <w:rFonts w:ascii="GHEA Grapalat" w:hAnsi="GHEA Grapalat"/>
          <w:noProof/>
          <w:color w:val="000000"/>
          <w:sz w:val="24"/>
          <w:szCs w:val="24"/>
          <w:lang w:val="hy-AM" w:eastAsia="ru-RU"/>
        </w:rPr>
        <w:t>թ</w:t>
      </w:r>
      <w:r w:rsidRPr="000C642E">
        <w:rPr>
          <w:rFonts w:ascii="GHEA Grapalat" w:hAnsi="GHEA Grapalat"/>
          <w:noProof/>
          <w:color w:val="000000"/>
          <w:sz w:val="24"/>
          <w:szCs w:val="24"/>
          <w:lang w:val="hy-AM" w:eastAsia="ru-RU"/>
        </w:rPr>
        <w:t>իվն աճել է 8</w:t>
      </w:r>
      <w:r w:rsidRPr="000C642E">
        <w:rPr>
          <w:rFonts w:ascii="GHEA Grapalat" w:hAnsi="GHEA Grapalat"/>
          <w:noProof/>
          <w:sz w:val="24"/>
          <w:szCs w:val="24"/>
          <w:lang w:val="hy-AM" w:eastAsia="ru-RU"/>
        </w:rPr>
        <w:t>%-ով (</w:t>
      </w:r>
      <w:r w:rsidRPr="00A66825">
        <w:rPr>
          <w:rFonts w:ascii="GHEA Grapalat" w:hAnsi="GHEA Grapalat"/>
          <w:noProof/>
          <w:color w:val="000000"/>
          <w:sz w:val="24"/>
          <w:szCs w:val="24"/>
          <w:lang w:val="af-ZA" w:eastAsia="ru-RU"/>
        </w:rPr>
        <w:t>2019թ-ի 1-</w:t>
      </w:r>
      <w:r w:rsidRPr="00A66825">
        <w:rPr>
          <w:rFonts w:ascii="GHEA Grapalat" w:hAnsi="GHEA Grapalat"/>
          <w:noProof/>
          <w:color w:val="000000"/>
          <w:sz w:val="24"/>
          <w:szCs w:val="24"/>
          <w:lang w:val="hy-AM" w:eastAsia="ru-RU"/>
        </w:rPr>
        <w:t>ին եռամսյակ՝</w:t>
      </w:r>
      <w:r w:rsidRPr="00A66825">
        <w:rPr>
          <w:rFonts w:ascii="GHEA Grapalat" w:hAnsi="GHEA Grapalat"/>
          <w:noProof/>
          <w:color w:val="000000"/>
          <w:sz w:val="24"/>
          <w:szCs w:val="24"/>
          <w:lang w:val="af-ZA" w:eastAsia="ru-RU"/>
        </w:rPr>
        <w:t xml:space="preserve"> 25),</w:t>
      </w:r>
      <w:r w:rsidRPr="000C642E">
        <w:rPr>
          <w:rFonts w:ascii="GHEA Grapalat" w:hAnsi="GHEA Grapalat"/>
          <w:sz w:val="24"/>
          <w:szCs w:val="24"/>
          <w:lang w:val="hy-AM"/>
        </w:rPr>
        <w:t xml:space="preserve"> իսկ</w:t>
      </w:r>
      <w:r w:rsidRPr="00A66825">
        <w:rPr>
          <w:rFonts w:ascii="GHEA Grapalat" w:hAnsi="GHEA Grapalat"/>
          <w:sz w:val="24"/>
          <w:szCs w:val="24"/>
          <w:lang w:val="af-ZA"/>
        </w:rPr>
        <w:t xml:space="preserve"> </w:t>
      </w:r>
      <w:r w:rsidRPr="000C642E">
        <w:rPr>
          <w:rFonts w:ascii="GHEA Grapalat" w:hAnsi="GHEA Grapalat"/>
          <w:sz w:val="24"/>
          <w:szCs w:val="24"/>
          <w:lang w:val="hy-AM"/>
        </w:rPr>
        <w:t>նախորդ</w:t>
      </w:r>
      <w:r w:rsidRPr="00A66825">
        <w:rPr>
          <w:rFonts w:ascii="GHEA Grapalat" w:hAnsi="GHEA Grapalat"/>
          <w:sz w:val="24"/>
          <w:szCs w:val="24"/>
          <w:lang w:val="af-ZA"/>
        </w:rPr>
        <w:t xml:space="preserve"> </w:t>
      </w:r>
      <w:r w:rsidRPr="000C642E">
        <w:rPr>
          <w:rFonts w:ascii="GHEA Grapalat" w:hAnsi="GHEA Grapalat"/>
          <w:sz w:val="24"/>
          <w:szCs w:val="24"/>
          <w:lang w:val="hy-AM"/>
        </w:rPr>
        <w:t>եռամսյակի</w:t>
      </w:r>
      <w:r w:rsidRPr="00A66825">
        <w:rPr>
          <w:rFonts w:ascii="GHEA Grapalat" w:hAnsi="GHEA Grapalat"/>
          <w:sz w:val="24"/>
          <w:szCs w:val="24"/>
          <w:lang w:val="af-ZA"/>
        </w:rPr>
        <w:t xml:space="preserve"> </w:t>
      </w:r>
      <w:r w:rsidRPr="000C642E">
        <w:rPr>
          <w:rFonts w:ascii="GHEA Grapalat" w:hAnsi="GHEA Grapalat"/>
          <w:sz w:val="24"/>
          <w:szCs w:val="24"/>
          <w:lang w:val="hy-AM"/>
        </w:rPr>
        <w:t xml:space="preserve">համեմատությամբ </w:t>
      </w:r>
      <w:r w:rsidRPr="00A66825">
        <w:rPr>
          <w:rFonts w:ascii="GHEA Grapalat" w:hAnsi="GHEA Grapalat"/>
          <w:sz w:val="24"/>
          <w:szCs w:val="24"/>
          <w:lang w:val="af-ZA"/>
        </w:rPr>
        <w:t>(2019թ.-ի 4-րդ եռամսյակ՝</w:t>
      </w:r>
      <w:r>
        <w:rPr>
          <w:rFonts w:ascii="GHEA Grapalat" w:hAnsi="GHEA Grapalat"/>
          <w:sz w:val="24"/>
          <w:szCs w:val="24"/>
          <w:lang w:val="af-ZA"/>
        </w:rPr>
        <w:t xml:space="preserve"> </w:t>
      </w:r>
      <w:r w:rsidRPr="00A66825">
        <w:rPr>
          <w:rFonts w:ascii="GHEA Grapalat" w:hAnsi="GHEA Grapalat"/>
          <w:sz w:val="24"/>
          <w:szCs w:val="24"/>
          <w:lang w:val="af-ZA"/>
        </w:rPr>
        <w:t>59) նվազել է</w:t>
      </w:r>
      <w:r>
        <w:rPr>
          <w:rFonts w:ascii="GHEA Grapalat" w:hAnsi="GHEA Grapalat"/>
          <w:sz w:val="24"/>
          <w:szCs w:val="24"/>
          <w:lang w:val="af-ZA"/>
        </w:rPr>
        <w:t xml:space="preserve"> 5</w:t>
      </w:r>
      <w:r w:rsidRPr="00A66825">
        <w:rPr>
          <w:rFonts w:ascii="GHEA Grapalat" w:hAnsi="GHEA Grapalat"/>
          <w:sz w:val="24"/>
          <w:szCs w:val="24"/>
          <w:lang w:val="af-ZA"/>
        </w:rPr>
        <w:t>4%-ով:</w:t>
      </w:r>
    </w:p>
    <w:p w14:paraId="11F716F5" w14:textId="77777777" w:rsidR="00067122" w:rsidRDefault="00067122" w:rsidP="00715B1D">
      <w:pPr>
        <w:tabs>
          <w:tab w:val="left" w:pos="142"/>
          <w:tab w:val="left" w:pos="993"/>
        </w:tabs>
        <w:spacing w:after="0"/>
        <w:ind w:firstLine="567"/>
        <w:jc w:val="both"/>
        <w:rPr>
          <w:rFonts w:ascii="GHEA Grapalat" w:hAnsi="GHEA Grapalat"/>
          <w:sz w:val="24"/>
          <w:szCs w:val="24"/>
          <w:lang w:val="af-ZA"/>
        </w:rPr>
      </w:pPr>
    </w:p>
    <w:tbl>
      <w:tblPr>
        <w:tblW w:w="11089" w:type="dxa"/>
        <w:tblLook w:val="04A0" w:firstRow="1" w:lastRow="0" w:firstColumn="1" w:lastColumn="0" w:noHBand="0" w:noVBand="1"/>
      </w:tblPr>
      <w:tblGrid>
        <w:gridCol w:w="11089"/>
      </w:tblGrid>
      <w:tr w:rsidR="00FB7A28" w:rsidRPr="00BE661F" w14:paraId="4B2B9318" w14:textId="77777777" w:rsidTr="00202C85">
        <w:trPr>
          <w:trHeight w:val="531"/>
        </w:trPr>
        <w:tc>
          <w:tcPr>
            <w:tcW w:w="11089" w:type="dxa"/>
            <w:shd w:val="clear" w:color="auto" w:fill="C6D9F1"/>
          </w:tcPr>
          <w:p w14:paraId="29B97789" w14:textId="77777777" w:rsidR="00FB7A28" w:rsidRPr="0072487B" w:rsidRDefault="0072487B" w:rsidP="008310D3">
            <w:pPr>
              <w:pStyle w:val="Heading2"/>
              <w:spacing w:before="0" w:after="0" w:line="240" w:lineRule="auto"/>
              <w:rPr>
                <w:rFonts w:ascii="GHEA Grapalat" w:hAnsi="GHEA Grapalat"/>
                <w:i w:val="0"/>
                <w:lang w:val="is-IS"/>
              </w:rPr>
            </w:pPr>
            <w:bookmarkStart w:id="2" w:name="_4._Ուսումնասիրություններ"/>
            <w:bookmarkEnd w:id="2"/>
            <w:r w:rsidRPr="0072487B">
              <w:rPr>
                <w:rFonts w:ascii="GHEA Grapalat" w:hAnsi="GHEA Grapalat"/>
                <w:i w:val="0"/>
                <w:lang w:val="is-IS"/>
              </w:rPr>
              <w:t>2</w:t>
            </w:r>
            <w:r w:rsidR="009E1EF8" w:rsidRPr="0072487B">
              <w:rPr>
                <w:rFonts w:ascii="GHEA Grapalat" w:hAnsi="GHEA Grapalat"/>
                <w:i w:val="0"/>
                <w:lang w:val="is-IS"/>
              </w:rPr>
              <w:t xml:space="preserve">. </w:t>
            </w:r>
            <w:r w:rsidR="008310D3">
              <w:rPr>
                <w:rFonts w:ascii="GHEA Grapalat" w:hAnsi="GHEA Grapalat"/>
                <w:i w:val="0"/>
                <w:lang w:val="is-IS"/>
              </w:rPr>
              <w:t>Ստուգումներ</w:t>
            </w:r>
          </w:p>
        </w:tc>
      </w:tr>
    </w:tbl>
    <w:p w14:paraId="61B6CEC4" w14:textId="77777777" w:rsidR="0042273D" w:rsidRDefault="0042273D" w:rsidP="0072487B">
      <w:pPr>
        <w:spacing w:after="0"/>
        <w:ind w:firstLine="567"/>
        <w:jc w:val="both"/>
        <w:rPr>
          <w:rFonts w:ascii="GHEA Grapalat" w:hAnsi="GHEA Grapalat" w:cs="Sylfaen"/>
          <w:b/>
          <w:color w:val="000000"/>
          <w:sz w:val="10"/>
          <w:szCs w:val="10"/>
          <w:highlight w:val="lightGray"/>
          <w:lang w:val="af-ZA"/>
        </w:rPr>
      </w:pPr>
    </w:p>
    <w:p w14:paraId="3D27273F" w14:textId="77777777" w:rsidR="00083812" w:rsidRDefault="00927965" w:rsidP="00083812">
      <w:pPr>
        <w:spacing w:after="0"/>
        <w:ind w:firstLine="709"/>
        <w:jc w:val="both"/>
        <w:rPr>
          <w:rFonts w:ascii="GHEA Grapalat" w:hAnsi="GHEA Grapalat" w:cs="Sylfaen"/>
          <w:b/>
          <w:i/>
          <w:sz w:val="24"/>
          <w:szCs w:val="24"/>
          <w:lang w:val="af-ZA"/>
        </w:rPr>
      </w:pPr>
      <w:bookmarkStart w:id="3" w:name="_4.1._Նախադպրոցական_կրթություն"/>
      <w:bookmarkStart w:id="4" w:name="_4.2._Հանրակրթություն"/>
      <w:bookmarkStart w:id="5" w:name="_4.3._ՀՀ_մարզպետարանների"/>
      <w:bookmarkEnd w:id="3"/>
      <w:bookmarkEnd w:id="4"/>
      <w:bookmarkEnd w:id="5"/>
      <w:r>
        <w:rPr>
          <w:rFonts w:ascii="GHEA Grapalat" w:hAnsi="GHEA Grapalat" w:cs="Sylfaen"/>
          <w:b/>
          <w:sz w:val="24"/>
          <w:szCs w:val="24"/>
          <w:lang w:val="eu-ES"/>
        </w:rPr>
        <w:t xml:space="preserve">                      </w:t>
      </w:r>
      <w:r w:rsidR="001B3B22" w:rsidRPr="006F1F5C">
        <w:rPr>
          <w:rFonts w:ascii="GHEA Grapalat" w:hAnsi="GHEA Grapalat" w:cs="Sylfaen"/>
          <w:b/>
          <w:sz w:val="24"/>
          <w:szCs w:val="24"/>
          <w:lang w:val="eu-ES"/>
        </w:rPr>
        <w:t xml:space="preserve"> </w:t>
      </w:r>
      <w:r w:rsidR="00083812" w:rsidRPr="00F82EA0">
        <w:rPr>
          <w:rFonts w:ascii="GHEA Grapalat" w:hAnsi="GHEA Grapalat" w:cs="Sylfaen"/>
          <w:b/>
          <w:i/>
          <w:sz w:val="24"/>
          <w:szCs w:val="24"/>
          <w:lang w:val="af-ZA"/>
        </w:rPr>
        <w:t>Նախադպրոցական կրթության ոլորտ</w:t>
      </w:r>
    </w:p>
    <w:p w14:paraId="221960E6" w14:textId="77777777" w:rsidR="006F1F5C" w:rsidRPr="00670D34" w:rsidRDefault="001B3B22" w:rsidP="006F1F5C">
      <w:pPr>
        <w:spacing w:after="0"/>
        <w:jc w:val="both"/>
        <w:rPr>
          <w:rFonts w:ascii="GHEA Grapalat" w:hAnsi="GHEA Grapalat"/>
          <w:b/>
          <w:i/>
          <w:sz w:val="24"/>
          <w:lang w:val="af-ZA"/>
        </w:rPr>
      </w:pPr>
      <w:r w:rsidRPr="00670D34">
        <w:rPr>
          <w:rFonts w:ascii="GHEA Grapalat" w:hAnsi="GHEA Grapalat" w:cs="Sylfaen"/>
          <w:b/>
          <w:i/>
          <w:sz w:val="24"/>
          <w:szCs w:val="24"/>
          <w:lang w:val="eu-ES"/>
        </w:rPr>
        <w:t xml:space="preserve">   </w:t>
      </w:r>
      <w:r w:rsidR="00504187" w:rsidRPr="00670D34">
        <w:rPr>
          <w:rFonts w:ascii="GHEA Grapalat" w:hAnsi="GHEA Grapalat" w:cs="Sylfaen"/>
          <w:b/>
          <w:i/>
          <w:sz w:val="24"/>
          <w:szCs w:val="24"/>
          <w:lang w:val="eu-ES"/>
        </w:rPr>
        <w:t>2.1</w:t>
      </w:r>
      <w:r w:rsidR="00C60E39" w:rsidRPr="00670D34">
        <w:rPr>
          <w:rFonts w:ascii="GHEA Grapalat" w:hAnsi="GHEA Grapalat" w:cs="Sylfaen"/>
          <w:b/>
          <w:i/>
          <w:sz w:val="24"/>
          <w:szCs w:val="24"/>
          <w:lang w:val="eu-ES"/>
        </w:rPr>
        <w:t>.</w:t>
      </w:r>
      <w:r w:rsidR="00841EFC" w:rsidRPr="00670D34">
        <w:rPr>
          <w:rFonts w:ascii="GHEA Grapalat" w:hAnsi="GHEA Grapalat" w:cs="Sylfaen"/>
          <w:b/>
          <w:i/>
          <w:sz w:val="24"/>
          <w:szCs w:val="24"/>
          <w:lang w:val="af-ZA"/>
        </w:rPr>
        <w:t xml:space="preserve"> </w:t>
      </w:r>
      <w:r w:rsidR="00831ECC">
        <w:rPr>
          <w:rFonts w:ascii="GHEA Grapalat" w:hAnsi="GHEA Grapalat" w:cs="Sylfaen"/>
          <w:b/>
          <w:i/>
          <w:sz w:val="24"/>
          <w:szCs w:val="24"/>
          <w:lang w:val="hy-AM"/>
        </w:rPr>
        <w:t xml:space="preserve">Երևանի քաղաքապետարանի </w:t>
      </w:r>
      <w:r w:rsidR="00F07AB2" w:rsidRPr="00670D34">
        <w:rPr>
          <w:rFonts w:ascii="GHEA Grapalat" w:hAnsi="GHEA Grapalat" w:cs="Sylfaen"/>
          <w:b/>
          <w:i/>
          <w:sz w:val="24"/>
          <w:szCs w:val="24"/>
          <w:lang w:val="af-ZA"/>
        </w:rPr>
        <w:t xml:space="preserve">3  նախադպրոցական ուսումնական հաստատություններ                                                                                                                                                        </w:t>
      </w:r>
    </w:p>
    <w:tbl>
      <w:tblPr>
        <w:tblW w:w="0" w:type="auto"/>
        <w:shd w:val="clear" w:color="auto" w:fill="C6D9F1"/>
        <w:tblLook w:val="04A0" w:firstRow="1" w:lastRow="0" w:firstColumn="1" w:lastColumn="0" w:noHBand="0" w:noVBand="1"/>
      </w:tblPr>
      <w:tblGrid>
        <w:gridCol w:w="10989"/>
      </w:tblGrid>
      <w:tr w:rsidR="006F1F5C" w:rsidRPr="00B34157" w14:paraId="1F0B5050" w14:textId="77777777" w:rsidTr="00C11CBC">
        <w:trPr>
          <w:trHeight w:val="377"/>
        </w:trPr>
        <w:tc>
          <w:tcPr>
            <w:tcW w:w="10989" w:type="dxa"/>
            <w:shd w:val="clear" w:color="auto" w:fill="C6D9F1"/>
          </w:tcPr>
          <w:p w14:paraId="42A71632" w14:textId="77777777" w:rsidR="006F1F5C" w:rsidRPr="005F6BFF" w:rsidRDefault="006F1F5C" w:rsidP="00B34157">
            <w:pPr>
              <w:spacing w:after="0" w:line="360" w:lineRule="auto"/>
              <w:rPr>
                <w:rFonts w:ascii="GHEA Grapalat" w:hAnsi="GHEA Grapalat" w:cs="Sylfaen"/>
                <w:b/>
                <w:i/>
                <w:sz w:val="24"/>
                <w:szCs w:val="24"/>
                <w:lang w:val="is-IS"/>
              </w:rPr>
            </w:pPr>
            <w:r w:rsidRPr="005F6BFF">
              <w:rPr>
                <w:rFonts w:ascii="GHEA Grapalat" w:hAnsi="GHEA Grapalat" w:cs="Sylfaen"/>
                <w:b/>
                <w:i/>
                <w:sz w:val="24"/>
                <w:szCs w:val="24"/>
                <w:lang w:val="is-IS"/>
              </w:rPr>
              <w:t>Հիմքը`</w:t>
            </w:r>
          </w:p>
        </w:tc>
      </w:tr>
    </w:tbl>
    <w:p w14:paraId="1014BFDE" w14:textId="4F387AC3" w:rsidR="007F62F5" w:rsidRPr="00670D34" w:rsidRDefault="00912A73" w:rsidP="00202C85">
      <w:pPr>
        <w:spacing w:after="0"/>
        <w:ind w:firstLine="567"/>
        <w:jc w:val="both"/>
        <w:rPr>
          <w:rFonts w:ascii="GHEA Grapalat" w:hAnsi="GHEA Grapalat" w:cs="Sylfaen"/>
          <w:color w:val="FF0000"/>
          <w:sz w:val="24"/>
          <w:szCs w:val="24"/>
          <w:lang w:val="pt-BR"/>
        </w:rPr>
      </w:pPr>
      <w:r>
        <w:rPr>
          <w:rFonts w:ascii="GHEA Grapalat" w:hAnsi="GHEA Grapalat" w:cs="Sylfaen"/>
          <w:sz w:val="24"/>
          <w:szCs w:val="24"/>
          <w:lang w:val="af-ZA"/>
        </w:rPr>
        <w:t>ԿՏՄ</w:t>
      </w:r>
      <w:r w:rsidR="00831ECC">
        <w:rPr>
          <w:rFonts w:ascii="GHEA Grapalat" w:hAnsi="GHEA Grapalat" w:cs="Sylfaen"/>
          <w:sz w:val="24"/>
          <w:szCs w:val="24"/>
          <w:lang w:val="af-ZA"/>
        </w:rPr>
        <w:t xml:space="preserve"> 20</w:t>
      </w:r>
      <w:r w:rsidR="00831ECC">
        <w:rPr>
          <w:rFonts w:ascii="GHEA Grapalat" w:hAnsi="GHEA Grapalat" w:cs="Sylfaen"/>
          <w:sz w:val="24"/>
          <w:szCs w:val="24"/>
          <w:lang w:val="hy-AM"/>
        </w:rPr>
        <w:t>20</w:t>
      </w:r>
      <w:r w:rsidR="006F1F5C" w:rsidRPr="006F1F5C">
        <w:rPr>
          <w:rFonts w:ascii="GHEA Grapalat" w:hAnsi="GHEA Grapalat" w:cs="Sylfaen"/>
          <w:sz w:val="24"/>
          <w:szCs w:val="24"/>
          <w:lang w:val="af-ZA"/>
        </w:rPr>
        <w:t xml:space="preserve"> թվականի </w:t>
      </w:r>
      <w:r w:rsidR="00CA0A59">
        <w:rPr>
          <w:rFonts w:ascii="GHEA Grapalat" w:hAnsi="GHEA Grapalat" w:cs="Sylfaen"/>
          <w:sz w:val="24"/>
          <w:szCs w:val="24"/>
          <w:lang w:val="af-ZA"/>
        </w:rPr>
        <w:t>տ</w:t>
      </w:r>
      <w:r w:rsidR="006F1F5C" w:rsidRPr="006F1F5C">
        <w:rPr>
          <w:rFonts w:ascii="GHEA Grapalat" w:hAnsi="GHEA Grapalat" w:cs="Sylfaen"/>
          <w:sz w:val="24"/>
          <w:szCs w:val="24"/>
          <w:lang w:val="af-ZA"/>
        </w:rPr>
        <w:t>արեկան գործունեության ծրագ</w:t>
      </w:r>
      <w:r w:rsidR="00CA0A59">
        <w:rPr>
          <w:rFonts w:ascii="GHEA Grapalat" w:hAnsi="GHEA Grapalat" w:cs="Sylfaen"/>
          <w:sz w:val="24"/>
          <w:szCs w:val="24"/>
          <w:lang w:val="af-ZA"/>
        </w:rPr>
        <w:t xml:space="preserve">իրը, ստուգումների ժամանակացույցը, </w:t>
      </w:r>
      <w:r w:rsidR="00841EFC">
        <w:rPr>
          <w:rFonts w:ascii="GHEA Grapalat" w:hAnsi="GHEA Grapalat" w:cs="Sylfaen"/>
          <w:sz w:val="24"/>
          <w:szCs w:val="24"/>
          <w:lang w:val="af-ZA"/>
        </w:rPr>
        <w:t xml:space="preserve">ԿՏՄ ղեկավարի </w:t>
      </w:r>
      <w:r w:rsidR="00831ECC">
        <w:rPr>
          <w:rFonts w:ascii="GHEA Grapalat" w:hAnsi="GHEA Grapalat" w:cs="Sylfaen"/>
          <w:sz w:val="24"/>
          <w:szCs w:val="24"/>
          <w:lang w:val="hy-AM"/>
        </w:rPr>
        <w:t>13</w:t>
      </w:r>
      <w:r w:rsidR="00841EFC">
        <w:rPr>
          <w:rFonts w:ascii="GHEA Grapalat" w:hAnsi="GHEA Grapalat" w:cs="Sylfaen"/>
          <w:sz w:val="24"/>
          <w:szCs w:val="24"/>
          <w:lang w:val="af-ZA"/>
        </w:rPr>
        <w:t>.0</w:t>
      </w:r>
      <w:r w:rsidR="00831ECC">
        <w:rPr>
          <w:rFonts w:ascii="GHEA Grapalat" w:hAnsi="GHEA Grapalat" w:cs="Sylfaen"/>
          <w:sz w:val="24"/>
          <w:szCs w:val="24"/>
          <w:lang w:val="hy-AM"/>
        </w:rPr>
        <w:t>1</w:t>
      </w:r>
      <w:r w:rsidR="00841EFC">
        <w:rPr>
          <w:rFonts w:ascii="GHEA Grapalat" w:hAnsi="GHEA Grapalat" w:cs="Sylfaen"/>
          <w:sz w:val="24"/>
          <w:szCs w:val="24"/>
          <w:lang w:val="af-ZA"/>
        </w:rPr>
        <w:t>.20</w:t>
      </w:r>
      <w:r w:rsidR="00831ECC">
        <w:rPr>
          <w:rFonts w:ascii="GHEA Grapalat" w:hAnsi="GHEA Grapalat" w:cs="Sylfaen"/>
          <w:sz w:val="24"/>
          <w:szCs w:val="24"/>
          <w:lang w:val="hy-AM"/>
        </w:rPr>
        <w:t>20</w:t>
      </w:r>
      <w:r w:rsidR="00841EFC">
        <w:rPr>
          <w:rFonts w:ascii="GHEA Grapalat" w:hAnsi="GHEA Grapalat" w:cs="Sylfaen"/>
          <w:sz w:val="24"/>
          <w:szCs w:val="24"/>
          <w:lang w:val="af-ZA"/>
        </w:rPr>
        <w:t>թ. N</w:t>
      </w:r>
      <w:r w:rsidR="00831ECC">
        <w:rPr>
          <w:rFonts w:ascii="GHEA Grapalat" w:hAnsi="GHEA Grapalat" w:cs="Sylfaen"/>
          <w:sz w:val="24"/>
          <w:szCs w:val="24"/>
          <w:lang w:val="hy-AM"/>
        </w:rPr>
        <w:t>3</w:t>
      </w:r>
      <w:r w:rsidR="00841EFC">
        <w:rPr>
          <w:rFonts w:ascii="GHEA Grapalat" w:hAnsi="GHEA Grapalat" w:cs="Sylfaen"/>
          <w:sz w:val="24"/>
          <w:szCs w:val="24"/>
          <w:lang w:val="af-ZA"/>
        </w:rPr>
        <w:t>-Ա</w:t>
      </w:r>
      <w:r w:rsidR="00DC0182">
        <w:rPr>
          <w:rFonts w:ascii="GHEA Grapalat" w:hAnsi="GHEA Grapalat" w:cs="Sylfaen"/>
          <w:sz w:val="24"/>
          <w:szCs w:val="24"/>
          <w:lang w:val="af-ZA"/>
        </w:rPr>
        <w:t xml:space="preserve"> </w:t>
      </w:r>
      <w:r w:rsidR="00DC0182" w:rsidRPr="00606B87">
        <w:rPr>
          <w:rFonts w:ascii="GHEA Grapalat" w:hAnsi="GHEA Grapalat" w:cs="Sylfaen"/>
          <w:sz w:val="24"/>
          <w:szCs w:val="24"/>
          <w:lang w:val="af-ZA"/>
        </w:rPr>
        <w:t>h</w:t>
      </w:r>
      <w:r w:rsidR="00841EFC" w:rsidRPr="00606B87">
        <w:rPr>
          <w:rFonts w:ascii="GHEA Grapalat" w:hAnsi="GHEA Grapalat" w:cs="Sylfaen"/>
          <w:sz w:val="24"/>
          <w:szCs w:val="24"/>
          <w:lang w:val="pt-BR"/>
        </w:rPr>
        <w:t>րաման</w:t>
      </w:r>
      <w:r w:rsidR="00067122" w:rsidRPr="00606B87">
        <w:rPr>
          <w:rFonts w:ascii="GHEA Grapalat" w:hAnsi="GHEA Grapalat" w:cs="Sylfaen"/>
          <w:sz w:val="24"/>
          <w:szCs w:val="24"/>
          <w:lang w:val="pt-BR"/>
        </w:rPr>
        <w:t>ը</w:t>
      </w:r>
      <w:r w:rsidR="00841EFC" w:rsidRPr="00606B87">
        <w:rPr>
          <w:rFonts w:ascii="GHEA Grapalat" w:hAnsi="GHEA Grapalat" w:cs="Times Armenian"/>
          <w:sz w:val="24"/>
          <w:szCs w:val="24"/>
          <w:lang w:val="af-ZA"/>
        </w:rPr>
        <w:t>:</w:t>
      </w:r>
    </w:p>
    <w:tbl>
      <w:tblPr>
        <w:tblW w:w="0" w:type="auto"/>
        <w:shd w:val="clear" w:color="auto" w:fill="C6D9F1"/>
        <w:tblLook w:val="04A0" w:firstRow="1" w:lastRow="0" w:firstColumn="1" w:lastColumn="0" w:noHBand="0" w:noVBand="1"/>
      </w:tblPr>
      <w:tblGrid>
        <w:gridCol w:w="10989"/>
      </w:tblGrid>
      <w:tr w:rsidR="006F1F5C" w:rsidRPr="00B34157" w14:paraId="40C1E236" w14:textId="77777777" w:rsidTr="00C11CBC">
        <w:trPr>
          <w:trHeight w:val="322"/>
        </w:trPr>
        <w:tc>
          <w:tcPr>
            <w:tcW w:w="10989" w:type="dxa"/>
            <w:shd w:val="clear" w:color="auto" w:fill="C6D9F1"/>
          </w:tcPr>
          <w:p w14:paraId="071160F9" w14:textId="77777777" w:rsidR="006F1F5C" w:rsidRPr="005F6BFF" w:rsidRDefault="006F1F5C" w:rsidP="00B34157">
            <w:pPr>
              <w:spacing w:after="0"/>
              <w:jc w:val="both"/>
              <w:rPr>
                <w:rFonts w:ascii="GHEA Grapalat" w:hAnsi="GHEA Grapalat"/>
                <w:b/>
                <w:i/>
                <w:sz w:val="24"/>
                <w:szCs w:val="24"/>
                <w:lang w:val="is-IS"/>
              </w:rPr>
            </w:pPr>
            <w:r w:rsidRPr="005F6BFF">
              <w:rPr>
                <w:rFonts w:ascii="GHEA Grapalat" w:hAnsi="GHEA Grapalat"/>
                <w:b/>
                <w:i/>
                <w:sz w:val="24"/>
                <w:szCs w:val="24"/>
                <w:lang w:val="is-IS"/>
              </w:rPr>
              <w:t>Նպատակը`</w:t>
            </w:r>
          </w:p>
        </w:tc>
      </w:tr>
    </w:tbl>
    <w:p w14:paraId="690FFC78" w14:textId="77777777" w:rsidR="006F1F5C" w:rsidRDefault="006F1F5C" w:rsidP="00202C85">
      <w:pPr>
        <w:spacing w:after="0"/>
        <w:ind w:firstLine="567"/>
        <w:jc w:val="both"/>
        <w:rPr>
          <w:rFonts w:ascii="GHEA Grapalat" w:hAnsi="GHEA Grapalat"/>
          <w:sz w:val="24"/>
          <w:szCs w:val="24"/>
          <w:lang w:val="af-ZA"/>
        </w:rPr>
      </w:pPr>
      <w:r w:rsidRPr="006F1F5C">
        <w:rPr>
          <w:rFonts w:ascii="GHEA Grapalat" w:hAnsi="GHEA Grapalat" w:cs="Sylfaen"/>
          <w:sz w:val="24"/>
          <w:szCs w:val="24"/>
          <w:lang w:val="af-ZA"/>
        </w:rPr>
        <w:t>ՀՀ կ</w:t>
      </w:r>
      <w:r w:rsidRPr="006F1F5C">
        <w:rPr>
          <w:rFonts w:ascii="GHEA Grapalat" w:hAnsi="GHEA Grapalat"/>
          <w:sz w:val="24"/>
          <w:szCs w:val="24"/>
          <w:lang w:val="hy-AM"/>
        </w:rPr>
        <w:t>րթության</w:t>
      </w:r>
      <w:r w:rsidRPr="006F1F5C">
        <w:rPr>
          <w:rFonts w:ascii="GHEA Grapalat" w:hAnsi="GHEA Grapalat"/>
          <w:sz w:val="24"/>
          <w:szCs w:val="24"/>
          <w:lang w:val="af-ZA"/>
        </w:rPr>
        <w:t xml:space="preserve"> </w:t>
      </w:r>
      <w:r w:rsidRPr="006F1F5C">
        <w:rPr>
          <w:rFonts w:ascii="GHEA Grapalat" w:hAnsi="GHEA Grapalat"/>
          <w:sz w:val="24"/>
          <w:szCs w:val="24"/>
          <w:lang w:val="hy-AM"/>
        </w:rPr>
        <w:t>բնագավառի</w:t>
      </w:r>
      <w:r w:rsidRPr="006F1F5C">
        <w:rPr>
          <w:rFonts w:ascii="GHEA Grapalat" w:hAnsi="GHEA Grapalat"/>
          <w:sz w:val="24"/>
          <w:szCs w:val="24"/>
          <w:lang w:val="af-ZA"/>
        </w:rPr>
        <w:t xml:space="preserve"> </w:t>
      </w:r>
      <w:r w:rsidRPr="006F1F5C">
        <w:rPr>
          <w:rFonts w:ascii="GHEA Grapalat" w:hAnsi="GHEA Grapalat"/>
          <w:sz w:val="24"/>
          <w:szCs w:val="24"/>
          <w:lang w:val="hy-AM"/>
        </w:rPr>
        <w:t>օրենսդրության</w:t>
      </w:r>
      <w:r w:rsidR="00464FED" w:rsidRPr="00464FED">
        <w:rPr>
          <w:rFonts w:ascii="GHEA Grapalat" w:hAnsi="GHEA Grapalat"/>
          <w:sz w:val="24"/>
          <w:szCs w:val="24"/>
          <w:lang w:val="hy-AM"/>
        </w:rPr>
        <w:t>ը</w:t>
      </w:r>
      <w:r w:rsidRPr="006F1F5C">
        <w:rPr>
          <w:rFonts w:ascii="GHEA Grapalat" w:hAnsi="GHEA Grapalat"/>
          <w:sz w:val="24"/>
          <w:szCs w:val="24"/>
          <w:lang w:val="af-ZA"/>
        </w:rPr>
        <w:t xml:space="preserve"> համապատասխանության նկատմամբ </w:t>
      </w:r>
      <w:r w:rsidRPr="006F1F5C">
        <w:rPr>
          <w:rFonts w:ascii="GHEA Grapalat" w:hAnsi="GHEA Grapalat"/>
          <w:sz w:val="24"/>
          <w:szCs w:val="24"/>
          <w:lang w:val="hy-AM"/>
        </w:rPr>
        <w:t>վերահսկողության</w:t>
      </w:r>
      <w:r w:rsidRPr="006F1F5C">
        <w:rPr>
          <w:rFonts w:ascii="GHEA Grapalat" w:hAnsi="GHEA Grapalat"/>
          <w:sz w:val="24"/>
          <w:szCs w:val="24"/>
          <w:lang w:val="af-ZA"/>
        </w:rPr>
        <w:t xml:space="preserve"> իրականացում:</w:t>
      </w:r>
      <w:r w:rsidR="000C21A0" w:rsidRPr="000C21A0">
        <w:rPr>
          <w:rFonts w:ascii="GHEA Grapalat" w:hAnsi="GHEA Grapalat"/>
          <w:sz w:val="24"/>
          <w:szCs w:val="24"/>
          <w:lang w:val="af-ZA"/>
        </w:rPr>
        <w:t xml:space="preserve"> </w:t>
      </w:r>
      <w:r w:rsidR="00EF4A02">
        <w:rPr>
          <w:rFonts w:ascii="GHEA Grapalat" w:hAnsi="GHEA Grapalat"/>
          <w:sz w:val="24"/>
          <w:szCs w:val="24"/>
          <w:lang w:val="af-ZA"/>
        </w:rPr>
        <w:t xml:space="preserve">Նախադպրոցական կրթության </w:t>
      </w:r>
      <w:r w:rsidR="000C21A0" w:rsidRPr="00925C13">
        <w:rPr>
          <w:rFonts w:ascii="GHEA Grapalat" w:hAnsi="GHEA Grapalat"/>
          <w:sz w:val="24"/>
          <w:szCs w:val="24"/>
          <w:lang w:val="af-ZA"/>
        </w:rPr>
        <w:t>ոլորտում ՀՀ օրենքների և դրանց համապատասխան ընդունված նորմատիվ իրավական ակտերի պահանջների, պետական կրթական չափորոշիչների, կրթության իրավունքի, կրթական համակարգի սոցիալական երաշխիքների պահպանման նկատմամբ օրենքով սահմանված կարգով վերահսկողության իրականա</w:t>
      </w:r>
      <w:r w:rsidR="000C21A0">
        <w:rPr>
          <w:rFonts w:ascii="GHEA Grapalat" w:hAnsi="GHEA Grapalat"/>
          <w:sz w:val="24"/>
          <w:szCs w:val="24"/>
          <w:lang w:val="hy-AM"/>
        </w:rPr>
        <w:t>ց</w:t>
      </w:r>
      <w:r w:rsidR="000C21A0">
        <w:rPr>
          <w:rFonts w:ascii="GHEA Grapalat" w:hAnsi="GHEA Grapalat"/>
          <w:sz w:val="24"/>
          <w:szCs w:val="24"/>
        </w:rPr>
        <w:t>ում: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989"/>
      </w:tblGrid>
      <w:tr w:rsidR="00464FED" w:rsidRPr="00B34157" w14:paraId="5A2B329A" w14:textId="77777777" w:rsidTr="00C11CBC">
        <w:tc>
          <w:tcPr>
            <w:tcW w:w="10989" w:type="dxa"/>
            <w:tcBorders>
              <w:top w:val="nil"/>
              <w:left w:val="nil"/>
              <w:bottom w:val="nil"/>
              <w:right w:val="nil"/>
            </w:tcBorders>
            <w:shd w:val="clear" w:color="auto" w:fill="C6D9F1"/>
          </w:tcPr>
          <w:p w14:paraId="2555730B" w14:textId="77777777" w:rsidR="00464FED" w:rsidRPr="005F6BFF" w:rsidRDefault="00464FED" w:rsidP="00B34157">
            <w:pPr>
              <w:spacing w:after="0"/>
              <w:jc w:val="both"/>
              <w:rPr>
                <w:rFonts w:ascii="GHEA Grapalat" w:hAnsi="GHEA Grapalat"/>
                <w:b/>
                <w:i/>
                <w:noProof/>
                <w:color w:val="000000"/>
                <w:sz w:val="24"/>
                <w:szCs w:val="24"/>
                <w:lang w:eastAsia="ru-RU"/>
              </w:rPr>
            </w:pPr>
            <w:r w:rsidRPr="005F6BFF">
              <w:rPr>
                <w:rFonts w:ascii="GHEA Grapalat" w:hAnsi="GHEA Grapalat"/>
                <w:b/>
                <w:i/>
                <w:noProof/>
                <w:color w:val="000000"/>
                <w:sz w:val="24"/>
                <w:szCs w:val="24"/>
                <w:lang w:eastAsia="ru-RU"/>
              </w:rPr>
              <w:t>Ժամկետը՝</w:t>
            </w:r>
          </w:p>
        </w:tc>
      </w:tr>
    </w:tbl>
    <w:p w14:paraId="46413455" w14:textId="77777777" w:rsidR="00841EFC" w:rsidRPr="00670D34" w:rsidRDefault="00DC0182" w:rsidP="00841EFC">
      <w:pPr>
        <w:spacing w:after="0"/>
        <w:ind w:firstLine="567"/>
        <w:jc w:val="both"/>
        <w:rPr>
          <w:rFonts w:ascii="GHEA Grapalat" w:hAnsi="GHEA Grapalat"/>
          <w:color w:val="FF0000"/>
          <w:sz w:val="24"/>
          <w:szCs w:val="24"/>
        </w:rPr>
      </w:pPr>
      <w:r>
        <w:rPr>
          <w:rFonts w:ascii="GHEA Grapalat" w:hAnsi="GHEA Grapalat"/>
          <w:sz w:val="24"/>
          <w:szCs w:val="24"/>
          <w:lang w:val="af-ZA"/>
        </w:rPr>
        <w:tab/>
      </w:r>
      <w:r w:rsidR="00831ECC">
        <w:rPr>
          <w:rFonts w:ascii="GHEA Grapalat" w:hAnsi="GHEA Grapalat" w:cs="Sylfaen"/>
          <w:sz w:val="24"/>
          <w:szCs w:val="24"/>
          <w:lang w:val="af-ZA"/>
        </w:rPr>
        <w:t>20</w:t>
      </w:r>
      <w:r w:rsidR="00831ECC">
        <w:rPr>
          <w:rFonts w:ascii="GHEA Grapalat" w:hAnsi="GHEA Grapalat" w:cs="Sylfaen"/>
          <w:sz w:val="24"/>
          <w:szCs w:val="24"/>
          <w:lang w:val="hy-AM"/>
        </w:rPr>
        <w:t>20</w:t>
      </w:r>
      <w:r>
        <w:rPr>
          <w:rFonts w:ascii="GHEA Grapalat" w:hAnsi="GHEA Grapalat" w:cs="Sylfaen"/>
          <w:sz w:val="24"/>
          <w:szCs w:val="24"/>
          <w:lang w:val="af-ZA"/>
        </w:rPr>
        <w:t xml:space="preserve"> թվականի </w:t>
      </w:r>
      <w:r w:rsidR="00831ECC">
        <w:rPr>
          <w:rFonts w:ascii="GHEA Grapalat" w:hAnsi="GHEA Grapalat" w:cs="Sylfaen"/>
          <w:sz w:val="24"/>
          <w:szCs w:val="24"/>
          <w:lang w:val="hy-AM"/>
        </w:rPr>
        <w:t>հունվար</w:t>
      </w:r>
      <w:r>
        <w:rPr>
          <w:rFonts w:ascii="GHEA Grapalat" w:hAnsi="GHEA Grapalat" w:cs="Sylfaen"/>
          <w:sz w:val="24"/>
          <w:szCs w:val="24"/>
        </w:rPr>
        <w:t>ի</w:t>
      </w:r>
      <w:r w:rsidR="00831ECC">
        <w:rPr>
          <w:rFonts w:ascii="GHEA Grapalat" w:hAnsi="GHEA Grapalat" w:cs="Sylfaen"/>
          <w:sz w:val="24"/>
          <w:szCs w:val="24"/>
          <w:lang w:val="af-ZA"/>
        </w:rPr>
        <w:t xml:space="preserve"> </w:t>
      </w:r>
      <w:r>
        <w:rPr>
          <w:rFonts w:ascii="GHEA Grapalat" w:hAnsi="GHEA Grapalat" w:cs="Sylfaen"/>
          <w:sz w:val="24"/>
          <w:szCs w:val="24"/>
          <w:lang w:val="af-ZA"/>
        </w:rPr>
        <w:t>20-</w:t>
      </w:r>
      <w:r w:rsidR="00831ECC">
        <w:rPr>
          <w:rFonts w:ascii="GHEA Grapalat" w:hAnsi="GHEA Grapalat" w:cs="Sylfaen"/>
          <w:sz w:val="24"/>
          <w:szCs w:val="24"/>
          <w:lang w:val="hy-AM"/>
        </w:rPr>
        <w:t>24-</w:t>
      </w:r>
      <w:r w:rsidRPr="00DC0182">
        <w:rPr>
          <w:rFonts w:ascii="GHEA Grapalat" w:hAnsi="GHEA Grapalat" w:cs="Sylfaen"/>
          <w:sz w:val="24"/>
          <w:szCs w:val="24"/>
          <w:lang w:val="af-ZA"/>
        </w:rPr>
        <w:t>ը</w:t>
      </w:r>
      <w:r w:rsidR="00723E52" w:rsidRPr="00DC0182">
        <w:rPr>
          <w:rFonts w:ascii="GHEA Grapalat" w:hAnsi="GHEA Grapalat"/>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989"/>
      </w:tblGrid>
      <w:tr w:rsidR="00464FED" w:rsidRPr="00B34157" w14:paraId="58423708" w14:textId="77777777" w:rsidTr="00C11CBC">
        <w:tc>
          <w:tcPr>
            <w:tcW w:w="10989" w:type="dxa"/>
            <w:tcBorders>
              <w:top w:val="nil"/>
              <w:left w:val="nil"/>
              <w:bottom w:val="nil"/>
              <w:right w:val="nil"/>
            </w:tcBorders>
            <w:shd w:val="clear" w:color="auto" w:fill="C6D9F1"/>
          </w:tcPr>
          <w:p w14:paraId="4E817A6B" w14:textId="77777777" w:rsidR="00464FED" w:rsidRPr="005F6BFF" w:rsidRDefault="000C21A0" w:rsidP="00B34157">
            <w:pPr>
              <w:spacing w:after="0"/>
              <w:jc w:val="both"/>
              <w:rPr>
                <w:rFonts w:ascii="GHEA Grapalat" w:hAnsi="GHEA Grapalat"/>
                <w:b/>
                <w:i/>
                <w:noProof/>
                <w:color w:val="000000"/>
                <w:sz w:val="24"/>
                <w:szCs w:val="24"/>
                <w:lang w:eastAsia="ru-RU"/>
              </w:rPr>
            </w:pPr>
            <w:r>
              <w:rPr>
                <w:rFonts w:ascii="GHEA Grapalat" w:hAnsi="GHEA Grapalat"/>
                <w:b/>
                <w:i/>
                <w:noProof/>
                <w:color w:val="000000"/>
                <w:sz w:val="24"/>
                <w:szCs w:val="24"/>
                <w:lang w:eastAsia="ru-RU"/>
              </w:rPr>
              <w:t>Ստուգմ</w:t>
            </w:r>
            <w:r w:rsidR="00464FED" w:rsidRPr="005F6BFF">
              <w:rPr>
                <w:rFonts w:ascii="GHEA Grapalat" w:hAnsi="GHEA Grapalat"/>
                <w:b/>
                <w:i/>
                <w:noProof/>
                <w:color w:val="000000"/>
                <w:sz w:val="24"/>
                <w:szCs w:val="24"/>
                <w:lang w:eastAsia="ru-RU"/>
              </w:rPr>
              <w:t>ամբ ընդգրկվող ժամանակահատվածը՝</w:t>
            </w:r>
          </w:p>
        </w:tc>
      </w:tr>
    </w:tbl>
    <w:p w14:paraId="7F4617C7" w14:textId="7A04CF79" w:rsidR="00DC0182" w:rsidRDefault="00DC0182" w:rsidP="00DC0182">
      <w:pPr>
        <w:spacing w:after="120"/>
        <w:ind w:firstLine="284"/>
        <w:jc w:val="both"/>
        <w:rPr>
          <w:rFonts w:ascii="GHEA Grapalat" w:hAnsi="GHEA Grapalat"/>
          <w:sz w:val="24"/>
          <w:szCs w:val="24"/>
          <w:lang w:val="af-ZA"/>
        </w:rPr>
      </w:pPr>
      <w:r>
        <w:rPr>
          <w:rFonts w:ascii="GHEA Grapalat" w:hAnsi="GHEA Grapalat" w:cs="Sylfaen"/>
          <w:sz w:val="24"/>
          <w:szCs w:val="24"/>
          <w:lang w:val="af-ZA"/>
        </w:rPr>
        <w:lastRenderedPageBreak/>
        <w:t xml:space="preserve">      </w:t>
      </w:r>
      <w:r w:rsidR="00831ECC">
        <w:rPr>
          <w:rFonts w:ascii="GHEA Grapalat" w:hAnsi="GHEA Grapalat" w:cs="Sylfaen"/>
          <w:sz w:val="24"/>
          <w:szCs w:val="24"/>
          <w:lang w:val="af-ZA"/>
        </w:rPr>
        <w:t>2017</w:t>
      </w:r>
      <w:r w:rsidR="00831ECC">
        <w:rPr>
          <w:rFonts w:ascii="GHEA Grapalat" w:hAnsi="GHEA Grapalat" w:cs="Sylfaen"/>
          <w:sz w:val="24"/>
          <w:szCs w:val="24"/>
          <w:lang w:val="hy-AM"/>
        </w:rPr>
        <w:t>թ</w:t>
      </w:r>
      <w:r w:rsidR="00831ECC">
        <w:rPr>
          <w:rFonts w:ascii="GHEA Grapalat" w:hAnsi="GHEA Grapalat" w:cs="Sylfaen"/>
          <w:sz w:val="24"/>
          <w:szCs w:val="24"/>
          <w:lang w:val="af-ZA"/>
        </w:rPr>
        <w:t xml:space="preserve">. </w:t>
      </w:r>
      <w:r w:rsidR="00831ECC">
        <w:rPr>
          <w:rFonts w:ascii="GHEA Grapalat" w:hAnsi="GHEA Grapalat" w:cs="Sylfaen"/>
          <w:sz w:val="24"/>
          <w:szCs w:val="24"/>
        </w:rPr>
        <w:t>օգոստոսի</w:t>
      </w:r>
      <w:r w:rsidR="00831ECC">
        <w:rPr>
          <w:rFonts w:ascii="GHEA Grapalat" w:hAnsi="GHEA Grapalat" w:cs="Sylfaen"/>
          <w:sz w:val="24"/>
          <w:szCs w:val="24"/>
          <w:lang w:val="af-ZA"/>
        </w:rPr>
        <w:t xml:space="preserve"> 20-</w:t>
      </w:r>
      <w:r w:rsidR="00831ECC">
        <w:rPr>
          <w:rFonts w:ascii="GHEA Grapalat" w:hAnsi="GHEA Grapalat" w:cs="Sylfaen"/>
          <w:sz w:val="24"/>
          <w:szCs w:val="24"/>
          <w:lang w:val="hy-AM"/>
        </w:rPr>
        <w:t>ից</w:t>
      </w:r>
      <w:r w:rsidR="00831ECC">
        <w:rPr>
          <w:rFonts w:ascii="GHEA Grapalat" w:hAnsi="GHEA Grapalat" w:cs="Sylfaen"/>
          <w:color w:val="000000"/>
          <w:sz w:val="24"/>
          <w:szCs w:val="24"/>
          <w:lang w:val="af-ZA"/>
        </w:rPr>
        <w:t xml:space="preserve"> </w:t>
      </w:r>
      <w:r w:rsidR="00831ECC">
        <w:rPr>
          <w:rFonts w:ascii="GHEA Grapalat" w:hAnsi="GHEA Grapalat" w:cs="Sylfaen"/>
          <w:color w:val="000000"/>
          <w:sz w:val="24"/>
          <w:szCs w:val="24"/>
          <w:lang w:val="hy-AM"/>
        </w:rPr>
        <w:t>մինչև</w:t>
      </w:r>
      <w:r w:rsidR="00831ECC">
        <w:rPr>
          <w:rFonts w:ascii="GHEA Grapalat" w:hAnsi="GHEA Grapalat" w:cs="Sylfaen"/>
          <w:color w:val="000000"/>
          <w:sz w:val="24"/>
          <w:szCs w:val="24"/>
          <w:lang w:val="af-ZA"/>
        </w:rPr>
        <w:t xml:space="preserve"> </w:t>
      </w:r>
      <w:r w:rsidR="00831ECC">
        <w:rPr>
          <w:rFonts w:ascii="GHEA Grapalat" w:hAnsi="GHEA Grapalat" w:cs="Sylfaen"/>
          <w:color w:val="000000"/>
          <w:sz w:val="24"/>
          <w:szCs w:val="24"/>
          <w:lang w:val="hy-AM"/>
        </w:rPr>
        <w:t>ստուգումն</w:t>
      </w:r>
      <w:r w:rsidR="00831ECC">
        <w:rPr>
          <w:rFonts w:ascii="GHEA Grapalat" w:hAnsi="GHEA Grapalat" w:cs="Sylfaen"/>
          <w:color w:val="000000"/>
          <w:sz w:val="24"/>
          <w:szCs w:val="24"/>
          <w:lang w:val="af-ZA"/>
        </w:rPr>
        <w:t xml:space="preserve"> </w:t>
      </w:r>
      <w:r w:rsidR="00831ECC">
        <w:rPr>
          <w:rFonts w:ascii="GHEA Grapalat" w:hAnsi="GHEA Grapalat" w:cs="Sylfaen"/>
          <w:color w:val="000000"/>
          <w:sz w:val="24"/>
          <w:szCs w:val="24"/>
          <w:lang w:val="hy-AM"/>
        </w:rPr>
        <w:t>սկսելու</w:t>
      </w:r>
      <w:r w:rsidR="00831ECC">
        <w:rPr>
          <w:rFonts w:ascii="GHEA Grapalat" w:hAnsi="GHEA Grapalat" w:cs="Sylfaen"/>
          <w:color w:val="000000"/>
          <w:sz w:val="24"/>
          <w:szCs w:val="24"/>
          <w:lang w:val="af-ZA"/>
        </w:rPr>
        <w:t xml:space="preserve"> </w:t>
      </w:r>
      <w:r w:rsidR="00831ECC">
        <w:rPr>
          <w:rFonts w:ascii="GHEA Grapalat" w:hAnsi="GHEA Grapalat" w:cs="Sylfaen"/>
          <w:color w:val="000000"/>
          <w:sz w:val="24"/>
          <w:szCs w:val="24"/>
          <w:lang w:val="hy-AM"/>
        </w:rPr>
        <w:t>օրը</w:t>
      </w:r>
      <w:r w:rsidR="00831ECC">
        <w:rPr>
          <w:rFonts w:ascii="GHEA Grapalat" w:hAnsi="GHEA Grapalat" w:cs="Sylfaen"/>
          <w:color w:val="000000"/>
          <w:sz w:val="24"/>
          <w:szCs w:val="24"/>
          <w:lang w:val="af-ZA"/>
        </w:rPr>
        <w:t xml:space="preserve"> (</w:t>
      </w:r>
      <w:r w:rsidR="00831ECC">
        <w:rPr>
          <w:rFonts w:ascii="GHEA Grapalat" w:hAnsi="GHEA Grapalat" w:cs="Sylfaen"/>
          <w:color w:val="000000"/>
          <w:sz w:val="24"/>
          <w:szCs w:val="24"/>
        </w:rPr>
        <w:t>բացառությամբ</w:t>
      </w:r>
      <w:r w:rsidR="00831ECC">
        <w:rPr>
          <w:rFonts w:ascii="GHEA Grapalat" w:hAnsi="GHEA Grapalat" w:cs="Sylfaen"/>
          <w:color w:val="000000"/>
          <w:sz w:val="24"/>
          <w:szCs w:val="24"/>
          <w:lang w:val="af-ZA"/>
        </w:rPr>
        <w:t xml:space="preserve"> </w:t>
      </w:r>
      <w:r w:rsidR="00831ECC">
        <w:rPr>
          <w:rFonts w:ascii="GHEA Grapalat" w:hAnsi="GHEA Grapalat" w:cs="Sylfaen"/>
          <w:color w:val="000000"/>
          <w:sz w:val="24"/>
          <w:szCs w:val="24"/>
        </w:rPr>
        <w:t>մանկավարժական</w:t>
      </w:r>
      <w:r w:rsidR="00831ECC">
        <w:rPr>
          <w:rFonts w:ascii="GHEA Grapalat" w:hAnsi="GHEA Grapalat" w:cs="Sylfaen"/>
          <w:color w:val="000000"/>
          <w:sz w:val="24"/>
          <w:szCs w:val="24"/>
          <w:lang w:val="af-ZA"/>
        </w:rPr>
        <w:t xml:space="preserve"> </w:t>
      </w:r>
      <w:r w:rsidR="00831ECC">
        <w:rPr>
          <w:rFonts w:ascii="GHEA Grapalat" w:hAnsi="GHEA Grapalat" w:cs="Sylfaen"/>
          <w:color w:val="000000"/>
          <w:sz w:val="24"/>
          <w:szCs w:val="24"/>
        </w:rPr>
        <w:t>կադրերի</w:t>
      </w:r>
      <w:r w:rsidR="00831ECC">
        <w:rPr>
          <w:rFonts w:ascii="GHEA Grapalat" w:hAnsi="GHEA Grapalat" w:cs="Sylfaen"/>
          <w:color w:val="000000"/>
          <w:sz w:val="24"/>
          <w:szCs w:val="24"/>
          <w:lang w:val="af-ZA"/>
        </w:rPr>
        <w:t xml:space="preserve">, </w:t>
      </w:r>
      <w:r w:rsidR="00831ECC">
        <w:rPr>
          <w:rFonts w:ascii="GHEA Grapalat" w:hAnsi="GHEA Grapalat" w:cs="Sylfaen"/>
          <w:color w:val="000000"/>
          <w:sz w:val="24"/>
          <w:szCs w:val="24"/>
        </w:rPr>
        <w:t>որի</w:t>
      </w:r>
      <w:r w:rsidR="00831ECC">
        <w:rPr>
          <w:rFonts w:ascii="GHEA Grapalat" w:hAnsi="GHEA Grapalat" w:cs="Sylfaen"/>
          <w:color w:val="000000"/>
          <w:sz w:val="24"/>
          <w:szCs w:val="24"/>
          <w:lang w:val="af-ZA"/>
        </w:rPr>
        <w:t xml:space="preserve"> </w:t>
      </w:r>
      <w:r w:rsidR="00831ECC">
        <w:rPr>
          <w:rFonts w:ascii="GHEA Grapalat" w:hAnsi="GHEA Grapalat" w:cs="Sylfaen"/>
          <w:color w:val="000000"/>
          <w:sz w:val="24"/>
          <w:szCs w:val="24"/>
        </w:rPr>
        <w:t>համար</w:t>
      </w:r>
      <w:r w:rsidR="00831ECC">
        <w:rPr>
          <w:rFonts w:ascii="GHEA Grapalat" w:hAnsi="GHEA Grapalat" w:cs="Sylfaen"/>
          <w:color w:val="000000"/>
          <w:sz w:val="24"/>
          <w:szCs w:val="24"/>
          <w:lang w:val="af-ZA"/>
        </w:rPr>
        <w:t xml:space="preserve"> </w:t>
      </w:r>
      <w:r w:rsidR="00831ECC" w:rsidRPr="00606B87">
        <w:rPr>
          <w:rFonts w:ascii="GHEA Grapalat" w:hAnsi="GHEA Grapalat" w:cs="Sylfaen"/>
          <w:color w:val="000000"/>
          <w:sz w:val="24"/>
          <w:szCs w:val="24"/>
          <w:lang w:val="af-ZA"/>
        </w:rPr>
        <w:t xml:space="preserve">ժամանակաշրջան </w:t>
      </w:r>
      <w:r w:rsidR="00067122" w:rsidRPr="00606B87">
        <w:rPr>
          <w:rFonts w:ascii="GHEA Grapalat" w:hAnsi="GHEA Grapalat" w:cs="Sylfaen"/>
          <w:color w:val="000000"/>
          <w:sz w:val="24"/>
          <w:szCs w:val="24"/>
          <w:lang w:val="af-ZA"/>
        </w:rPr>
        <w:t xml:space="preserve">է </w:t>
      </w:r>
      <w:r w:rsidR="00831ECC" w:rsidRPr="00606B87">
        <w:rPr>
          <w:rFonts w:ascii="GHEA Grapalat" w:hAnsi="GHEA Grapalat" w:cs="Sylfaen"/>
          <w:color w:val="000000"/>
          <w:sz w:val="24"/>
          <w:szCs w:val="24"/>
          <w:lang w:val="af-ZA"/>
        </w:rPr>
        <w:t>ընդուն</w:t>
      </w:r>
      <w:r w:rsidR="00067122" w:rsidRPr="00606B87">
        <w:rPr>
          <w:rFonts w:ascii="GHEA Grapalat" w:hAnsi="GHEA Grapalat" w:cs="Sylfaen"/>
          <w:color w:val="000000"/>
          <w:sz w:val="24"/>
          <w:szCs w:val="24"/>
          <w:lang w:val="af-ZA"/>
        </w:rPr>
        <w:t>վ</w:t>
      </w:r>
      <w:r w:rsidR="00831ECC" w:rsidRPr="00606B87">
        <w:rPr>
          <w:rFonts w:ascii="GHEA Grapalat" w:hAnsi="GHEA Grapalat" w:cs="Sylfaen"/>
          <w:color w:val="000000"/>
          <w:sz w:val="24"/>
          <w:szCs w:val="24"/>
          <w:lang w:val="af-ZA"/>
        </w:rPr>
        <w:t>ել</w:t>
      </w:r>
      <w:r w:rsidR="00831ECC">
        <w:rPr>
          <w:rFonts w:ascii="GHEA Grapalat" w:hAnsi="GHEA Grapalat" w:cs="Sylfaen"/>
          <w:color w:val="000000"/>
          <w:sz w:val="24"/>
          <w:szCs w:val="24"/>
          <w:lang w:val="af-ZA"/>
        </w:rPr>
        <w:t xml:space="preserve"> </w:t>
      </w:r>
      <w:r w:rsidR="00831ECC">
        <w:rPr>
          <w:rFonts w:ascii="GHEA Grapalat" w:hAnsi="GHEA Grapalat" w:cs="Sylfaen"/>
          <w:sz w:val="24"/>
          <w:szCs w:val="24"/>
          <w:lang w:val="af-ZA"/>
        </w:rPr>
        <w:t xml:space="preserve">2017 </w:t>
      </w:r>
      <w:r w:rsidR="00831ECC">
        <w:rPr>
          <w:rFonts w:ascii="GHEA Grapalat" w:hAnsi="GHEA Grapalat" w:cs="Sylfaen"/>
          <w:sz w:val="24"/>
          <w:szCs w:val="24"/>
          <w:lang w:val="hy-AM"/>
        </w:rPr>
        <w:t>թ</w:t>
      </w:r>
      <w:r w:rsidR="00831ECC">
        <w:rPr>
          <w:rFonts w:ascii="GHEA Grapalat" w:hAnsi="GHEA Grapalat" w:cs="Sylfaen"/>
          <w:sz w:val="24"/>
          <w:szCs w:val="24"/>
        </w:rPr>
        <w:t>վականի</w:t>
      </w:r>
      <w:r w:rsidR="00831ECC">
        <w:rPr>
          <w:rFonts w:ascii="GHEA Grapalat" w:hAnsi="GHEA Grapalat" w:cs="Sylfaen"/>
          <w:sz w:val="24"/>
          <w:szCs w:val="24"/>
          <w:lang w:val="af-ZA"/>
        </w:rPr>
        <w:t xml:space="preserve"> նոյեմբերի 16-</w:t>
      </w:r>
      <w:r w:rsidR="00831ECC">
        <w:rPr>
          <w:rFonts w:ascii="GHEA Grapalat" w:hAnsi="GHEA Grapalat" w:cs="Sylfaen"/>
          <w:sz w:val="24"/>
          <w:szCs w:val="24"/>
          <w:lang w:val="hy-AM"/>
        </w:rPr>
        <w:t>ից</w:t>
      </w:r>
      <w:r w:rsidR="00831ECC">
        <w:rPr>
          <w:rFonts w:ascii="GHEA Grapalat" w:hAnsi="GHEA Grapalat" w:cs="Sylfaen"/>
          <w:color w:val="000000"/>
          <w:sz w:val="24"/>
          <w:szCs w:val="24"/>
          <w:lang w:val="af-ZA"/>
        </w:rPr>
        <w:t xml:space="preserve"> </w:t>
      </w:r>
      <w:r w:rsidR="00831ECC">
        <w:rPr>
          <w:rFonts w:ascii="GHEA Grapalat" w:hAnsi="GHEA Grapalat" w:cs="Sylfaen"/>
          <w:color w:val="000000"/>
          <w:sz w:val="24"/>
          <w:szCs w:val="24"/>
          <w:lang w:val="hy-AM"/>
        </w:rPr>
        <w:t>մինչև</w:t>
      </w:r>
      <w:r w:rsidR="00831ECC">
        <w:rPr>
          <w:rFonts w:ascii="GHEA Grapalat" w:hAnsi="GHEA Grapalat" w:cs="Sylfaen"/>
          <w:color w:val="000000"/>
          <w:sz w:val="24"/>
          <w:szCs w:val="24"/>
          <w:lang w:val="af-ZA"/>
        </w:rPr>
        <w:t xml:space="preserve"> </w:t>
      </w:r>
      <w:r w:rsidR="00831ECC">
        <w:rPr>
          <w:rFonts w:ascii="GHEA Grapalat" w:hAnsi="GHEA Grapalat" w:cs="Sylfaen"/>
          <w:color w:val="000000"/>
          <w:sz w:val="24"/>
          <w:szCs w:val="24"/>
          <w:lang w:val="hy-AM"/>
        </w:rPr>
        <w:t>ստուգումն</w:t>
      </w:r>
      <w:r w:rsidR="00831ECC">
        <w:rPr>
          <w:rFonts w:ascii="GHEA Grapalat" w:hAnsi="GHEA Grapalat" w:cs="Sylfaen"/>
          <w:color w:val="000000"/>
          <w:sz w:val="24"/>
          <w:szCs w:val="24"/>
          <w:lang w:val="af-ZA"/>
        </w:rPr>
        <w:t xml:space="preserve"> </w:t>
      </w:r>
      <w:r w:rsidR="00831ECC">
        <w:rPr>
          <w:rFonts w:ascii="GHEA Grapalat" w:hAnsi="GHEA Grapalat" w:cs="Sylfaen"/>
          <w:color w:val="000000"/>
          <w:sz w:val="24"/>
          <w:szCs w:val="24"/>
          <w:lang w:val="hy-AM"/>
        </w:rPr>
        <w:t>սկսելու</w:t>
      </w:r>
      <w:r w:rsidR="00831ECC">
        <w:rPr>
          <w:rFonts w:ascii="GHEA Grapalat" w:hAnsi="GHEA Grapalat" w:cs="Sylfaen"/>
          <w:color w:val="000000"/>
          <w:sz w:val="24"/>
          <w:szCs w:val="24"/>
          <w:lang w:val="af-ZA"/>
        </w:rPr>
        <w:t xml:space="preserve"> օրը)</w:t>
      </w:r>
      <w:r w:rsidR="00831ECC">
        <w:rPr>
          <w:rFonts w:ascii="GHEA Grapalat" w:hAnsi="GHEA Grapalat"/>
          <w:sz w:val="24"/>
          <w:szCs w:val="24"/>
          <w:lang w:val="af-ZA"/>
        </w:rPr>
        <w:t>:</w:t>
      </w:r>
    </w:p>
    <w:tbl>
      <w:tblPr>
        <w:tblW w:w="0" w:type="auto"/>
        <w:shd w:val="clear" w:color="auto" w:fill="C6D9F1"/>
        <w:tblLook w:val="04A0" w:firstRow="1" w:lastRow="0" w:firstColumn="1" w:lastColumn="0" w:noHBand="0" w:noVBand="1"/>
      </w:tblPr>
      <w:tblGrid>
        <w:gridCol w:w="10989"/>
      </w:tblGrid>
      <w:tr w:rsidR="00464FED" w:rsidRPr="00B34157" w14:paraId="28E62971" w14:textId="77777777" w:rsidTr="00C11CBC">
        <w:tc>
          <w:tcPr>
            <w:tcW w:w="10989" w:type="dxa"/>
            <w:shd w:val="clear" w:color="auto" w:fill="C6D9F1"/>
          </w:tcPr>
          <w:p w14:paraId="3F0B2062" w14:textId="77777777" w:rsidR="00464FED" w:rsidRPr="005F6BFF" w:rsidRDefault="000C21A0" w:rsidP="00B34157">
            <w:pPr>
              <w:spacing w:after="0"/>
              <w:rPr>
                <w:rFonts w:ascii="GHEA Grapalat" w:hAnsi="GHEA Grapalat"/>
                <w:b/>
                <w:i/>
                <w:noProof/>
                <w:color w:val="000000"/>
                <w:sz w:val="24"/>
                <w:szCs w:val="24"/>
                <w:lang w:val="af-ZA" w:eastAsia="ru-RU"/>
              </w:rPr>
            </w:pPr>
            <w:r>
              <w:rPr>
                <w:rFonts w:ascii="GHEA Grapalat" w:hAnsi="GHEA Grapalat"/>
                <w:b/>
                <w:i/>
                <w:noProof/>
                <w:color w:val="000000"/>
                <w:sz w:val="24"/>
                <w:szCs w:val="24"/>
                <w:lang w:val="af-ZA" w:eastAsia="ru-RU"/>
              </w:rPr>
              <w:t>Ստուգման</w:t>
            </w:r>
            <w:r w:rsidR="00464FED" w:rsidRPr="005F6BFF">
              <w:rPr>
                <w:rFonts w:ascii="GHEA Grapalat" w:hAnsi="GHEA Grapalat"/>
                <w:b/>
                <w:i/>
                <w:noProof/>
                <w:color w:val="000000"/>
                <w:sz w:val="24"/>
                <w:szCs w:val="24"/>
                <w:lang w:val="af-ZA" w:eastAsia="ru-RU"/>
              </w:rPr>
              <w:t xml:space="preserve"> արդյունքները՝ </w:t>
            </w:r>
          </w:p>
        </w:tc>
      </w:tr>
    </w:tbl>
    <w:p w14:paraId="20D0A5BA" w14:textId="103B2323" w:rsidR="000C21A0" w:rsidRPr="0076521E" w:rsidRDefault="00DE3BC9" w:rsidP="0076521E">
      <w:pPr>
        <w:tabs>
          <w:tab w:val="left" w:pos="851"/>
        </w:tabs>
        <w:spacing w:after="0"/>
        <w:ind w:firstLine="567"/>
        <w:jc w:val="both"/>
        <w:rPr>
          <w:rFonts w:ascii="GHEA Grapalat" w:hAnsi="GHEA Grapalat"/>
          <w:sz w:val="24"/>
          <w:szCs w:val="24"/>
          <w:lang w:val="af-ZA"/>
        </w:rPr>
      </w:pPr>
      <w:r>
        <w:rPr>
          <w:rFonts w:ascii="GHEA Grapalat" w:hAnsi="GHEA Grapalat"/>
          <w:sz w:val="24"/>
          <w:szCs w:val="24"/>
          <w:lang w:val="af-ZA"/>
        </w:rPr>
        <w:t>2020 թվականի առաջին</w:t>
      </w:r>
      <w:r>
        <w:rPr>
          <w:rFonts w:ascii="GHEA Grapalat" w:hAnsi="GHEA Grapalat"/>
          <w:sz w:val="24"/>
          <w:szCs w:val="24"/>
          <w:lang w:val="hy-AM"/>
        </w:rPr>
        <w:t xml:space="preserve"> </w:t>
      </w:r>
      <w:r w:rsidRPr="00831ECC">
        <w:rPr>
          <w:rFonts w:ascii="GHEA Grapalat" w:hAnsi="GHEA Grapalat"/>
          <w:sz w:val="24"/>
          <w:szCs w:val="24"/>
          <w:lang w:val="hy-AM"/>
        </w:rPr>
        <w:t xml:space="preserve">եռամսյակում ստուգումներ են իրականացվել </w:t>
      </w:r>
      <w:r w:rsidRPr="00DE3BC9">
        <w:rPr>
          <w:rFonts w:ascii="GHEA Grapalat" w:hAnsi="GHEA Grapalat"/>
          <w:sz w:val="24"/>
          <w:szCs w:val="24"/>
          <w:lang w:val="hy-AM"/>
        </w:rPr>
        <w:t>Երևանի թիվ</w:t>
      </w:r>
      <w:r w:rsidRPr="00831ECC">
        <w:rPr>
          <w:rFonts w:ascii="GHEA Grapalat" w:hAnsi="GHEA Grapalat"/>
          <w:b/>
          <w:sz w:val="24"/>
          <w:szCs w:val="24"/>
          <w:lang w:val="hy-AM"/>
        </w:rPr>
        <w:t xml:space="preserve"> </w:t>
      </w:r>
      <w:r w:rsidRPr="00DE3BC9">
        <w:rPr>
          <w:rFonts w:ascii="GHEA Grapalat" w:hAnsi="GHEA Grapalat"/>
          <w:sz w:val="24"/>
          <w:szCs w:val="24"/>
          <w:lang w:val="hy-AM"/>
        </w:rPr>
        <w:t>24,</w:t>
      </w:r>
      <w:r w:rsidR="00067122">
        <w:rPr>
          <w:rFonts w:ascii="GHEA Grapalat" w:hAnsi="GHEA Grapalat"/>
          <w:sz w:val="24"/>
          <w:szCs w:val="24"/>
        </w:rPr>
        <w:t xml:space="preserve"> </w:t>
      </w:r>
      <w:r w:rsidRPr="00DE3BC9">
        <w:rPr>
          <w:rFonts w:ascii="GHEA Grapalat" w:hAnsi="GHEA Grapalat"/>
          <w:sz w:val="24"/>
          <w:szCs w:val="24"/>
          <w:lang w:val="hy-AM"/>
        </w:rPr>
        <w:t>82,</w:t>
      </w:r>
      <w:r w:rsidR="00067122">
        <w:rPr>
          <w:rFonts w:ascii="GHEA Grapalat" w:hAnsi="GHEA Grapalat"/>
          <w:sz w:val="24"/>
          <w:szCs w:val="24"/>
        </w:rPr>
        <w:t xml:space="preserve"> </w:t>
      </w:r>
      <w:r w:rsidRPr="00DE3BC9">
        <w:rPr>
          <w:rFonts w:ascii="GHEA Grapalat" w:hAnsi="GHEA Grapalat"/>
          <w:sz w:val="24"/>
          <w:szCs w:val="24"/>
          <w:lang w:val="hy-AM"/>
        </w:rPr>
        <w:t>84</w:t>
      </w:r>
      <w:r w:rsidRPr="00831ECC">
        <w:rPr>
          <w:rFonts w:ascii="GHEA Grapalat" w:hAnsi="GHEA Grapalat"/>
          <w:b/>
          <w:sz w:val="20"/>
          <w:szCs w:val="20"/>
          <w:lang w:val="hy-AM"/>
        </w:rPr>
        <w:t xml:space="preserve"> </w:t>
      </w:r>
      <w:r w:rsidRPr="00831ECC">
        <w:rPr>
          <w:rFonts w:ascii="GHEA Grapalat" w:hAnsi="GHEA Grapalat" w:cs="GHEA Grapalat"/>
          <w:sz w:val="24"/>
          <w:szCs w:val="24"/>
          <w:lang w:val="hy-AM"/>
        </w:rPr>
        <w:t>մանկապարտեզներում:</w:t>
      </w:r>
      <w:r>
        <w:rPr>
          <w:rFonts w:ascii="GHEA Grapalat" w:hAnsi="GHEA Grapalat" w:cs="GHEA Grapalat"/>
          <w:sz w:val="24"/>
          <w:szCs w:val="24"/>
          <w:lang w:val="hy-AM"/>
        </w:rPr>
        <w:t xml:space="preserve"> </w:t>
      </w:r>
      <w:r w:rsidR="000C21A0" w:rsidRPr="00C73DA9">
        <w:rPr>
          <w:rFonts w:ascii="GHEA Grapalat" w:hAnsi="GHEA Grapalat"/>
          <w:sz w:val="24"/>
          <w:szCs w:val="24"/>
          <w:lang w:val="af-ZA"/>
        </w:rPr>
        <w:t>Մանկապարտեզների ստուգման արդյունքում</w:t>
      </w:r>
      <w:r w:rsidR="00284776">
        <w:rPr>
          <w:rFonts w:ascii="GHEA Grapalat" w:hAnsi="GHEA Grapalat"/>
          <w:sz w:val="24"/>
          <w:szCs w:val="24"/>
          <w:lang w:val="af-ZA"/>
        </w:rPr>
        <w:t xml:space="preserve"> </w:t>
      </w:r>
      <w:r w:rsidR="00067122">
        <w:rPr>
          <w:rFonts w:ascii="GHEA Grapalat" w:hAnsi="GHEA Grapalat"/>
          <w:sz w:val="24"/>
          <w:szCs w:val="24"/>
          <w:lang w:val="af-ZA"/>
        </w:rPr>
        <w:t>ա</w:t>
      </w:r>
      <w:r w:rsidR="000C21A0" w:rsidRPr="0076521E">
        <w:rPr>
          <w:rFonts w:ascii="GHEA Grapalat" w:hAnsi="GHEA Grapalat"/>
          <w:bCs/>
          <w:sz w:val="24"/>
          <w:szCs w:val="24"/>
        </w:rPr>
        <w:t>րձանագրված</w:t>
      </w:r>
      <w:r w:rsidR="000C21A0" w:rsidRPr="0076521E">
        <w:rPr>
          <w:rFonts w:ascii="GHEA Grapalat" w:hAnsi="GHEA Grapalat"/>
          <w:bCs/>
          <w:sz w:val="24"/>
          <w:szCs w:val="24"/>
          <w:lang w:val="af-ZA"/>
        </w:rPr>
        <w:t xml:space="preserve"> </w:t>
      </w:r>
      <w:r w:rsidR="000C21A0" w:rsidRPr="0076521E">
        <w:rPr>
          <w:rFonts w:ascii="GHEA Grapalat" w:hAnsi="GHEA Grapalat"/>
          <w:bCs/>
          <w:sz w:val="24"/>
          <w:szCs w:val="24"/>
        </w:rPr>
        <w:t>խախտումների</w:t>
      </w:r>
      <w:r w:rsidR="000C21A0" w:rsidRPr="0076521E">
        <w:rPr>
          <w:rFonts w:ascii="GHEA Grapalat" w:hAnsi="GHEA Grapalat"/>
          <w:bCs/>
          <w:sz w:val="24"/>
          <w:szCs w:val="24"/>
          <w:lang w:val="af-ZA"/>
        </w:rPr>
        <w:t xml:space="preserve"> </w:t>
      </w:r>
      <w:r w:rsidR="000C21A0" w:rsidRPr="0076521E">
        <w:rPr>
          <w:rFonts w:ascii="GHEA Grapalat" w:hAnsi="GHEA Grapalat"/>
          <w:bCs/>
          <w:sz w:val="24"/>
          <w:szCs w:val="24"/>
        </w:rPr>
        <w:t>բնույթներն</w:t>
      </w:r>
      <w:r w:rsidR="000C21A0" w:rsidRPr="0076521E">
        <w:rPr>
          <w:rFonts w:ascii="GHEA Grapalat" w:hAnsi="GHEA Grapalat"/>
          <w:bCs/>
          <w:sz w:val="24"/>
          <w:szCs w:val="24"/>
          <w:lang w:val="af-ZA"/>
        </w:rPr>
        <w:t xml:space="preserve"> </w:t>
      </w:r>
      <w:r w:rsidR="000C21A0" w:rsidRPr="0076521E">
        <w:rPr>
          <w:rFonts w:ascii="GHEA Grapalat" w:hAnsi="GHEA Grapalat"/>
          <w:bCs/>
          <w:sz w:val="24"/>
          <w:szCs w:val="24"/>
        </w:rPr>
        <w:t>ըստ</w:t>
      </w:r>
      <w:r w:rsidR="000C21A0" w:rsidRPr="0076521E">
        <w:rPr>
          <w:rFonts w:ascii="GHEA Grapalat" w:hAnsi="GHEA Grapalat"/>
          <w:bCs/>
          <w:sz w:val="24"/>
          <w:szCs w:val="24"/>
          <w:lang w:val="af-ZA"/>
        </w:rPr>
        <w:t xml:space="preserve"> </w:t>
      </w:r>
      <w:r w:rsidR="000C21A0" w:rsidRPr="0076521E">
        <w:rPr>
          <w:rFonts w:ascii="GHEA Grapalat" w:hAnsi="GHEA Grapalat"/>
          <w:bCs/>
          <w:sz w:val="24"/>
          <w:szCs w:val="24"/>
        </w:rPr>
        <w:t>մանկապարտեզների</w:t>
      </w:r>
      <w:r w:rsidR="000C21A0" w:rsidRPr="0076521E">
        <w:rPr>
          <w:rFonts w:ascii="GHEA Grapalat" w:hAnsi="GHEA Grapalat"/>
          <w:bCs/>
          <w:sz w:val="24"/>
          <w:szCs w:val="24"/>
          <w:lang w:val="af-ZA"/>
        </w:rPr>
        <w:t xml:space="preserve"> արտահայտված են ստորև </w:t>
      </w:r>
      <w:r w:rsidR="00C73DA9" w:rsidRPr="0076521E">
        <w:rPr>
          <w:rFonts w:ascii="GHEA Grapalat" w:hAnsi="GHEA Grapalat"/>
          <w:bCs/>
          <w:sz w:val="24"/>
          <w:szCs w:val="24"/>
          <w:lang w:val="af-ZA"/>
        </w:rPr>
        <w:t xml:space="preserve">բերված </w:t>
      </w:r>
      <w:r w:rsidR="000C21A0" w:rsidRPr="0076521E">
        <w:rPr>
          <w:rFonts w:ascii="GHEA Grapalat" w:hAnsi="GHEA Grapalat"/>
          <w:bCs/>
          <w:sz w:val="24"/>
          <w:szCs w:val="24"/>
          <w:lang w:val="af-ZA"/>
        </w:rPr>
        <w:t>աղյուսակում.</w:t>
      </w:r>
      <w:r w:rsidR="000C21A0" w:rsidRPr="00C73DA9">
        <w:rPr>
          <w:rFonts w:ascii="GHEA Grapalat" w:hAnsi="GHEA Grapalat"/>
          <w:bCs/>
          <w:sz w:val="24"/>
          <w:szCs w:val="24"/>
          <w:lang w:val="af-ZA"/>
        </w:rPr>
        <w:t xml:space="preserve"> </w:t>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0"/>
        <w:gridCol w:w="3870"/>
      </w:tblGrid>
      <w:tr w:rsidR="006836BF" w:rsidRPr="003403F0" w14:paraId="1D889AF4" w14:textId="77777777" w:rsidTr="006836BF">
        <w:trPr>
          <w:trHeight w:val="352"/>
        </w:trPr>
        <w:tc>
          <w:tcPr>
            <w:tcW w:w="6840" w:type="dxa"/>
            <w:shd w:val="clear" w:color="auto" w:fill="B8CCE4"/>
            <w:vAlign w:val="center"/>
          </w:tcPr>
          <w:p w14:paraId="7F728398" w14:textId="77777777" w:rsidR="006836BF" w:rsidRPr="003403F0" w:rsidRDefault="006836BF" w:rsidP="000C0961">
            <w:pPr>
              <w:tabs>
                <w:tab w:val="left" w:pos="270"/>
              </w:tabs>
              <w:spacing w:after="0" w:line="240" w:lineRule="auto"/>
              <w:ind w:left="459" w:right="-410" w:hanging="508"/>
              <w:jc w:val="center"/>
              <w:rPr>
                <w:rFonts w:ascii="GHEA Grapalat" w:hAnsi="GHEA Grapalat"/>
                <w:b/>
                <w:bCs/>
                <w:i/>
                <w:sz w:val="20"/>
                <w:szCs w:val="20"/>
              </w:rPr>
            </w:pPr>
            <w:r w:rsidRPr="003403F0">
              <w:rPr>
                <w:rFonts w:ascii="GHEA Grapalat" w:hAnsi="GHEA Grapalat"/>
                <w:b/>
                <w:bCs/>
                <w:i/>
                <w:sz w:val="20"/>
                <w:szCs w:val="20"/>
              </w:rPr>
              <w:t>Խախտման բնույթը</w:t>
            </w:r>
          </w:p>
        </w:tc>
        <w:tc>
          <w:tcPr>
            <w:tcW w:w="3870" w:type="dxa"/>
            <w:shd w:val="clear" w:color="auto" w:fill="B8CCE4"/>
            <w:vAlign w:val="center"/>
          </w:tcPr>
          <w:p w14:paraId="672F52CE" w14:textId="77777777" w:rsidR="006836BF" w:rsidRPr="003403F0" w:rsidRDefault="006836BF" w:rsidP="000C0961">
            <w:pPr>
              <w:tabs>
                <w:tab w:val="left" w:pos="270"/>
              </w:tabs>
              <w:spacing w:after="0" w:line="240" w:lineRule="auto"/>
              <w:ind w:right="-410" w:hanging="49"/>
              <w:jc w:val="center"/>
              <w:rPr>
                <w:rFonts w:ascii="GHEA Grapalat" w:hAnsi="GHEA Grapalat"/>
                <w:b/>
                <w:bCs/>
                <w:i/>
                <w:sz w:val="20"/>
                <w:szCs w:val="20"/>
              </w:rPr>
            </w:pPr>
            <w:r w:rsidRPr="003403F0">
              <w:rPr>
                <w:rFonts w:ascii="GHEA Grapalat" w:hAnsi="GHEA Grapalat" w:cs="Sylfaen"/>
                <w:b/>
                <w:i/>
                <w:sz w:val="20"/>
                <w:szCs w:val="20"/>
                <w:lang w:val="af-ZA"/>
              </w:rPr>
              <w:t>Հաստատության անվանումը</w:t>
            </w:r>
          </w:p>
        </w:tc>
      </w:tr>
      <w:tr w:rsidR="006836BF" w:rsidRPr="003403F0" w14:paraId="0D1B72AE" w14:textId="77777777" w:rsidTr="006836BF">
        <w:trPr>
          <w:trHeight w:val="509"/>
        </w:trPr>
        <w:tc>
          <w:tcPr>
            <w:tcW w:w="6840" w:type="dxa"/>
            <w:vAlign w:val="center"/>
          </w:tcPr>
          <w:p w14:paraId="1CAD4E9F" w14:textId="77777777" w:rsidR="006836BF" w:rsidRPr="003403F0" w:rsidRDefault="006836BF" w:rsidP="000C0961">
            <w:pPr>
              <w:tabs>
                <w:tab w:val="left" w:pos="270"/>
              </w:tabs>
              <w:spacing w:after="0" w:line="240" w:lineRule="auto"/>
              <w:ind w:hanging="49"/>
              <w:rPr>
                <w:rFonts w:ascii="GHEA Grapalat" w:hAnsi="GHEA Grapalat"/>
                <w:b/>
                <w:bCs/>
                <w:i/>
                <w:sz w:val="20"/>
                <w:szCs w:val="20"/>
                <w:lang w:val="af-ZA"/>
              </w:rPr>
            </w:pPr>
            <w:r w:rsidRPr="003403F0">
              <w:rPr>
                <w:rFonts w:ascii="GHEA Grapalat" w:hAnsi="GHEA Grapalat"/>
                <w:b/>
                <w:bCs/>
                <w:i/>
                <w:sz w:val="20"/>
                <w:szCs w:val="20"/>
              </w:rPr>
              <w:t>Չի</w:t>
            </w:r>
            <w:r w:rsidRPr="003403F0">
              <w:rPr>
                <w:rFonts w:ascii="GHEA Grapalat" w:hAnsi="GHEA Grapalat"/>
                <w:b/>
                <w:bCs/>
                <w:i/>
                <w:sz w:val="20"/>
                <w:szCs w:val="20"/>
                <w:lang w:val="af-ZA"/>
              </w:rPr>
              <w:t xml:space="preserve"> </w:t>
            </w:r>
            <w:r w:rsidRPr="003403F0">
              <w:rPr>
                <w:rFonts w:ascii="GHEA Grapalat" w:hAnsi="GHEA Grapalat"/>
                <w:b/>
                <w:bCs/>
                <w:i/>
                <w:sz w:val="20"/>
                <w:szCs w:val="20"/>
              </w:rPr>
              <w:t>հատկացվել</w:t>
            </w:r>
            <w:r w:rsidRPr="003403F0">
              <w:rPr>
                <w:rFonts w:ascii="GHEA Grapalat" w:hAnsi="GHEA Grapalat"/>
                <w:b/>
                <w:bCs/>
                <w:i/>
                <w:sz w:val="20"/>
                <w:szCs w:val="20"/>
                <w:lang w:val="af-ZA"/>
              </w:rPr>
              <w:t xml:space="preserve"> </w:t>
            </w:r>
            <w:r w:rsidRPr="003403F0">
              <w:rPr>
                <w:rFonts w:ascii="GHEA Grapalat" w:hAnsi="GHEA Grapalat"/>
                <w:b/>
                <w:bCs/>
                <w:i/>
                <w:sz w:val="20"/>
                <w:szCs w:val="20"/>
              </w:rPr>
              <w:t>մեթոդիստի</w:t>
            </w:r>
            <w:r w:rsidRPr="003403F0">
              <w:rPr>
                <w:rFonts w:ascii="GHEA Grapalat" w:hAnsi="GHEA Grapalat"/>
                <w:b/>
                <w:bCs/>
                <w:i/>
                <w:sz w:val="20"/>
                <w:szCs w:val="20"/>
                <w:lang w:val="af-ZA"/>
              </w:rPr>
              <w:t xml:space="preserve"> </w:t>
            </w:r>
            <w:r w:rsidRPr="003403F0">
              <w:rPr>
                <w:rFonts w:ascii="GHEA Grapalat" w:hAnsi="GHEA Grapalat"/>
                <w:b/>
                <w:bCs/>
                <w:i/>
                <w:sz w:val="20"/>
                <w:szCs w:val="20"/>
              </w:rPr>
              <w:t>հաստիքային</w:t>
            </w:r>
            <w:r w:rsidRPr="003403F0">
              <w:rPr>
                <w:rFonts w:ascii="GHEA Grapalat" w:hAnsi="GHEA Grapalat"/>
                <w:b/>
                <w:bCs/>
                <w:i/>
                <w:sz w:val="20"/>
                <w:szCs w:val="20"/>
                <w:lang w:val="af-ZA"/>
              </w:rPr>
              <w:t xml:space="preserve"> </w:t>
            </w:r>
            <w:r w:rsidRPr="003403F0">
              <w:rPr>
                <w:rFonts w:ascii="GHEA Grapalat" w:hAnsi="GHEA Grapalat"/>
                <w:b/>
                <w:bCs/>
                <w:i/>
                <w:sz w:val="20"/>
                <w:szCs w:val="20"/>
              </w:rPr>
              <w:t>միավորը</w:t>
            </w:r>
            <w:r w:rsidRPr="003403F0">
              <w:rPr>
                <w:rFonts w:ascii="GHEA Grapalat" w:hAnsi="GHEA Grapalat"/>
                <w:b/>
                <w:bCs/>
                <w:i/>
                <w:sz w:val="20"/>
                <w:szCs w:val="20"/>
                <w:lang w:val="af-ZA"/>
              </w:rPr>
              <w:t xml:space="preserve"> </w:t>
            </w:r>
          </w:p>
        </w:tc>
        <w:tc>
          <w:tcPr>
            <w:tcW w:w="3870" w:type="dxa"/>
            <w:vAlign w:val="center"/>
          </w:tcPr>
          <w:p w14:paraId="3FADE448" w14:textId="77777777" w:rsidR="006836BF" w:rsidRPr="003403F0" w:rsidRDefault="006836BF" w:rsidP="000C0961">
            <w:pPr>
              <w:spacing w:after="0" w:line="240" w:lineRule="auto"/>
              <w:ind w:right="-410"/>
              <w:contextualSpacing/>
              <w:rPr>
                <w:rFonts w:ascii="GHEA Grapalat" w:eastAsia="Times New Roman" w:hAnsi="GHEA Grapalat"/>
                <w:b/>
                <w:i/>
                <w:sz w:val="20"/>
                <w:szCs w:val="20"/>
                <w:shd w:val="clear" w:color="auto" w:fill="FFFFFF"/>
                <w:lang w:val="af-ZA" w:eastAsia="ru-RU"/>
              </w:rPr>
            </w:pPr>
            <w:r>
              <w:rPr>
                <w:rFonts w:ascii="GHEA Grapalat" w:eastAsia="Times New Roman" w:hAnsi="GHEA Grapalat"/>
                <w:b/>
                <w:i/>
                <w:color w:val="000000"/>
                <w:sz w:val="20"/>
                <w:szCs w:val="20"/>
                <w:lang w:eastAsia="ru-RU"/>
              </w:rPr>
              <w:t xml:space="preserve">Երևանի թիվ 24 </w:t>
            </w:r>
            <w:r w:rsidRPr="003403F0">
              <w:rPr>
                <w:rFonts w:ascii="GHEA Grapalat" w:eastAsia="Times New Roman" w:hAnsi="GHEA Grapalat"/>
                <w:b/>
                <w:i/>
                <w:color w:val="000000"/>
                <w:sz w:val="20"/>
                <w:szCs w:val="20"/>
                <w:lang w:val="ru-RU" w:eastAsia="ru-RU"/>
              </w:rPr>
              <w:t>մանկապարտեզ</w:t>
            </w:r>
          </w:p>
        </w:tc>
      </w:tr>
      <w:tr w:rsidR="006836BF" w:rsidRPr="003403F0" w14:paraId="71D2E36C" w14:textId="77777777" w:rsidTr="006836BF">
        <w:trPr>
          <w:trHeight w:val="518"/>
        </w:trPr>
        <w:tc>
          <w:tcPr>
            <w:tcW w:w="6840" w:type="dxa"/>
            <w:vAlign w:val="center"/>
          </w:tcPr>
          <w:p w14:paraId="710B2C7D" w14:textId="77777777" w:rsidR="006836BF" w:rsidRPr="003403F0" w:rsidRDefault="006836BF" w:rsidP="000C0961">
            <w:pPr>
              <w:tabs>
                <w:tab w:val="left" w:pos="270"/>
              </w:tabs>
              <w:spacing w:after="0" w:line="240" w:lineRule="auto"/>
              <w:ind w:hanging="49"/>
              <w:rPr>
                <w:rFonts w:ascii="GHEA Grapalat" w:hAnsi="GHEA Grapalat"/>
                <w:b/>
                <w:bCs/>
                <w:i/>
                <w:sz w:val="20"/>
                <w:szCs w:val="20"/>
              </w:rPr>
            </w:pPr>
            <w:r w:rsidRPr="003403F0">
              <w:rPr>
                <w:rFonts w:ascii="GHEA Grapalat" w:hAnsi="GHEA Grapalat"/>
                <w:b/>
                <w:bCs/>
                <w:i/>
                <w:sz w:val="20"/>
                <w:szCs w:val="20"/>
              </w:rPr>
              <w:t>Պակաս</w:t>
            </w:r>
            <w:r w:rsidRPr="003403F0">
              <w:rPr>
                <w:rFonts w:ascii="GHEA Grapalat" w:hAnsi="GHEA Grapalat"/>
                <w:b/>
                <w:bCs/>
                <w:i/>
                <w:sz w:val="20"/>
                <w:szCs w:val="20"/>
                <w:lang w:val="af-ZA"/>
              </w:rPr>
              <w:t xml:space="preserve"> </w:t>
            </w:r>
            <w:r w:rsidRPr="003403F0">
              <w:rPr>
                <w:rFonts w:ascii="GHEA Grapalat" w:hAnsi="GHEA Grapalat"/>
                <w:b/>
                <w:bCs/>
                <w:i/>
                <w:sz w:val="20"/>
                <w:szCs w:val="20"/>
              </w:rPr>
              <w:t>է</w:t>
            </w:r>
            <w:r w:rsidRPr="003403F0">
              <w:rPr>
                <w:rFonts w:ascii="GHEA Grapalat" w:hAnsi="GHEA Grapalat"/>
                <w:b/>
                <w:bCs/>
                <w:i/>
                <w:sz w:val="20"/>
                <w:szCs w:val="20"/>
                <w:lang w:val="af-ZA"/>
              </w:rPr>
              <w:t xml:space="preserve"> </w:t>
            </w:r>
            <w:r w:rsidRPr="003403F0">
              <w:rPr>
                <w:rFonts w:ascii="GHEA Grapalat" w:hAnsi="GHEA Grapalat"/>
                <w:b/>
                <w:bCs/>
                <w:i/>
                <w:sz w:val="20"/>
                <w:szCs w:val="20"/>
              </w:rPr>
              <w:t>հատկացվել մեթոդիստի</w:t>
            </w:r>
            <w:r w:rsidRPr="003403F0">
              <w:rPr>
                <w:rFonts w:ascii="GHEA Grapalat" w:hAnsi="GHEA Grapalat"/>
                <w:b/>
                <w:bCs/>
                <w:i/>
                <w:sz w:val="20"/>
                <w:szCs w:val="20"/>
                <w:lang w:val="af-ZA"/>
              </w:rPr>
              <w:t xml:space="preserve"> </w:t>
            </w:r>
            <w:r w:rsidRPr="003403F0">
              <w:rPr>
                <w:rFonts w:ascii="GHEA Grapalat" w:hAnsi="GHEA Grapalat"/>
                <w:b/>
                <w:bCs/>
                <w:i/>
                <w:sz w:val="20"/>
                <w:szCs w:val="20"/>
              </w:rPr>
              <w:t>հաստիքային</w:t>
            </w:r>
            <w:r w:rsidRPr="003403F0">
              <w:rPr>
                <w:rFonts w:ascii="GHEA Grapalat" w:hAnsi="GHEA Grapalat"/>
                <w:b/>
                <w:bCs/>
                <w:i/>
                <w:sz w:val="20"/>
                <w:szCs w:val="20"/>
                <w:lang w:val="af-ZA"/>
              </w:rPr>
              <w:t xml:space="preserve"> </w:t>
            </w:r>
            <w:r w:rsidRPr="003403F0">
              <w:rPr>
                <w:rFonts w:ascii="GHEA Grapalat" w:hAnsi="GHEA Grapalat"/>
                <w:b/>
                <w:bCs/>
                <w:i/>
                <w:sz w:val="20"/>
                <w:szCs w:val="20"/>
              </w:rPr>
              <w:t>միավորը</w:t>
            </w:r>
          </w:p>
        </w:tc>
        <w:tc>
          <w:tcPr>
            <w:tcW w:w="3870" w:type="dxa"/>
            <w:vAlign w:val="center"/>
          </w:tcPr>
          <w:p w14:paraId="54B6A8DA" w14:textId="77777777" w:rsidR="006836BF" w:rsidRPr="003403F0" w:rsidRDefault="006836BF" w:rsidP="000C0961">
            <w:pPr>
              <w:tabs>
                <w:tab w:val="left" w:pos="270"/>
              </w:tabs>
              <w:spacing w:after="0" w:line="240" w:lineRule="auto"/>
              <w:rPr>
                <w:rFonts w:ascii="GHEA Grapalat" w:hAnsi="GHEA Grapalat" w:cs="Sylfaen"/>
                <w:b/>
                <w:i/>
                <w:sz w:val="20"/>
                <w:szCs w:val="20"/>
                <w:lang w:val="af-ZA"/>
              </w:rPr>
            </w:pPr>
            <w:r>
              <w:rPr>
                <w:rFonts w:ascii="GHEA Grapalat" w:eastAsia="Times New Roman" w:hAnsi="GHEA Grapalat"/>
                <w:b/>
                <w:i/>
                <w:color w:val="000000"/>
                <w:sz w:val="20"/>
                <w:szCs w:val="20"/>
                <w:lang w:eastAsia="ru-RU"/>
              </w:rPr>
              <w:t xml:space="preserve">Երևանի թիվ 82 </w:t>
            </w:r>
            <w:r w:rsidRPr="003403F0">
              <w:rPr>
                <w:rFonts w:ascii="GHEA Grapalat" w:hAnsi="GHEA Grapalat" w:cs="Sylfaen"/>
                <w:b/>
                <w:i/>
                <w:sz w:val="20"/>
                <w:szCs w:val="20"/>
                <w:lang w:val="af-ZA"/>
              </w:rPr>
              <w:t xml:space="preserve">մանկապարտեզ </w:t>
            </w:r>
          </w:p>
          <w:p w14:paraId="7E788D55" w14:textId="77777777" w:rsidR="006836BF" w:rsidRPr="003403F0" w:rsidRDefault="006836BF" w:rsidP="000C0961">
            <w:pPr>
              <w:tabs>
                <w:tab w:val="left" w:pos="270"/>
              </w:tabs>
              <w:spacing w:after="0" w:line="240" w:lineRule="auto"/>
              <w:rPr>
                <w:rFonts w:ascii="GHEA Grapalat" w:hAnsi="GHEA Grapalat"/>
                <w:b/>
                <w:i/>
                <w:sz w:val="20"/>
                <w:szCs w:val="20"/>
                <w:shd w:val="clear" w:color="auto" w:fill="FFFFFF"/>
                <w:lang w:val="af-ZA"/>
              </w:rPr>
            </w:pPr>
          </w:p>
        </w:tc>
      </w:tr>
      <w:tr w:rsidR="006836BF" w:rsidRPr="003403F0" w14:paraId="361F3842" w14:textId="77777777" w:rsidTr="006836BF">
        <w:trPr>
          <w:trHeight w:val="428"/>
        </w:trPr>
        <w:tc>
          <w:tcPr>
            <w:tcW w:w="6840" w:type="dxa"/>
            <w:vAlign w:val="center"/>
          </w:tcPr>
          <w:p w14:paraId="426B95A7" w14:textId="77777777" w:rsidR="006836BF" w:rsidRPr="003403F0" w:rsidRDefault="006836BF" w:rsidP="000C0961">
            <w:pPr>
              <w:tabs>
                <w:tab w:val="left" w:pos="270"/>
              </w:tabs>
              <w:spacing w:after="0" w:line="240" w:lineRule="auto"/>
              <w:ind w:hanging="49"/>
              <w:rPr>
                <w:rFonts w:ascii="GHEA Grapalat" w:hAnsi="GHEA Grapalat"/>
                <w:b/>
                <w:bCs/>
                <w:i/>
                <w:sz w:val="20"/>
                <w:szCs w:val="20"/>
                <w:lang w:val="af-ZA"/>
              </w:rPr>
            </w:pPr>
            <w:r w:rsidRPr="003403F0">
              <w:rPr>
                <w:rFonts w:ascii="GHEA Grapalat" w:hAnsi="GHEA Grapalat"/>
                <w:b/>
                <w:bCs/>
                <w:i/>
                <w:sz w:val="20"/>
                <w:szCs w:val="20"/>
              </w:rPr>
              <w:t>Չի</w:t>
            </w:r>
            <w:r w:rsidRPr="003403F0">
              <w:rPr>
                <w:rFonts w:ascii="GHEA Grapalat" w:hAnsi="GHEA Grapalat"/>
                <w:b/>
                <w:bCs/>
                <w:i/>
                <w:sz w:val="20"/>
                <w:szCs w:val="20"/>
                <w:lang w:val="af-ZA"/>
              </w:rPr>
              <w:t xml:space="preserve"> </w:t>
            </w:r>
            <w:r w:rsidRPr="003403F0">
              <w:rPr>
                <w:rFonts w:ascii="GHEA Grapalat" w:hAnsi="GHEA Grapalat"/>
                <w:b/>
                <w:bCs/>
                <w:i/>
                <w:sz w:val="20"/>
                <w:szCs w:val="20"/>
              </w:rPr>
              <w:t>հատկացվել</w:t>
            </w:r>
            <w:r w:rsidRPr="003403F0">
              <w:rPr>
                <w:rFonts w:ascii="GHEA Grapalat" w:hAnsi="GHEA Grapalat"/>
                <w:b/>
                <w:bCs/>
                <w:i/>
                <w:sz w:val="20"/>
                <w:szCs w:val="20"/>
                <w:lang w:val="af-ZA"/>
              </w:rPr>
              <w:t xml:space="preserve"> ֆ</w:t>
            </w:r>
            <w:r w:rsidRPr="003403F0">
              <w:rPr>
                <w:rFonts w:ascii="GHEA Grapalat" w:hAnsi="GHEA Grapalat"/>
                <w:b/>
                <w:bCs/>
                <w:i/>
                <w:sz w:val="20"/>
                <w:szCs w:val="20"/>
              </w:rPr>
              <w:t>իզկուլտուրայի</w:t>
            </w:r>
            <w:r w:rsidRPr="003403F0">
              <w:rPr>
                <w:rFonts w:ascii="GHEA Grapalat" w:hAnsi="GHEA Grapalat"/>
                <w:b/>
                <w:bCs/>
                <w:i/>
                <w:sz w:val="20"/>
                <w:szCs w:val="20"/>
                <w:lang w:val="af-ZA"/>
              </w:rPr>
              <w:t xml:space="preserve"> </w:t>
            </w:r>
            <w:r w:rsidRPr="003403F0">
              <w:rPr>
                <w:rFonts w:ascii="GHEA Grapalat" w:hAnsi="GHEA Grapalat"/>
                <w:b/>
                <w:bCs/>
                <w:i/>
                <w:sz w:val="20"/>
                <w:szCs w:val="20"/>
              </w:rPr>
              <w:t>հրահանգչի</w:t>
            </w:r>
            <w:r w:rsidRPr="003403F0">
              <w:rPr>
                <w:rFonts w:ascii="GHEA Grapalat" w:hAnsi="GHEA Grapalat"/>
                <w:b/>
                <w:bCs/>
                <w:i/>
                <w:sz w:val="20"/>
                <w:szCs w:val="20"/>
                <w:lang w:val="af-ZA"/>
              </w:rPr>
              <w:t xml:space="preserve"> </w:t>
            </w:r>
            <w:r w:rsidRPr="003403F0">
              <w:rPr>
                <w:rFonts w:ascii="GHEA Grapalat" w:hAnsi="GHEA Grapalat"/>
                <w:b/>
                <w:bCs/>
                <w:i/>
                <w:sz w:val="20"/>
                <w:szCs w:val="20"/>
              </w:rPr>
              <w:t>հաստիքային</w:t>
            </w:r>
            <w:r w:rsidRPr="003403F0">
              <w:rPr>
                <w:rFonts w:ascii="GHEA Grapalat" w:hAnsi="GHEA Grapalat"/>
                <w:b/>
                <w:bCs/>
                <w:i/>
                <w:sz w:val="20"/>
                <w:szCs w:val="20"/>
                <w:lang w:val="af-ZA"/>
              </w:rPr>
              <w:t xml:space="preserve"> </w:t>
            </w:r>
            <w:r w:rsidRPr="003403F0">
              <w:rPr>
                <w:rFonts w:ascii="GHEA Grapalat" w:hAnsi="GHEA Grapalat"/>
                <w:b/>
                <w:bCs/>
                <w:i/>
                <w:sz w:val="20"/>
                <w:szCs w:val="20"/>
              </w:rPr>
              <w:t>միավորը</w:t>
            </w:r>
          </w:p>
        </w:tc>
        <w:tc>
          <w:tcPr>
            <w:tcW w:w="3870" w:type="dxa"/>
            <w:vAlign w:val="center"/>
          </w:tcPr>
          <w:p w14:paraId="34590568" w14:textId="77777777" w:rsidR="006836BF" w:rsidRPr="003403F0" w:rsidRDefault="006836BF" w:rsidP="000C0961">
            <w:pPr>
              <w:tabs>
                <w:tab w:val="left" w:pos="270"/>
              </w:tabs>
              <w:spacing w:after="0" w:line="240" w:lineRule="auto"/>
              <w:rPr>
                <w:rFonts w:ascii="GHEA Grapalat" w:hAnsi="GHEA Grapalat" w:cs="Sylfaen"/>
                <w:b/>
                <w:i/>
                <w:sz w:val="20"/>
                <w:szCs w:val="20"/>
                <w:lang w:val="af-ZA"/>
              </w:rPr>
            </w:pPr>
            <w:r>
              <w:rPr>
                <w:rFonts w:ascii="GHEA Grapalat" w:eastAsia="Times New Roman" w:hAnsi="GHEA Grapalat"/>
                <w:b/>
                <w:i/>
                <w:color w:val="000000"/>
                <w:sz w:val="20"/>
                <w:szCs w:val="20"/>
                <w:lang w:eastAsia="ru-RU"/>
              </w:rPr>
              <w:t xml:space="preserve">Երևանի թիվ 82 </w:t>
            </w:r>
            <w:r w:rsidRPr="003403F0">
              <w:rPr>
                <w:rFonts w:ascii="GHEA Grapalat" w:hAnsi="GHEA Grapalat" w:cs="Sylfaen"/>
                <w:b/>
                <w:i/>
                <w:sz w:val="20"/>
                <w:szCs w:val="20"/>
                <w:lang w:val="af-ZA"/>
              </w:rPr>
              <w:t xml:space="preserve">մանկապարտեզ </w:t>
            </w:r>
          </w:p>
          <w:p w14:paraId="5631232C" w14:textId="77777777" w:rsidR="006836BF" w:rsidRPr="003403F0" w:rsidRDefault="006836BF" w:rsidP="000C0961">
            <w:pPr>
              <w:spacing w:after="0" w:line="240" w:lineRule="auto"/>
              <w:ind w:right="-108"/>
              <w:rPr>
                <w:rFonts w:ascii="GHEA Grapalat" w:hAnsi="GHEA Grapalat"/>
                <w:b/>
                <w:bCs/>
                <w:i/>
                <w:sz w:val="20"/>
                <w:szCs w:val="20"/>
                <w:lang w:val="af-ZA"/>
              </w:rPr>
            </w:pPr>
          </w:p>
        </w:tc>
      </w:tr>
      <w:tr w:rsidR="006836BF" w:rsidRPr="003403F0" w14:paraId="6DFF697D" w14:textId="77777777" w:rsidTr="006836BF">
        <w:trPr>
          <w:trHeight w:val="516"/>
        </w:trPr>
        <w:tc>
          <w:tcPr>
            <w:tcW w:w="6840" w:type="dxa"/>
            <w:vAlign w:val="center"/>
          </w:tcPr>
          <w:p w14:paraId="66BE1DAE" w14:textId="77777777" w:rsidR="006836BF" w:rsidRPr="003403F0" w:rsidRDefault="006836BF" w:rsidP="000C0961">
            <w:pPr>
              <w:tabs>
                <w:tab w:val="left" w:pos="270"/>
              </w:tabs>
              <w:spacing w:after="0" w:line="240" w:lineRule="auto"/>
              <w:ind w:hanging="49"/>
              <w:rPr>
                <w:rFonts w:ascii="GHEA Grapalat" w:hAnsi="GHEA Grapalat"/>
                <w:b/>
                <w:bCs/>
                <w:i/>
                <w:sz w:val="20"/>
                <w:szCs w:val="20"/>
                <w:lang w:val="af-ZA"/>
              </w:rPr>
            </w:pPr>
            <w:r w:rsidRPr="003403F0">
              <w:rPr>
                <w:rFonts w:ascii="GHEA Grapalat" w:hAnsi="GHEA Grapalat"/>
                <w:b/>
                <w:bCs/>
                <w:i/>
                <w:sz w:val="20"/>
                <w:szCs w:val="20"/>
              </w:rPr>
              <w:t>Պակաս</w:t>
            </w:r>
            <w:r w:rsidRPr="003403F0">
              <w:rPr>
                <w:rFonts w:ascii="GHEA Grapalat" w:hAnsi="GHEA Grapalat"/>
                <w:b/>
                <w:bCs/>
                <w:i/>
                <w:sz w:val="20"/>
                <w:szCs w:val="20"/>
                <w:lang w:val="af-ZA"/>
              </w:rPr>
              <w:t xml:space="preserve"> </w:t>
            </w:r>
            <w:r w:rsidRPr="003403F0">
              <w:rPr>
                <w:rFonts w:ascii="GHEA Grapalat" w:hAnsi="GHEA Grapalat"/>
                <w:b/>
                <w:bCs/>
                <w:i/>
                <w:sz w:val="20"/>
                <w:szCs w:val="20"/>
              </w:rPr>
              <w:t>է</w:t>
            </w:r>
            <w:r w:rsidRPr="003403F0">
              <w:rPr>
                <w:rFonts w:ascii="GHEA Grapalat" w:hAnsi="GHEA Grapalat"/>
                <w:b/>
                <w:bCs/>
                <w:i/>
                <w:sz w:val="20"/>
                <w:szCs w:val="20"/>
                <w:lang w:val="af-ZA"/>
              </w:rPr>
              <w:t xml:space="preserve"> </w:t>
            </w:r>
            <w:r w:rsidRPr="003403F0">
              <w:rPr>
                <w:rFonts w:ascii="GHEA Grapalat" w:hAnsi="GHEA Grapalat"/>
                <w:b/>
                <w:bCs/>
                <w:i/>
                <w:sz w:val="20"/>
                <w:szCs w:val="20"/>
              </w:rPr>
              <w:t>հատկացվել</w:t>
            </w:r>
            <w:r w:rsidRPr="003403F0">
              <w:rPr>
                <w:rFonts w:ascii="GHEA Grapalat" w:hAnsi="GHEA Grapalat"/>
                <w:b/>
                <w:bCs/>
                <w:i/>
                <w:sz w:val="20"/>
                <w:szCs w:val="20"/>
                <w:lang w:val="af-ZA"/>
              </w:rPr>
              <w:t xml:space="preserve"> ֆ</w:t>
            </w:r>
            <w:r w:rsidRPr="003403F0">
              <w:rPr>
                <w:rFonts w:ascii="GHEA Grapalat" w:hAnsi="GHEA Grapalat"/>
                <w:b/>
                <w:bCs/>
                <w:i/>
                <w:sz w:val="20"/>
                <w:szCs w:val="20"/>
              </w:rPr>
              <w:t>իզկուլտուրայի</w:t>
            </w:r>
            <w:r w:rsidRPr="003403F0">
              <w:rPr>
                <w:rFonts w:ascii="GHEA Grapalat" w:hAnsi="GHEA Grapalat"/>
                <w:b/>
                <w:bCs/>
                <w:i/>
                <w:sz w:val="20"/>
                <w:szCs w:val="20"/>
                <w:lang w:val="af-ZA"/>
              </w:rPr>
              <w:t xml:space="preserve"> </w:t>
            </w:r>
            <w:r w:rsidRPr="003403F0">
              <w:rPr>
                <w:rFonts w:ascii="GHEA Grapalat" w:hAnsi="GHEA Grapalat"/>
                <w:b/>
                <w:bCs/>
                <w:i/>
                <w:sz w:val="20"/>
                <w:szCs w:val="20"/>
              </w:rPr>
              <w:t>հրահանգչի</w:t>
            </w:r>
            <w:r w:rsidRPr="003403F0">
              <w:rPr>
                <w:rFonts w:ascii="GHEA Grapalat" w:hAnsi="GHEA Grapalat"/>
                <w:b/>
                <w:bCs/>
                <w:i/>
                <w:sz w:val="20"/>
                <w:szCs w:val="20"/>
                <w:lang w:val="af-ZA"/>
              </w:rPr>
              <w:t xml:space="preserve"> </w:t>
            </w:r>
            <w:r w:rsidRPr="003403F0">
              <w:rPr>
                <w:rFonts w:ascii="GHEA Grapalat" w:hAnsi="GHEA Grapalat"/>
                <w:b/>
                <w:bCs/>
                <w:i/>
                <w:sz w:val="20"/>
                <w:szCs w:val="20"/>
              </w:rPr>
              <w:t>հաստիքային</w:t>
            </w:r>
            <w:r w:rsidRPr="003403F0">
              <w:rPr>
                <w:rFonts w:ascii="GHEA Grapalat" w:hAnsi="GHEA Grapalat"/>
                <w:b/>
                <w:bCs/>
                <w:i/>
                <w:sz w:val="20"/>
                <w:szCs w:val="20"/>
                <w:lang w:val="af-ZA"/>
              </w:rPr>
              <w:t xml:space="preserve"> </w:t>
            </w:r>
            <w:r w:rsidRPr="003403F0">
              <w:rPr>
                <w:rFonts w:ascii="GHEA Grapalat" w:hAnsi="GHEA Grapalat"/>
                <w:b/>
                <w:bCs/>
                <w:i/>
                <w:sz w:val="20"/>
                <w:szCs w:val="20"/>
              </w:rPr>
              <w:t>միավորը</w:t>
            </w:r>
          </w:p>
        </w:tc>
        <w:tc>
          <w:tcPr>
            <w:tcW w:w="3870" w:type="dxa"/>
            <w:vAlign w:val="center"/>
          </w:tcPr>
          <w:p w14:paraId="26859705" w14:textId="77777777" w:rsidR="006836BF" w:rsidRPr="003403F0" w:rsidRDefault="006836BF" w:rsidP="000C0961">
            <w:pPr>
              <w:tabs>
                <w:tab w:val="left" w:pos="270"/>
              </w:tabs>
              <w:spacing w:after="0" w:line="240" w:lineRule="auto"/>
              <w:rPr>
                <w:rFonts w:ascii="GHEA Grapalat" w:hAnsi="GHEA Grapalat"/>
                <w:b/>
                <w:i/>
                <w:sz w:val="20"/>
                <w:szCs w:val="20"/>
                <w:shd w:val="clear" w:color="auto" w:fill="FFFFFF"/>
                <w:lang w:val="af-ZA"/>
              </w:rPr>
            </w:pPr>
            <w:r>
              <w:rPr>
                <w:rFonts w:ascii="GHEA Grapalat" w:eastAsia="Times New Roman" w:hAnsi="GHEA Grapalat"/>
                <w:b/>
                <w:i/>
                <w:color w:val="000000"/>
                <w:sz w:val="20"/>
                <w:szCs w:val="20"/>
                <w:lang w:eastAsia="ru-RU"/>
              </w:rPr>
              <w:t xml:space="preserve">Երևանի թիվ 84 </w:t>
            </w:r>
            <w:r w:rsidRPr="003403F0">
              <w:rPr>
                <w:rFonts w:ascii="GHEA Grapalat" w:hAnsi="GHEA Grapalat" w:cs="Sylfaen"/>
                <w:b/>
                <w:i/>
                <w:sz w:val="20"/>
                <w:szCs w:val="20"/>
                <w:lang w:val="af-ZA"/>
              </w:rPr>
              <w:t>մանկապարտեզ</w:t>
            </w:r>
          </w:p>
        </w:tc>
      </w:tr>
      <w:tr w:rsidR="006836BF" w:rsidRPr="003403F0" w14:paraId="2A5DF49E" w14:textId="77777777" w:rsidTr="006836BF">
        <w:trPr>
          <w:trHeight w:val="608"/>
        </w:trPr>
        <w:tc>
          <w:tcPr>
            <w:tcW w:w="6840" w:type="dxa"/>
            <w:vAlign w:val="center"/>
          </w:tcPr>
          <w:p w14:paraId="7A7ED5F8" w14:textId="77777777" w:rsidR="006836BF" w:rsidRPr="003403F0" w:rsidRDefault="006836BF" w:rsidP="000C0961">
            <w:pPr>
              <w:tabs>
                <w:tab w:val="left" w:pos="270"/>
              </w:tabs>
              <w:spacing w:after="0" w:line="240" w:lineRule="auto"/>
              <w:ind w:hanging="49"/>
              <w:rPr>
                <w:rFonts w:ascii="GHEA Grapalat" w:hAnsi="GHEA Grapalat"/>
                <w:b/>
                <w:bCs/>
                <w:i/>
                <w:sz w:val="20"/>
                <w:szCs w:val="20"/>
                <w:lang w:val="af-ZA"/>
              </w:rPr>
            </w:pPr>
            <w:r w:rsidRPr="003403F0">
              <w:rPr>
                <w:rFonts w:ascii="GHEA Grapalat" w:hAnsi="GHEA Grapalat"/>
                <w:b/>
                <w:bCs/>
                <w:i/>
                <w:sz w:val="20"/>
                <w:szCs w:val="20"/>
              </w:rPr>
              <w:t>Պակաս</w:t>
            </w:r>
            <w:r w:rsidRPr="003403F0">
              <w:rPr>
                <w:rFonts w:ascii="GHEA Grapalat" w:hAnsi="GHEA Grapalat"/>
                <w:b/>
                <w:bCs/>
                <w:i/>
                <w:sz w:val="20"/>
                <w:szCs w:val="20"/>
                <w:lang w:val="af-ZA"/>
              </w:rPr>
              <w:t xml:space="preserve"> </w:t>
            </w:r>
            <w:r w:rsidRPr="003403F0">
              <w:rPr>
                <w:rFonts w:ascii="GHEA Grapalat" w:hAnsi="GHEA Grapalat"/>
                <w:b/>
                <w:bCs/>
                <w:i/>
                <w:sz w:val="20"/>
                <w:szCs w:val="20"/>
              </w:rPr>
              <w:t>է</w:t>
            </w:r>
            <w:r w:rsidRPr="003403F0">
              <w:rPr>
                <w:rFonts w:ascii="GHEA Grapalat" w:hAnsi="GHEA Grapalat"/>
                <w:b/>
                <w:bCs/>
                <w:i/>
                <w:sz w:val="20"/>
                <w:szCs w:val="20"/>
                <w:lang w:val="af-ZA"/>
              </w:rPr>
              <w:t xml:space="preserve"> </w:t>
            </w:r>
            <w:r w:rsidRPr="003403F0">
              <w:rPr>
                <w:rFonts w:ascii="GHEA Grapalat" w:hAnsi="GHEA Grapalat"/>
                <w:b/>
                <w:bCs/>
                <w:i/>
                <w:sz w:val="20"/>
                <w:szCs w:val="20"/>
              </w:rPr>
              <w:t>հատկացվել</w:t>
            </w:r>
            <w:r w:rsidRPr="003403F0">
              <w:rPr>
                <w:rFonts w:ascii="GHEA Grapalat" w:hAnsi="GHEA Grapalat"/>
                <w:b/>
                <w:bCs/>
                <w:i/>
                <w:sz w:val="20"/>
                <w:szCs w:val="20"/>
                <w:lang w:val="af-ZA"/>
              </w:rPr>
              <w:t xml:space="preserve"> </w:t>
            </w:r>
            <w:r w:rsidRPr="003403F0">
              <w:rPr>
                <w:rFonts w:ascii="GHEA Grapalat" w:hAnsi="GHEA Grapalat"/>
                <w:b/>
                <w:bCs/>
                <w:i/>
                <w:sz w:val="20"/>
                <w:szCs w:val="20"/>
              </w:rPr>
              <w:t>երաժշտության</w:t>
            </w:r>
            <w:r w:rsidRPr="003403F0">
              <w:rPr>
                <w:rFonts w:ascii="GHEA Grapalat" w:hAnsi="GHEA Grapalat"/>
                <w:b/>
                <w:bCs/>
                <w:i/>
                <w:sz w:val="20"/>
                <w:szCs w:val="20"/>
                <w:lang w:val="af-ZA"/>
              </w:rPr>
              <w:t xml:space="preserve"> </w:t>
            </w:r>
            <w:r w:rsidRPr="003403F0">
              <w:rPr>
                <w:rFonts w:ascii="GHEA Grapalat" w:hAnsi="GHEA Grapalat"/>
                <w:b/>
                <w:bCs/>
                <w:i/>
                <w:sz w:val="20"/>
                <w:szCs w:val="20"/>
              </w:rPr>
              <w:t>դաստիարակի</w:t>
            </w:r>
            <w:r w:rsidRPr="003403F0">
              <w:rPr>
                <w:rFonts w:ascii="GHEA Grapalat" w:hAnsi="GHEA Grapalat"/>
                <w:b/>
                <w:bCs/>
                <w:i/>
                <w:sz w:val="20"/>
                <w:szCs w:val="20"/>
                <w:lang w:val="af-ZA"/>
              </w:rPr>
              <w:t xml:space="preserve"> </w:t>
            </w:r>
            <w:r w:rsidRPr="003403F0">
              <w:rPr>
                <w:rFonts w:ascii="GHEA Grapalat" w:hAnsi="GHEA Grapalat"/>
                <w:b/>
                <w:bCs/>
                <w:i/>
                <w:sz w:val="20"/>
                <w:szCs w:val="20"/>
              </w:rPr>
              <w:t>հաստիքային</w:t>
            </w:r>
            <w:r w:rsidRPr="003403F0">
              <w:rPr>
                <w:rFonts w:ascii="GHEA Grapalat" w:hAnsi="GHEA Grapalat"/>
                <w:b/>
                <w:bCs/>
                <w:i/>
                <w:sz w:val="20"/>
                <w:szCs w:val="20"/>
                <w:lang w:val="af-ZA"/>
              </w:rPr>
              <w:t xml:space="preserve"> </w:t>
            </w:r>
            <w:r w:rsidRPr="003403F0">
              <w:rPr>
                <w:rFonts w:ascii="GHEA Grapalat" w:hAnsi="GHEA Grapalat"/>
                <w:b/>
                <w:bCs/>
                <w:i/>
                <w:sz w:val="20"/>
                <w:szCs w:val="20"/>
              </w:rPr>
              <w:t>միավորները</w:t>
            </w:r>
          </w:p>
        </w:tc>
        <w:tc>
          <w:tcPr>
            <w:tcW w:w="3870" w:type="dxa"/>
            <w:vAlign w:val="center"/>
          </w:tcPr>
          <w:p w14:paraId="6EE38B25" w14:textId="77777777" w:rsidR="006836BF" w:rsidRPr="003403F0" w:rsidRDefault="006836BF" w:rsidP="000C0961">
            <w:pPr>
              <w:tabs>
                <w:tab w:val="left" w:pos="270"/>
              </w:tabs>
              <w:spacing w:after="0" w:line="240" w:lineRule="auto"/>
              <w:rPr>
                <w:rFonts w:ascii="GHEA Grapalat" w:hAnsi="GHEA Grapalat" w:cs="Sylfaen"/>
                <w:b/>
                <w:sz w:val="20"/>
                <w:szCs w:val="20"/>
                <w:lang w:val="af-ZA"/>
              </w:rPr>
            </w:pPr>
            <w:r>
              <w:rPr>
                <w:rFonts w:ascii="GHEA Grapalat" w:eastAsia="Times New Roman" w:hAnsi="GHEA Grapalat"/>
                <w:b/>
                <w:i/>
                <w:color w:val="000000"/>
                <w:sz w:val="20"/>
                <w:szCs w:val="20"/>
                <w:lang w:eastAsia="ru-RU"/>
              </w:rPr>
              <w:t xml:space="preserve">Երևանի թիվ 24, 84 </w:t>
            </w:r>
            <w:r>
              <w:rPr>
                <w:rFonts w:ascii="GHEA Grapalat" w:hAnsi="GHEA Grapalat" w:cs="Sylfaen"/>
                <w:b/>
                <w:i/>
                <w:sz w:val="20"/>
                <w:szCs w:val="20"/>
                <w:lang w:val="af-ZA"/>
              </w:rPr>
              <w:t>մանկապարտեզներ</w:t>
            </w:r>
          </w:p>
        </w:tc>
      </w:tr>
      <w:tr w:rsidR="006836BF" w:rsidRPr="00EB7662" w14:paraId="48F5A71A" w14:textId="77777777" w:rsidTr="006836BF">
        <w:trPr>
          <w:trHeight w:val="536"/>
        </w:trPr>
        <w:tc>
          <w:tcPr>
            <w:tcW w:w="6840" w:type="dxa"/>
            <w:vAlign w:val="center"/>
          </w:tcPr>
          <w:p w14:paraId="717E13B5" w14:textId="77777777" w:rsidR="006836BF" w:rsidRPr="003403F0" w:rsidRDefault="006836BF" w:rsidP="000C0961">
            <w:pPr>
              <w:spacing w:after="0" w:line="240" w:lineRule="auto"/>
              <w:ind w:right="33" w:hanging="49"/>
              <w:rPr>
                <w:rFonts w:ascii="GHEA Grapalat" w:hAnsi="GHEA Grapalat"/>
                <w:b/>
                <w:bCs/>
                <w:i/>
                <w:sz w:val="20"/>
                <w:szCs w:val="20"/>
                <w:lang w:val="af-ZA"/>
              </w:rPr>
            </w:pPr>
            <w:r w:rsidRPr="003403F0">
              <w:rPr>
                <w:rFonts w:ascii="GHEA Grapalat" w:hAnsi="GHEA Grapalat"/>
                <w:b/>
                <w:bCs/>
                <w:i/>
                <w:sz w:val="20"/>
                <w:szCs w:val="20"/>
              </w:rPr>
              <w:t>Մանկավարժական</w:t>
            </w:r>
            <w:r w:rsidRPr="003403F0">
              <w:rPr>
                <w:rFonts w:ascii="GHEA Grapalat" w:hAnsi="GHEA Grapalat"/>
                <w:b/>
                <w:bCs/>
                <w:i/>
                <w:sz w:val="20"/>
                <w:szCs w:val="20"/>
                <w:lang w:val="af-ZA"/>
              </w:rPr>
              <w:t xml:space="preserve"> </w:t>
            </w:r>
            <w:r w:rsidRPr="003403F0">
              <w:rPr>
                <w:rFonts w:ascii="GHEA Grapalat" w:hAnsi="GHEA Grapalat"/>
                <w:b/>
                <w:bCs/>
                <w:i/>
                <w:sz w:val="20"/>
                <w:szCs w:val="20"/>
              </w:rPr>
              <w:t>աշխատողների</w:t>
            </w:r>
            <w:r w:rsidRPr="003403F0">
              <w:rPr>
                <w:rFonts w:ascii="GHEA Grapalat" w:hAnsi="GHEA Grapalat"/>
                <w:b/>
                <w:bCs/>
                <w:i/>
                <w:sz w:val="20"/>
                <w:szCs w:val="20"/>
                <w:lang w:val="af-ZA"/>
              </w:rPr>
              <w:t xml:space="preserve"> </w:t>
            </w:r>
            <w:r w:rsidRPr="003403F0">
              <w:rPr>
                <w:rFonts w:ascii="GHEA Grapalat" w:hAnsi="GHEA Grapalat"/>
                <w:b/>
                <w:bCs/>
                <w:i/>
                <w:sz w:val="20"/>
                <w:szCs w:val="20"/>
              </w:rPr>
              <w:t>ընտրություն</w:t>
            </w:r>
            <w:r w:rsidRPr="003403F0">
              <w:rPr>
                <w:rFonts w:ascii="GHEA Grapalat" w:hAnsi="GHEA Grapalat"/>
                <w:b/>
                <w:bCs/>
                <w:i/>
                <w:sz w:val="20"/>
                <w:szCs w:val="20"/>
                <w:lang w:val="af-ZA"/>
              </w:rPr>
              <w:t xml:space="preserve"> </w:t>
            </w:r>
            <w:r w:rsidRPr="003403F0">
              <w:rPr>
                <w:rFonts w:ascii="GHEA Grapalat" w:hAnsi="GHEA Grapalat"/>
                <w:b/>
                <w:bCs/>
                <w:i/>
                <w:sz w:val="20"/>
                <w:szCs w:val="20"/>
              </w:rPr>
              <w:t>և</w:t>
            </w:r>
            <w:r w:rsidRPr="003403F0">
              <w:rPr>
                <w:rFonts w:ascii="GHEA Grapalat" w:hAnsi="GHEA Grapalat"/>
                <w:b/>
                <w:bCs/>
                <w:i/>
                <w:sz w:val="20"/>
                <w:szCs w:val="20"/>
                <w:lang w:val="af-ZA"/>
              </w:rPr>
              <w:t xml:space="preserve"> </w:t>
            </w:r>
            <w:r w:rsidRPr="003403F0">
              <w:rPr>
                <w:rFonts w:ascii="GHEA Grapalat" w:hAnsi="GHEA Grapalat"/>
                <w:b/>
                <w:bCs/>
                <w:i/>
                <w:sz w:val="20"/>
                <w:szCs w:val="20"/>
              </w:rPr>
              <w:t>նշանակում</w:t>
            </w:r>
            <w:r w:rsidRPr="003403F0">
              <w:rPr>
                <w:rFonts w:ascii="GHEA Grapalat" w:hAnsi="GHEA Grapalat"/>
                <w:b/>
                <w:bCs/>
                <w:i/>
                <w:sz w:val="20"/>
                <w:szCs w:val="20"/>
                <w:lang w:val="af-ZA"/>
              </w:rPr>
              <w:t xml:space="preserve"> </w:t>
            </w:r>
            <w:r w:rsidRPr="003403F0">
              <w:rPr>
                <w:rFonts w:ascii="GHEA Grapalat" w:hAnsi="GHEA Grapalat"/>
                <w:b/>
                <w:bCs/>
                <w:i/>
                <w:sz w:val="20"/>
                <w:szCs w:val="20"/>
              </w:rPr>
              <w:t>սահմանված</w:t>
            </w:r>
            <w:r w:rsidRPr="003403F0">
              <w:rPr>
                <w:rFonts w:ascii="GHEA Grapalat" w:hAnsi="GHEA Grapalat"/>
                <w:b/>
                <w:bCs/>
                <w:i/>
                <w:sz w:val="20"/>
                <w:szCs w:val="20"/>
                <w:lang w:val="af-ZA"/>
              </w:rPr>
              <w:t xml:space="preserve"> </w:t>
            </w:r>
            <w:r w:rsidRPr="003403F0">
              <w:rPr>
                <w:rFonts w:ascii="GHEA Grapalat" w:hAnsi="GHEA Grapalat"/>
                <w:b/>
                <w:bCs/>
                <w:i/>
                <w:sz w:val="20"/>
                <w:szCs w:val="20"/>
              </w:rPr>
              <w:t>կարգի</w:t>
            </w:r>
            <w:r w:rsidRPr="003403F0">
              <w:rPr>
                <w:rFonts w:ascii="GHEA Grapalat" w:hAnsi="GHEA Grapalat"/>
                <w:b/>
                <w:bCs/>
                <w:i/>
                <w:sz w:val="20"/>
                <w:szCs w:val="20"/>
                <w:lang w:val="af-ZA"/>
              </w:rPr>
              <w:t xml:space="preserve"> </w:t>
            </w:r>
            <w:r w:rsidRPr="003403F0">
              <w:rPr>
                <w:rFonts w:ascii="GHEA Grapalat" w:hAnsi="GHEA Grapalat"/>
                <w:b/>
                <w:bCs/>
                <w:i/>
                <w:sz w:val="20"/>
                <w:szCs w:val="20"/>
              </w:rPr>
              <w:t>խախտումով</w:t>
            </w:r>
          </w:p>
        </w:tc>
        <w:tc>
          <w:tcPr>
            <w:tcW w:w="3870" w:type="dxa"/>
            <w:vAlign w:val="center"/>
          </w:tcPr>
          <w:p w14:paraId="0CC6FD72" w14:textId="7CCFAA52" w:rsidR="006836BF" w:rsidRPr="003403F0" w:rsidRDefault="006836BF" w:rsidP="000C0961">
            <w:pPr>
              <w:tabs>
                <w:tab w:val="left" w:pos="270"/>
              </w:tabs>
              <w:spacing w:after="0" w:line="240" w:lineRule="auto"/>
              <w:rPr>
                <w:rFonts w:ascii="GHEA Grapalat" w:hAnsi="GHEA Grapalat" w:cs="Sylfaen"/>
                <w:b/>
                <w:sz w:val="20"/>
                <w:szCs w:val="20"/>
                <w:lang w:val="hy-AM"/>
              </w:rPr>
            </w:pPr>
            <w:r>
              <w:rPr>
                <w:rFonts w:ascii="GHEA Grapalat" w:eastAsia="Times New Roman" w:hAnsi="GHEA Grapalat"/>
                <w:b/>
                <w:i/>
                <w:color w:val="000000"/>
                <w:sz w:val="20"/>
                <w:szCs w:val="20"/>
                <w:lang w:eastAsia="ru-RU"/>
              </w:rPr>
              <w:t>Երևանի</w:t>
            </w:r>
            <w:r w:rsidRPr="00D1695B">
              <w:rPr>
                <w:rFonts w:ascii="GHEA Grapalat" w:eastAsia="Times New Roman" w:hAnsi="GHEA Grapalat"/>
                <w:b/>
                <w:i/>
                <w:color w:val="000000"/>
                <w:sz w:val="20"/>
                <w:szCs w:val="20"/>
                <w:lang w:val="af-ZA" w:eastAsia="ru-RU"/>
              </w:rPr>
              <w:t xml:space="preserve"> </w:t>
            </w:r>
            <w:r>
              <w:rPr>
                <w:rFonts w:ascii="GHEA Grapalat" w:eastAsia="Times New Roman" w:hAnsi="GHEA Grapalat"/>
                <w:b/>
                <w:i/>
                <w:color w:val="000000"/>
                <w:sz w:val="20"/>
                <w:szCs w:val="20"/>
                <w:lang w:eastAsia="ru-RU"/>
              </w:rPr>
              <w:t>թիվ</w:t>
            </w:r>
            <w:r w:rsidRPr="00D1695B">
              <w:rPr>
                <w:rFonts w:ascii="GHEA Grapalat" w:eastAsia="Times New Roman" w:hAnsi="GHEA Grapalat"/>
                <w:b/>
                <w:i/>
                <w:color w:val="000000"/>
                <w:sz w:val="20"/>
                <w:szCs w:val="20"/>
                <w:lang w:val="af-ZA" w:eastAsia="ru-RU"/>
              </w:rPr>
              <w:t xml:space="preserve"> </w:t>
            </w:r>
            <w:r>
              <w:rPr>
                <w:rFonts w:ascii="GHEA Grapalat" w:eastAsia="Times New Roman" w:hAnsi="GHEA Grapalat"/>
                <w:b/>
                <w:i/>
                <w:color w:val="000000"/>
                <w:sz w:val="20"/>
                <w:szCs w:val="20"/>
                <w:lang w:val="af-ZA" w:eastAsia="ru-RU"/>
              </w:rPr>
              <w:t>24</w:t>
            </w:r>
            <w:r w:rsidRPr="00D1695B">
              <w:rPr>
                <w:rFonts w:ascii="GHEA Grapalat" w:eastAsia="Times New Roman" w:hAnsi="GHEA Grapalat"/>
                <w:b/>
                <w:i/>
                <w:color w:val="000000"/>
                <w:sz w:val="20"/>
                <w:szCs w:val="20"/>
                <w:lang w:val="af-ZA" w:eastAsia="ru-RU"/>
              </w:rPr>
              <w:t xml:space="preserve"> </w:t>
            </w:r>
            <w:r w:rsidRPr="003403F0">
              <w:rPr>
                <w:rFonts w:ascii="GHEA Grapalat" w:hAnsi="GHEA Grapalat" w:cs="Sylfaen"/>
                <w:b/>
                <w:i/>
                <w:sz w:val="20"/>
                <w:szCs w:val="20"/>
                <w:lang w:val="hy-AM"/>
              </w:rPr>
              <w:t>(</w:t>
            </w:r>
            <w:r w:rsidRPr="00D1695B">
              <w:rPr>
                <w:rFonts w:ascii="GHEA Grapalat" w:hAnsi="GHEA Grapalat" w:cs="Sylfaen"/>
                <w:b/>
                <w:i/>
                <w:sz w:val="20"/>
                <w:szCs w:val="20"/>
                <w:lang w:val="af-ZA"/>
              </w:rPr>
              <w:t xml:space="preserve"> </w:t>
            </w:r>
            <w:r>
              <w:rPr>
                <w:rFonts w:ascii="GHEA Grapalat" w:hAnsi="GHEA Grapalat"/>
                <w:b/>
                <w:sz w:val="20"/>
                <w:szCs w:val="20"/>
                <w:lang w:val="af-ZA"/>
              </w:rPr>
              <w:t>1</w:t>
            </w:r>
            <w:r w:rsidRPr="003403F0">
              <w:rPr>
                <w:rFonts w:ascii="GHEA Grapalat" w:hAnsi="GHEA Grapalat"/>
                <w:b/>
                <w:sz w:val="20"/>
                <w:szCs w:val="20"/>
                <w:lang w:val="hy-AM"/>
              </w:rPr>
              <w:t>),</w:t>
            </w:r>
            <w:r>
              <w:rPr>
                <w:rFonts w:ascii="GHEA Grapalat" w:eastAsia="Times New Roman" w:hAnsi="GHEA Grapalat"/>
                <w:b/>
                <w:i/>
                <w:color w:val="000000"/>
                <w:sz w:val="20"/>
                <w:szCs w:val="20"/>
                <w:lang w:val="af-ZA" w:eastAsia="ru-RU"/>
              </w:rPr>
              <w:t xml:space="preserve"> 82</w:t>
            </w:r>
            <w:r w:rsidR="00067122">
              <w:rPr>
                <w:rFonts w:ascii="GHEA Grapalat" w:eastAsia="Times New Roman" w:hAnsi="GHEA Grapalat"/>
                <w:b/>
                <w:i/>
                <w:color w:val="000000"/>
                <w:sz w:val="20"/>
                <w:szCs w:val="20"/>
                <w:lang w:val="af-ZA" w:eastAsia="ru-RU"/>
              </w:rPr>
              <w:t xml:space="preserve"> </w:t>
            </w:r>
            <w:r w:rsidRPr="003403F0">
              <w:rPr>
                <w:rFonts w:ascii="GHEA Grapalat" w:hAnsi="GHEA Grapalat" w:cs="Sylfaen"/>
                <w:b/>
                <w:i/>
                <w:sz w:val="20"/>
                <w:szCs w:val="20"/>
                <w:lang w:val="hy-AM"/>
              </w:rPr>
              <w:t>(</w:t>
            </w:r>
            <w:r w:rsidRPr="00D1695B">
              <w:rPr>
                <w:rFonts w:ascii="GHEA Grapalat" w:hAnsi="GHEA Grapalat" w:cs="Sylfaen"/>
                <w:b/>
                <w:i/>
                <w:sz w:val="20"/>
                <w:szCs w:val="20"/>
                <w:lang w:val="af-ZA"/>
              </w:rPr>
              <w:t xml:space="preserve"> </w:t>
            </w:r>
            <w:r>
              <w:rPr>
                <w:rFonts w:ascii="GHEA Grapalat" w:hAnsi="GHEA Grapalat"/>
                <w:b/>
                <w:sz w:val="20"/>
                <w:szCs w:val="20"/>
                <w:lang w:val="af-ZA"/>
              </w:rPr>
              <w:t>2</w:t>
            </w:r>
            <w:r w:rsidRPr="003403F0">
              <w:rPr>
                <w:rFonts w:ascii="GHEA Grapalat" w:hAnsi="GHEA Grapalat"/>
                <w:b/>
                <w:sz w:val="20"/>
                <w:szCs w:val="20"/>
                <w:lang w:val="hy-AM"/>
              </w:rPr>
              <w:t>),</w:t>
            </w:r>
            <w:r>
              <w:rPr>
                <w:rFonts w:ascii="GHEA Grapalat" w:eastAsia="Times New Roman" w:hAnsi="GHEA Grapalat"/>
                <w:b/>
                <w:i/>
                <w:color w:val="000000"/>
                <w:sz w:val="20"/>
                <w:szCs w:val="20"/>
                <w:lang w:val="af-ZA" w:eastAsia="ru-RU"/>
              </w:rPr>
              <w:t xml:space="preserve"> </w:t>
            </w:r>
            <w:r w:rsidRPr="00D1695B">
              <w:rPr>
                <w:rFonts w:ascii="GHEA Grapalat" w:eastAsia="Times New Roman" w:hAnsi="GHEA Grapalat"/>
                <w:b/>
                <w:i/>
                <w:color w:val="000000"/>
                <w:sz w:val="20"/>
                <w:szCs w:val="20"/>
                <w:lang w:val="af-ZA" w:eastAsia="ru-RU"/>
              </w:rPr>
              <w:t>8</w:t>
            </w:r>
            <w:r>
              <w:rPr>
                <w:rFonts w:ascii="GHEA Grapalat" w:eastAsia="Times New Roman" w:hAnsi="GHEA Grapalat"/>
                <w:b/>
                <w:i/>
                <w:color w:val="000000"/>
                <w:sz w:val="20"/>
                <w:szCs w:val="20"/>
                <w:lang w:val="af-ZA" w:eastAsia="ru-RU"/>
              </w:rPr>
              <w:t>4</w:t>
            </w:r>
            <w:r w:rsidRPr="00D1695B">
              <w:rPr>
                <w:rFonts w:ascii="GHEA Grapalat" w:eastAsia="Times New Roman" w:hAnsi="GHEA Grapalat"/>
                <w:b/>
                <w:i/>
                <w:color w:val="000000"/>
                <w:sz w:val="20"/>
                <w:szCs w:val="20"/>
                <w:lang w:val="af-ZA" w:eastAsia="ru-RU"/>
              </w:rPr>
              <w:t xml:space="preserve"> </w:t>
            </w:r>
            <w:r w:rsidRPr="003403F0">
              <w:rPr>
                <w:rFonts w:ascii="GHEA Grapalat" w:hAnsi="GHEA Grapalat" w:cs="Sylfaen"/>
                <w:b/>
                <w:i/>
                <w:sz w:val="20"/>
                <w:szCs w:val="20"/>
                <w:lang w:val="hy-AM"/>
              </w:rPr>
              <w:t>(</w:t>
            </w:r>
            <w:r>
              <w:rPr>
                <w:rFonts w:ascii="GHEA Grapalat" w:hAnsi="GHEA Grapalat"/>
                <w:b/>
                <w:sz w:val="20"/>
                <w:szCs w:val="20"/>
                <w:lang w:val="af-ZA"/>
              </w:rPr>
              <w:t>3</w:t>
            </w:r>
            <w:r>
              <w:rPr>
                <w:rFonts w:ascii="GHEA Grapalat" w:hAnsi="GHEA Grapalat"/>
                <w:b/>
                <w:sz w:val="20"/>
                <w:szCs w:val="20"/>
                <w:lang w:val="hy-AM"/>
              </w:rPr>
              <w:t>)</w:t>
            </w:r>
            <w:r w:rsidRPr="003403F0">
              <w:rPr>
                <w:rFonts w:ascii="GHEA Grapalat" w:hAnsi="GHEA Grapalat" w:cs="Sylfaen"/>
                <w:b/>
                <w:i/>
                <w:sz w:val="20"/>
                <w:szCs w:val="20"/>
                <w:lang w:val="af-ZA"/>
              </w:rPr>
              <w:t xml:space="preserve"> մանկապարտեզներ</w:t>
            </w:r>
          </w:p>
        </w:tc>
      </w:tr>
      <w:tr w:rsidR="006836BF" w:rsidRPr="00D1695B" w14:paraId="29F2B7DB" w14:textId="77777777" w:rsidTr="006836BF">
        <w:tc>
          <w:tcPr>
            <w:tcW w:w="6840" w:type="dxa"/>
            <w:vAlign w:val="center"/>
          </w:tcPr>
          <w:p w14:paraId="13185C20" w14:textId="77777777" w:rsidR="006836BF" w:rsidRPr="003403F0" w:rsidRDefault="006836BF" w:rsidP="000C0961">
            <w:pPr>
              <w:spacing w:after="0" w:line="240" w:lineRule="auto"/>
              <w:ind w:right="33" w:hanging="49"/>
              <w:rPr>
                <w:rFonts w:ascii="GHEA Grapalat" w:hAnsi="GHEA Grapalat" w:cs="Sylfaen"/>
                <w:b/>
                <w:i/>
                <w:sz w:val="20"/>
                <w:szCs w:val="20"/>
                <w:lang w:val="af-ZA"/>
              </w:rPr>
            </w:pPr>
            <w:r w:rsidRPr="003403F0">
              <w:rPr>
                <w:rFonts w:ascii="GHEA Grapalat" w:hAnsi="GHEA Grapalat" w:cs="Sylfaen"/>
                <w:b/>
                <w:i/>
                <w:sz w:val="20"/>
                <w:szCs w:val="20"/>
                <w:lang w:val="af-ZA"/>
              </w:rPr>
              <w:t xml:space="preserve"> </w:t>
            </w:r>
            <w:r w:rsidRPr="003403F0">
              <w:rPr>
                <w:rFonts w:ascii="GHEA Grapalat" w:hAnsi="GHEA Grapalat" w:cs="Sylfaen"/>
                <w:b/>
                <w:i/>
                <w:sz w:val="20"/>
                <w:szCs w:val="20"/>
              </w:rPr>
              <w:t>ՀՀ</w:t>
            </w:r>
            <w:r w:rsidRPr="003403F0">
              <w:rPr>
                <w:rFonts w:ascii="GHEA Grapalat" w:hAnsi="GHEA Grapalat" w:cs="Sylfaen"/>
                <w:b/>
                <w:i/>
                <w:sz w:val="20"/>
                <w:szCs w:val="20"/>
                <w:lang w:val="af-ZA"/>
              </w:rPr>
              <w:t xml:space="preserve"> </w:t>
            </w:r>
            <w:r w:rsidRPr="003403F0">
              <w:rPr>
                <w:rFonts w:ascii="GHEA Grapalat" w:hAnsi="GHEA Grapalat" w:cs="Sylfaen"/>
                <w:b/>
                <w:i/>
                <w:sz w:val="20"/>
                <w:szCs w:val="20"/>
              </w:rPr>
              <w:t>ԿԳՄՍ</w:t>
            </w:r>
            <w:r w:rsidRPr="003403F0">
              <w:rPr>
                <w:rFonts w:ascii="GHEA Grapalat" w:hAnsi="GHEA Grapalat" w:cs="Sylfaen"/>
                <w:b/>
                <w:i/>
                <w:sz w:val="20"/>
                <w:szCs w:val="20"/>
                <w:lang w:val="af-ZA"/>
              </w:rPr>
              <w:t xml:space="preserve"> </w:t>
            </w:r>
            <w:r w:rsidRPr="003403F0">
              <w:rPr>
                <w:rFonts w:ascii="GHEA Grapalat" w:hAnsi="GHEA Grapalat" w:cs="Sylfaen"/>
                <w:b/>
                <w:i/>
                <w:sz w:val="20"/>
                <w:szCs w:val="20"/>
              </w:rPr>
              <w:t>նախարարի՝</w:t>
            </w:r>
            <w:r w:rsidRPr="003403F0">
              <w:rPr>
                <w:rFonts w:ascii="GHEA Grapalat" w:hAnsi="GHEA Grapalat" w:cs="Sylfaen"/>
                <w:b/>
                <w:i/>
                <w:sz w:val="20"/>
                <w:szCs w:val="20"/>
                <w:lang w:val="af-ZA"/>
              </w:rPr>
              <w:t xml:space="preserve"> </w:t>
            </w:r>
            <w:r w:rsidRPr="003403F0">
              <w:rPr>
                <w:rFonts w:ascii="GHEA Grapalat" w:hAnsi="GHEA Grapalat" w:cs="Sylfaen"/>
                <w:b/>
                <w:i/>
                <w:sz w:val="20"/>
                <w:szCs w:val="20"/>
              </w:rPr>
              <w:t>համապատասխան</w:t>
            </w:r>
            <w:r w:rsidRPr="003403F0">
              <w:rPr>
                <w:rFonts w:ascii="GHEA Grapalat" w:hAnsi="GHEA Grapalat" w:cs="Sylfaen"/>
                <w:b/>
                <w:i/>
                <w:sz w:val="20"/>
                <w:szCs w:val="20"/>
                <w:lang w:val="af-ZA"/>
              </w:rPr>
              <w:t xml:space="preserve"> </w:t>
            </w:r>
            <w:r w:rsidRPr="003403F0">
              <w:rPr>
                <w:rFonts w:ascii="GHEA Grapalat" w:hAnsi="GHEA Grapalat" w:cs="Sylfaen"/>
                <w:b/>
                <w:i/>
                <w:sz w:val="20"/>
                <w:szCs w:val="20"/>
              </w:rPr>
              <w:t>հրամաններով</w:t>
            </w:r>
            <w:r w:rsidRPr="003403F0">
              <w:rPr>
                <w:rFonts w:ascii="GHEA Grapalat" w:hAnsi="GHEA Grapalat" w:cs="Sylfaen"/>
                <w:b/>
                <w:i/>
                <w:sz w:val="20"/>
                <w:szCs w:val="20"/>
                <w:lang w:val="af-ZA"/>
              </w:rPr>
              <w:t xml:space="preserve"> </w:t>
            </w:r>
            <w:r w:rsidRPr="003403F0">
              <w:rPr>
                <w:rFonts w:ascii="GHEA Grapalat" w:hAnsi="GHEA Grapalat" w:cs="Sylfaen"/>
                <w:b/>
                <w:i/>
                <w:sz w:val="20"/>
                <w:szCs w:val="20"/>
              </w:rPr>
              <w:t>տրված</w:t>
            </w:r>
            <w:r w:rsidRPr="003403F0">
              <w:rPr>
                <w:rFonts w:ascii="GHEA Grapalat" w:hAnsi="GHEA Grapalat" w:cs="Sylfaen"/>
                <w:b/>
                <w:i/>
                <w:sz w:val="20"/>
                <w:szCs w:val="20"/>
                <w:lang w:val="af-ZA"/>
              </w:rPr>
              <w:t xml:space="preserve"> </w:t>
            </w:r>
            <w:r w:rsidRPr="003403F0">
              <w:rPr>
                <w:rFonts w:ascii="GHEA Grapalat" w:hAnsi="GHEA Grapalat" w:cs="Sylfaen"/>
                <w:b/>
                <w:i/>
                <w:sz w:val="20"/>
                <w:szCs w:val="20"/>
              </w:rPr>
              <w:t>նախադպրոցական</w:t>
            </w:r>
            <w:r w:rsidRPr="003403F0">
              <w:rPr>
                <w:rFonts w:ascii="GHEA Grapalat" w:hAnsi="GHEA Grapalat" w:cs="Sylfaen"/>
                <w:b/>
                <w:i/>
                <w:sz w:val="20"/>
                <w:szCs w:val="20"/>
                <w:lang w:val="af-ZA"/>
              </w:rPr>
              <w:t xml:space="preserve"> </w:t>
            </w:r>
            <w:r w:rsidRPr="003403F0">
              <w:rPr>
                <w:rFonts w:ascii="GHEA Grapalat" w:hAnsi="GHEA Grapalat" w:cs="Sylfaen"/>
                <w:b/>
                <w:i/>
                <w:sz w:val="20"/>
                <w:szCs w:val="20"/>
              </w:rPr>
              <w:t>կրթության</w:t>
            </w:r>
            <w:r w:rsidRPr="003403F0">
              <w:rPr>
                <w:rFonts w:ascii="GHEA Grapalat" w:hAnsi="GHEA Grapalat" w:cs="Sylfaen"/>
                <w:b/>
                <w:i/>
                <w:sz w:val="20"/>
                <w:szCs w:val="20"/>
                <w:lang w:val="af-ZA"/>
              </w:rPr>
              <w:t xml:space="preserve"> </w:t>
            </w:r>
            <w:r w:rsidRPr="003403F0">
              <w:rPr>
                <w:rFonts w:ascii="GHEA Grapalat" w:hAnsi="GHEA Grapalat" w:cs="Sylfaen"/>
                <w:b/>
                <w:i/>
                <w:sz w:val="20"/>
                <w:szCs w:val="20"/>
              </w:rPr>
              <w:t>լիցենզիայի</w:t>
            </w:r>
            <w:r w:rsidRPr="003403F0">
              <w:rPr>
                <w:rFonts w:ascii="GHEA Grapalat" w:hAnsi="GHEA Grapalat" w:cs="Sylfaen"/>
                <w:b/>
                <w:i/>
                <w:sz w:val="20"/>
                <w:szCs w:val="20"/>
                <w:lang w:val="af-ZA"/>
              </w:rPr>
              <w:t xml:space="preserve"> </w:t>
            </w:r>
            <w:r w:rsidRPr="003403F0">
              <w:rPr>
                <w:rFonts w:ascii="GHEA Grapalat" w:hAnsi="GHEA Grapalat" w:cs="Sylfaen"/>
                <w:b/>
                <w:i/>
                <w:sz w:val="20"/>
                <w:szCs w:val="20"/>
              </w:rPr>
              <w:t>հավելվածով</w:t>
            </w:r>
            <w:r w:rsidRPr="003403F0">
              <w:rPr>
                <w:rFonts w:ascii="GHEA Grapalat" w:hAnsi="GHEA Grapalat" w:cs="Sylfaen"/>
                <w:b/>
                <w:i/>
                <w:sz w:val="20"/>
                <w:szCs w:val="20"/>
                <w:lang w:val="af-ZA"/>
              </w:rPr>
              <w:t xml:space="preserve"> </w:t>
            </w:r>
            <w:r w:rsidRPr="003403F0">
              <w:rPr>
                <w:rFonts w:ascii="GHEA Grapalat" w:hAnsi="GHEA Grapalat" w:cs="Sylfaen"/>
                <w:b/>
                <w:i/>
                <w:sz w:val="20"/>
                <w:szCs w:val="20"/>
              </w:rPr>
              <w:t>սաների</w:t>
            </w:r>
            <w:r w:rsidRPr="003403F0">
              <w:rPr>
                <w:rFonts w:ascii="GHEA Grapalat" w:hAnsi="GHEA Grapalat" w:cs="Sylfaen"/>
                <w:b/>
                <w:i/>
                <w:sz w:val="20"/>
                <w:szCs w:val="20"/>
                <w:lang w:val="af-ZA"/>
              </w:rPr>
              <w:t xml:space="preserve"> </w:t>
            </w:r>
            <w:r w:rsidRPr="003403F0">
              <w:rPr>
                <w:rFonts w:ascii="GHEA Grapalat" w:hAnsi="GHEA Grapalat" w:cs="Sylfaen"/>
                <w:b/>
                <w:i/>
                <w:sz w:val="20"/>
                <w:szCs w:val="20"/>
              </w:rPr>
              <w:t>համակազմի</w:t>
            </w:r>
            <w:r w:rsidRPr="003403F0">
              <w:rPr>
                <w:rFonts w:ascii="GHEA Grapalat" w:hAnsi="GHEA Grapalat" w:cs="Sylfaen"/>
                <w:b/>
                <w:i/>
                <w:sz w:val="20"/>
                <w:szCs w:val="20"/>
                <w:lang w:val="af-ZA"/>
              </w:rPr>
              <w:t xml:space="preserve"> </w:t>
            </w:r>
            <w:r w:rsidRPr="003403F0">
              <w:rPr>
                <w:rFonts w:ascii="GHEA Grapalat" w:hAnsi="GHEA Grapalat" w:cs="Sylfaen"/>
                <w:b/>
                <w:i/>
                <w:sz w:val="20"/>
                <w:szCs w:val="20"/>
              </w:rPr>
              <w:t>սահմանային</w:t>
            </w:r>
            <w:r w:rsidRPr="003403F0">
              <w:rPr>
                <w:rFonts w:ascii="GHEA Grapalat" w:hAnsi="GHEA Grapalat" w:cs="Sylfaen"/>
                <w:b/>
                <w:i/>
                <w:sz w:val="20"/>
                <w:szCs w:val="20"/>
                <w:lang w:val="af-ZA"/>
              </w:rPr>
              <w:t xml:space="preserve"> </w:t>
            </w:r>
            <w:r w:rsidRPr="003403F0">
              <w:rPr>
                <w:rFonts w:ascii="GHEA Grapalat" w:hAnsi="GHEA Grapalat" w:cs="Sylfaen"/>
                <w:b/>
                <w:i/>
                <w:sz w:val="20"/>
                <w:szCs w:val="20"/>
              </w:rPr>
              <w:t>թվերի</w:t>
            </w:r>
            <w:r w:rsidRPr="003403F0">
              <w:rPr>
                <w:rFonts w:ascii="GHEA Grapalat" w:hAnsi="GHEA Grapalat" w:cs="Sylfaen"/>
                <w:b/>
                <w:i/>
                <w:sz w:val="20"/>
                <w:szCs w:val="20"/>
                <w:lang w:val="af-ZA"/>
              </w:rPr>
              <w:t xml:space="preserve"> </w:t>
            </w:r>
            <w:r w:rsidRPr="003403F0">
              <w:rPr>
                <w:rFonts w:ascii="GHEA Grapalat" w:hAnsi="GHEA Grapalat" w:cs="Sylfaen"/>
                <w:b/>
                <w:i/>
                <w:sz w:val="20"/>
                <w:szCs w:val="20"/>
              </w:rPr>
              <w:t>խախտում</w:t>
            </w:r>
          </w:p>
        </w:tc>
        <w:tc>
          <w:tcPr>
            <w:tcW w:w="3870" w:type="dxa"/>
            <w:vAlign w:val="center"/>
          </w:tcPr>
          <w:p w14:paraId="2892FCA3" w14:textId="638F4FDF" w:rsidR="006836BF" w:rsidRPr="003403F0" w:rsidRDefault="006836BF" w:rsidP="000C0961">
            <w:pPr>
              <w:tabs>
                <w:tab w:val="left" w:pos="173"/>
              </w:tabs>
              <w:spacing w:after="0" w:line="240" w:lineRule="auto"/>
              <w:ind w:left="62" w:hanging="88"/>
              <w:rPr>
                <w:rFonts w:ascii="GHEA Grapalat" w:hAnsi="GHEA Grapalat" w:cs="GHEA Grapalat"/>
                <w:b/>
                <w:bCs/>
                <w:i/>
                <w:lang w:val="af-ZA"/>
              </w:rPr>
            </w:pPr>
            <w:r>
              <w:rPr>
                <w:rFonts w:ascii="GHEA Grapalat" w:eastAsia="Times New Roman" w:hAnsi="GHEA Grapalat"/>
                <w:b/>
                <w:i/>
                <w:color w:val="000000"/>
                <w:sz w:val="20"/>
                <w:szCs w:val="20"/>
                <w:lang w:eastAsia="ru-RU"/>
              </w:rPr>
              <w:t>Երևանի</w:t>
            </w:r>
            <w:r w:rsidRPr="00D1695B">
              <w:rPr>
                <w:rFonts w:ascii="GHEA Grapalat" w:eastAsia="Times New Roman" w:hAnsi="GHEA Grapalat"/>
                <w:b/>
                <w:i/>
                <w:color w:val="000000"/>
                <w:sz w:val="20"/>
                <w:szCs w:val="20"/>
                <w:lang w:val="af-ZA" w:eastAsia="ru-RU"/>
              </w:rPr>
              <w:t xml:space="preserve"> </w:t>
            </w:r>
            <w:r>
              <w:rPr>
                <w:rFonts w:ascii="GHEA Grapalat" w:eastAsia="Times New Roman" w:hAnsi="GHEA Grapalat"/>
                <w:b/>
                <w:i/>
                <w:color w:val="000000"/>
                <w:sz w:val="20"/>
                <w:szCs w:val="20"/>
                <w:lang w:eastAsia="ru-RU"/>
              </w:rPr>
              <w:t>թիվ</w:t>
            </w:r>
            <w:r w:rsidRPr="00D1695B">
              <w:rPr>
                <w:rFonts w:ascii="GHEA Grapalat" w:eastAsia="Times New Roman" w:hAnsi="GHEA Grapalat"/>
                <w:b/>
                <w:i/>
                <w:color w:val="000000"/>
                <w:sz w:val="20"/>
                <w:szCs w:val="20"/>
                <w:lang w:val="af-ZA" w:eastAsia="ru-RU"/>
              </w:rPr>
              <w:t xml:space="preserve"> </w:t>
            </w:r>
            <w:r>
              <w:rPr>
                <w:rFonts w:ascii="GHEA Grapalat" w:eastAsia="Times New Roman" w:hAnsi="GHEA Grapalat"/>
                <w:b/>
                <w:i/>
                <w:color w:val="000000"/>
                <w:sz w:val="20"/>
                <w:szCs w:val="20"/>
                <w:lang w:val="af-ZA" w:eastAsia="ru-RU"/>
              </w:rPr>
              <w:t>24,</w:t>
            </w:r>
            <w:r w:rsidR="00067122">
              <w:rPr>
                <w:rFonts w:ascii="GHEA Grapalat" w:eastAsia="Times New Roman" w:hAnsi="GHEA Grapalat"/>
                <w:b/>
                <w:i/>
                <w:color w:val="000000"/>
                <w:sz w:val="20"/>
                <w:szCs w:val="20"/>
                <w:lang w:val="af-ZA" w:eastAsia="ru-RU"/>
              </w:rPr>
              <w:t xml:space="preserve"> </w:t>
            </w:r>
            <w:r>
              <w:rPr>
                <w:rFonts w:ascii="GHEA Grapalat" w:eastAsia="Times New Roman" w:hAnsi="GHEA Grapalat"/>
                <w:b/>
                <w:i/>
                <w:color w:val="000000"/>
                <w:sz w:val="20"/>
                <w:szCs w:val="20"/>
                <w:lang w:val="af-ZA" w:eastAsia="ru-RU"/>
              </w:rPr>
              <w:t>82</w:t>
            </w:r>
            <w:r w:rsidRPr="00D1695B">
              <w:rPr>
                <w:rFonts w:ascii="GHEA Grapalat" w:hAnsi="GHEA Grapalat" w:cs="Sylfaen"/>
                <w:b/>
                <w:i/>
                <w:sz w:val="20"/>
                <w:szCs w:val="20"/>
                <w:lang w:val="af-ZA"/>
              </w:rPr>
              <w:t xml:space="preserve"> </w:t>
            </w:r>
            <w:r w:rsidRPr="003403F0">
              <w:rPr>
                <w:rFonts w:ascii="GHEA Grapalat" w:hAnsi="GHEA Grapalat" w:cs="Sylfaen"/>
                <w:b/>
                <w:i/>
                <w:sz w:val="20"/>
                <w:szCs w:val="20"/>
                <w:lang w:val="af-ZA"/>
              </w:rPr>
              <w:t>մանկապարտեզներ</w:t>
            </w:r>
          </w:p>
        </w:tc>
      </w:tr>
      <w:tr w:rsidR="006836BF" w:rsidRPr="00D1695B" w14:paraId="4C229145" w14:textId="77777777" w:rsidTr="006836BF">
        <w:trPr>
          <w:trHeight w:val="536"/>
        </w:trPr>
        <w:tc>
          <w:tcPr>
            <w:tcW w:w="6840" w:type="dxa"/>
            <w:vAlign w:val="center"/>
          </w:tcPr>
          <w:p w14:paraId="5F8420B4" w14:textId="77777777" w:rsidR="006836BF" w:rsidRPr="003403F0" w:rsidRDefault="006836BF" w:rsidP="000C0961">
            <w:pPr>
              <w:spacing w:after="0" w:line="240" w:lineRule="auto"/>
              <w:rPr>
                <w:rFonts w:ascii="GHEA Grapalat" w:eastAsia="Times New Roman" w:hAnsi="GHEA Grapalat" w:cs="Sylfaen"/>
                <w:b/>
                <w:i/>
                <w:sz w:val="20"/>
                <w:szCs w:val="20"/>
                <w:lang w:val="af-ZA"/>
              </w:rPr>
            </w:pPr>
            <w:r w:rsidRPr="003403F0">
              <w:rPr>
                <w:rFonts w:ascii="GHEA Grapalat" w:eastAsia="Times New Roman" w:hAnsi="GHEA Grapalat" w:cs="Sylfaen"/>
                <w:b/>
                <w:i/>
                <w:sz w:val="20"/>
                <w:szCs w:val="20"/>
                <w:lang w:val="af-ZA"/>
              </w:rPr>
              <w:t>Հաստատության սաների զարգացնող միջավայրին ներկայացվող պահանջների չկատարում</w:t>
            </w:r>
          </w:p>
        </w:tc>
        <w:tc>
          <w:tcPr>
            <w:tcW w:w="3870" w:type="dxa"/>
            <w:vAlign w:val="center"/>
          </w:tcPr>
          <w:p w14:paraId="6AE7728E" w14:textId="77777777" w:rsidR="006836BF" w:rsidRPr="003403F0" w:rsidRDefault="006836BF" w:rsidP="000C0961">
            <w:pPr>
              <w:tabs>
                <w:tab w:val="left" w:pos="173"/>
              </w:tabs>
              <w:spacing w:after="0" w:line="240" w:lineRule="auto"/>
              <w:ind w:left="62" w:hanging="88"/>
              <w:rPr>
                <w:rFonts w:ascii="GHEA Grapalat" w:hAnsi="GHEA Grapalat" w:cs="GHEA Grapalat"/>
                <w:b/>
                <w:lang w:val="hy-AM"/>
              </w:rPr>
            </w:pPr>
            <w:r>
              <w:rPr>
                <w:rFonts w:ascii="GHEA Grapalat" w:eastAsia="Times New Roman" w:hAnsi="GHEA Grapalat"/>
                <w:b/>
                <w:i/>
                <w:color w:val="000000"/>
                <w:sz w:val="20"/>
                <w:szCs w:val="20"/>
                <w:lang w:eastAsia="ru-RU"/>
              </w:rPr>
              <w:t>Երևանի</w:t>
            </w:r>
            <w:r w:rsidRPr="00D1695B">
              <w:rPr>
                <w:rFonts w:ascii="GHEA Grapalat" w:eastAsia="Times New Roman" w:hAnsi="GHEA Grapalat"/>
                <w:b/>
                <w:i/>
                <w:color w:val="000000"/>
                <w:sz w:val="20"/>
                <w:szCs w:val="20"/>
                <w:lang w:val="af-ZA" w:eastAsia="ru-RU"/>
              </w:rPr>
              <w:t xml:space="preserve"> </w:t>
            </w:r>
            <w:r>
              <w:rPr>
                <w:rFonts w:ascii="GHEA Grapalat" w:eastAsia="Times New Roman" w:hAnsi="GHEA Grapalat"/>
                <w:b/>
                <w:i/>
                <w:color w:val="000000"/>
                <w:sz w:val="20"/>
                <w:szCs w:val="20"/>
                <w:lang w:eastAsia="ru-RU"/>
              </w:rPr>
              <w:t>թիվ</w:t>
            </w:r>
            <w:r w:rsidRPr="00D1695B">
              <w:rPr>
                <w:rFonts w:ascii="GHEA Grapalat" w:eastAsia="Times New Roman" w:hAnsi="GHEA Grapalat"/>
                <w:b/>
                <w:i/>
                <w:color w:val="000000"/>
                <w:sz w:val="20"/>
                <w:szCs w:val="20"/>
                <w:lang w:val="af-ZA" w:eastAsia="ru-RU"/>
              </w:rPr>
              <w:t xml:space="preserve"> </w:t>
            </w:r>
            <w:r>
              <w:rPr>
                <w:rFonts w:ascii="GHEA Grapalat" w:eastAsia="Times New Roman" w:hAnsi="GHEA Grapalat"/>
                <w:b/>
                <w:i/>
                <w:color w:val="000000"/>
                <w:sz w:val="20"/>
                <w:szCs w:val="20"/>
                <w:lang w:val="af-ZA" w:eastAsia="ru-RU"/>
              </w:rPr>
              <w:t>24</w:t>
            </w:r>
            <w:r w:rsidRPr="00D1695B">
              <w:rPr>
                <w:rFonts w:ascii="GHEA Grapalat" w:eastAsia="Times New Roman" w:hAnsi="GHEA Grapalat"/>
                <w:b/>
                <w:i/>
                <w:color w:val="000000"/>
                <w:sz w:val="20"/>
                <w:szCs w:val="20"/>
                <w:lang w:val="af-ZA" w:eastAsia="ru-RU"/>
              </w:rPr>
              <w:t xml:space="preserve"> </w:t>
            </w:r>
            <w:r>
              <w:rPr>
                <w:rFonts w:ascii="GHEA Grapalat" w:eastAsia="Times New Roman" w:hAnsi="GHEA Grapalat"/>
                <w:b/>
                <w:i/>
                <w:color w:val="000000"/>
                <w:sz w:val="20"/>
                <w:szCs w:val="20"/>
                <w:lang w:val="af-ZA" w:eastAsia="ru-RU"/>
              </w:rPr>
              <w:t>,82</w:t>
            </w:r>
            <w:r w:rsidRPr="00D1695B">
              <w:rPr>
                <w:rFonts w:ascii="GHEA Grapalat" w:hAnsi="GHEA Grapalat" w:cs="Sylfaen"/>
                <w:b/>
                <w:i/>
                <w:sz w:val="20"/>
                <w:szCs w:val="20"/>
                <w:lang w:val="af-ZA"/>
              </w:rPr>
              <w:t xml:space="preserve"> </w:t>
            </w:r>
            <w:r w:rsidRPr="003403F0">
              <w:rPr>
                <w:rFonts w:ascii="GHEA Grapalat" w:hAnsi="GHEA Grapalat" w:cs="Sylfaen"/>
                <w:b/>
                <w:i/>
                <w:sz w:val="20"/>
                <w:szCs w:val="20"/>
                <w:lang w:val="af-ZA"/>
              </w:rPr>
              <w:t>մանկապարտեզներ</w:t>
            </w:r>
            <w:r w:rsidRPr="003403F0">
              <w:rPr>
                <w:rFonts w:ascii="GHEA Grapalat" w:hAnsi="GHEA Grapalat" w:cs="GHEA Grapalat"/>
                <w:b/>
                <w:i/>
                <w:sz w:val="20"/>
                <w:szCs w:val="20"/>
              </w:rPr>
              <w:t xml:space="preserve"> </w:t>
            </w:r>
          </w:p>
        </w:tc>
      </w:tr>
      <w:tr w:rsidR="006836BF" w:rsidRPr="00D1695B" w14:paraId="4624F66F" w14:textId="77777777" w:rsidTr="006836BF">
        <w:trPr>
          <w:trHeight w:val="518"/>
        </w:trPr>
        <w:tc>
          <w:tcPr>
            <w:tcW w:w="6840" w:type="dxa"/>
            <w:vAlign w:val="center"/>
          </w:tcPr>
          <w:p w14:paraId="652BDC41" w14:textId="77777777" w:rsidR="006836BF" w:rsidRPr="003403F0" w:rsidRDefault="006836BF" w:rsidP="000C0961">
            <w:pPr>
              <w:spacing w:after="0" w:line="240" w:lineRule="auto"/>
              <w:rPr>
                <w:rFonts w:ascii="GHEA Grapalat" w:eastAsia="Times New Roman" w:hAnsi="GHEA Grapalat" w:cs="Sylfaen"/>
                <w:b/>
                <w:i/>
                <w:sz w:val="20"/>
                <w:szCs w:val="20"/>
                <w:lang w:val="af-ZA"/>
              </w:rPr>
            </w:pPr>
            <w:r w:rsidRPr="003403F0">
              <w:rPr>
                <w:rFonts w:ascii="GHEA Grapalat" w:eastAsia="Times New Roman" w:hAnsi="GHEA Grapalat" w:cs="Sylfaen"/>
                <w:b/>
                <w:i/>
                <w:sz w:val="20"/>
                <w:szCs w:val="20"/>
                <w:lang w:val="af-ZA"/>
              </w:rPr>
              <w:t>Մանկավարժական աշխատողներին ներկայացվող պաշտոնային պարտականությունների չկատարում</w:t>
            </w:r>
          </w:p>
        </w:tc>
        <w:tc>
          <w:tcPr>
            <w:tcW w:w="3870" w:type="dxa"/>
            <w:vAlign w:val="center"/>
          </w:tcPr>
          <w:p w14:paraId="5EADA1CC" w14:textId="45F17514" w:rsidR="006836BF" w:rsidRPr="003403F0" w:rsidRDefault="006836BF" w:rsidP="000C0961">
            <w:pPr>
              <w:tabs>
                <w:tab w:val="left" w:pos="900"/>
              </w:tabs>
              <w:spacing w:after="0"/>
              <w:ind w:right="33" w:hanging="49"/>
              <w:rPr>
                <w:rFonts w:ascii="GHEA Grapalat" w:hAnsi="GHEA Grapalat"/>
                <w:b/>
                <w:sz w:val="20"/>
                <w:szCs w:val="20"/>
                <w:shd w:val="clear" w:color="auto" w:fill="FFFFFF"/>
                <w:lang w:val="af-ZA"/>
              </w:rPr>
            </w:pPr>
            <w:r>
              <w:rPr>
                <w:rFonts w:ascii="GHEA Grapalat" w:eastAsia="Times New Roman" w:hAnsi="GHEA Grapalat"/>
                <w:b/>
                <w:i/>
                <w:color w:val="000000"/>
                <w:sz w:val="20"/>
                <w:szCs w:val="20"/>
                <w:lang w:eastAsia="ru-RU"/>
              </w:rPr>
              <w:t>Երևանի</w:t>
            </w:r>
            <w:r w:rsidRPr="00D1695B">
              <w:rPr>
                <w:rFonts w:ascii="GHEA Grapalat" w:eastAsia="Times New Roman" w:hAnsi="GHEA Grapalat"/>
                <w:b/>
                <w:i/>
                <w:color w:val="000000"/>
                <w:sz w:val="20"/>
                <w:szCs w:val="20"/>
                <w:lang w:val="af-ZA" w:eastAsia="ru-RU"/>
              </w:rPr>
              <w:t xml:space="preserve"> </w:t>
            </w:r>
            <w:r>
              <w:rPr>
                <w:rFonts w:ascii="GHEA Grapalat" w:eastAsia="Times New Roman" w:hAnsi="GHEA Grapalat"/>
                <w:b/>
                <w:i/>
                <w:color w:val="000000"/>
                <w:sz w:val="20"/>
                <w:szCs w:val="20"/>
                <w:lang w:eastAsia="ru-RU"/>
              </w:rPr>
              <w:t>թիվ</w:t>
            </w:r>
            <w:r w:rsidRPr="00D1695B">
              <w:rPr>
                <w:rFonts w:ascii="GHEA Grapalat" w:eastAsia="Times New Roman" w:hAnsi="GHEA Grapalat"/>
                <w:b/>
                <w:i/>
                <w:color w:val="000000"/>
                <w:sz w:val="20"/>
                <w:szCs w:val="20"/>
                <w:lang w:val="af-ZA" w:eastAsia="ru-RU"/>
              </w:rPr>
              <w:t xml:space="preserve"> </w:t>
            </w:r>
            <w:r>
              <w:rPr>
                <w:rFonts w:ascii="GHEA Grapalat" w:eastAsia="Times New Roman" w:hAnsi="GHEA Grapalat"/>
                <w:b/>
                <w:i/>
                <w:color w:val="000000"/>
                <w:sz w:val="20"/>
                <w:szCs w:val="20"/>
                <w:lang w:val="af-ZA" w:eastAsia="ru-RU"/>
              </w:rPr>
              <w:t>24,</w:t>
            </w:r>
            <w:r w:rsidR="00067122">
              <w:rPr>
                <w:rFonts w:ascii="GHEA Grapalat" w:eastAsia="Times New Roman" w:hAnsi="GHEA Grapalat"/>
                <w:b/>
                <w:i/>
                <w:color w:val="000000"/>
                <w:sz w:val="20"/>
                <w:szCs w:val="20"/>
                <w:lang w:val="af-ZA" w:eastAsia="ru-RU"/>
              </w:rPr>
              <w:t xml:space="preserve"> </w:t>
            </w:r>
            <w:r>
              <w:rPr>
                <w:rFonts w:ascii="GHEA Grapalat" w:eastAsia="Times New Roman" w:hAnsi="GHEA Grapalat"/>
                <w:b/>
                <w:i/>
                <w:color w:val="000000"/>
                <w:sz w:val="20"/>
                <w:szCs w:val="20"/>
                <w:lang w:val="af-ZA" w:eastAsia="ru-RU"/>
              </w:rPr>
              <w:t>82</w:t>
            </w:r>
            <w:r w:rsidRPr="00D1695B">
              <w:rPr>
                <w:rFonts w:ascii="GHEA Grapalat" w:hAnsi="GHEA Grapalat" w:cs="Sylfaen"/>
                <w:b/>
                <w:i/>
                <w:sz w:val="20"/>
                <w:szCs w:val="20"/>
                <w:lang w:val="af-ZA"/>
              </w:rPr>
              <w:t xml:space="preserve"> </w:t>
            </w:r>
            <w:r w:rsidRPr="003403F0">
              <w:rPr>
                <w:rFonts w:ascii="GHEA Grapalat" w:hAnsi="GHEA Grapalat" w:cs="Sylfaen"/>
                <w:b/>
                <w:i/>
                <w:sz w:val="20"/>
                <w:szCs w:val="20"/>
                <w:lang w:val="af-ZA"/>
              </w:rPr>
              <w:t>մանկապարտեզներ</w:t>
            </w:r>
            <w:r w:rsidRPr="003403F0">
              <w:rPr>
                <w:rFonts w:ascii="GHEA Grapalat" w:hAnsi="GHEA Grapalat"/>
                <w:b/>
                <w:i/>
                <w:sz w:val="20"/>
                <w:szCs w:val="20"/>
                <w:lang w:val="af-ZA"/>
              </w:rPr>
              <w:t xml:space="preserve"> </w:t>
            </w:r>
          </w:p>
        </w:tc>
      </w:tr>
      <w:tr w:rsidR="006836BF" w:rsidRPr="00D1695B" w14:paraId="40D504D8" w14:textId="77777777" w:rsidTr="006836BF">
        <w:tc>
          <w:tcPr>
            <w:tcW w:w="6840" w:type="dxa"/>
            <w:vAlign w:val="center"/>
          </w:tcPr>
          <w:p w14:paraId="130EECAC" w14:textId="65D82DEA" w:rsidR="006836BF" w:rsidRPr="003403F0" w:rsidRDefault="006836BF" w:rsidP="000C0961">
            <w:pPr>
              <w:spacing w:after="0" w:line="240" w:lineRule="auto"/>
              <w:ind w:right="33" w:hanging="49"/>
              <w:rPr>
                <w:rFonts w:ascii="GHEA Grapalat" w:hAnsi="GHEA Grapalat" w:cs="Sylfaen"/>
                <w:b/>
                <w:i/>
                <w:sz w:val="20"/>
                <w:szCs w:val="20"/>
                <w:lang w:val="af-ZA"/>
              </w:rPr>
            </w:pPr>
            <w:r w:rsidRPr="003403F0">
              <w:rPr>
                <w:rFonts w:ascii="GHEA Grapalat" w:hAnsi="GHEA Grapalat" w:cs="Sylfaen"/>
                <w:b/>
                <w:i/>
                <w:sz w:val="20"/>
                <w:szCs w:val="20"/>
              </w:rPr>
              <w:t>Մանկապարտեզի</w:t>
            </w:r>
            <w:r w:rsidRPr="003403F0">
              <w:rPr>
                <w:rFonts w:ascii="GHEA Grapalat" w:hAnsi="GHEA Grapalat" w:cs="Sylfaen"/>
                <w:b/>
                <w:i/>
                <w:sz w:val="20"/>
                <w:szCs w:val="20"/>
                <w:lang w:val="af-ZA"/>
              </w:rPr>
              <w:t xml:space="preserve"> </w:t>
            </w:r>
            <w:r w:rsidRPr="003403F0">
              <w:rPr>
                <w:rFonts w:ascii="GHEA Grapalat" w:hAnsi="GHEA Grapalat" w:cs="Sylfaen"/>
                <w:b/>
                <w:i/>
                <w:sz w:val="20"/>
                <w:szCs w:val="20"/>
              </w:rPr>
              <w:t>խմբերի</w:t>
            </w:r>
            <w:r w:rsidRPr="003403F0">
              <w:rPr>
                <w:rFonts w:ascii="GHEA Grapalat" w:hAnsi="GHEA Grapalat" w:cs="Sylfaen"/>
                <w:b/>
                <w:i/>
                <w:sz w:val="20"/>
                <w:szCs w:val="20"/>
                <w:lang w:val="af-ZA"/>
              </w:rPr>
              <w:t xml:space="preserve"> </w:t>
            </w:r>
            <w:r w:rsidRPr="003403F0">
              <w:rPr>
                <w:rFonts w:ascii="GHEA Grapalat" w:hAnsi="GHEA Grapalat" w:cs="Sylfaen"/>
                <w:b/>
                <w:i/>
                <w:sz w:val="20"/>
                <w:szCs w:val="20"/>
              </w:rPr>
              <w:t>երեխաների</w:t>
            </w:r>
            <w:r w:rsidRPr="003403F0">
              <w:rPr>
                <w:rFonts w:ascii="GHEA Grapalat" w:hAnsi="GHEA Grapalat" w:cs="Sylfaen"/>
                <w:b/>
                <w:i/>
                <w:sz w:val="20"/>
                <w:szCs w:val="20"/>
                <w:lang w:val="af-ZA"/>
              </w:rPr>
              <w:t xml:space="preserve"> </w:t>
            </w:r>
            <w:r w:rsidRPr="003403F0">
              <w:rPr>
                <w:rFonts w:ascii="GHEA Grapalat" w:hAnsi="GHEA Grapalat" w:cs="Sylfaen"/>
                <w:b/>
                <w:i/>
                <w:sz w:val="20"/>
                <w:szCs w:val="20"/>
              </w:rPr>
              <w:t>խտությունը</w:t>
            </w:r>
            <w:r w:rsidRPr="003403F0">
              <w:rPr>
                <w:rFonts w:ascii="GHEA Grapalat" w:hAnsi="GHEA Grapalat" w:cs="Sylfaen"/>
                <w:b/>
                <w:i/>
                <w:sz w:val="20"/>
                <w:szCs w:val="20"/>
                <w:lang w:val="af-ZA"/>
              </w:rPr>
              <w:t xml:space="preserve"> </w:t>
            </w:r>
            <w:r w:rsidRPr="003403F0">
              <w:rPr>
                <w:rFonts w:ascii="GHEA Grapalat" w:hAnsi="GHEA Grapalat" w:cs="Sylfaen"/>
                <w:b/>
                <w:i/>
                <w:sz w:val="20"/>
                <w:szCs w:val="20"/>
              </w:rPr>
              <w:t>գերազանցում</w:t>
            </w:r>
            <w:r w:rsidRPr="003403F0">
              <w:rPr>
                <w:rFonts w:ascii="GHEA Grapalat" w:hAnsi="GHEA Grapalat" w:cs="Sylfaen"/>
                <w:b/>
                <w:i/>
                <w:sz w:val="20"/>
                <w:szCs w:val="20"/>
                <w:lang w:val="af-ZA"/>
              </w:rPr>
              <w:t xml:space="preserve"> </w:t>
            </w:r>
            <w:r w:rsidRPr="003403F0">
              <w:rPr>
                <w:rFonts w:ascii="GHEA Grapalat" w:hAnsi="GHEA Grapalat" w:cs="Sylfaen"/>
                <w:b/>
                <w:i/>
                <w:sz w:val="20"/>
                <w:szCs w:val="20"/>
              </w:rPr>
              <w:t>է</w:t>
            </w:r>
            <w:r w:rsidRPr="003403F0">
              <w:rPr>
                <w:rFonts w:ascii="GHEA Grapalat" w:hAnsi="GHEA Grapalat" w:cs="Sylfaen"/>
                <w:b/>
                <w:i/>
                <w:sz w:val="20"/>
                <w:szCs w:val="20"/>
                <w:lang w:val="af-ZA"/>
              </w:rPr>
              <w:t xml:space="preserve"> </w:t>
            </w:r>
            <w:r w:rsidRPr="003403F0">
              <w:rPr>
                <w:rFonts w:ascii="GHEA Grapalat" w:hAnsi="GHEA Grapalat" w:cs="Sylfaen"/>
                <w:b/>
                <w:i/>
                <w:sz w:val="20"/>
                <w:szCs w:val="20"/>
              </w:rPr>
              <w:t>սահմանված</w:t>
            </w:r>
            <w:r w:rsidR="00067122">
              <w:rPr>
                <w:rFonts w:ascii="GHEA Grapalat" w:hAnsi="GHEA Grapalat" w:cs="Sylfaen"/>
                <w:b/>
                <w:i/>
                <w:sz w:val="20"/>
                <w:szCs w:val="20"/>
              </w:rPr>
              <w:t xml:space="preserve"> </w:t>
            </w:r>
            <w:r w:rsidR="00067122" w:rsidRPr="00606B87">
              <w:rPr>
                <w:rFonts w:ascii="GHEA Grapalat" w:hAnsi="GHEA Grapalat" w:cs="Sylfaen"/>
                <w:b/>
                <w:i/>
                <w:sz w:val="20"/>
                <w:szCs w:val="20"/>
              </w:rPr>
              <w:t>նորմ</w:t>
            </w:r>
            <w:r w:rsidRPr="00606B87">
              <w:rPr>
                <w:rFonts w:ascii="GHEA Grapalat" w:hAnsi="GHEA Grapalat" w:cs="Sylfaen"/>
                <w:b/>
                <w:i/>
                <w:sz w:val="20"/>
                <w:szCs w:val="20"/>
              </w:rPr>
              <w:t>ը</w:t>
            </w:r>
          </w:p>
        </w:tc>
        <w:tc>
          <w:tcPr>
            <w:tcW w:w="3870" w:type="dxa"/>
            <w:vAlign w:val="center"/>
          </w:tcPr>
          <w:p w14:paraId="3E9A4EFD" w14:textId="7B783582" w:rsidR="006836BF" w:rsidRPr="003403F0" w:rsidRDefault="006836BF" w:rsidP="000C0961">
            <w:pPr>
              <w:tabs>
                <w:tab w:val="left" w:pos="173"/>
              </w:tabs>
              <w:spacing w:after="0" w:line="240" w:lineRule="auto"/>
              <w:ind w:left="23" w:hanging="49"/>
              <w:rPr>
                <w:rFonts w:ascii="GHEA Grapalat" w:hAnsi="GHEA Grapalat"/>
                <w:b/>
                <w:i/>
                <w:sz w:val="20"/>
                <w:szCs w:val="20"/>
                <w:shd w:val="clear" w:color="auto" w:fill="FFFFFF"/>
                <w:lang w:val="af-ZA"/>
              </w:rPr>
            </w:pPr>
            <w:r>
              <w:rPr>
                <w:rFonts w:ascii="GHEA Grapalat" w:eastAsia="Times New Roman" w:hAnsi="GHEA Grapalat"/>
                <w:b/>
                <w:i/>
                <w:color w:val="000000"/>
                <w:sz w:val="20"/>
                <w:szCs w:val="20"/>
                <w:lang w:eastAsia="ru-RU"/>
              </w:rPr>
              <w:t>Երևանի</w:t>
            </w:r>
            <w:r w:rsidRPr="00D1695B">
              <w:rPr>
                <w:rFonts w:ascii="GHEA Grapalat" w:eastAsia="Times New Roman" w:hAnsi="GHEA Grapalat"/>
                <w:b/>
                <w:i/>
                <w:color w:val="000000"/>
                <w:sz w:val="20"/>
                <w:szCs w:val="20"/>
                <w:lang w:val="af-ZA" w:eastAsia="ru-RU"/>
              </w:rPr>
              <w:t xml:space="preserve"> </w:t>
            </w:r>
            <w:r>
              <w:rPr>
                <w:rFonts w:ascii="GHEA Grapalat" w:eastAsia="Times New Roman" w:hAnsi="GHEA Grapalat"/>
                <w:b/>
                <w:i/>
                <w:color w:val="000000"/>
                <w:sz w:val="20"/>
                <w:szCs w:val="20"/>
                <w:lang w:eastAsia="ru-RU"/>
              </w:rPr>
              <w:t>թիվ</w:t>
            </w:r>
            <w:r w:rsidRPr="00D1695B">
              <w:rPr>
                <w:rFonts w:ascii="GHEA Grapalat" w:eastAsia="Times New Roman" w:hAnsi="GHEA Grapalat"/>
                <w:b/>
                <w:i/>
                <w:color w:val="000000"/>
                <w:sz w:val="20"/>
                <w:szCs w:val="20"/>
                <w:lang w:val="af-ZA" w:eastAsia="ru-RU"/>
              </w:rPr>
              <w:t xml:space="preserve"> </w:t>
            </w:r>
            <w:r>
              <w:rPr>
                <w:rFonts w:ascii="GHEA Grapalat" w:eastAsia="Times New Roman" w:hAnsi="GHEA Grapalat"/>
                <w:b/>
                <w:i/>
                <w:color w:val="000000"/>
                <w:sz w:val="20"/>
                <w:szCs w:val="20"/>
                <w:lang w:val="af-ZA" w:eastAsia="ru-RU"/>
              </w:rPr>
              <w:t>24,</w:t>
            </w:r>
            <w:r w:rsidR="00067122">
              <w:rPr>
                <w:rFonts w:ascii="GHEA Grapalat" w:eastAsia="Times New Roman" w:hAnsi="GHEA Grapalat"/>
                <w:b/>
                <w:i/>
                <w:color w:val="000000"/>
                <w:sz w:val="20"/>
                <w:szCs w:val="20"/>
                <w:lang w:val="af-ZA" w:eastAsia="ru-RU"/>
              </w:rPr>
              <w:t xml:space="preserve"> </w:t>
            </w:r>
            <w:r>
              <w:rPr>
                <w:rFonts w:ascii="GHEA Grapalat" w:eastAsia="Times New Roman" w:hAnsi="GHEA Grapalat"/>
                <w:b/>
                <w:i/>
                <w:color w:val="000000"/>
                <w:sz w:val="20"/>
                <w:szCs w:val="20"/>
                <w:lang w:val="af-ZA" w:eastAsia="ru-RU"/>
              </w:rPr>
              <w:t>82</w:t>
            </w:r>
            <w:r>
              <w:rPr>
                <w:rFonts w:ascii="GHEA Grapalat" w:hAnsi="GHEA Grapalat" w:cs="Sylfaen"/>
                <w:b/>
                <w:i/>
                <w:sz w:val="20"/>
                <w:szCs w:val="20"/>
                <w:lang w:val="af-ZA"/>
              </w:rPr>
              <w:t>,</w:t>
            </w:r>
            <w:r w:rsidR="00067122">
              <w:rPr>
                <w:rFonts w:ascii="GHEA Grapalat" w:hAnsi="GHEA Grapalat" w:cs="Sylfaen"/>
                <w:b/>
                <w:i/>
                <w:sz w:val="20"/>
                <w:szCs w:val="20"/>
                <w:lang w:val="af-ZA"/>
              </w:rPr>
              <w:t xml:space="preserve"> </w:t>
            </w:r>
            <w:r>
              <w:rPr>
                <w:rFonts w:ascii="GHEA Grapalat" w:hAnsi="GHEA Grapalat" w:cs="Sylfaen"/>
                <w:b/>
                <w:i/>
                <w:sz w:val="20"/>
                <w:szCs w:val="20"/>
                <w:lang w:val="af-ZA"/>
              </w:rPr>
              <w:t xml:space="preserve">84 </w:t>
            </w:r>
            <w:r w:rsidRPr="003403F0">
              <w:rPr>
                <w:rFonts w:ascii="GHEA Grapalat" w:hAnsi="GHEA Grapalat" w:cs="Sylfaen"/>
                <w:b/>
                <w:i/>
                <w:sz w:val="20"/>
                <w:szCs w:val="20"/>
                <w:lang w:val="af-ZA"/>
              </w:rPr>
              <w:t>մանկապարտեզներ</w:t>
            </w:r>
            <w:r w:rsidRPr="003403F0">
              <w:rPr>
                <w:rFonts w:ascii="GHEA Grapalat" w:hAnsi="GHEA Grapalat"/>
                <w:b/>
                <w:i/>
                <w:sz w:val="20"/>
                <w:szCs w:val="20"/>
                <w:shd w:val="clear" w:color="auto" w:fill="FFFFFF"/>
              </w:rPr>
              <w:t xml:space="preserve"> </w:t>
            </w:r>
          </w:p>
        </w:tc>
      </w:tr>
    </w:tbl>
    <w:p w14:paraId="24F6340A" w14:textId="77777777" w:rsidR="00067122" w:rsidRDefault="00067122" w:rsidP="00260832">
      <w:pPr>
        <w:tabs>
          <w:tab w:val="left" w:pos="360"/>
        </w:tabs>
        <w:spacing w:after="120"/>
        <w:ind w:firstLine="567"/>
        <w:jc w:val="both"/>
        <w:rPr>
          <w:rFonts w:ascii="GHEA Grapalat" w:hAnsi="GHEA Grapalat" w:cs="Sylfaen"/>
          <w:bCs/>
          <w:sz w:val="24"/>
          <w:szCs w:val="24"/>
          <w:lang w:val="af-ZA"/>
        </w:rPr>
      </w:pPr>
    </w:p>
    <w:p w14:paraId="4727B081" w14:textId="02B99783" w:rsidR="006836BF" w:rsidRPr="00831ECC" w:rsidRDefault="006836BF" w:rsidP="00067122">
      <w:pPr>
        <w:tabs>
          <w:tab w:val="left" w:pos="360"/>
        </w:tabs>
        <w:spacing w:after="120"/>
        <w:ind w:firstLine="567"/>
        <w:jc w:val="both"/>
        <w:rPr>
          <w:rFonts w:ascii="GHEA Grapalat" w:hAnsi="GHEA Grapalat" w:cs="Sylfaen"/>
          <w:sz w:val="24"/>
          <w:szCs w:val="24"/>
          <w:lang w:val="hy-AM"/>
        </w:rPr>
      </w:pPr>
      <w:r w:rsidRPr="003403F0">
        <w:rPr>
          <w:rFonts w:ascii="GHEA Grapalat" w:hAnsi="GHEA Grapalat" w:cs="Sylfaen"/>
          <w:bCs/>
          <w:sz w:val="24"/>
          <w:szCs w:val="24"/>
          <w:lang w:val="af-ZA"/>
        </w:rPr>
        <w:t>Ստուգման արդյունքում արձանագրվել են կրթության բնագավառը կարգավորող ՀՀ օրենսդրության պահանջների հետևյալ խախտումները.</w:t>
      </w:r>
      <w:r w:rsidRPr="003403F0">
        <w:rPr>
          <w:rFonts w:ascii="GHEA Grapalat" w:hAnsi="GHEA Grapalat" w:cs="GHEA Grapalat"/>
          <w:b/>
          <w:bCs/>
          <w:lang w:val="af-ZA"/>
        </w:rPr>
        <w:t xml:space="preserve"> </w:t>
      </w:r>
      <w:r w:rsidRPr="003403F0">
        <w:rPr>
          <w:rFonts w:ascii="GHEA Grapalat" w:hAnsi="GHEA Grapalat" w:cs="Sylfaen"/>
          <w:b/>
          <w:bCs/>
          <w:sz w:val="24"/>
          <w:szCs w:val="24"/>
          <w:lang w:val="af-ZA"/>
        </w:rPr>
        <w:t xml:space="preserve"> </w:t>
      </w:r>
    </w:p>
    <w:tbl>
      <w:tblPr>
        <w:tblW w:w="1107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0"/>
        <w:gridCol w:w="90"/>
        <w:gridCol w:w="90"/>
        <w:gridCol w:w="90"/>
        <w:gridCol w:w="1800"/>
      </w:tblGrid>
      <w:tr w:rsidR="006836BF" w:rsidRPr="003403F0" w14:paraId="3A9AE0DC" w14:textId="77777777" w:rsidTr="00782B29">
        <w:trPr>
          <w:trHeight w:val="565"/>
        </w:trPr>
        <w:tc>
          <w:tcPr>
            <w:tcW w:w="9000" w:type="dxa"/>
            <w:shd w:val="clear" w:color="auto" w:fill="B8CCE4"/>
            <w:vAlign w:val="center"/>
          </w:tcPr>
          <w:p w14:paraId="58AB1D21" w14:textId="77777777" w:rsidR="006836BF" w:rsidRPr="003403F0" w:rsidRDefault="006836BF" w:rsidP="00782B29">
            <w:pPr>
              <w:tabs>
                <w:tab w:val="left" w:pos="885"/>
              </w:tabs>
              <w:spacing w:after="0" w:line="240" w:lineRule="auto"/>
              <w:ind w:left="252" w:right="13"/>
              <w:jc w:val="center"/>
              <w:rPr>
                <w:rFonts w:ascii="GHEA Grapalat" w:hAnsi="GHEA Grapalat"/>
                <w:b/>
                <w:i/>
                <w:sz w:val="20"/>
                <w:szCs w:val="20"/>
                <w:lang w:val="af-ZA"/>
              </w:rPr>
            </w:pPr>
            <w:r w:rsidRPr="006836BF">
              <w:rPr>
                <w:rFonts w:ascii="GHEA Grapalat" w:hAnsi="GHEA Grapalat"/>
                <w:b/>
                <w:i/>
                <w:sz w:val="20"/>
                <w:szCs w:val="20"/>
                <w:lang w:val="hy-AM"/>
              </w:rPr>
              <w:t>Կրթության</w:t>
            </w:r>
            <w:r w:rsidRPr="003403F0">
              <w:rPr>
                <w:rFonts w:ascii="GHEA Grapalat" w:hAnsi="GHEA Grapalat"/>
                <w:b/>
                <w:i/>
                <w:sz w:val="20"/>
                <w:szCs w:val="20"/>
                <w:lang w:val="af-ZA"/>
              </w:rPr>
              <w:t xml:space="preserve"> </w:t>
            </w:r>
            <w:r w:rsidRPr="006836BF">
              <w:rPr>
                <w:rFonts w:ascii="GHEA Grapalat" w:hAnsi="GHEA Grapalat"/>
                <w:b/>
                <w:i/>
                <w:sz w:val="20"/>
                <w:szCs w:val="20"/>
                <w:lang w:val="hy-AM"/>
              </w:rPr>
              <w:t>բնագավառը</w:t>
            </w:r>
            <w:r w:rsidRPr="003403F0">
              <w:rPr>
                <w:rFonts w:ascii="GHEA Grapalat" w:hAnsi="GHEA Grapalat"/>
                <w:b/>
                <w:i/>
                <w:sz w:val="20"/>
                <w:szCs w:val="20"/>
                <w:lang w:val="af-ZA"/>
              </w:rPr>
              <w:t xml:space="preserve"> </w:t>
            </w:r>
            <w:r w:rsidRPr="006836BF">
              <w:rPr>
                <w:rFonts w:ascii="GHEA Grapalat" w:hAnsi="GHEA Grapalat"/>
                <w:b/>
                <w:i/>
                <w:sz w:val="20"/>
                <w:szCs w:val="20"/>
                <w:lang w:val="hy-AM"/>
              </w:rPr>
              <w:t>կարգավորող</w:t>
            </w:r>
            <w:r w:rsidRPr="003403F0">
              <w:rPr>
                <w:rFonts w:ascii="GHEA Grapalat" w:hAnsi="GHEA Grapalat"/>
                <w:b/>
                <w:i/>
                <w:sz w:val="20"/>
                <w:szCs w:val="20"/>
                <w:lang w:val="af-ZA"/>
              </w:rPr>
              <w:t xml:space="preserve"> </w:t>
            </w:r>
            <w:r w:rsidRPr="006836BF">
              <w:rPr>
                <w:rFonts w:ascii="GHEA Grapalat" w:hAnsi="GHEA Grapalat"/>
                <w:b/>
                <w:i/>
                <w:sz w:val="20"/>
                <w:szCs w:val="20"/>
                <w:lang w:val="hy-AM"/>
              </w:rPr>
              <w:t>ՀՀ</w:t>
            </w:r>
            <w:r w:rsidRPr="003403F0">
              <w:rPr>
                <w:rFonts w:ascii="GHEA Grapalat" w:hAnsi="GHEA Grapalat"/>
                <w:b/>
                <w:i/>
                <w:sz w:val="20"/>
                <w:szCs w:val="20"/>
                <w:lang w:val="af-ZA"/>
              </w:rPr>
              <w:t xml:space="preserve"> </w:t>
            </w:r>
            <w:r w:rsidRPr="006836BF">
              <w:rPr>
                <w:rFonts w:ascii="GHEA Grapalat" w:hAnsi="GHEA Grapalat"/>
                <w:b/>
                <w:i/>
                <w:sz w:val="20"/>
                <w:szCs w:val="20"/>
                <w:lang w:val="hy-AM"/>
              </w:rPr>
              <w:t>օրենսդրության</w:t>
            </w:r>
            <w:r w:rsidRPr="003403F0">
              <w:rPr>
                <w:rFonts w:ascii="GHEA Grapalat" w:hAnsi="GHEA Grapalat"/>
                <w:b/>
                <w:i/>
                <w:sz w:val="20"/>
                <w:szCs w:val="20"/>
                <w:lang w:val="af-ZA"/>
              </w:rPr>
              <w:t xml:space="preserve"> </w:t>
            </w:r>
          </w:p>
          <w:p w14:paraId="378953C7" w14:textId="77777777" w:rsidR="006836BF" w:rsidRPr="003403F0" w:rsidRDefault="006836BF" w:rsidP="00782B29">
            <w:pPr>
              <w:tabs>
                <w:tab w:val="left" w:pos="885"/>
              </w:tabs>
              <w:spacing w:after="0" w:line="240" w:lineRule="auto"/>
              <w:ind w:left="252" w:right="13"/>
              <w:jc w:val="center"/>
              <w:rPr>
                <w:rFonts w:ascii="GHEA Grapalat" w:hAnsi="GHEA Grapalat"/>
                <w:b/>
                <w:i/>
                <w:sz w:val="20"/>
                <w:szCs w:val="20"/>
                <w:lang w:val="af-ZA"/>
              </w:rPr>
            </w:pPr>
            <w:r w:rsidRPr="006836BF">
              <w:rPr>
                <w:rFonts w:ascii="GHEA Grapalat" w:hAnsi="GHEA Grapalat"/>
                <w:b/>
                <w:i/>
                <w:sz w:val="20"/>
                <w:szCs w:val="20"/>
                <w:lang w:val="hy-AM"/>
              </w:rPr>
              <w:t>պահանջների</w:t>
            </w:r>
            <w:r w:rsidRPr="003403F0">
              <w:rPr>
                <w:rFonts w:ascii="GHEA Grapalat" w:hAnsi="GHEA Grapalat"/>
                <w:b/>
                <w:i/>
                <w:sz w:val="20"/>
                <w:szCs w:val="20"/>
                <w:lang w:val="af-ZA"/>
              </w:rPr>
              <w:t xml:space="preserve"> </w:t>
            </w:r>
            <w:r w:rsidRPr="006836BF">
              <w:rPr>
                <w:rFonts w:ascii="GHEA Grapalat" w:hAnsi="GHEA Grapalat"/>
                <w:b/>
                <w:i/>
                <w:sz w:val="20"/>
                <w:szCs w:val="20"/>
                <w:lang w:val="hy-AM"/>
              </w:rPr>
              <w:t>խախտումներ</w:t>
            </w:r>
          </w:p>
        </w:tc>
        <w:tc>
          <w:tcPr>
            <w:tcW w:w="2070" w:type="dxa"/>
            <w:gridSpan w:val="4"/>
            <w:shd w:val="clear" w:color="auto" w:fill="B8CCE4"/>
            <w:vAlign w:val="center"/>
          </w:tcPr>
          <w:p w14:paraId="2A5FDC80" w14:textId="77777777" w:rsidR="006836BF" w:rsidRPr="003403F0" w:rsidRDefault="006836BF" w:rsidP="00782B29">
            <w:pPr>
              <w:spacing w:after="0" w:line="240" w:lineRule="auto"/>
              <w:ind w:right="13"/>
              <w:jc w:val="center"/>
              <w:rPr>
                <w:rFonts w:ascii="GHEA Grapalat" w:hAnsi="GHEA Grapalat"/>
                <w:b/>
                <w:i/>
                <w:sz w:val="20"/>
                <w:szCs w:val="20"/>
              </w:rPr>
            </w:pPr>
            <w:r w:rsidRPr="003403F0">
              <w:rPr>
                <w:rFonts w:ascii="GHEA Grapalat" w:hAnsi="GHEA Grapalat"/>
                <w:b/>
                <w:i/>
                <w:sz w:val="20"/>
                <w:szCs w:val="20"/>
              </w:rPr>
              <w:t>Մանկապարտեզի անվանումը</w:t>
            </w:r>
          </w:p>
        </w:tc>
      </w:tr>
      <w:tr w:rsidR="006836BF" w:rsidRPr="003403F0" w14:paraId="4048149C" w14:textId="77777777" w:rsidTr="00782B29">
        <w:trPr>
          <w:trHeight w:val="801"/>
        </w:trPr>
        <w:tc>
          <w:tcPr>
            <w:tcW w:w="11070" w:type="dxa"/>
            <w:gridSpan w:val="5"/>
            <w:shd w:val="clear" w:color="auto" w:fill="B8CCE4"/>
            <w:vAlign w:val="center"/>
          </w:tcPr>
          <w:p w14:paraId="62B120E6" w14:textId="77777777" w:rsidR="006836BF" w:rsidRPr="003403F0" w:rsidRDefault="006836BF" w:rsidP="00782B29">
            <w:pPr>
              <w:tabs>
                <w:tab w:val="left" w:pos="885"/>
              </w:tabs>
              <w:spacing w:after="0" w:line="240" w:lineRule="auto"/>
              <w:ind w:right="13"/>
              <w:jc w:val="center"/>
              <w:rPr>
                <w:rFonts w:ascii="GHEA Grapalat" w:hAnsi="GHEA Grapalat" w:cs="Sylfaen"/>
                <w:b/>
                <w:i/>
                <w:sz w:val="20"/>
                <w:szCs w:val="20"/>
                <w:lang w:val="af-ZA"/>
              </w:rPr>
            </w:pPr>
            <w:r w:rsidRPr="003403F0">
              <w:rPr>
                <w:rFonts w:ascii="GHEA Grapalat" w:hAnsi="GHEA Grapalat" w:cs="Sylfaen"/>
                <w:b/>
                <w:i/>
                <w:sz w:val="20"/>
                <w:szCs w:val="20"/>
                <w:lang w:val="af-ZA"/>
              </w:rPr>
              <w:t xml:space="preserve">ՀՀ կառավարության՝ 02.02.2012թ. </w:t>
            </w:r>
            <w:r w:rsidRPr="003403F0">
              <w:rPr>
                <w:rFonts w:ascii="GHEA Grapalat" w:hAnsi="GHEA Grapalat"/>
                <w:b/>
                <w:i/>
                <w:sz w:val="20"/>
                <w:szCs w:val="20"/>
                <w:lang w:val="af-ZA"/>
              </w:rPr>
              <w:t>N 54</w:t>
            </w:r>
            <w:r w:rsidRPr="003403F0">
              <w:rPr>
                <w:rFonts w:cs="Calibri"/>
                <w:b/>
                <w:i/>
                <w:sz w:val="20"/>
                <w:szCs w:val="20"/>
                <w:lang w:val="af-ZA"/>
              </w:rPr>
              <w:t> </w:t>
            </w:r>
            <w:r w:rsidRPr="003403F0">
              <w:rPr>
                <w:rFonts w:ascii="GHEA Grapalat" w:hAnsi="GHEA Grapalat" w:cs="Calibri"/>
                <w:b/>
                <w:i/>
                <w:sz w:val="20"/>
                <w:szCs w:val="20"/>
                <w:lang w:val="af-ZA"/>
              </w:rPr>
              <w:t xml:space="preserve">նիստի </w:t>
            </w:r>
            <w:r w:rsidRPr="003403F0">
              <w:rPr>
                <w:rFonts w:ascii="GHEA Grapalat" w:hAnsi="GHEA Grapalat" w:cs="Courier New"/>
                <w:b/>
                <w:i/>
                <w:sz w:val="20"/>
                <w:szCs w:val="20"/>
                <w:lang w:val="af-ZA"/>
              </w:rPr>
              <w:t>««Հայաստանի Հանրապետության նախադպրոցական ուսումնական հաստատություն» համայնքային ոչ առևտրային կազմակերպության օրինակելի կանոնադությանը հավանություն տալու մասին» արձանագրային որոշում</w:t>
            </w:r>
          </w:p>
        </w:tc>
      </w:tr>
      <w:tr w:rsidR="006836BF" w:rsidRPr="00D1695B" w14:paraId="0C8619E0" w14:textId="77777777" w:rsidTr="00782B29">
        <w:trPr>
          <w:trHeight w:val="416"/>
        </w:trPr>
        <w:tc>
          <w:tcPr>
            <w:tcW w:w="9090" w:type="dxa"/>
            <w:gridSpan w:val="2"/>
            <w:shd w:val="clear" w:color="auto" w:fill="auto"/>
            <w:vAlign w:val="center"/>
          </w:tcPr>
          <w:p w14:paraId="284B8495" w14:textId="77777777" w:rsidR="006836BF" w:rsidRPr="003403F0" w:rsidRDefault="006836BF" w:rsidP="00782B29">
            <w:pPr>
              <w:tabs>
                <w:tab w:val="left" w:pos="885"/>
              </w:tabs>
              <w:spacing w:after="0" w:line="240" w:lineRule="auto"/>
              <w:ind w:right="13"/>
              <w:rPr>
                <w:rFonts w:ascii="GHEA Grapalat" w:hAnsi="GHEA Grapalat" w:cs="GHEA Grapalat"/>
                <w:b/>
                <w:bCs/>
                <w:i/>
                <w:sz w:val="20"/>
                <w:szCs w:val="20"/>
                <w:lang w:val="af-ZA"/>
              </w:rPr>
            </w:pPr>
            <w:r w:rsidRPr="003403F0">
              <w:rPr>
                <w:rFonts w:ascii="GHEA Grapalat" w:hAnsi="GHEA Grapalat" w:cs="GHEA Grapalat"/>
                <w:b/>
                <w:bCs/>
                <w:i/>
                <w:sz w:val="20"/>
                <w:szCs w:val="20"/>
                <w:lang w:val="af-ZA"/>
              </w:rPr>
              <w:t>III</w:t>
            </w:r>
            <w:r w:rsidRPr="003403F0">
              <w:rPr>
                <w:rFonts w:ascii="GHEA Grapalat" w:hAnsi="GHEA Grapalat" w:cs="GHEA Grapalat"/>
                <w:b/>
                <w:bCs/>
                <w:i/>
                <w:sz w:val="20"/>
                <w:szCs w:val="20"/>
                <w:lang w:val="hy-AM"/>
              </w:rPr>
              <w:t xml:space="preserve"> </w:t>
            </w:r>
            <w:r w:rsidRPr="003403F0">
              <w:rPr>
                <w:rFonts w:ascii="GHEA Grapalat" w:hAnsi="GHEA Grapalat" w:cs="GHEA Grapalat"/>
                <w:b/>
                <w:bCs/>
                <w:i/>
                <w:sz w:val="20"/>
                <w:szCs w:val="20"/>
                <w:lang w:val="af-ZA"/>
              </w:rPr>
              <w:t xml:space="preserve"> </w:t>
            </w:r>
            <w:r w:rsidRPr="003403F0">
              <w:rPr>
                <w:rFonts w:ascii="GHEA Grapalat" w:hAnsi="GHEA Grapalat" w:cs="GHEA Grapalat"/>
                <w:b/>
                <w:bCs/>
                <w:i/>
                <w:sz w:val="20"/>
                <w:szCs w:val="20"/>
                <w:lang w:val="hy-AM"/>
              </w:rPr>
              <w:t>բաժնի</w:t>
            </w:r>
            <w:r w:rsidRPr="003403F0">
              <w:rPr>
                <w:rFonts w:ascii="GHEA Grapalat" w:hAnsi="GHEA Grapalat" w:cs="GHEA Grapalat"/>
                <w:b/>
                <w:bCs/>
                <w:i/>
                <w:sz w:val="20"/>
                <w:szCs w:val="20"/>
                <w:lang w:val="af-ZA"/>
              </w:rPr>
              <w:t xml:space="preserve"> 17-</w:t>
            </w:r>
            <w:r w:rsidRPr="003403F0">
              <w:rPr>
                <w:rFonts w:ascii="GHEA Grapalat" w:hAnsi="GHEA Grapalat" w:cs="GHEA Grapalat"/>
                <w:b/>
                <w:bCs/>
                <w:i/>
                <w:sz w:val="20"/>
                <w:szCs w:val="20"/>
                <w:lang w:val="hy-AM"/>
              </w:rPr>
              <w:t>րդ</w:t>
            </w:r>
            <w:r w:rsidRPr="003403F0">
              <w:rPr>
                <w:rFonts w:ascii="GHEA Grapalat" w:hAnsi="GHEA Grapalat" w:cs="GHEA Grapalat"/>
                <w:b/>
                <w:bCs/>
                <w:i/>
                <w:sz w:val="20"/>
                <w:szCs w:val="20"/>
                <w:lang w:val="af-ZA"/>
              </w:rPr>
              <w:t xml:space="preserve"> </w:t>
            </w:r>
            <w:r w:rsidRPr="003403F0">
              <w:rPr>
                <w:rFonts w:ascii="GHEA Grapalat" w:hAnsi="GHEA Grapalat" w:cs="GHEA Grapalat"/>
                <w:b/>
                <w:bCs/>
                <w:i/>
                <w:sz w:val="20"/>
                <w:szCs w:val="20"/>
                <w:lang w:val="hy-AM"/>
              </w:rPr>
              <w:t>կետի</w:t>
            </w:r>
            <w:r w:rsidRPr="003403F0">
              <w:rPr>
                <w:rFonts w:ascii="GHEA Grapalat" w:hAnsi="GHEA Grapalat" w:cs="GHEA Grapalat"/>
                <w:b/>
                <w:bCs/>
                <w:i/>
                <w:sz w:val="20"/>
                <w:szCs w:val="20"/>
                <w:lang w:val="af-ZA"/>
              </w:rPr>
              <w:t xml:space="preserve"> (</w:t>
            </w:r>
            <w:r w:rsidRPr="003403F0">
              <w:rPr>
                <w:rFonts w:ascii="GHEA Grapalat" w:hAnsi="GHEA Grapalat" w:cs="GHEA Grapalat"/>
                <w:b/>
                <w:bCs/>
                <w:i/>
                <w:sz w:val="20"/>
                <w:szCs w:val="20"/>
                <w:lang w:val="hy-AM"/>
              </w:rPr>
              <w:t>փոփ</w:t>
            </w:r>
            <w:r w:rsidRPr="003403F0">
              <w:rPr>
                <w:rFonts w:ascii="GHEA Grapalat" w:hAnsi="GHEA Grapalat" w:cs="GHEA Grapalat"/>
                <w:b/>
                <w:bCs/>
                <w:i/>
                <w:sz w:val="20"/>
                <w:szCs w:val="20"/>
                <w:lang w:val="af-ZA"/>
              </w:rPr>
              <w:t>.՝ ՀՀ կառավարության 02.02.2012թ. № 4 արձանագրային որոշում)</w:t>
            </w:r>
            <w:r>
              <w:rPr>
                <w:rFonts w:ascii="GHEA Grapalat" w:hAnsi="GHEA Grapalat" w:cs="GHEA Grapalat"/>
                <w:b/>
                <w:bCs/>
                <w:i/>
                <w:sz w:val="20"/>
                <w:szCs w:val="20"/>
                <w:lang w:val="hy-AM"/>
              </w:rPr>
              <w:t xml:space="preserve"> </w:t>
            </w:r>
            <w:r w:rsidRPr="001274DC">
              <w:rPr>
                <w:rFonts w:ascii="GHEA Grapalat" w:hAnsi="GHEA Grapalat" w:cs="GHEA Grapalat"/>
                <w:b/>
                <w:i/>
                <w:iCs/>
                <w:sz w:val="20"/>
                <w:szCs w:val="20"/>
              </w:rPr>
              <w:t>պահանջ</w:t>
            </w:r>
            <w:r>
              <w:rPr>
                <w:rFonts w:ascii="GHEA Grapalat" w:hAnsi="GHEA Grapalat" w:cs="GHEA Grapalat"/>
                <w:i/>
                <w:iCs/>
                <w:sz w:val="20"/>
                <w:szCs w:val="20"/>
                <w:lang w:val="af-ZA"/>
              </w:rPr>
              <w:t>.</w:t>
            </w:r>
            <w:r w:rsidRPr="003403F0">
              <w:rPr>
                <w:rFonts w:ascii="GHEA Grapalat" w:hAnsi="GHEA Grapalat" w:cs="GHEA Grapalat"/>
                <w:b/>
                <w:bCs/>
                <w:i/>
                <w:sz w:val="20"/>
                <w:szCs w:val="20"/>
                <w:lang w:val="af-ZA"/>
              </w:rPr>
              <w:t xml:space="preserve"> </w:t>
            </w:r>
            <w:r>
              <w:rPr>
                <w:rFonts w:ascii="GHEA Grapalat" w:hAnsi="GHEA Grapalat" w:cs="GHEA Grapalat"/>
                <w:b/>
                <w:bCs/>
                <w:i/>
                <w:sz w:val="20"/>
                <w:szCs w:val="20"/>
                <w:lang w:val="af-ZA"/>
              </w:rPr>
              <w:t>«</w:t>
            </w:r>
            <w:r w:rsidRPr="003403F0">
              <w:rPr>
                <w:rFonts w:ascii="GHEA Grapalat" w:hAnsi="GHEA Grapalat" w:cs="GHEA Grapalat"/>
                <w:i/>
                <w:iCs/>
                <w:sz w:val="20"/>
                <w:szCs w:val="20"/>
                <w:lang w:val="hy-AM"/>
              </w:rPr>
              <w:t>Հաստատություն</w:t>
            </w:r>
            <w:r w:rsidRPr="003403F0">
              <w:rPr>
                <w:rFonts w:ascii="GHEA Grapalat" w:hAnsi="GHEA Grapalat" w:cs="GHEA Grapalat"/>
                <w:i/>
                <w:iCs/>
                <w:sz w:val="20"/>
                <w:szCs w:val="20"/>
                <w:lang w:val="af-ZA"/>
              </w:rPr>
              <w:t xml:space="preserve"> </w:t>
            </w:r>
            <w:r w:rsidRPr="003403F0">
              <w:rPr>
                <w:rFonts w:ascii="GHEA Grapalat" w:hAnsi="GHEA Grapalat" w:cs="GHEA Grapalat"/>
                <w:i/>
                <w:iCs/>
                <w:sz w:val="20"/>
                <w:szCs w:val="20"/>
                <w:lang w:val="hy-AM"/>
              </w:rPr>
              <w:t>ընդունվում</w:t>
            </w:r>
            <w:r w:rsidRPr="003403F0">
              <w:rPr>
                <w:rFonts w:ascii="GHEA Grapalat" w:hAnsi="GHEA Grapalat" w:cs="GHEA Grapalat"/>
                <w:i/>
                <w:iCs/>
                <w:sz w:val="20"/>
                <w:szCs w:val="20"/>
                <w:lang w:val="af-ZA"/>
              </w:rPr>
              <w:t xml:space="preserve"> </w:t>
            </w:r>
            <w:r w:rsidRPr="003403F0">
              <w:rPr>
                <w:rFonts w:ascii="GHEA Grapalat" w:hAnsi="GHEA Grapalat" w:cs="GHEA Grapalat"/>
                <w:i/>
                <w:iCs/>
                <w:sz w:val="20"/>
                <w:szCs w:val="20"/>
                <w:lang w:val="hy-AM"/>
              </w:rPr>
              <w:t>են</w:t>
            </w:r>
            <w:r w:rsidRPr="003403F0">
              <w:rPr>
                <w:rFonts w:ascii="GHEA Grapalat" w:hAnsi="GHEA Grapalat" w:cs="GHEA Grapalat"/>
                <w:i/>
                <w:iCs/>
                <w:sz w:val="20"/>
                <w:szCs w:val="20"/>
                <w:lang w:val="af-ZA"/>
              </w:rPr>
              <w:t xml:space="preserve"> </w:t>
            </w:r>
            <w:r w:rsidRPr="003403F0">
              <w:rPr>
                <w:rFonts w:ascii="GHEA Grapalat" w:hAnsi="GHEA Grapalat" w:cs="GHEA Grapalat"/>
                <w:i/>
                <w:iCs/>
                <w:sz w:val="20"/>
                <w:szCs w:val="20"/>
                <w:lang w:val="hy-AM"/>
              </w:rPr>
              <w:t>մինչև</w:t>
            </w:r>
            <w:r w:rsidRPr="003403F0">
              <w:rPr>
                <w:rFonts w:ascii="GHEA Grapalat" w:hAnsi="GHEA Grapalat" w:cs="GHEA Grapalat"/>
                <w:i/>
                <w:iCs/>
                <w:sz w:val="20"/>
                <w:szCs w:val="20"/>
                <w:lang w:val="af-ZA"/>
              </w:rPr>
              <w:t xml:space="preserve"> </w:t>
            </w:r>
            <w:r w:rsidRPr="003403F0">
              <w:rPr>
                <w:rFonts w:ascii="GHEA Grapalat" w:hAnsi="GHEA Grapalat" w:cs="GHEA Grapalat"/>
                <w:i/>
                <w:iCs/>
                <w:sz w:val="20"/>
                <w:szCs w:val="20"/>
                <w:lang w:val="hy-AM"/>
              </w:rPr>
              <w:t>վեց</w:t>
            </w:r>
            <w:r w:rsidRPr="003403F0">
              <w:rPr>
                <w:rFonts w:ascii="GHEA Grapalat" w:hAnsi="GHEA Grapalat" w:cs="GHEA Grapalat"/>
                <w:i/>
                <w:iCs/>
                <w:sz w:val="20"/>
                <w:szCs w:val="20"/>
                <w:lang w:val="af-ZA"/>
              </w:rPr>
              <w:t xml:space="preserve"> </w:t>
            </w:r>
            <w:r w:rsidRPr="003403F0">
              <w:rPr>
                <w:rFonts w:ascii="GHEA Grapalat" w:hAnsi="GHEA Grapalat" w:cs="GHEA Grapalat"/>
                <w:i/>
                <w:iCs/>
                <w:sz w:val="20"/>
                <w:szCs w:val="20"/>
                <w:lang w:val="hy-AM"/>
              </w:rPr>
              <w:t>տարեկան</w:t>
            </w:r>
            <w:r w:rsidRPr="003403F0">
              <w:rPr>
                <w:rFonts w:ascii="GHEA Grapalat" w:hAnsi="GHEA Grapalat" w:cs="GHEA Grapalat"/>
                <w:i/>
                <w:iCs/>
                <w:sz w:val="20"/>
                <w:szCs w:val="20"/>
                <w:lang w:val="af-ZA"/>
              </w:rPr>
              <w:t xml:space="preserve"> </w:t>
            </w:r>
            <w:r w:rsidRPr="003403F0">
              <w:rPr>
                <w:rFonts w:ascii="GHEA Grapalat" w:hAnsi="GHEA Grapalat" w:cs="GHEA Grapalat"/>
                <w:i/>
                <w:iCs/>
                <w:sz w:val="20"/>
                <w:szCs w:val="20"/>
                <w:lang w:val="hy-AM"/>
              </w:rPr>
              <w:t>երեխաները</w:t>
            </w:r>
            <w:r w:rsidRPr="003403F0">
              <w:rPr>
                <w:rFonts w:ascii="GHEA Grapalat" w:hAnsi="GHEA Grapalat" w:cs="GHEA Grapalat"/>
                <w:i/>
                <w:iCs/>
                <w:sz w:val="20"/>
                <w:szCs w:val="20"/>
                <w:lang w:val="af-ZA"/>
              </w:rPr>
              <w:t xml:space="preserve">` </w:t>
            </w:r>
            <w:r w:rsidRPr="003403F0">
              <w:rPr>
                <w:rFonts w:ascii="GHEA Grapalat" w:hAnsi="GHEA Grapalat" w:cs="GHEA Grapalat"/>
                <w:i/>
                <w:iCs/>
                <w:sz w:val="20"/>
                <w:szCs w:val="20"/>
                <w:lang w:val="hy-AM"/>
              </w:rPr>
              <w:t>նախադպրոցական</w:t>
            </w:r>
            <w:r w:rsidRPr="003403F0">
              <w:rPr>
                <w:rFonts w:ascii="GHEA Grapalat" w:hAnsi="GHEA Grapalat" w:cs="GHEA Grapalat"/>
                <w:i/>
                <w:iCs/>
                <w:sz w:val="20"/>
                <w:szCs w:val="20"/>
                <w:lang w:val="af-ZA"/>
              </w:rPr>
              <w:t xml:space="preserve"> </w:t>
            </w:r>
            <w:r w:rsidRPr="003403F0">
              <w:rPr>
                <w:rFonts w:ascii="GHEA Grapalat" w:hAnsi="GHEA Grapalat" w:cs="GHEA Grapalat"/>
                <w:i/>
                <w:iCs/>
                <w:sz w:val="20"/>
                <w:szCs w:val="20"/>
                <w:lang w:val="hy-AM"/>
              </w:rPr>
              <w:t>պետական</w:t>
            </w:r>
            <w:r w:rsidRPr="003403F0">
              <w:rPr>
                <w:rFonts w:ascii="GHEA Grapalat" w:hAnsi="GHEA Grapalat" w:cs="GHEA Grapalat"/>
                <w:i/>
                <w:iCs/>
                <w:sz w:val="20"/>
                <w:szCs w:val="20"/>
                <w:lang w:val="af-ZA"/>
              </w:rPr>
              <w:t xml:space="preserve"> </w:t>
            </w:r>
            <w:r w:rsidRPr="003403F0">
              <w:rPr>
                <w:rFonts w:ascii="GHEA Grapalat" w:hAnsi="GHEA Grapalat" w:cs="GHEA Grapalat"/>
                <w:i/>
                <w:iCs/>
                <w:sz w:val="20"/>
                <w:szCs w:val="20"/>
                <w:lang w:val="hy-AM"/>
              </w:rPr>
              <w:t>կրթական</w:t>
            </w:r>
            <w:r w:rsidRPr="003403F0">
              <w:rPr>
                <w:rFonts w:ascii="GHEA Grapalat" w:hAnsi="GHEA Grapalat" w:cs="GHEA Grapalat"/>
                <w:i/>
                <w:iCs/>
                <w:sz w:val="20"/>
                <w:szCs w:val="20"/>
                <w:lang w:val="af-ZA"/>
              </w:rPr>
              <w:t xml:space="preserve"> </w:t>
            </w:r>
            <w:r w:rsidRPr="003403F0">
              <w:rPr>
                <w:rFonts w:ascii="GHEA Grapalat" w:hAnsi="GHEA Grapalat" w:cs="GHEA Grapalat"/>
                <w:i/>
                <w:iCs/>
                <w:sz w:val="20"/>
                <w:szCs w:val="20"/>
                <w:lang w:val="hy-AM"/>
              </w:rPr>
              <w:t>չափորոշիչներով</w:t>
            </w:r>
            <w:r w:rsidRPr="003403F0">
              <w:rPr>
                <w:rFonts w:ascii="GHEA Grapalat" w:hAnsi="GHEA Grapalat" w:cs="GHEA Grapalat"/>
                <w:i/>
                <w:iCs/>
                <w:sz w:val="20"/>
                <w:szCs w:val="20"/>
                <w:lang w:val="af-ZA"/>
              </w:rPr>
              <w:t xml:space="preserve"> </w:t>
            </w:r>
            <w:r w:rsidRPr="003403F0">
              <w:rPr>
                <w:rFonts w:ascii="GHEA Grapalat" w:hAnsi="GHEA Grapalat" w:cs="GHEA Grapalat"/>
                <w:i/>
                <w:iCs/>
                <w:sz w:val="20"/>
                <w:szCs w:val="20"/>
                <w:lang w:val="hy-AM"/>
              </w:rPr>
              <w:t>սահմանված</w:t>
            </w:r>
            <w:r w:rsidRPr="003403F0">
              <w:rPr>
                <w:rFonts w:ascii="GHEA Grapalat" w:hAnsi="GHEA Grapalat" w:cs="GHEA Grapalat"/>
                <w:i/>
                <w:iCs/>
                <w:sz w:val="20"/>
                <w:szCs w:val="20"/>
                <w:lang w:val="af-ZA"/>
              </w:rPr>
              <w:t xml:space="preserve"> </w:t>
            </w:r>
            <w:r w:rsidRPr="003403F0">
              <w:rPr>
                <w:rFonts w:ascii="GHEA Grapalat" w:hAnsi="GHEA Grapalat" w:cs="GHEA Grapalat"/>
                <w:i/>
                <w:iCs/>
                <w:sz w:val="20"/>
                <w:szCs w:val="20"/>
                <w:lang w:val="hy-AM"/>
              </w:rPr>
              <w:t>տարիքային</w:t>
            </w:r>
            <w:r w:rsidRPr="003403F0">
              <w:rPr>
                <w:rFonts w:ascii="GHEA Grapalat" w:hAnsi="GHEA Grapalat" w:cs="GHEA Grapalat"/>
                <w:i/>
                <w:iCs/>
                <w:sz w:val="20"/>
                <w:szCs w:val="20"/>
                <w:lang w:val="af-ZA"/>
              </w:rPr>
              <w:t xml:space="preserve"> </w:t>
            </w:r>
            <w:r w:rsidRPr="003403F0">
              <w:rPr>
                <w:rFonts w:ascii="GHEA Grapalat" w:hAnsi="GHEA Grapalat" w:cs="GHEA Grapalat"/>
                <w:i/>
                <w:iCs/>
                <w:sz w:val="20"/>
                <w:szCs w:val="20"/>
                <w:lang w:val="hy-AM"/>
              </w:rPr>
              <w:t>հենքի</w:t>
            </w:r>
            <w:r w:rsidRPr="003403F0">
              <w:rPr>
                <w:rFonts w:ascii="GHEA Grapalat" w:hAnsi="GHEA Grapalat" w:cs="GHEA Grapalat"/>
                <w:i/>
                <w:iCs/>
                <w:sz w:val="20"/>
                <w:szCs w:val="20"/>
                <w:lang w:val="af-ZA"/>
              </w:rPr>
              <w:t xml:space="preserve"> </w:t>
            </w:r>
            <w:r w:rsidRPr="003403F0">
              <w:rPr>
                <w:rFonts w:ascii="GHEA Grapalat" w:hAnsi="GHEA Grapalat" w:cs="GHEA Grapalat"/>
                <w:i/>
                <w:iCs/>
                <w:sz w:val="20"/>
                <w:szCs w:val="20"/>
                <w:lang w:val="hy-AM"/>
              </w:rPr>
              <w:t>և</w:t>
            </w:r>
            <w:r w:rsidRPr="003403F0">
              <w:rPr>
                <w:rFonts w:ascii="GHEA Grapalat" w:hAnsi="GHEA Grapalat" w:cs="GHEA Grapalat"/>
                <w:i/>
                <w:iCs/>
                <w:sz w:val="20"/>
                <w:szCs w:val="20"/>
                <w:lang w:val="af-ZA"/>
              </w:rPr>
              <w:t xml:space="preserve"> </w:t>
            </w:r>
            <w:r w:rsidRPr="003403F0">
              <w:rPr>
                <w:rFonts w:ascii="GHEA Grapalat" w:hAnsi="GHEA Grapalat" w:cs="GHEA Grapalat"/>
                <w:i/>
                <w:iCs/>
                <w:sz w:val="20"/>
                <w:szCs w:val="20"/>
                <w:lang w:val="hy-AM"/>
              </w:rPr>
              <w:t>անհատական</w:t>
            </w:r>
            <w:r w:rsidRPr="003403F0">
              <w:rPr>
                <w:rFonts w:ascii="GHEA Grapalat" w:hAnsi="GHEA Grapalat" w:cs="GHEA Grapalat"/>
                <w:i/>
                <w:iCs/>
                <w:sz w:val="20"/>
                <w:szCs w:val="20"/>
                <w:lang w:val="af-ZA"/>
              </w:rPr>
              <w:t xml:space="preserve"> </w:t>
            </w:r>
            <w:r w:rsidRPr="003403F0">
              <w:rPr>
                <w:rFonts w:ascii="GHEA Grapalat" w:hAnsi="GHEA Grapalat" w:cs="GHEA Grapalat"/>
                <w:i/>
                <w:iCs/>
                <w:sz w:val="20"/>
                <w:szCs w:val="20"/>
                <w:lang w:val="hy-AM"/>
              </w:rPr>
              <w:t>զարգացման</w:t>
            </w:r>
            <w:r w:rsidRPr="003403F0">
              <w:rPr>
                <w:rFonts w:ascii="Arial" w:hAnsi="Arial" w:cs="Arial"/>
                <w:i/>
                <w:iCs/>
                <w:sz w:val="20"/>
                <w:szCs w:val="20"/>
                <w:lang w:val="af-ZA"/>
              </w:rPr>
              <w:t> </w:t>
            </w:r>
            <w:r w:rsidRPr="003403F0">
              <w:rPr>
                <w:rFonts w:ascii="GHEA Grapalat" w:hAnsi="GHEA Grapalat" w:cs="GHEA Grapalat"/>
                <w:i/>
                <w:iCs/>
                <w:sz w:val="20"/>
                <w:szCs w:val="20"/>
                <w:lang w:val="af-ZA"/>
              </w:rPr>
              <w:t xml:space="preserve"> </w:t>
            </w:r>
            <w:r w:rsidRPr="003403F0">
              <w:rPr>
                <w:rFonts w:ascii="GHEA Grapalat" w:hAnsi="GHEA Grapalat" w:cs="GHEA Grapalat"/>
                <w:i/>
                <w:iCs/>
                <w:sz w:val="20"/>
                <w:szCs w:val="20"/>
                <w:lang w:val="hy-AM"/>
              </w:rPr>
              <w:t>առանձնահատկությունների</w:t>
            </w:r>
            <w:r w:rsidRPr="003403F0">
              <w:rPr>
                <w:rFonts w:ascii="GHEA Grapalat" w:hAnsi="GHEA Grapalat" w:cs="GHEA Grapalat"/>
                <w:i/>
                <w:iCs/>
                <w:sz w:val="20"/>
                <w:szCs w:val="20"/>
                <w:lang w:val="af-ZA"/>
              </w:rPr>
              <w:t xml:space="preserve"> </w:t>
            </w:r>
            <w:r w:rsidRPr="003403F0">
              <w:rPr>
                <w:rFonts w:ascii="GHEA Grapalat" w:hAnsi="GHEA Grapalat" w:cs="GHEA Grapalat"/>
                <w:i/>
                <w:iCs/>
                <w:sz w:val="20"/>
                <w:szCs w:val="20"/>
                <w:lang w:val="hy-AM"/>
              </w:rPr>
              <w:t>հիման</w:t>
            </w:r>
            <w:r w:rsidRPr="003403F0">
              <w:rPr>
                <w:rFonts w:ascii="GHEA Grapalat" w:hAnsi="GHEA Grapalat" w:cs="GHEA Grapalat"/>
                <w:i/>
                <w:iCs/>
                <w:sz w:val="20"/>
                <w:szCs w:val="20"/>
                <w:lang w:val="af-ZA"/>
              </w:rPr>
              <w:t xml:space="preserve"> </w:t>
            </w:r>
            <w:r w:rsidRPr="003403F0">
              <w:rPr>
                <w:rFonts w:ascii="GHEA Grapalat" w:hAnsi="GHEA Grapalat" w:cs="GHEA Grapalat"/>
                <w:i/>
                <w:iCs/>
                <w:sz w:val="20"/>
                <w:szCs w:val="20"/>
                <w:lang w:val="hy-AM"/>
              </w:rPr>
              <w:t>վրա</w:t>
            </w:r>
            <w:r w:rsidRPr="003403F0">
              <w:rPr>
                <w:rFonts w:ascii="GHEA Grapalat" w:hAnsi="GHEA Grapalat" w:cs="GHEA Grapalat"/>
                <w:i/>
                <w:iCs/>
                <w:sz w:val="20"/>
                <w:szCs w:val="20"/>
                <w:lang w:val="af-ZA"/>
              </w:rPr>
              <w:t xml:space="preserve"> </w:t>
            </w:r>
            <w:r w:rsidRPr="003403F0">
              <w:rPr>
                <w:rFonts w:ascii="GHEA Grapalat" w:hAnsi="GHEA Grapalat" w:cs="GHEA Grapalat"/>
                <w:i/>
                <w:iCs/>
                <w:sz w:val="20"/>
                <w:szCs w:val="20"/>
                <w:lang w:val="hy-AM"/>
              </w:rPr>
              <w:t>ձևավորված</w:t>
            </w:r>
            <w:r w:rsidRPr="003403F0">
              <w:rPr>
                <w:rFonts w:ascii="GHEA Grapalat" w:hAnsi="GHEA Grapalat" w:cs="GHEA Grapalat"/>
                <w:i/>
                <w:iCs/>
                <w:sz w:val="20"/>
                <w:szCs w:val="20"/>
                <w:lang w:val="af-ZA"/>
              </w:rPr>
              <w:t xml:space="preserve"> </w:t>
            </w:r>
            <w:r w:rsidRPr="003403F0">
              <w:rPr>
                <w:rFonts w:ascii="GHEA Grapalat" w:hAnsi="GHEA Grapalat" w:cs="GHEA Grapalat"/>
                <w:i/>
                <w:iCs/>
                <w:sz w:val="20"/>
                <w:szCs w:val="20"/>
                <w:lang w:val="hy-AM"/>
              </w:rPr>
              <w:t>խմբերում</w:t>
            </w:r>
            <w:r w:rsidRPr="003403F0">
              <w:rPr>
                <w:rFonts w:ascii="GHEA Grapalat" w:hAnsi="GHEA Grapalat" w:cs="GHEA Grapalat"/>
                <w:i/>
                <w:iCs/>
                <w:sz w:val="20"/>
                <w:szCs w:val="20"/>
                <w:lang w:val="af-ZA"/>
              </w:rPr>
              <w:t xml:space="preserve">: </w:t>
            </w:r>
            <w:r w:rsidRPr="003403F0">
              <w:rPr>
                <w:rFonts w:ascii="GHEA Grapalat" w:hAnsi="GHEA Grapalat" w:cs="GHEA Grapalat"/>
                <w:i/>
                <w:iCs/>
                <w:sz w:val="20"/>
                <w:szCs w:val="20"/>
                <w:lang w:val="hy-AM"/>
              </w:rPr>
              <w:t>Տարիքային</w:t>
            </w:r>
            <w:r w:rsidRPr="003403F0">
              <w:rPr>
                <w:rFonts w:ascii="GHEA Grapalat" w:hAnsi="GHEA Grapalat" w:cs="GHEA Grapalat"/>
                <w:i/>
                <w:iCs/>
                <w:sz w:val="20"/>
                <w:szCs w:val="20"/>
                <w:lang w:val="af-ZA"/>
              </w:rPr>
              <w:t xml:space="preserve"> </w:t>
            </w:r>
            <w:r w:rsidRPr="003403F0">
              <w:rPr>
                <w:rFonts w:ascii="GHEA Grapalat" w:hAnsi="GHEA Grapalat" w:cs="GHEA Grapalat"/>
                <w:i/>
                <w:iCs/>
                <w:sz w:val="20"/>
                <w:szCs w:val="20"/>
                <w:lang w:val="hy-AM"/>
              </w:rPr>
              <w:t>հենքի</w:t>
            </w:r>
            <w:r w:rsidRPr="003403F0">
              <w:rPr>
                <w:rFonts w:ascii="GHEA Grapalat" w:hAnsi="GHEA Grapalat" w:cs="GHEA Grapalat"/>
                <w:i/>
                <w:iCs/>
                <w:sz w:val="20"/>
                <w:szCs w:val="20"/>
                <w:lang w:val="af-ZA"/>
              </w:rPr>
              <w:t xml:space="preserve"> </w:t>
            </w:r>
            <w:r w:rsidRPr="003403F0">
              <w:rPr>
                <w:rFonts w:ascii="GHEA Grapalat" w:hAnsi="GHEA Grapalat" w:cs="GHEA Grapalat"/>
                <w:i/>
                <w:iCs/>
                <w:sz w:val="20"/>
                <w:szCs w:val="20"/>
                <w:lang w:val="hy-AM"/>
              </w:rPr>
              <w:t>վրա</w:t>
            </w:r>
            <w:r w:rsidRPr="003403F0">
              <w:rPr>
                <w:rFonts w:ascii="GHEA Grapalat" w:hAnsi="GHEA Grapalat" w:cs="GHEA Grapalat"/>
                <w:i/>
                <w:iCs/>
                <w:sz w:val="20"/>
                <w:szCs w:val="20"/>
                <w:lang w:val="af-ZA"/>
              </w:rPr>
              <w:t xml:space="preserve"> </w:t>
            </w:r>
            <w:r w:rsidRPr="003403F0">
              <w:rPr>
                <w:rFonts w:ascii="GHEA Grapalat" w:hAnsi="GHEA Grapalat" w:cs="GHEA Grapalat"/>
                <w:i/>
                <w:iCs/>
                <w:sz w:val="20"/>
                <w:szCs w:val="20"/>
                <w:lang w:val="hy-AM"/>
              </w:rPr>
              <w:t>խմբերի</w:t>
            </w:r>
            <w:r w:rsidRPr="003403F0">
              <w:rPr>
                <w:rFonts w:ascii="GHEA Grapalat" w:hAnsi="GHEA Grapalat" w:cs="GHEA Grapalat"/>
                <w:i/>
                <w:iCs/>
                <w:sz w:val="20"/>
                <w:szCs w:val="20"/>
                <w:lang w:val="af-ZA"/>
              </w:rPr>
              <w:t xml:space="preserve"> </w:t>
            </w:r>
            <w:r w:rsidRPr="003403F0">
              <w:rPr>
                <w:rFonts w:ascii="GHEA Grapalat" w:hAnsi="GHEA Grapalat" w:cs="GHEA Grapalat"/>
                <w:i/>
                <w:iCs/>
                <w:sz w:val="20"/>
                <w:szCs w:val="20"/>
                <w:lang w:val="hy-AM"/>
              </w:rPr>
              <w:t>ձևավորման</w:t>
            </w:r>
            <w:r w:rsidRPr="003403F0">
              <w:rPr>
                <w:rFonts w:ascii="GHEA Grapalat" w:hAnsi="GHEA Grapalat" w:cs="GHEA Grapalat"/>
                <w:i/>
                <w:iCs/>
                <w:sz w:val="20"/>
                <w:szCs w:val="20"/>
                <w:lang w:val="af-ZA"/>
              </w:rPr>
              <w:t xml:space="preserve"> </w:t>
            </w:r>
            <w:r w:rsidRPr="003403F0">
              <w:rPr>
                <w:rFonts w:ascii="GHEA Grapalat" w:hAnsi="GHEA Grapalat" w:cs="GHEA Grapalat"/>
                <w:i/>
                <w:iCs/>
                <w:sz w:val="20"/>
                <w:szCs w:val="20"/>
                <w:lang w:val="hy-AM"/>
              </w:rPr>
              <w:t>անհնարինության</w:t>
            </w:r>
            <w:r w:rsidRPr="003403F0">
              <w:rPr>
                <w:rFonts w:ascii="GHEA Grapalat" w:hAnsi="GHEA Grapalat" w:cs="GHEA Grapalat"/>
                <w:i/>
                <w:iCs/>
                <w:sz w:val="20"/>
                <w:szCs w:val="20"/>
                <w:lang w:val="af-ZA"/>
              </w:rPr>
              <w:t xml:space="preserve"> </w:t>
            </w:r>
            <w:r w:rsidRPr="003403F0">
              <w:rPr>
                <w:rFonts w:ascii="GHEA Grapalat" w:hAnsi="GHEA Grapalat" w:cs="GHEA Grapalat"/>
                <w:i/>
                <w:iCs/>
                <w:sz w:val="20"/>
                <w:szCs w:val="20"/>
                <w:lang w:val="hy-AM"/>
              </w:rPr>
              <w:t>դեպքում</w:t>
            </w:r>
            <w:r w:rsidRPr="003403F0">
              <w:rPr>
                <w:rFonts w:ascii="GHEA Grapalat" w:hAnsi="GHEA Grapalat" w:cs="GHEA Grapalat"/>
                <w:i/>
                <w:iCs/>
                <w:sz w:val="20"/>
                <w:szCs w:val="20"/>
                <w:lang w:val="af-ZA"/>
              </w:rPr>
              <w:t xml:space="preserve"> </w:t>
            </w:r>
            <w:r w:rsidRPr="003403F0">
              <w:rPr>
                <w:rFonts w:ascii="GHEA Grapalat" w:hAnsi="GHEA Grapalat" w:cs="GHEA Grapalat"/>
                <w:i/>
                <w:iCs/>
                <w:sz w:val="20"/>
                <w:szCs w:val="20"/>
                <w:lang w:val="hy-AM"/>
              </w:rPr>
              <w:t>ձևավորվում</w:t>
            </w:r>
            <w:r w:rsidRPr="003403F0">
              <w:rPr>
                <w:rFonts w:ascii="GHEA Grapalat" w:hAnsi="GHEA Grapalat" w:cs="GHEA Grapalat"/>
                <w:i/>
                <w:iCs/>
                <w:sz w:val="20"/>
                <w:szCs w:val="20"/>
                <w:lang w:val="af-ZA"/>
              </w:rPr>
              <w:t xml:space="preserve"> </w:t>
            </w:r>
            <w:r w:rsidRPr="003403F0">
              <w:rPr>
                <w:rFonts w:ascii="GHEA Grapalat" w:hAnsi="GHEA Grapalat" w:cs="GHEA Grapalat"/>
                <w:i/>
                <w:iCs/>
                <w:sz w:val="20"/>
                <w:szCs w:val="20"/>
                <w:lang w:val="hy-AM"/>
              </w:rPr>
              <w:t>են</w:t>
            </w:r>
            <w:r w:rsidRPr="003403F0">
              <w:rPr>
                <w:rFonts w:ascii="GHEA Grapalat" w:hAnsi="GHEA Grapalat" w:cs="GHEA Grapalat"/>
                <w:i/>
                <w:iCs/>
                <w:sz w:val="20"/>
                <w:szCs w:val="20"/>
                <w:lang w:val="af-ZA"/>
              </w:rPr>
              <w:t xml:space="preserve"> </w:t>
            </w:r>
            <w:r w:rsidRPr="003403F0">
              <w:rPr>
                <w:rFonts w:ascii="GHEA Grapalat" w:hAnsi="GHEA Grapalat" w:cs="GHEA Grapalat"/>
                <w:i/>
                <w:iCs/>
                <w:sz w:val="20"/>
                <w:szCs w:val="20"/>
                <w:lang w:val="hy-AM"/>
              </w:rPr>
              <w:t>տարատարիք</w:t>
            </w:r>
            <w:r w:rsidRPr="003403F0">
              <w:rPr>
                <w:rFonts w:ascii="GHEA Grapalat" w:hAnsi="GHEA Grapalat" w:cs="GHEA Grapalat"/>
                <w:i/>
                <w:iCs/>
                <w:sz w:val="20"/>
                <w:szCs w:val="20"/>
                <w:lang w:val="af-ZA"/>
              </w:rPr>
              <w:t xml:space="preserve"> (</w:t>
            </w:r>
            <w:r w:rsidRPr="003403F0">
              <w:rPr>
                <w:rFonts w:ascii="GHEA Grapalat" w:hAnsi="GHEA Grapalat" w:cs="GHEA Grapalat"/>
                <w:i/>
                <w:iCs/>
                <w:sz w:val="20"/>
                <w:szCs w:val="20"/>
                <w:lang w:val="hy-AM"/>
              </w:rPr>
              <w:t>խառը</w:t>
            </w:r>
            <w:r w:rsidRPr="003403F0">
              <w:rPr>
                <w:rFonts w:ascii="GHEA Grapalat" w:hAnsi="GHEA Grapalat" w:cs="GHEA Grapalat"/>
                <w:i/>
                <w:iCs/>
                <w:sz w:val="20"/>
                <w:szCs w:val="20"/>
                <w:lang w:val="af-ZA"/>
              </w:rPr>
              <w:t xml:space="preserve">) </w:t>
            </w:r>
            <w:r w:rsidRPr="003403F0">
              <w:rPr>
                <w:rFonts w:ascii="GHEA Grapalat" w:hAnsi="GHEA Grapalat" w:cs="GHEA Grapalat"/>
                <w:i/>
                <w:iCs/>
                <w:sz w:val="20"/>
                <w:szCs w:val="20"/>
                <w:lang w:val="hy-AM"/>
              </w:rPr>
              <w:t>խմբեր</w:t>
            </w:r>
            <w:r w:rsidRPr="003403F0">
              <w:rPr>
                <w:rFonts w:ascii="GHEA Grapalat" w:hAnsi="GHEA Grapalat" w:cs="GHEA Grapalat"/>
                <w:i/>
                <w:iCs/>
                <w:sz w:val="20"/>
                <w:szCs w:val="20"/>
                <w:lang w:val="af-ZA"/>
              </w:rPr>
              <w:t xml:space="preserve">, </w:t>
            </w:r>
            <w:r w:rsidRPr="003403F0">
              <w:rPr>
                <w:rFonts w:ascii="GHEA Grapalat" w:hAnsi="GHEA Grapalat" w:cs="GHEA Grapalat"/>
                <w:i/>
                <w:iCs/>
                <w:sz w:val="20"/>
                <w:szCs w:val="20"/>
                <w:lang w:val="hy-AM"/>
              </w:rPr>
              <w:t>որոնց</w:t>
            </w:r>
            <w:r w:rsidRPr="003403F0">
              <w:rPr>
                <w:rFonts w:ascii="GHEA Grapalat" w:hAnsi="GHEA Grapalat" w:cs="GHEA Grapalat"/>
                <w:i/>
                <w:iCs/>
                <w:sz w:val="20"/>
                <w:szCs w:val="20"/>
                <w:lang w:val="af-ZA"/>
              </w:rPr>
              <w:t xml:space="preserve"> </w:t>
            </w:r>
            <w:r w:rsidRPr="003403F0">
              <w:rPr>
                <w:rFonts w:ascii="GHEA Grapalat" w:hAnsi="GHEA Grapalat" w:cs="GHEA Grapalat"/>
                <w:i/>
                <w:iCs/>
                <w:sz w:val="20"/>
                <w:szCs w:val="20"/>
                <w:lang w:val="hy-AM"/>
              </w:rPr>
              <w:t>գործունեությունն</w:t>
            </w:r>
            <w:r w:rsidRPr="003403F0">
              <w:rPr>
                <w:rFonts w:ascii="Arial" w:hAnsi="Arial" w:cs="Arial"/>
                <w:i/>
                <w:iCs/>
                <w:sz w:val="20"/>
                <w:szCs w:val="20"/>
                <w:lang w:val="af-ZA"/>
              </w:rPr>
              <w:t> </w:t>
            </w:r>
            <w:r w:rsidRPr="003403F0">
              <w:rPr>
                <w:rFonts w:ascii="GHEA Grapalat" w:hAnsi="GHEA Grapalat" w:cs="GHEA Grapalat"/>
                <w:i/>
                <w:iCs/>
                <w:sz w:val="20"/>
                <w:szCs w:val="20"/>
                <w:lang w:val="af-ZA"/>
              </w:rPr>
              <w:t xml:space="preserve"> </w:t>
            </w:r>
            <w:r w:rsidRPr="003403F0">
              <w:rPr>
                <w:rFonts w:ascii="GHEA Grapalat" w:hAnsi="GHEA Grapalat" w:cs="GHEA Grapalat"/>
                <w:i/>
                <w:iCs/>
                <w:sz w:val="20"/>
                <w:szCs w:val="20"/>
                <w:lang w:val="hy-AM"/>
              </w:rPr>
              <w:t>իրականացվում</w:t>
            </w:r>
            <w:r w:rsidRPr="003403F0">
              <w:rPr>
                <w:rFonts w:ascii="GHEA Grapalat" w:hAnsi="GHEA Grapalat" w:cs="GHEA Grapalat"/>
                <w:i/>
                <w:iCs/>
                <w:sz w:val="20"/>
                <w:szCs w:val="20"/>
                <w:lang w:val="af-ZA"/>
              </w:rPr>
              <w:t xml:space="preserve"> </w:t>
            </w:r>
            <w:r w:rsidRPr="003403F0">
              <w:rPr>
                <w:rFonts w:ascii="GHEA Grapalat" w:hAnsi="GHEA Grapalat" w:cs="GHEA Grapalat"/>
                <w:i/>
                <w:iCs/>
                <w:sz w:val="20"/>
                <w:szCs w:val="20"/>
                <w:lang w:val="hy-AM"/>
              </w:rPr>
              <w:t>է</w:t>
            </w:r>
            <w:r w:rsidRPr="003403F0">
              <w:rPr>
                <w:rFonts w:ascii="GHEA Grapalat" w:hAnsi="GHEA Grapalat" w:cs="GHEA Grapalat"/>
                <w:i/>
                <w:iCs/>
                <w:sz w:val="20"/>
                <w:szCs w:val="20"/>
                <w:lang w:val="af-ZA"/>
              </w:rPr>
              <w:t xml:space="preserve"> </w:t>
            </w:r>
            <w:r w:rsidRPr="003403F0">
              <w:rPr>
                <w:rFonts w:ascii="GHEA Grapalat" w:hAnsi="GHEA Grapalat" w:cs="GHEA Grapalat"/>
                <w:i/>
                <w:iCs/>
                <w:sz w:val="20"/>
                <w:szCs w:val="20"/>
                <w:lang w:val="hy-AM"/>
              </w:rPr>
              <w:t>կրթության</w:t>
            </w:r>
            <w:r w:rsidRPr="003403F0">
              <w:rPr>
                <w:rFonts w:ascii="GHEA Grapalat" w:hAnsi="GHEA Grapalat" w:cs="GHEA Grapalat"/>
                <w:i/>
                <w:iCs/>
                <w:sz w:val="20"/>
                <w:szCs w:val="20"/>
                <w:lang w:val="af-ZA"/>
              </w:rPr>
              <w:t xml:space="preserve"> </w:t>
            </w:r>
            <w:r w:rsidRPr="003403F0">
              <w:rPr>
                <w:rFonts w:ascii="GHEA Grapalat" w:hAnsi="GHEA Grapalat" w:cs="GHEA Grapalat"/>
                <w:i/>
                <w:iCs/>
                <w:sz w:val="20"/>
                <w:szCs w:val="20"/>
                <w:lang w:val="hy-AM"/>
              </w:rPr>
              <w:t>պետական</w:t>
            </w:r>
            <w:r w:rsidRPr="003403F0">
              <w:rPr>
                <w:rFonts w:ascii="GHEA Grapalat" w:hAnsi="GHEA Grapalat" w:cs="GHEA Grapalat"/>
                <w:i/>
                <w:iCs/>
                <w:sz w:val="20"/>
                <w:szCs w:val="20"/>
                <w:lang w:val="af-ZA"/>
              </w:rPr>
              <w:t xml:space="preserve"> </w:t>
            </w:r>
            <w:r w:rsidRPr="003403F0">
              <w:rPr>
                <w:rFonts w:ascii="GHEA Grapalat" w:hAnsi="GHEA Grapalat" w:cs="GHEA Grapalat"/>
                <w:i/>
                <w:iCs/>
                <w:sz w:val="20"/>
                <w:szCs w:val="20"/>
                <w:lang w:val="hy-AM"/>
              </w:rPr>
              <w:t>կառավարման</w:t>
            </w:r>
            <w:r w:rsidRPr="003403F0">
              <w:rPr>
                <w:rFonts w:ascii="GHEA Grapalat" w:hAnsi="GHEA Grapalat" w:cs="GHEA Grapalat"/>
                <w:i/>
                <w:iCs/>
                <w:sz w:val="20"/>
                <w:szCs w:val="20"/>
                <w:lang w:val="af-ZA"/>
              </w:rPr>
              <w:t xml:space="preserve"> </w:t>
            </w:r>
            <w:r w:rsidRPr="003403F0">
              <w:rPr>
                <w:rFonts w:ascii="GHEA Grapalat" w:hAnsi="GHEA Grapalat" w:cs="GHEA Grapalat"/>
                <w:i/>
                <w:iCs/>
                <w:sz w:val="20"/>
                <w:szCs w:val="20"/>
                <w:lang w:val="hy-AM"/>
              </w:rPr>
              <w:t>լիազոր</w:t>
            </w:r>
            <w:r w:rsidRPr="003403F0">
              <w:rPr>
                <w:rFonts w:ascii="GHEA Grapalat" w:hAnsi="GHEA Grapalat" w:cs="GHEA Grapalat"/>
                <w:i/>
                <w:iCs/>
                <w:sz w:val="20"/>
                <w:szCs w:val="20"/>
                <w:lang w:val="af-ZA"/>
              </w:rPr>
              <w:t xml:space="preserve"> </w:t>
            </w:r>
            <w:r w:rsidRPr="003403F0">
              <w:rPr>
                <w:rFonts w:ascii="GHEA Grapalat" w:hAnsi="GHEA Grapalat" w:cs="GHEA Grapalat"/>
                <w:i/>
                <w:iCs/>
                <w:sz w:val="20"/>
                <w:szCs w:val="20"/>
                <w:lang w:val="hy-AM"/>
              </w:rPr>
              <w:t>մարմնի</w:t>
            </w:r>
            <w:r w:rsidRPr="003403F0">
              <w:rPr>
                <w:rFonts w:ascii="GHEA Grapalat" w:hAnsi="GHEA Grapalat" w:cs="GHEA Grapalat"/>
                <w:i/>
                <w:iCs/>
                <w:sz w:val="20"/>
                <w:szCs w:val="20"/>
                <w:lang w:val="af-ZA"/>
              </w:rPr>
              <w:t xml:space="preserve"> </w:t>
            </w:r>
            <w:r w:rsidRPr="003403F0">
              <w:rPr>
                <w:rFonts w:ascii="GHEA Grapalat" w:hAnsi="GHEA Grapalat" w:cs="GHEA Grapalat"/>
                <w:i/>
                <w:iCs/>
                <w:sz w:val="20"/>
                <w:szCs w:val="20"/>
                <w:lang w:val="hy-AM"/>
              </w:rPr>
              <w:t>գերատեսչական</w:t>
            </w:r>
            <w:r w:rsidRPr="003403F0">
              <w:rPr>
                <w:rFonts w:ascii="GHEA Grapalat" w:hAnsi="GHEA Grapalat" w:cs="GHEA Grapalat"/>
                <w:i/>
                <w:iCs/>
                <w:sz w:val="20"/>
                <w:szCs w:val="20"/>
                <w:lang w:val="af-ZA"/>
              </w:rPr>
              <w:t xml:space="preserve"> </w:t>
            </w:r>
            <w:r w:rsidRPr="003403F0">
              <w:rPr>
                <w:rFonts w:ascii="GHEA Grapalat" w:hAnsi="GHEA Grapalat" w:cs="GHEA Grapalat"/>
                <w:i/>
                <w:iCs/>
                <w:sz w:val="20"/>
                <w:szCs w:val="20"/>
                <w:lang w:val="hy-AM"/>
              </w:rPr>
              <w:t>ակտերի</w:t>
            </w:r>
            <w:r w:rsidRPr="003403F0">
              <w:rPr>
                <w:rFonts w:ascii="GHEA Grapalat" w:hAnsi="GHEA Grapalat" w:cs="GHEA Grapalat"/>
                <w:i/>
                <w:iCs/>
                <w:sz w:val="20"/>
                <w:szCs w:val="20"/>
                <w:lang w:val="af-ZA"/>
              </w:rPr>
              <w:t xml:space="preserve"> </w:t>
            </w:r>
            <w:r w:rsidRPr="003403F0">
              <w:rPr>
                <w:rFonts w:ascii="GHEA Grapalat" w:hAnsi="GHEA Grapalat" w:cs="GHEA Grapalat"/>
                <w:i/>
                <w:iCs/>
                <w:sz w:val="20"/>
                <w:szCs w:val="20"/>
                <w:lang w:val="hy-AM"/>
              </w:rPr>
              <w:t>պահանջներին</w:t>
            </w:r>
            <w:r w:rsidRPr="003403F0">
              <w:rPr>
                <w:rFonts w:ascii="GHEA Grapalat" w:hAnsi="GHEA Grapalat" w:cs="GHEA Grapalat"/>
                <w:i/>
                <w:iCs/>
                <w:sz w:val="20"/>
                <w:szCs w:val="20"/>
                <w:lang w:val="af-ZA"/>
              </w:rPr>
              <w:t xml:space="preserve"> </w:t>
            </w:r>
            <w:r w:rsidRPr="003403F0">
              <w:rPr>
                <w:rFonts w:ascii="GHEA Grapalat" w:hAnsi="GHEA Grapalat" w:cs="GHEA Grapalat"/>
                <w:i/>
                <w:iCs/>
                <w:sz w:val="20"/>
                <w:szCs w:val="20"/>
                <w:lang w:val="hy-AM"/>
              </w:rPr>
              <w:t>համապատասխան»</w:t>
            </w:r>
            <w:r w:rsidRPr="003403F0">
              <w:rPr>
                <w:rFonts w:ascii="GHEA Grapalat" w:hAnsi="GHEA Grapalat" w:cs="GHEA Grapalat"/>
                <w:b/>
                <w:bCs/>
                <w:i/>
                <w:sz w:val="20"/>
                <w:szCs w:val="20"/>
                <w:lang w:val="af-ZA"/>
              </w:rPr>
              <w:t>:</w:t>
            </w:r>
          </w:p>
        </w:tc>
        <w:tc>
          <w:tcPr>
            <w:tcW w:w="1980" w:type="dxa"/>
            <w:gridSpan w:val="3"/>
            <w:shd w:val="clear" w:color="auto" w:fill="auto"/>
            <w:vAlign w:val="center"/>
          </w:tcPr>
          <w:p w14:paraId="742A0EC9" w14:textId="77777777" w:rsidR="006836BF" w:rsidRPr="003403F0" w:rsidRDefault="00156782" w:rsidP="00782B29">
            <w:pPr>
              <w:tabs>
                <w:tab w:val="left" w:pos="867"/>
              </w:tabs>
              <w:spacing w:after="0"/>
              <w:ind w:right="13"/>
              <w:rPr>
                <w:rFonts w:ascii="GHEA Grapalat" w:hAnsi="GHEA Grapalat" w:cs="Sylfaen"/>
                <w:b/>
                <w:i/>
                <w:sz w:val="20"/>
                <w:szCs w:val="20"/>
                <w:lang w:val="af-ZA"/>
              </w:rPr>
            </w:pPr>
            <w:r>
              <w:rPr>
                <w:rFonts w:ascii="GHEA Grapalat" w:eastAsia="Times New Roman" w:hAnsi="GHEA Grapalat"/>
                <w:b/>
                <w:i/>
                <w:color w:val="000000"/>
                <w:sz w:val="20"/>
                <w:szCs w:val="20"/>
                <w:lang w:eastAsia="ru-RU"/>
              </w:rPr>
              <w:t>Երևանի</w:t>
            </w:r>
            <w:r>
              <w:rPr>
                <w:rFonts w:ascii="GHEA Grapalat" w:hAnsi="GHEA Grapalat" w:cs="Sylfaen"/>
                <w:b/>
                <w:i/>
                <w:sz w:val="20"/>
                <w:szCs w:val="20"/>
                <w:lang w:val="af-ZA"/>
              </w:rPr>
              <w:t xml:space="preserve"> </w:t>
            </w:r>
            <w:r w:rsidR="006836BF">
              <w:rPr>
                <w:rFonts w:ascii="GHEA Grapalat" w:hAnsi="GHEA Grapalat" w:cs="Sylfaen"/>
                <w:b/>
                <w:i/>
                <w:sz w:val="20"/>
                <w:szCs w:val="20"/>
                <w:lang w:val="af-ZA"/>
              </w:rPr>
              <w:t>թիվ 24</w:t>
            </w:r>
            <w:r w:rsidR="006836BF" w:rsidRPr="003403F0">
              <w:rPr>
                <w:rFonts w:ascii="GHEA Grapalat" w:hAnsi="GHEA Grapalat" w:cs="GHEA Grapalat"/>
                <w:b/>
                <w:i/>
                <w:sz w:val="20"/>
                <w:szCs w:val="20"/>
                <w:lang w:val="af-ZA"/>
              </w:rPr>
              <w:t xml:space="preserve"> մանկապարտեզ</w:t>
            </w:r>
          </w:p>
        </w:tc>
      </w:tr>
      <w:tr w:rsidR="006836BF" w:rsidRPr="00D1695B" w14:paraId="211A477D" w14:textId="77777777" w:rsidTr="00782B29">
        <w:trPr>
          <w:trHeight w:val="1345"/>
        </w:trPr>
        <w:tc>
          <w:tcPr>
            <w:tcW w:w="9090" w:type="dxa"/>
            <w:gridSpan w:val="2"/>
            <w:shd w:val="clear" w:color="auto" w:fill="auto"/>
            <w:vAlign w:val="center"/>
          </w:tcPr>
          <w:p w14:paraId="0F9B6CBC" w14:textId="77777777" w:rsidR="006836BF" w:rsidRPr="001274DC" w:rsidRDefault="006836BF" w:rsidP="00782B29">
            <w:pPr>
              <w:tabs>
                <w:tab w:val="left" w:pos="885"/>
              </w:tabs>
              <w:spacing w:after="0" w:line="240" w:lineRule="auto"/>
              <w:ind w:right="13"/>
              <w:rPr>
                <w:rFonts w:ascii="GHEA Grapalat" w:hAnsi="GHEA Grapalat" w:cs="GHEA Grapalat"/>
                <w:bCs/>
                <w:i/>
                <w:sz w:val="20"/>
                <w:szCs w:val="20"/>
                <w:lang w:val="af-ZA"/>
              </w:rPr>
            </w:pPr>
            <w:r w:rsidRPr="001274DC">
              <w:rPr>
                <w:rFonts w:ascii="GHEA Grapalat" w:hAnsi="GHEA Grapalat" w:cs="GHEA Grapalat"/>
                <w:b/>
                <w:bCs/>
                <w:i/>
                <w:sz w:val="20"/>
                <w:szCs w:val="20"/>
                <w:lang w:val="af-ZA"/>
              </w:rPr>
              <w:lastRenderedPageBreak/>
              <w:t>39-րդ կետի «բ», «գ» ենթակետեր</w:t>
            </w:r>
            <w:r>
              <w:rPr>
                <w:rFonts w:ascii="GHEA Grapalat" w:hAnsi="GHEA Grapalat" w:cs="GHEA Grapalat"/>
                <w:b/>
                <w:bCs/>
                <w:i/>
                <w:sz w:val="20"/>
                <w:szCs w:val="20"/>
                <w:lang w:val="af-ZA"/>
              </w:rPr>
              <w:t>ի</w:t>
            </w:r>
            <w:r w:rsidRPr="001274DC">
              <w:rPr>
                <w:rFonts w:ascii="GHEA Grapalat" w:hAnsi="GHEA Grapalat" w:cs="GHEA Grapalat"/>
                <w:b/>
                <w:bCs/>
                <w:i/>
                <w:sz w:val="20"/>
                <w:szCs w:val="20"/>
                <w:lang w:val="af-ZA"/>
              </w:rPr>
              <w:t xml:space="preserve"> պահանջ</w:t>
            </w:r>
            <w:r>
              <w:rPr>
                <w:rFonts w:ascii="Cambria Math" w:hAnsi="Cambria Math" w:cs="GHEA Grapalat"/>
                <w:bCs/>
                <w:i/>
                <w:sz w:val="20"/>
                <w:szCs w:val="20"/>
                <w:lang w:val="hy-AM"/>
              </w:rPr>
              <w:t>․ «</w:t>
            </w:r>
            <w:r w:rsidRPr="001274DC">
              <w:rPr>
                <w:rFonts w:ascii="GHEA Grapalat" w:hAnsi="GHEA Grapalat" w:cs="GHEA Grapalat"/>
                <w:bCs/>
                <w:i/>
                <w:sz w:val="20"/>
                <w:szCs w:val="20"/>
                <w:lang w:val="af-ZA"/>
              </w:rPr>
              <w:t>Մեթոդիստը՝ բ) ապահովում և վերահսկում է տիպային ծրագրի դրույթների և մեթոդական հանձնարարականների կատարումը, գ) պատասխանատու  է կրթադաստիարակչական աշխատանքների որակի և արդյունքի համար</w:t>
            </w:r>
            <w:r>
              <w:rPr>
                <w:rFonts w:ascii="GHEA Grapalat" w:hAnsi="GHEA Grapalat" w:cs="GHEA Grapalat"/>
                <w:bCs/>
                <w:i/>
                <w:sz w:val="20"/>
                <w:szCs w:val="20"/>
                <w:lang w:val="af-ZA"/>
              </w:rPr>
              <w:t>»:</w:t>
            </w:r>
          </w:p>
        </w:tc>
        <w:tc>
          <w:tcPr>
            <w:tcW w:w="1980" w:type="dxa"/>
            <w:gridSpan w:val="3"/>
            <w:shd w:val="clear" w:color="auto" w:fill="auto"/>
            <w:vAlign w:val="center"/>
          </w:tcPr>
          <w:p w14:paraId="58A73147" w14:textId="77777777" w:rsidR="006836BF" w:rsidRPr="003403F0" w:rsidRDefault="00156782" w:rsidP="00782B29">
            <w:pPr>
              <w:tabs>
                <w:tab w:val="left" w:pos="867"/>
              </w:tabs>
              <w:spacing w:after="0"/>
              <w:ind w:right="13"/>
              <w:rPr>
                <w:rFonts w:ascii="GHEA Grapalat" w:hAnsi="GHEA Grapalat" w:cs="Sylfaen"/>
                <w:b/>
                <w:i/>
                <w:sz w:val="20"/>
                <w:szCs w:val="20"/>
                <w:lang w:val="af-ZA"/>
              </w:rPr>
            </w:pPr>
            <w:r>
              <w:rPr>
                <w:rFonts w:ascii="GHEA Grapalat" w:eastAsia="Times New Roman" w:hAnsi="GHEA Grapalat"/>
                <w:b/>
                <w:i/>
                <w:color w:val="000000"/>
                <w:sz w:val="20"/>
                <w:szCs w:val="20"/>
                <w:lang w:eastAsia="ru-RU"/>
              </w:rPr>
              <w:t>Երևանի</w:t>
            </w:r>
            <w:r>
              <w:rPr>
                <w:rFonts w:ascii="GHEA Grapalat" w:hAnsi="GHEA Grapalat" w:cs="Sylfaen"/>
                <w:b/>
                <w:i/>
                <w:sz w:val="20"/>
                <w:szCs w:val="20"/>
                <w:lang w:val="af-ZA"/>
              </w:rPr>
              <w:t xml:space="preserve"> </w:t>
            </w:r>
            <w:r w:rsidR="006836BF">
              <w:rPr>
                <w:rFonts w:ascii="GHEA Grapalat" w:hAnsi="GHEA Grapalat" w:cs="Sylfaen"/>
                <w:b/>
                <w:i/>
                <w:sz w:val="20"/>
                <w:szCs w:val="20"/>
                <w:lang w:val="af-ZA"/>
              </w:rPr>
              <w:t xml:space="preserve">թիվ 24 </w:t>
            </w:r>
            <w:r w:rsidR="006836BF" w:rsidRPr="003403F0">
              <w:rPr>
                <w:rFonts w:ascii="GHEA Grapalat" w:hAnsi="GHEA Grapalat" w:cs="Sylfaen"/>
                <w:b/>
                <w:i/>
                <w:sz w:val="20"/>
                <w:szCs w:val="20"/>
                <w:lang w:val="af-ZA"/>
              </w:rPr>
              <w:t>մանկապարտեզ</w:t>
            </w:r>
          </w:p>
        </w:tc>
      </w:tr>
      <w:tr w:rsidR="006836BF" w:rsidRPr="00D1695B" w14:paraId="7DE360A8" w14:textId="77777777" w:rsidTr="00782B29">
        <w:trPr>
          <w:trHeight w:val="752"/>
        </w:trPr>
        <w:tc>
          <w:tcPr>
            <w:tcW w:w="11070" w:type="dxa"/>
            <w:gridSpan w:val="5"/>
            <w:shd w:val="clear" w:color="auto" w:fill="C6D9F1"/>
            <w:vAlign w:val="center"/>
          </w:tcPr>
          <w:p w14:paraId="08353FF5" w14:textId="77777777" w:rsidR="006836BF" w:rsidRPr="003403F0" w:rsidRDefault="006836BF" w:rsidP="00782B29">
            <w:pPr>
              <w:tabs>
                <w:tab w:val="left" w:pos="885"/>
              </w:tabs>
              <w:spacing w:after="0" w:line="240" w:lineRule="auto"/>
              <w:ind w:right="13"/>
              <w:jc w:val="center"/>
              <w:rPr>
                <w:rFonts w:ascii="GHEA Grapalat" w:hAnsi="GHEA Grapalat"/>
                <w:b/>
                <w:i/>
                <w:sz w:val="20"/>
                <w:szCs w:val="20"/>
                <w:lang w:val="af-ZA"/>
              </w:rPr>
            </w:pPr>
            <w:r w:rsidRPr="003403F0">
              <w:rPr>
                <w:rFonts w:ascii="GHEA Grapalat" w:hAnsi="GHEA Grapalat" w:cs="Sylfaen"/>
                <w:b/>
                <w:i/>
                <w:sz w:val="20"/>
                <w:szCs w:val="20"/>
              </w:rPr>
              <w:t>ՀՀ</w:t>
            </w:r>
            <w:r w:rsidRPr="003403F0">
              <w:rPr>
                <w:rFonts w:ascii="GHEA Grapalat" w:hAnsi="GHEA Grapalat" w:cs="Sylfaen"/>
                <w:b/>
                <w:i/>
                <w:sz w:val="20"/>
                <w:szCs w:val="20"/>
                <w:lang w:val="af-ZA"/>
              </w:rPr>
              <w:t xml:space="preserve"> </w:t>
            </w:r>
            <w:r w:rsidRPr="003403F0">
              <w:rPr>
                <w:rFonts w:ascii="GHEA Grapalat" w:hAnsi="GHEA Grapalat" w:cs="Sylfaen"/>
                <w:b/>
                <w:i/>
                <w:sz w:val="20"/>
                <w:szCs w:val="20"/>
              </w:rPr>
              <w:t>կրթության</w:t>
            </w:r>
            <w:r w:rsidRPr="003403F0">
              <w:rPr>
                <w:rFonts w:ascii="GHEA Grapalat" w:hAnsi="GHEA Grapalat" w:cs="Sylfaen"/>
                <w:b/>
                <w:i/>
                <w:sz w:val="20"/>
                <w:szCs w:val="20"/>
                <w:lang w:val="af-ZA"/>
              </w:rPr>
              <w:t xml:space="preserve"> </w:t>
            </w:r>
            <w:r w:rsidRPr="003403F0">
              <w:rPr>
                <w:rFonts w:ascii="GHEA Grapalat" w:hAnsi="GHEA Grapalat" w:cs="Sylfaen"/>
                <w:b/>
                <w:i/>
                <w:sz w:val="20"/>
                <w:szCs w:val="20"/>
              </w:rPr>
              <w:t>և</w:t>
            </w:r>
            <w:r w:rsidRPr="003403F0">
              <w:rPr>
                <w:rFonts w:ascii="GHEA Grapalat" w:hAnsi="GHEA Grapalat" w:cs="Sylfaen"/>
                <w:b/>
                <w:i/>
                <w:sz w:val="20"/>
                <w:szCs w:val="20"/>
                <w:lang w:val="af-ZA"/>
              </w:rPr>
              <w:t xml:space="preserve"> </w:t>
            </w:r>
            <w:r w:rsidRPr="003403F0">
              <w:rPr>
                <w:rFonts w:ascii="GHEA Grapalat" w:hAnsi="GHEA Grapalat" w:cs="Sylfaen"/>
                <w:b/>
                <w:i/>
                <w:sz w:val="20"/>
                <w:szCs w:val="20"/>
              </w:rPr>
              <w:t>գիտության</w:t>
            </w:r>
            <w:r w:rsidRPr="003403F0">
              <w:rPr>
                <w:rFonts w:ascii="GHEA Grapalat" w:hAnsi="GHEA Grapalat" w:cs="Sylfaen"/>
                <w:b/>
                <w:i/>
                <w:sz w:val="20"/>
                <w:szCs w:val="20"/>
                <w:lang w:val="af-ZA"/>
              </w:rPr>
              <w:t xml:space="preserve"> </w:t>
            </w:r>
            <w:r w:rsidRPr="003403F0">
              <w:rPr>
                <w:rFonts w:ascii="GHEA Grapalat" w:hAnsi="GHEA Grapalat" w:cs="Sylfaen"/>
                <w:b/>
                <w:i/>
                <w:sz w:val="20"/>
                <w:szCs w:val="20"/>
              </w:rPr>
              <w:t>նախարարի</w:t>
            </w:r>
            <w:r w:rsidRPr="003403F0">
              <w:rPr>
                <w:rFonts w:ascii="GHEA Grapalat" w:hAnsi="GHEA Grapalat" w:cs="Sylfaen"/>
                <w:b/>
                <w:i/>
                <w:sz w:val="20"/>
                <w:szCs w:val="20"/>
                <w:lang w:val="af-ZA"/>
              </w:rPr>
              <w:t>` 26.04.2011</w:t>
            </w:r>
            <w:r w:rsidRPr="003403F0">
              <w:rPr>
                <w:rFonts w:ascii="GHEA Grapalat" w:hAnsi="GHEA Grapalat" w:cs="Sylfaen"/>
                <w:b/>
                <w:i/>
                <w:sz w:val="20"/>
                <w:szCs w:val="20"/>
              </w:rPr>
              <w:t>թ</w:t>
            </w:r>
            <w:r w:rsidRPr="003403F0">
              <w:rPr>
                <w:rFonts w:ascii="GHEA Grapalat" w:hAnsi="GHEA Grapalat" w:cs="Sylfaen"/>
                <w:b/>
                <w:i/>
                <w:sz w:val="20"/>
                <w:szCs w:val="20"/>
                <w:lang w:val="af-ZA"/>
              </w:rPr>
              <w:t xml:space="preserve">. </w:t>
            </w:r>
            <w:r w:rsidRPr="003403F0">
              <w:rPr>
                <w:rFonts w:ascii="GHEA Grapalat" w:hAnsi="GHEA Grapalat"/>
                <w:b/>
                <w:i/>
                <w:sz w:val="20"/>
                <w:szCs w:val="20"/>
                <w:lang w:val="af-ZA"/>
              </w:rPr>
              <w:t>N 416-</w:t>
            </w:r>
            <w:r w:rsidRPr="003403F0">
              <w:rPr>
                <w:rFonts w:ascii="GHEA Grapalat" w:hAnsi="GHEA Grapalat" w:cs="Sylfaen"/>
                <w:b/>
                <w:i/>
                <w:sz w:val="20"/>
                <w:szCs w:val="20"/>
              </w:rPr>
              <w:t>Ն</w:t>
            </w:r>
            <w:r w:rsidRPr="003403F0">
              <w:rPr>
                <w:rFonts w:ascii="GHEA Grapalat" w:hAnsi="GHEA Grapalat" w:cs="Sylfaen"/>
                <w:b/>
                <w:i/>
                <w:sz w:val="20"/>
                <w:szCs w:val="20"/>
                <w:lang w:val="af-ZA"/>
              </w:rPr>
              <w:t xml:space="preserve"> </w:t>
            </w:r>
            <w:r w:rsidRPr="003403F0">
              <w:rPr>
                <w:rFonts w:ascii="GHEA Grapalat" w:hAnsi="GHEA Grapalat" w:cs="Sylfaen"/>
                <w:b/>
                <w:i/>
                <w:sz w:val="20"/>
                <w:szCs w:val="20"/>
              </w:rPr>
              <w:t>հրամանով</w:t>
            </w:r>
            <w:r w:rsidRPr="003403F0">
              <w:rPr>
                <w:rFonts w:ascii="GHEA Grapalat" w:hAnsi="GHEA Grapalat" w:cs="Sylfaen"/>
                <w:b/>
                <w:i/>
                <w:sz w:val="20"/>
                <w:szCs w:val="20"/>
                <w:lang w:val="af-ZA"/>
              </w:rPr>
              <w:t xml:space="preserve"> </w:t>
            </w:r>
            <w:r w:rsidRPr="003403F0">
              <w:rPr>
                <w:rFonts w:ascii="GHEA Grapalat" w:hAnsi="GHEA Grapalat" w:cs="Sylfaen"/>
                <w:b/>
                <w:i/>
                <w:sz w:val="20"/>
                <w:szCs w:val="20"/>
              </w:rPr>
              <w:t>հաստատված</w:t>
            </w:r>
            <w:r w:rsidRPr="003403F0">
              <w:rPr>
                <w:rFonts w:ascii="GHEA Grapalat" w:hAnsi="GHEA Grapalat" w:cs="Sylfaen"/>
                <w:b/>
                <w:i/>
                <w:sz w:val="20"/>
                <w:szCs w:val="20"/>
                <w:lang w:val="af-ZA"/>
              </w:rPr>
              <w:t xml:space="preserve"> «</w:t>
            </w:r>
            <w:r w:rsidRPr="003403F0">
              <w:rPr>
                <w:rFonts w:ascii="GHEA Grapalat" w:hAnsi="GHEA Grapalat" w:cs="Sylfaen"/>
                <w:b/>
                <w:bCs/>
                <w:i/>
                <w:sz w:val="20"/>
                <w:szCs w:val="20"/>
              </w:rPr>
              <w:t>Հայաստանի</w:t>
            </w:r>
            <w:r w:rsidRPr="003403F0">
              <w:rPr>
                <w:rFonts w:ascii="GHEA Grapalat" w:hAnsi="GHEA Grapalat"/>
                <w:b/>
                <w:bCs/>
                <w:i/>
                <w:sz w:val="20"/>
                <w:szCs w:val="20"/>
                <w:lang w:val="af-ZA"/>
              </w:rPr>
              <w:t xml:space="preserve"> </w:t>
            </w:r>
            <w:r w:rsidRPr="003403F0">
              <w:rPr>
                <w:rFonts w:ascii="GHEA Grapalat" w:hAnsi="GHEA Grapalat" w:cs="Sylfaen"/>
                <w:b/>
                <w:bCs/>
                <w:i/>
                <w:sz w:val="20"/>
                <w:szCs w:val="20"/>
              </w:rPr>
              <w:t>Հանրապետության</w:t>
            </w:r>
            <w:r w:rsidRPr="003403F0">
              <w:rPr>
                <w:rFonts w:ascii="GHEA Grapalat" w:hAnsi="GHEA Grapalat"/>
                <w:b/>
                <w:bCs/>
                <w:i/>
                <w:sz w:val="20"/>
                <w:szCs w:val="20"/>
                <w:lang w:val="af-ZA"/>
              </w:rPr>
              <w:t xml:space="preserve"> </w:t>
            </w:r>
            <w:r w:rsidRPr="003403F0">
              <w:rPr>
                <w:rFonts w:ascii="GHEA Grapalat" w:hAnsi="GHEA Grapalat" w:cs="Sylfaen"/>
                <w:b/>
                <w:bCs/>
                <w:i/>
                <w:sz w:val="20"/>
                <w:szCs w:val="20"/>
              </w:rPr>
              <w:t>նախադպրոցական</w:t>
            </w:r>
            <w:r w:rsidRPr="003403F0">
              <w:rPr>
                <w:rFonts w:ascii="GHEA Grapalat" w:hAnsi="GHEA Grapalat"/>
                <w:b/>
                <w:bCs/>
                <w:i/>
                <w:sz w:val="20"/>
                <w:szCs w:val="20"/>
                <w:lang w:val="af-ZA"/>
              </w:rPr>
              <w:t xml:space="preserve"> </w:t>
            </w:r>
            <w:r w:rsidRPr="003403F0">
              <w:rPr>
                <w:rFonts w:ascii="GHEA Grapalat" w:hAnsi="GHEA Grapalat" w:cs="Sylfaen"/>
                <w:b/>
                <w:bCs/>
                <w:i/>
                <w:sz w:val="20"/>
                <w:szCs w:val="20"/>
              </w:rPr>
              <w:t>ուսումնական</w:t>
            </w:r>
            <w:r w:rsidRPr="003403F0">
              <w:rPr>
                <w:rFonts w:ascii="GHEA Grapalat" w:hAnsi="GHEA Grapalat"/>
                <w:b/>
                <w:bCs/>
                <w:i/>
                <w:sz w:val="20"/>
                <w:szCs w:val="20"/>
                <w:lang w:val="af-ZA"/>
              </w:rPr>
              <w:t xml:space="preserve"> </w:t>
            </w:r>
            <w:r w:rsidRPr="003403F0">
              <w:rPr>
                <w:rFonts w:ascii="GHEA Grapalat" w:hAnsi="GHEA Grapalat" w:cs="Sylfaen"/>
                <w:b/>
                <w:bCs/>
                <w:i/>
                <w:sz w:val="20"/>
                <w:szCs w:val="20"/>
              </w:rPr>
              <w:t>հաստատությունների</w:t>
            </w:r>
            <w:r w:rsidRPr="003403F0">
              <w:rPr>
                <w:rFonts w:ascii="GHEA Grapalat" w:hAnsi="GHEA Grapalat"/>
                <w:b/>
                <w:bCs/>
                <w:i/>
                <w:sz w:val="20"/>
                <w:szCs w:val="20"/>
                <w:lang w:val="af-ZA"/>
              </w:rPr>
              <w:t xml:space="preserve"> </w:t>
            </w:r>
            <w:r w:rsidRPr="003403F0">
              <w:rPr>
                <w:rFonts w:ascii="GHEA Grapalat" w:hAnsi="GHEA Grapalat" w:cs="Sylfaen"/>
                <w:b/>
                <w:bCs/>
                <w:i/>
                <w:sz w:val="20"/>
                <w:szCs w:val="20"/>
              </w:rPr>
              <w:t>ղեկավար</w:t>
            </w:r>
            <w:r w:rsidRPr="003403F0">
              <w:rPr>
                <w:rFonts w:ascii="GHEA Grapalat" w:hAnsi="GHEA Grapalat"/>
                <w:b/>
                <w:bCs/>
                <w:i/>
                <w:sz w:val="20"/>
                <w:szCs w:val="20"/>
                <w:lang w:val="af-ZA"/>
              </w:rPr>
              <w:t xml:space="preserve"> </w:t>
            </w:r>
            <w:r w:rsidRPr="003403F0">
              <w:rPr>
                <w:rFonts w:ascii="GHEA Grapalat" w:hAnsi="GHEA Grapalat" w:cs="Sylfaen"/>
                <w:b/>
                <w:bCs/>
                <w:i/>
                <w:sz w:val="20"/>
                <w:szCs w:val="20"/>
              </w:rPr>
              <w:t>և</w:t>
            </w:r>
            <w:r w:rsidRPr="003403F0">
              <w:rPr>
                <w:rFonts w:ascii="GHEA Grapalat" w:hAnsi="GHEA Grapalat"/>
                <w:b/>
                <w:bCs/>
                <w:i/>
                <w:sz w:val="20"/>
                <w:szCs w:val="20"/>
                <w:lang w:val="af-ZA"/>
              </w:rPr>
              <w:t xml:space="preserve"> </w:t>
            </w:r>
            <w:r w:rsidRPr="003403F0">
              <w:rPr>
                <w:rFonts w:ascii="GHEA Grapalat" w:hAnsi="GHEA Grapalat" w:cs="Sylfaen"/>
                <w:b/>
                <w:bCs/>
                <w:i/>
                <w:sz w:val="20"/>
                <w:szCs w:val="20"/>
              </w:rPr>
              <w:t>մանկավարժական</w:t>
            </w:r>
            <w:r w:rsidRPr="003403F0">
              <w:rPr>
                <w:rFonts w:ascii="GHEA Grapalat" w:hAnsi="GHEA Grapalat"/>
                <w:b/>
                <w:bCs/>
                <w:i/>
                <w:sz w:val="20"/>
                <w:szCs w:val="20"/>
                <w:lang w:val="af-ZA"/>
              </w:rPr>
              <w:t xml:space="preserve"> </w:t>
            </w:r>
            <w:r w:rsidRPr="003403F0">
              <w:rPr>
                <w:rFonts w:ascii="GHEA Grapalat" w:hAnsi="GHEA Grapalat" w:cs="Sylfaen"/>
                <w:b/>
                <w:bCs/>
                <w:i/>
                <w:sz w:val="20"/>
                <w:szCs w:val="20"/>
              </w:rPr>
              <w:t>կազմի</w:t>
            </w:r>
            <w:r w:rsidRPr="003403F0">
              <w:rPr>
                <w:rFonts w:ascii="GHEA Grapalat" w:hAnsi="GHEA Grapalat"/>
                <w:b/>
                <w:bCs/>
                <w:i/>
                <w:sz w:val="20"/>
                <w:szCs w:val="20"/>
                <w:lang w:val="af-ZA"/>
              </w:rPr>
              <w:t xml:space="preserve"> </w:t>
            </w:r>
            <w:r w:rsidRPr="003403F0">
              <w:rPr>
                <w:rFonts w:ascii="GHEA Grapalat" w:hAnsi="GHEA Grapalat" w:cs="Sylfaen"/>
                <w:b/>
                <w:bCs/>
                <w:i/>
                <w:sz w:val="20"/>
                <w:szCs w:val="20"/>
              </w:rPr>
              <w:t>տարիֆաորակավորման</w:t>
            </w:r>
            <w:r w:rsidRPr="003403F0">
              <w:rPr>
                <w:rFonts w:ascii="GHEA Grapalat" w:hAnsi="GHEA Grapalat"/>
                <w:b/>
                <w:bCs/>
                <w:i/>
                <w:sz w:val="20"/>
                <w:szCs w:val="20"/>
                <w:lang w:val="af-ZA"/>
              </w:rPr>
              <w:t xml:space="preserve"> </w:t>
            </w:r>
            <w:r w:rsidRPr="003403F0">
              <w:rPr>
                <w:rFonts w:ascii="GHEA Grapalat" w:hAnsi="GHEA Grapalat" w:cs="Sylfaen"/>
                <w:b/>
                <w:bCs/>
                <w:i/>
                <w:sz w:val="20"/>
                <w:szCs w:val="20"/>
              </w:rPr>
              <w:t>բնութագրեր</w:t>
            </w:r>
            <w:r w:rsidRPr="003403F0">
              <w:rPr>
                <w:rFonts w:ascii="GHEA Grapalat" w:hAnsi="GHEA Grapalat" w:cs="Sylfaen"/>
                <w:b/>
                <w:bCs/>
                <w:i/>
                <w:sz w:val="20"/>
                <w:szCs w:val="20"/>
                <w:lang w:val="af-ZA"/>
              </w:rPr>
              <w:t>»-ի պահանջներ</w:t>
            </w:r>
          </w:p>
        </w:tc>
      </w:tr>
      <w:tr w:rsidR="00156782" w:rsidRPr="00D1695B" w14:paraId="4CDCCAA7" w14:textId="77777777" w:rsidTr="00782B29">
        <w:trPr>
          <w:trHeight w:val="716"/>
        </w:trPr>
        <w:tc>
          <w:tcPr>
            <w:tcW w:w="9180" w:type="dxa"/>
            <w:gridSpan w:val="3"/>
            <w:vAlign w:val="center"/>
          </w:tcPr>
          <w:p w14:paraId="17001840" w14:textId="77777777" w:rsidR="00156782" w:rsidRPr="003403F0" w:rsidRDefault="00156782" w:rsidP="00782B29">
            <w:pPr>
              <w:tabs>
                <w:tab w:val="left" w:pos="885"/>
              </w:tabs>
              <w:spacing w:after="0" w:line="240" w:lineRule="auto"/>
              <w:ind w:right="13"/>
              <w:rPr>
                <w:rFonts w:ascii="GHEA Grapalat" w:hAnsi="GHEA Grapalat" w:cs="GHEA Grapalat"/>
                <w:i/>
                <w:color w:val="FF0000"/>
                <w:sz w:val="20"/>
                <w:szCs w:val="20"/>
                <w:shd w:val="clear" w:color="auto" w:fill="FFFFFF"/>
                <w:lang w:val="af-ZA"/>
              </w:rPr>
            </w:pPr>
            <w:r>
              <w:rPr>
                <w:rFonts w:ascii="GHEA Grapalat" w:hAnsi="GHEA Grapalat" w:cs="GHEA Grapalat"/>
                <w:b/>
                <w:bCs/>
                <w:i/>
                <w:sz w:val="20"/>
                <w:szCs w:val="20"/>
                <w:lang w:val="af-ZA"/>
              </w:rPr>
              <w:t xml:space="preserve">II </w:t>
            </w:r>
            <w:r w:rsidRPr="007E2FC0">
              <w:rPr>
                <w:rFonts w:ascii="GHEA Grapalat" w:eastAsia="Times New Roman" w:hAnsi="GHEA Grapalat"/>
                <w:b/>
                <w:i/>
                <w:sz w:val="20"/>
                <w:szCs w:val="20"/>
                <w:lang w:val="hy-AM" w:eastAsia="ru-RU"/>
              </w:rPr>
              <w:t xml:space="preserve">գլխի 1-ին </w:t>
            </w:r>
            <w:r w:rsidRPr="007E2FC0">
              <w:rPr>
                <w:rFonts w:ascii="GHEA Grapalat" w:eastAsia="Times New Roman" w:hAnsi="GHEA Grapalat"/>
                <w:b/>
                <w:i/>
                <w:sz w:val="20"/>
                <w:szCs w:val="20"/>
                <w:lang w:val="ru-RU" w:eastAsia="ru-RU"/>
              </w:rPr>
              <w:t>կետի</w:t>
            </w:r>
            <w:r w:rsidRPr="007E2FC0">
              <w:rPr>
                <w:rFonts w:ascii="GHEA Grapalat" w:eastAsia="Times New Roman" w:hAnsi="GHEA Grapalat"/>
                <w:b/>
                <w:i/>
                <w:sz w:val="20"/>
                <w:szCs w:val="20"/>
                <w:lang w:val="hy-AM" w:eastAsia="ru-RU"/>
              </w:rPr>
              <w:t xml:space="preserve"> </w:t>
            </w:r>
            <w:r w:rsidRPr="007E2FC0">
              <w:rPr>
                <w:rFonts w:ascii="GHEA Grapalat" w:eastAsia="Times New Roman" w:hAnsi="GHEA Grapalat"/>
                <w:b/>
                <w:i/>
                <w:sz w:val="20"/>
                <w:szCs w:val="20"/>
                <w:lang w:val="af-ZA" w:eastAsia="ru-RU"/>
              </w:rPr>
              <w:t>4-</w:t>
            </w:r>
            <w:r w:rsidRPr="007E2FC0">
              <w:rPr>
                <w:rFonts w:ascii="GHEA Grapalat" w:eastAsia="Times New Roman" w:hAnsi="GHEA Grapalat"/>
                <w:b/>
                <w:i/>
                <w:sz w:val="20"/>
                <w:szCs w:val="20"/>
                <w:lang w:val="ru-RU" w:eastAsia="ru-RU"/>
              </w:rPr>
              <w:t>րդ</w:t>
            </w:r>
            <w:r w:rsidRPr="007E2FC0">
              <w:rPr>
                <w:rFonts w:ascii="GHEA Grapalat" w:eastAsia="Times New Roman" w:hAnsi="GHEA Grapalat"/>
                <w:b/>
                <w:i/>
                <w:sz w:val="20"/>
                <w:szCs w:val="20"/>
                <w:lang w:val="hy-AM" w:eastAsia="ru-RU"/>
              </w:rPr>
              <w:t xml:space="preserve"> ենթակետ</w:t>
            </w:r>
            <w:r>
              <w:rPr>
                <w:rFonts w:ascii="GHEA Grapalat" w:eastAsia="Times New Roman" w:hAnsi="GHEA Grapalat"/>
                <w:b/>
                <w:i/>
                <w:sz w:val="20"/>
                <w:szCs w:val="20"/>
                <w:lang w:eastAsia="ru-RU"/>
              </w:rPr>
              <w:t>ի</w:t>
            </w:r>
            <w:r w:rsidRPr="007E2FC0">
              <w:rPr>
                <w:rFonts w:ascii="GHEA Grapalat" w:eastAsia="Times New Roman" w:hAnsi="GHEA Grapalat"/>
                <w:b/>
                <w:i/>
                <w:sz w:val="20"/>
                <w:szCs w:val="20"/>
                <w:lang w:val="af-ZA" w:eastAsia="ru-RU"/>
              </w:rPr>
              <w:t xml:space="preserve"> </w:t>
            </w:r>
            <w:r>
              <w:rPr>
                <w:rFonts w:ascii="GHEA Grapalat" w:eastAsia="Times New Roman" w:hAnsi="GHEA Grapalat"/>
                <w:b/>
                <w:i/>
                <w:color w:val="000000" w:themeColor="text1"/>
                <w:sz w:val="20"/>
                <w:szCs w:val="20"/>
                <w:lang w:val="af-ZA" w:eastAsia="ru-RU"/>
              </w:rPr>
              <w:t>պահանջ</w:t>
            </w:r>
            <w:r>
              <w:rPr>
                <w:rFonts w:ascii="Cambria Math" w:eastAsia="Times New Roman" w:hAnsi="Cambria Math"/>
                <w:b/>
                <w:i/>
                <w:color w:val="000000" w:themeColor="text1"/>
                <w:sz w:val="20"/>
                <w:szCs w:val="20"/>
                <w:lang w:val="hy-AM" w:eastAsia="ru-RU"/>
              </w:rPr>
              <w:t>․«</w:t>
            </w:r>
            <w:r w:rsidRPr="007E2FC0">
              <w:rPr>
                <w:rFonts w:ascii="GHEA Grapalat" w:eastAsia="Times New Roman" w:hAnsi="GHEA Grapalat"/>
                <w:b/>
                <w:i/>
                <w:sz w:val="20"/>
                <w:szCs w:val="20"/>
                <w:lang w:val="af-ZA" w:eastAsia="ru-RU"/>
              </w:rPr>
              <w:t xml:space="preserve">Տնօրենը՝ </w:t>
            </w:r>
            <w:r>
              <w:rPr>
                <w:rFonts w:ascii="GHEA Grapalat" w:eastAsia="Times New Roman" w:hAnsi="GHEA Grapalat"/>
                <w:b/>
                <w:i/>
                <w:sz w:val="20"/>
                <w:szCs w:val="20"/>
                <w:lang w:val="hy-AM" w:eastAsia="ru-RU"/>
              </w:rPr>
              <w:t xml:space="preserve"> </w:t>
            </w:r>
            <w:r w:rsidRPr="007E2FC0">
              <w:rPr>
                <w:rFonts w:ascii="GHEA Grapalat" w:eastAsia="Times New Roman" w:hAnsi="GHEA Grapalat"/>
                <w:i/>
                <w:sz w:val="20"/>
                <w:szCs w:val="20"/>
                <w:lang w:val="af-ZA" w:eastAsia="ru-RU"/>
              </w:rPr>
              <w:t>իրականացրել է հ</w:t>
            </w:r>
            <w:r w:rsidRPr="007E2FC0">
              <w:rPr>
                <w:rFonts w:ascii="GHEA Grapalat" w:eastAsia="Times New Roman" w:hAnsi="GHEA Grapalat"/>
                <w:i/>
                <w:sz w:val="20"/>
                <w:szCs w:val="20"/>
                <w:lang w:val="ru-RU" w:eastAsia="ru-RU"/>
              </w:rPr>
              <w:t>աստատության</w:t>
            </w:r>
            <w:r w:rsidRPr="007E2FC0">
              <w:rPr>
                <w:rFonts w:ascii="GHEA Grapalat" w:eastAsia="Times New Roman" w:hAnsi="GHEA Grapalat"/>
                <w:i/>
                <w:sz w:val="20"/>
                <w:szCs w:val="20"/>
                <w:lang w:val="af-ZA" w:eastAsia="ru-RU"/>
              </w:rPr>
              <w:t xml:space="preserve"> </w:t>
            </w:r>
            <w:r w:rsidRPr="007E2FC0">
              <w:rPr>
                <w:rFonts w:ascii="GHEA Grapalat" w:eastAsia="Times New Roman" w:hAnsi="GHEA Grapalat"/>
                <w:i/>
                <w:sz w:val="20"/>
                <w:szCs w:val="20"/>
                <w:lang w:val="ru-RU" w:eastAsia="ru-RU"/>
              </w:rPr>
              <w:t>ուսումնական</w:t>
            </w:r>
            <w:r w:rsidRPr="007E2FC0">
              <w:rPr>
                <w:rFonts w:ascii="GHEA Grapalat" w:eastAsia="Times New Roman" w:hAnsi="GHEA Grapalat"/>
                <w:i/>
                <w:sz w:val="20"/>
                <w:szCs w:val="20"/>
                <w:lang w:val="af-ZA" w:eastAsia="ru-RU"/>
              </w:rPr>
              <w:t xml:space="preserve"> </w:t>
            </w:r>
            <w:r w:rsidRPr="007E2FC0">
              <w:rPr>
                <w:rFonts w:ascii="GHEA Grapalat" w:eastAsia="Times New Roman" w:hAnsi="GHEA Grapalat"/>
                <w:i/>
                <w:sz w:val="20"/>
                <w:szCs w:val="20"/>
                <w:lang w:val="ru-RU" w:eastAsia="ru-RU"/>
              </w:rPr>
              <w:t>պլանների</w:t>
            </w:r>
            <w:r w:rsidRPr="007E2FC0">
              <w:rPr>
                <w:rFonts w:ascii="GHEA Grapalat" w:eastAsia="Times New Roman" w:hAnsi="GHEA Grapalat"/>
                <w:i/>
                <w:sz w:val="20"/>
                <w:szCs w:val="20"/>
                <w:lang w:val="af-ZA" w:eastAsia="ru-RU"/>
              </w:rPr>
              <w:t xml:space="preserve">, </w:t>
            </w:r>
            <w:r w:rsidRPr="007E2FC0">
              <w:rPr>
                <w:rFonts w:ascii="GHEA Grapalat" w:eastAsia="Times New Roman" w:hAnsi="GHEA Grapalat"/>
                <w:i/>
                <w:sz w:val="20"/>
                <w:szCs w:val="20"/>
                <w:lang w:val="ru-RU" w:eastAsia="ru-RU"/>
              </w:rPr>
              <w:t>տարեկան</w:t>
            </w:r>
            <w:r w:rsidRPr="007E2FC0">
              <w:rPr>
                <w:rFonts w:ascii="GHEA Grapalat" w:eastAsia="Times New Roman" w:hAnsi="GHEA Grapalat"/>
                <w:i/>
                <w:sz w:val="20"/>
                <w:szCs w:val="20"/>
                <w:lang w:val="af-ZA" w:eastAsia="ru-RU"/>
              </w:rPr>
              <w:t xml:space="preserve"> </w:t>
            </w:r>
            <w:r w:rsidRPr="007E2FC0">
              <w:rPr>
                <w:rFonts w:ascii="GHEA Grapalat" w:eastAsia="Times New Roman" w:hAnsi="GHEA Grapalat"/>
                <w:i/>
                <w:sz w:val="20"/>
                <w:szCs w:val="20"/>
                <w:lang w:val="ru-RU" w:eastAsia="ru-RU"/>
              </w:rPr>
              <w:t>ուսումնական</w:t>
            </w:r>
            <w:r w:rsidRPr="007E2FC0">
              <w:rPr>
                <w:rFonts w:ascii="GHEA Grapalat" w:eastAsia="Times New Roman" w:hAnsi="GHEA Grapalat"/>
                <w:i/>
                <w:sz w:val="20"/>
                <w:szCs w:val="20"/>
                <w:lang w:val="af-ZA" w:eastAsia="ru-RU"/>
              </w:rPr>
              <w:t xml:space="preserve"> </w:t>
            </w:r>
            <w:r w:rsidRPr="007E2FC0">
              <w:rPr>
                <w:rFonts w:ascii="GHEA Grapalat" w:eastAsia="Times New Roman" w:hAnsi="GHEA Grapalat"/>
                <w:i/>
                <w:sz w:val="20"/>
                <w:szCs w:val="20"/>
                <w:lang w:val="ru-RU" w:eastAsia="ru-RU"/>
              </w:rPr>
              <w:t>ժամանակացույցի</w:t>
            </w:r>
            <w:r w:rsidRPr="007E2FC0">
              <w:rPr>
                <w:rFonts w:ascii="GHEA Grapalat" w:eastAsia="Times New Roman" w:hAnsi="GHEA Grapalat"/>
                <w:i/>
                <w:sz w:val="20"/>
                <w:szCs w:val="20"/>
                <w:lang w:val="af-ZA" w:eastAsia="ru-RU"/>
              </w:rPr>
              <w:t xml:space="preserve"> </w:t>
            </w:r>
            <w:r w:rsidRPr="007E2FC0">
              <w:rPr>
                <w:rFonts w:ascii="GHEA Grapalat" w:eastAsia="Times New Roman" w:hAnsi="GHEA Grapalat"/>
                <w:i/>
                <w:sz w:val="20"/>
                <w:szCs w:val="20"/>
                <w:lang w:val="ru-RU" w:eastAsia="ru-RU"/>
              </w:rPr>
              <w:t>մշակումը</w:t>
            </w:r>
            <w:r w:rsidRPr="007E2FC0">
              <w:rPr>
                <w:rFonts w:ascii="GHEA Grapalat" w:eastAsia="Times New Roman" w:hAnsi="GHEA Grapalat"/>
                <w:i/>
                <w:sz w:val="20"/>
                <w:szCs w:val="20"/>
                <w:lang w:val="af-ZA" w:eastAsia="ru-RU"/>
              </w:rPr>
              <w:t xml:space="preserve"> </w:t>
            </w:r>
            <w:r w:rsidRPr="007E2FC0">
              <w:rPr>
                <w:rFonts w:ascii="GHEA Grapalat" w:eastAsia="Times New Roman" w:hAnsi="GHEA Grapalat"/>
                <w:i/>
                <w:sz w:val="20"/>
                <w:szCs w:val="20"/>
                <w:lang w:val="ru-RU" w:eastAsia="ru-RU"/>
              </w:rPr>
              <w:t>և</w:t>
            </w:r>
            <w:r w:rsidRPr="007E2FC0">
              <w:rPr>
                <w:rFonts w:ascii="GHEA Grapalat" w:eastAsia="Times New Roman" w:hAnsi="GHEA Grapalat"/>
                <w:i/>
                <w:sz w:val="20"/>
                <w:szCs w:val="20"/>
                <w:lang w:val="af-ZA" w:eastAsia="ru-RU"/>
              </w:rPr>
              <w:t xml:space="preserve"> </w:t>
            </w:r>
            <w:r w:rsidRPr="007E2FC0">
              <w:rPr>
                <w:rFonts w:ascii="GHEA Grapalat" w:eastAsia="Times New Roman" w:hAnsi="GHEA Grapalat"/>
                <w:i/>
                <w:sz w:val="20"/>
                <w:szCs w:val="20"/>
                <w:lang w:val="ru-RU" w:eastAsia="ru-RU"/>
              </w:rPr>
              <w:t>ներդրումը</w:t>
            </w:r>
            <w:r w:rsidRPr="006836BF">
              <w:rPr>
                <w:rFonts w:ascii="GHEA Grapalat" w:eastAsia="Times New Roman" w:hAnsi="GHEA Grapalat"/>
                <w:i/>
                <w:sz w:val="20"/>
                <w:szCs w:val="20"/>
                <w:lang w:eastAsia="ru-RU"/>
              </w:rPr>
              <w:t>»</w:t>
            </w:r>
            <w:r>
              <w:rPr>
                <w:rFonts w:ascii="GHEA Grapalat" w:eastAsia="Times New Roman" w:hAnsi="GHEA Grapalat"/>
                <w:b/>
                <w:i/>
                <w:color w:val="000000" w:themeColor="text1"/>
                <w:sz w:val="20"/>
                <w:szCs w:val="20"/>
                <w:lang w:val="af-ZA" w:eastAsia="ru-RU"/>
              </w:rPr>
              <w:t>:</w:t>
            </w:r>
          </w:p>
        </w:tc>
        <w:tc>
          <w:tcPr>
            <w:tcW w:w="1890" w:type="dxa"/>
            <w:gridSpan w:val="2"/>
            <w:vMerge w:val="restart"/>
            <w:textDirection w:val="btLr"/>
            <w:vAlign w:val="center"/>
          </w:tcPr>
          <w:p w14:paraId="79AF159B" w14:textId="77777777" w:rsidR="00156782" w:rsidRPr="00156782" w:rsidRDefault="00156782" w:rsidP="00782B29">
            <w:pPr>
              <w:tabs>
                <w:tab w:val="left" w:pos="867"/>
                <w:tab w:val="left" w:pos="900"/>
              </w:tabs>
              <w:spacing w:after="0" w:line="240" w:lineRule="auto"/>
              <w:ind w:right="13"/>
              <w:rPr>
                <w:rFonts w:ascii="GHEA Grapalat" w:hAnsi="GHEA Grapalat" w:cs="Sylfaen"/>
                <w:b/>
                <w:i/>
                <w:sz w:val="20"/>
                <w:szCs w:val="20"/>
                <w:lang w:val="hy-AM"/>
              </w:rPr>
            </w:pPr>
            <w:r>
              <w:rPr>
                <w:rFonts w:ascii="GHEA Grapalat" w:hAnsi="GHEA Grapalat" w:cs="Sylfaen"/>
                <w:b/>
                <w:i/>
                <w:sz w:val="20"/>
                <w:szCs w:val="20"/>
                <w:lang w:val="hy-AM"/>
              </w:rPr>
              <w:t xml:space="preserve">                                                                        </w:t>
            </w:r>
            <w:r>
              <w:rPr>
                <w:rFonts w:ascii="GHEA Grapalat" w:eastAsia="Times New Roman" w:hAnsi="GHEA Grapalat"/>
                <w:b/>
                <w:i/>
                <w:color w:val="000000"/>
                <w:sz w:val="20"/>
                <w:szCs w:val="20"/>
                <w:lang w:eastAsia="ru-RU"/>
              </w:rPr>
              <w:t>Երևանի</w:t>
            </w:r>
            <w:r>
              <w:rPr>
                <w:rFonts w:ascii="GHEA Grapalat" w:hAnsi="GHEA Grapalat" w:cs="Sylfaen"/>
                <w:b/>
                <w:i/>
                <w:sz w:val="20"/>
                <w:szCs w:val="20"/>
                <w:lang w:val="hy-AM"/>
              </w:rPr>
              <w:t xml:space="preserve">   թիվ 24 մանկապարտեզ</w:t>
            </w:r>
          </w:p>
        </w:tc>
      </w:tr>
      <w:tr w:rsidR="00156782" w:rsidRPr="00156782" w14:paraId="696F3351" w14:textId="77777777" w:rsidTr="00782B29">
        <w:trPr>
          <w:trHeight w:val="878"/>
        </w:trPr>
        <w:tc>
          <w:tcPr>
            <w:tcW w:w="9180" w:type="dxa"/>
            <w:gridSpan w:val="3"/>
            <w:vAlign w:val="center"/>
          </w:tcPr>
          <w:p w14:paraId="4D573F82" w14:textId="77777777" w:rsidR="00156782" w:rsidRPr="003403F0" w:rsidRDefault="00156782" w:rsidP="00782B29">
            <w:pPr>
              <w:tabs>
                <w:tab w:val="left" w:pos="885"/>
              </w:tabs>
              <w:spacing w:after="0" w:line="240" w:lineRule="auto"/>
              <w:ind w:right="13"/>
              <w:rPr>
                <w:rFonts w:ascii="GHEA Grapalat" w:hAnsi="GHEA Grapalat" w:cs="GHEA Grapalat"/>
                <w:b/>
                <w:bCs/>
                <w:i/>
                <w:sz w:val="20"/>
                <w:szCs w:val="20"/>
                <w:lang w:val="af-ZA"/>
              </w:rPr>
            </w:pPr>
            <w:r>
              <w:rPr>
                <w:rFonts w:ascii="GHEA Grapalat" w:hAnsi="GHEA Grapalat" w:cs="GHEA Grapalat"/>
                <w:b/>
                <w:bCs/>
                <w:i/>
                <w:sz w:val="20"/>
                <w:szCs w:val="20"/>
                <w:lang w:val="af-ZA"/>
              </w:rPr>
              <w:t xml:space="preserve"> III </w:t>
            </w:r>
            <w:r w:rsidRPr="001274DC">
              <w:rPr>
                <w:rFonts w:ascii="GHEA Grapalat" w:eastAsia="Times New Roman" w:hAnsi="GHEA Grapalat" w:cs="GHEA Grapalat"/>
                <w:b/>
                <w:bCs/>
                <w:i/>
                <w:sz w:val="20"/>
                <w:szCs w:val="20"/>
                <w:lang w:val="hy-AM" w:eastAsia="ru-RU"/>
              </w:rPr>
              <w:t xml:space="preserve">գլխի 1-ին </w:t>
            </w:r>
            <w:r w:rsidRPr="001274DC">
              <w:rPr>
                <w:rFonts w:ascii="GHEA Grapalat" w:eastAsia="Times New Roman" w:hAnsi="GHEA Grapalat" w:cs="Sylfaen"/>
                <w:b/>
                <w:bCs/>
                <w:i/>
                <w:sz w:val="20"/>
                <w:szCs w:val="20"/>
                <w:lang w:val="af-ZA" w:eastAsia="ru-RU"/>
              </w:rPr>
              <w:t>կետի 8-րդ ենթակետ</w:t>
            </w:r>
            <w:r>
              <w:rPr>
                <w:rFonts w:ascii="GHEA Grapalat" w:eastAsia="Times New Roman" w:hAnsi="GHEA Grapalat" w:cs="Sylfaen"/>
                <w:b/>
                <w:bCs/>
                <w:i/>
                <w:sz w:val="20"/>
                <w:szCs w:val="20"/>
                <w:lang w:val="hy-AM" w:eastAsia="ru-RU"/>
              </w:rPr>
              <w:t>ի</w:t>
            </w:r>
            <w:r w:rsidRPr="008C34AC">
              <w:rPr>
                <w:rFonts w:ascii="GHEA Grapalat" w:eastAsia="Times New Roman" w:hAnsi="GHEA Grapalat" w:cs="Sylfaen"/>
                <w:b/>
                <w:bCs/>
                <w:i/>
                <w:sz w:val="20"/>
                <w:szCs w:val="20"/>
                <w:lang w:val="af-ZA" w:eastAsia="ru-RU"/>
              </w:rPr>
              <w:t xml:space="preserve"> </w:t>
            </w:r>
            <w:r>
              <w:rPr>
                <w:rFonts w:ascii="GHEA Grapalat" w:eastAsia="Times New Roman" w:hAnsi="GHEA Grapalat"/>
                <w:b/>
                <w:i/>
                <w:color w:val="000000" w:themeColor="text1"/>
                <w:sz w:val="20"/>
                <w:szCs w:val="20"/>
                <w:lang w:val="af-ZA" w:eastAsia="ru-RU"/>
              </w:rPr>
              <w:t>պահանջ</w:t>
            </w:r>
            <w:r>
              <w:rPr>
                <w:rFonts w:ascii="Cambria Math" w:eastAsia="Times New Roman" w:hAnsi="Cambria Math"/>
                <w:b/>
                <w:i/>
                <w:color w:val="000000" w:themeColor="text1"/>
                <w:sz w:val="20"/>
                <w:szCs w:val="20"/>
                <w:lang w:val="hy-AM" w:eastAsia="ru-RU"/>
              </w:rPr>
              <w:t>․«</w:t>
            </w:r>
            <w:r w:rsidRPr="006836BF">
              <w:rPr>
                <w:rFonts w:ascii="GHEA Grapalat" w:eastAsia="Times New Roman" w:hAnsi="GHEA Grapalat"/>
                <w:i/>
                <w:color w:val="000000" w:themeColor="text1"/>
                <w:sz w:val="20"/>
                <w:szCs w:val="20"/>
                <w:lang w:val="hy-AM" w:eastAsia="ru-RU"/>
              </w:rPr>
              <w:t>Մ</w:t>
            </w:r>
            <w:r w:rsidRPr="006836BF">
              <w:rPr>
                <w:rFonts w:ascii="GHEA Grapalat" w:eastAsia="Times New Roman" w:hAnsi="GHEA Grapalat"/>
                <w:i/>
                <w:sz w:val="20"/>
                <w:szCs w:val="20"/>
                <w:lang w:val="hy-AM" w:eastAsia="ru-RU"/>
              </w:rPr>
              <w:t>անկ</w:t>
            </w:r>
            <w:r w:rsidRPr="007E2FC0">
              <w:rPr>
                <w:rFonts w:ascii="GHEA Grapalat" w:eastAsia="Times New Roman" w:hAnsi="GHEA Grapalat"/>
                <w:i/>
                <w:sz w:val="20"/>
                <w:szCs w:val="20"/>
                <w:lang w:val="hy-AM" w:eastAsia="ru-RU"/>
              </w:rPr>
              <w:t>ավարժական</w:t>
            </w:r>
            <w:r w:rsidRPr="007E2FC0">
              <w:rPr>
                <w:rFonts w:ascii="GHEA Grapalat" w:eastAsia="Times New Roman" w:hAnsi="GHEA Grapalat"/>
                <w:i/>
                <w:sz w:val="20"/>
                <w:szCs w:val="20"/>
                <w:lang w:val="af-ZA" w:eastAsia="ru-RU"/>
              </w:rPr>
              <w:t xml:space="preserve"> </w:t>
            </w:r>
            <w:r w:rsidRPr="007E2FC0">
              <w:rPr>
                <w:rFonts w:ascii="GHEA Grapalat" w:eastAsia="Times New Roman" w:hAnsi="GHEA Grapalat"/>
                <w:i/>
                <w:sz w:val="20"/>
                <w:szCs w:val="20"/>
                <w:lang w:val="hy-AM" w:eastAsia="ru-RU"/>
              </w:rPr>
              <w:t>աշխատողներին</w:t>
            </w:r>
            <w:r w:rsidRPr="007E2FC0">
              <w:rPr>
                <w:rFonts w:ascii="GHEA Grapalat" w:eastAsia="Times New Roman" w:hAnsi="GHEA Grapalat"/>
                <w:i/>
                <w:sz w:val="20"/>
                <w:szCs w:val="20"/>
                <w:lang w:val="af-ZA" w:eastAsia="ru-RU"/>
              </w:rPr>
              <w:t xml:space="preserve"> </w:t>
            </w:r>
            <w:r w:rsidRPr="007E2FC0">
              <w:rPr>
                <w:rFonts w:ascii="GHEA Grapalat" w:eastAsia="Times New Roman" w:hAnsi="GHEA Grapalat"/>
                <w:i/>
                <w:sz w:val="20"/>
                <w:szCs w:val="20"/>
                <w:lang w:val="hy-AM" w:eastAsia="ru-RU"/>
              </w:rPr>
              <w:t>ցույց</w:t>
            </w:r>
            <w:r w:rsidRPr="007E2FC0">
              <w:rPr>
                <w:rFonts w:ascii="GHEA Grapalat" w:eastAsia="Times New Roman" w:hAnsi="GHEA Grapalat"/>
                <w:i/>
                <w:sz w:val="20"/>
                <w:szCs w:val="20"/>
                <w:lang w:val="af-ZA" w:eastAsia="ru-RU"/>
              </w:rPr>
              <w:t xml:space="preserve"> </w:t>
            </w:r>
            <w:r w:rsidRPr="007E2FC0">
              <w:rPr>
                <w:rFonts w:ascii="GHEA Grapalat" w:eastAsia="Times New Roman" w:hAnsi="GHEA Grapalat"/>
                <w:i/>
                <w:sz w:val="20"/>
                <w:szCs w:val="20"/>
                <w:lang w:val="hy-AM" w:eastAsia="ru-RU"/>
              </w:rPr>
              <w:t>է</w:t>
            </w:r>
            <w:r w:rsidRPr="007E2FC0">
              <w:rPr>
                <w:rFonts w:ascii="GHEA Grapalat" w:eastAsia="Times New Roman" w:hAnsi="GHEA Grapalat"/>
                <w:i/>
                <w:sz w:val="20"/>
                <w:szCs w:val="20"/>
                <w:lang w:val="af-ZA" w:eastAsia="ru-RU"/>
              </w:rPr>
              <w:t xml:space="preserve"> </w:t>
            </w:r>
            <w:r w:rsidRPr="007E2FC0">
              <w:rPr>
                <w:rFonts w:ascii="GHEA Grapalat" w:eastAsia="Times New Roman" w:hAnsi="GHEA Grapalat"/>
                <w:i/>
                <w:sz w:val="20"/>
                <w:szCs w:val="20"/>
                <w:lang w:val="hy-AM" w:eastAsia="ru-RU"/>
              </w:rPr>
              <w:t>տվել</w:t>
            </w:r>
            <w:r w:rsidRPr="007E2FC0">
              <w:rPr>
                <w:rFonts w:ascii="GHEA Grapalat" w:eastAsia="Times New Roman" w:hAnsi="GHEA Grapalat"/>
                <w:i/>
                <w:sz w:val="20"/>
                <w:szCs w:val="20"/>
                <w:lang w:val="af-ZA" w:eastAsia="ru-RU"/>
              </w:rPr>
              <w:t xml:space="preserve"> </w:t>
            </w:r>
            <w:r w:rsidRPr="007E2FC0">
              <w:rPr>
                <w:rFonts w:ascii="GHEA Grapalat" w:eastAsia="Times New Roman" w:hAnsi="GHEA Grapalat"/>
                <w:i/>
                <w:sz w:val="20"/>
                <w:szCs w:val="20"/>
                <w:lang w:val="hy-AM" w:eastAsia="ru-RU"/>
              </w:rPr>
              <w:t>խորհրդատվական</w:t>
            </w:r>
            <w:r w:rsidRPr="007E2FC0">
              <w:rPr>
                <w:rFonts w:ascii="GHEA Grapalat" w:eastAsia="Times New Roman" w:hAnsi="GHEA Grapalat"/>
                <w:i/>
                <w:sz w:val="20"/>
                <w:szCs w:val="20"/>
                <w:lang w:val="af-ZA" w:eastAsia="ru-RU"/>
              </w:rPr>
              <w:t xml:space="preserve"> </w:t>
            </w:r>
            <w:r w:rsidRPr="007E2FC0">
              <w:rPr>
                <w:rFonts w:ascii="GHEA Grapalat" w:eastAsia="Times New Roman" w:hAnsi="GHEA Grapalat"/>
                <w:i/>
                <w:sz w:val="20"/>
                <w:szCs w:val="20"/>
                <w:lang w:val="hy-AM" w:eastAsia="ru-RU"/>
              </w:rPr>
              <w:t>օգնություն</w:t>
            </w:r>
            <w:r w:rsidRPr="007E2FC0">
              <w:rPr>
                <w:rFonts w:ascii="GHEA Grapalat" w:eastAsia="Times New Roman" w:hAnsi="GHEA Grapalat"/>
                <w:i/>
                <w:sz w:val="20"/>
                <w:szCs w:val="20"/>
                <w:lang w:val="af-ZA" w:eastAsia="ru-RU"/>
              </w:rPr>
              <w:t xml:space="preserve"> </w:t>
            </w:r>
            <w:r w:rsidRPr="007E2FC0">
              <w:rPr>
                <w:rFonts w:ascii="GHEA Grapalat" w:eastAsia="Times New Roman" w:hAnsi="GHEA Grapalat"/>
                <w:i/>
                <w:sz w:val="20"/>
                <w:szCs w:val="20"/>
                <w:lang w:val="hy-AM" w:eastAsia="ru-RU"/>
              </w:rPr>
              <w:t>ուսումնական</w:t>
            </w:r>
            <w:r w:rsidRPr="007E2FC0">
              <w:rPr>
                <w:rFonts w:ascii="GHEA Grapalat" w:eastAsia="Times New Roman" w:hAnsi="GHEA Grapalat"/>
                <w:i/>
                <w:sz w:val="20"/>
                <w:szCs w:val="20"/>
                <w:lang w:val="af-ZA" w:eastAsia="ru-RU"/>
              </w:rPr>
              <w:t xml:space="preserve">, </w:t>
            </w:r>
            <w:r w:rsidRPr="007E2FC0">
              <w:rPr>
                <w:rFonts w:ascii="GHEA Grapalat" w:eastAsia="Times New Roman" w:hAnsi="GHEA Grapalat"/>
                <w:i/>
                <w:sz w:val="20"/>
                <w:szCs w:val="20"/>
                <w:lang w:val="hy-AM" w:eastAsia="ru-RU"/>
              </w:rPr>
              <w:t>մեթոդական</w:t>
            </w:r>
            <w:r w:rsidRPr="007E2FC0">
              <w:rPr>
                <w:rFonts w:ascii="GHEA Grapalat" w:eastAsia="Times New Roman" w:hAnsi="GHEA Grapalat"/>
                <w:i/>
                <w:sz w:val="20"/>
                <w:szCs w:val="20"/>
                <w:lang w:val="af-ZA" w:eastAsia="ru-RU"/>
              </w:rPr>
              <w:t xml:space="preserve"> </w:t>
            </w:r>
            <w:r w:rsidRPr="007E2FC0">
              <w:rPr>
                <w:rFonts w:ascii="GHEA Grapalat" w:eastAsia="Times New Roman" w:hAnsi="GHEA Grapalat"/>
                <w:i/>
                <w:sz w:val="20"/>
                <w:szCs w:val="20"/>
                <w:lang w:val="hy-AM" w:eastAsia="ru-RU"/>
              </w:rPr>
              <w:t>և</w:t>
            </w:r>
            <w:r w:rsidRPr="007E2FC0">
              <w:rPr>
                <w:rFonts w:ascii="GHEA Grapalat" w:eastAsia="Times New Roman" w:hAnsi="GHEA Grapalat"/>
                <w:i/>
                <w:sz w:val="20"/>
                <w:szCs w:val="20"/>
                <w:lang w:val="af-ZA" w:eastAsia="ru-RU"/>
              </w:rPr>
              <w:t xml:space="preserve"> </w:t>
            </w:r>
            <w:r w:rsidRPr="007E2FC0">
              <w:rPr>
                <w:rFonts w:ascii="GHEA Grapalat" w:eastAsia="Times New Roman" w:hAnsi="GHEA Grapalat"/>
                <w:i/>
                <w:sz w:val="20"/>
                <w:szCs w:val="20"/>
                <w:lang w:val="hy-AM" w:eastAsia="ru-RU"/>
              </w:rPr>
              <w:t>դաստիարակչական</w:t>
            </w:r>
            <w:r w:rsidRPr="007E2FC0">
              <w:rPr>
                <w:rFonts w:ascii="GHEA Grapalat" w:eastAsia="Times New Roman" w:hAnsi="GHEA Grapalat"/>
                <w:i/>
                <w:sz w:val="20"/>
                <w:szCs w:val="20"/>
                <w:lang w:val="af-ZA" w:eastAsia="ru-RU"/>
              </w:rPr>
              <w:t xml:space="preserve"> </w:t>
            </w:r>
            <w:r w:rsidRPr="007E2FC0">
              <w:rPr>
                <w:rFonts w:ascii="GHEA Grapalat" w:eastAsia="Times New Roman" w:hAnsi="GHEA Grapalat"/>
                <w:i/>
                <w:sz w:val="20"/>
                <w:szCs w:val="20"/>
                <w:lang w:val="hy-AM" w:eastAsia="ru-RU"/>
              </w:rPr>
              <w:t>աշխատանքներ</w:t>
            </w:r>
            <w:r w:rsidRPr="007E2FC0">
              <w:rPr>
                <w:rFonts w:ascii="GHEA Grapalat" w:eastAsia="Times New Roman" w:hAnsi="GHEA Grapalat"/>
                <w:i/>
                <w:sz w:val="20"/>
                <w:szCs w:val="20"/>
                <w:lang w:val="af-ZA" w:eastAsia="ru-RU"/>
              </w:rPr>
              <w:t xml:space="preserve"> </w:t>
            </w:r>
            <w:r w:rsidRPr="007E2FC0">
              <w:rPr>
                <w:rFonts w:ascii="GHEA Grapalat" w:eastAsia="Times New Roman" w:hAnsi="GHEA Grapalat"/>
                <w:i/>
                <w:sz w:val="20"/>
                <w:szCs w:val="20"/>
                <w:lang w:val="hy-AM" w:eastAsia="ru-RU"/>
              </w:rPr>
              <w:t>կազմակերպելու</w:t>
            </w:r>
            <w:r w:rsidRPr="007E2FC0">
              <w:rPr>
                <w:rFonts w:ascii="GHEA Grapalat" w:eastAsia="Times New Roman" w:hAnsi="GHEA Grapalat"/>
                <w:i/>
                <w:sz w:val="20"/>
                <w:szCs w:val="20"/>
                <w:lang w:val="af-ZA" w:eastAsia="ru-RU"/>
              </w:rPr>
              <w:t xml:space="preserve"> </w:t>
            </w:r>
            <w:r w:rsidRPr="007E2FC0">
              <w:rPr>
                <w:rFonts w:ascii="GHEA Grapalat" w:eastAsia="Times New Roman" w:hAnsi="GHEA Grapalat"/>
                <w:i/>
                <w:sz w:val="20"/>
                <w:szCs w:val="20"/>
                <w:lang w:val="hy-AM" w:eastAsia="ru-RU"/>
              </w:rPr>
              <w:t>համար</w:t>
            </w:r>
            <w:r>
              <w:rPr>
                <w:rFonts w:ascii="GHEA Grapalat" w:eastAsia="Times New Roman" w:hAnsi="GHEA Grapalat"/>
                <w:sz w:val="20"/>
                <w:szCs w:val="20"/>
                <w:lang w:val="hy-AM" w:eastAsia="ru-RU"/>
              </w:rPr>
              <w:t>»</w:t>
            </w:r>
            <w:r>
              <w:rPr>
                <w:rFonts w:ascii="GHEA Grapalat" w:eastAsia="Times New Roman" w:hAnsi="GHEA Grapalat"/>
                <w:b/>
                <w:i/>
                <w:color w:val="000000" w:themeColor="text1"/>
                <w:sz w:val="20"/>
                <w:szCs w:val="20"/>
                <w:lang w:val="af-ZA" w:eastAsia="ru-RU"/>
              </w:rPr>
              <w:t>:</w:t>
            </w:r>
          </w:p>
        </w:tc>
        <w:tc>
          <w:tcPr>
            <w:tcW w:w="1890" w:type="dxa"/>
            <w:gridSpan w:val="2"/>
            <w:vMerge/>
            <w:vAlign w:val="center"/>
          </w:tcPr>
          <w:p w14:paraId="272C4C13" w14:textId="77777777" w:rsidR="00156782" w:rsidRPr="003403F0" w:rsidRDefault="00156782" w:rsidP="00782B29">
            <w:pPr>
              <w:tabs>
                <w:tab w:val="left" w:pos="867"/>
                <w:tab w:val="left" w:pos="900"/>
              </w:tabs>
              <w:spacing w:after="0" w:line="240" w:lineRule="auto"/>
              <w:ind w:right="13"/>
              <w:rPr>
                <w:rFonts w:ascii="GHEA Grapalat" w:hAnsi="GHEA Grapalat" w:cs="GHEA Grapalat"/>
                <w:b/>
                <w:i/>
                <w:sz w:val="20"/>
                <w:szCs w:val="20"/>
                <w:lang w:val="af-ZA"/>
              </w:rPr>
            </w:pPr>
          </w:p>
        </w:tc>
      </w:tr>
      <w:tr w:rsidR="00156782" w:rsidRPr="00156782" w14:paraId="725D8B19" w14:textId="77777777" w:rsidTr="00782B29">
        <w:trPr>
          <w:trHeight w:val="1076"/>
        </w:trPr>
        <w:tc>
          <w:tcPr>
            <w:tcW w:w="9180" w:type="dxa"/>
            <w:gridSpan w:val="3"/>
            <w:vAlign w:val="center"/>
          </w:tcPr>
          <w:p w14:paraId="6A109007" w14:textId="77777777" w:rsidR="00156782" w:rsidRDefault="00156782" w:rsidP="00782B29">
            <w:pPr>
              <w:tabs>
                <w:tab w:val="left" w:pos="885"/>
              </w:tabs>
              <w:spacing w:after="0" w:line="240" w:lineRule="auto"/>
              <w:ind w:right="13"/>
              <w:rPr>
                <w:rFonts w:ascii="GHEA Grapalat" w:hAnsi="GHEA Grapalat" w:cs="GHEA Grapalat"/>
                <w:b/>
                <w:bCs/>
                <w:i/>
                <w:sz w:val="20"/>
                <w:szCs w:val="20"/>
                <w:lang w:val="af-ZA"/>
              </w:rPr>
            </w:pPr>
            <w:r>
              <w:rPr>
                <w:rFonts w:ascii="GHEA Grapalat" w:hAnsi="GHEA Grapalat" w:cs="GHEA Grapalat"/>
                <w:b/>
                <w:bCs/>
                <w:i/>
                <w:sz w:val="20"/>
                <w:szCs w:val="20"/>
                <w:lang w:val="af-ZA"/>
              </w:rPr>
              <w:t xml:space="preserve">III </w:t>
            </w:r>
            <w:r w:rsidRPr="001274DC">
              <w:rPr>
                <w:rFonts w:ascii="GHEA Grapalat" w:eastAsia="Times New Roman" w:hAnsi="GHEA Grapalat" w:cs="GHEA Grapalat"/>
                <w:b/>
                <w:bCs/>
                <w:i/>
                <w:sz w:val="20"/>
                <w:szCs w:val="20"/>
                <w:lang w:val="hy-AM" w:eastAsia="ru-RU"/>
              </w:rPr>
              <w:t xml:space="preserve">գլխի 1-ին </w:t>
            </w:r>
            <w:r w:rsidRPr="001274DC">
              <w:rPr>
                <w:rFonts w:ascii="GHEA Grapalat" w:eastAsia="Times New Roman" w:hAnsi="GHEA Grapalat" w:cs="Sylfaen"/>
                <w:b/>
                <w:bCs/>
                <w:i/>
                <w:sz w:val="20"/>
                <w:szCs w:val="20"/>
                <w:lang w:val="af-ZA" w:eastAsia="ru-RU"/>
              </w:rPr>
              <w:t xml:space="preserve">կետի </w:t>
            </w:r>
            <w:r w:rsidRPr="005B3C31">
              <w:rPr>
                <w:rFonts w:ascii="GHEA Grapalat" w:eastAsia="Times New Roman" w:hAnsi="GHEA Grapalat" w:cs="Sylfaen"/>
                <w:b/>
                <w:bCs/>
                <w:i/>
                <w:sz w:val="20"/>
                <w:szCs w:val="20"/>
                <w:lang w:val="af-ZA" w:eastAsia="ru-RU"/>
              </w:rPr>
              <w:t>12-րդ ենթակետի գ</w:t>
            </w:r>
            <w:r w:rsidRPr="005B3C31">
              <w:rPr>
                <w:rFonts w:ascii="GHEA Grapalat" w:eastAsia="Times New Roman" w:hAnsi="GHEA Grapalat" w:cs="Sylfaen"/>
                <w:b/>
                <w:bCs/>
                <w:i/>
                <w:sz w:val="20"/>
                <w:szCs w:val="20"/>
                <w:lang w:val="hy-AM" w:eastAsia="ru-RU"/>
              </w:rPr>
              <w:t>)</w:t>
            </w:r>
            <w:r w:rsidRPr="005B3C31">
              <w:rPr>
                <w:rFonts w:ascii="GHEA Grapalat" w:eastAsia="Times New Roman" w:hAnsi="GHEA Grapalat" w:cs="Sylfaen"/>
                <w:b/>
                <w:bCs/>
                <w:i/>
                <w:sz w:val="20"/>
                <w:szCs w:val="20"/>
                <w:lang w:val="af-ZA" w:eastAsia="ru-RU"/>
              </w:rPr>
              <w:t xml:space="preserve"> կետ</w:t>
            </w:r>
            <w:r>
              <w:rPr>
                <w:rFonts w:ascii="GHEA Grapalat" w:eastAsia="Times New Roman" w:hAnsi="GHEA Grapalat" w:cs="Sylfaen"/>
                <w:b/>
                <w:bCs/>
                <w:i/>
                <w:sz w:val="20"/>
                <w:szCs w:val="20"/>
                <w:lang w:val="af-ZA" w:eastAsia="ru-RU"/>
              </w:rPr>
              <w:t>ի</w:t>
            </w:r>
            <w:r w:rsidRPr="005B3C31">
              <w:rPr>
                <w:rFonts w:ascii="GHEA Grapalat" w:eastAsia="Times New Roman" w:hAnsi="GHEA Grapalat" w:cs="Sylfaen"/>
                <w:b/>
                <w:bCs/>
                <w:i/>
                <w:sz w:val="20"/>
                <w:szCs w:val="20"/>
                <w:lang w:val="af-ZA" w:eastAsia="ru-RU"/>
              </w:rPr>
              <w:t xml:space="preserve"> </w:t>
            </w:r>
            <w:r>
              <w:rPr>
                <w:rFonts w:ascii="GHEA Grapalat" w:eastAsia="Times New Roman" w:hAnsi="GHEA Grapalat" w:cs="Sylfaen"/>
                <w:b/>
                <w:bCs/>
                <w:i/>
                <w:sz w:val="20"/>
                <w:szCs w:val="20"/>
                <w:lang w:eastAsia="ru-RU"/>
              </w:rPr>
              <w:t>պահանջ</w:t>
            </w:r>
            <w:r>
              <w:rPr>
                <w:rFonts w:ascii="Cambria Math" w:eastAsia="Times New Roman" w:hAnsi="Cambria Math" w:cs="Sylfaen"/>
                <w:b/>
                <w:bCs/>
                <w:i/>
                <w:sz w:val="20"/>
                <w:szCs w:val="20"/>
                <w:lang w:val="hy-AM" w:eastAsia="ru-RU"/>
              </w:rPr>
              <w:t>․«</w:t>
            </w:r>
            <w:r w:rsidRPr="00156782">
              <w:rPr>
                <w:rFonts w:ascii="GHEA Grapalat" w:eastAsia="Times New Roman" w:hAnsi="GHEA Grapalat" w:cs="Sylfaen"/>
                <w:bCs/>
                <w:i/>
                <w:sz w:val="20"/>
                <w:szCs w:val="20"/>
                <w:lang w:val="hy-AM" w:eastAsia="ru-RU"/>
              </w:rPr>
              <w:t>Պ</w:t>
            </w:r>
            <w:r w:rsidRPr="005B3C31">
              <w:rPr>
                <w:rFonts w:ascii="GHEA Grapalat" w:eastAsia="Times New Roman" w:hAnsi="GHEA Grapalat"/>
                <w:i/>
                <w:sz w:val="20"/>
                <w:szCs w:val="20"/>
                <w:shd w:val="clear" w:color="auto" w:fill="FFFFFF"/>
                <w:lang w:val="hy-AM" w:eastAsia="ru-RU"/>
              </w:rPr>
              <w:t>լանավորում է ուսումնադաստիարակչական, մեթոդական աշխատանքները հաստատությունում՝ հաշվի առնելով մանկավարժական կադրերի կարողությունները, փորձը. այդ թվում՝ գ. պարապմունքների բաշխման գրաֆիկը՝ ըստ տարիքային խմբերի</w:t>
            </w:r>
            <w:r>
              <w:rPr>
                <w:rFonts w:ascii="GHEA Grapalat" w:eastAsia="Times New Roman" w:hAnsi="GHEA Grapalat"/>
                <w:sz w:val="20"/>
                <w:szCs w:val="20"/>
                <w:lang w:val="hy-AM" w:eastAsia="ru-RU"/>
              </w:rPr>
              <w:t>»</w:t>
            </w:r>
            <w:r>
              <w:rPr>
                <w:rFonts w:ascii="GHEA Grapalat" w:eastAsia="Times New Roman" w:hAnsi="GHEA Grapalat"/>
                <w:b/>
                <w:i/>
                <w:color w:val="000000" w:themeColor="text1"/>
                <w:sz w:val="20"/>
                <w:szCs w:val="20"/>
                <w:lang w:val="af-ZA" w:eastAsia="ru-RU"/>
              </w:rPr>
              <w:t>:</w:t>
            </w:r>
          </w:p>
        </w:tc>
        <w:tc>
          <w:tcPr>
            <w:tcW w:w="1890" w:type="dxa"/>
            <w:gridSpan w:val="2"/>
            <w:vMerge/>
            <w:vAlign w:val="center"/>
          </w:tcPr>
          <w:p w14:paraId="18724213" w14:textId="77777777" w:rsidR="00156782" w:rsidRDefault="00156782" w:rsidP="00782B29">
            <w:pPr>
              <w:tabs>
                <w:tab w:val="left" w:pos="867"/>
                <w:tab w:val="left" w:pos="900"/>
              </w:tabs>
              <w:spacing w:after="0" w:line="240" w:lineRule="auto"/>
              <w:ind w:right="13"/>
              <w:rPr>
                <w:rFonts w:ascii="GHEA Grapalat" w:hAnsi="GHEA Grapalat" w:cs="Sylfaen"/>
                <w:b/>
                <w:i/>
                <w:sz w:val="20"/>
                <w:szCs w:val="20"/>
                <w:lang w:val="af-ZA"/>
              </w:rPr>
            </w:pPr>
          </w:p>
        </w:tc>
      </w:tr>
      <w:tr w:rsidR="00156782" w:rsidRPr="00156782" w14:paraId="40BA4024" w14:textId="77777777" w:rsidTr="00782B29">
        <w:trPr>
          <w:trHeight w:val="626"/>
        </w:trPr>
        <w:tc>
          <w:tcPr>
            <w:tcW w:w="9180" w:type="dxa"/>
            <w:gridSpan w:val="3"/>
            <w:vAlign w:val="center"/>
          </w:tcPr>
          <w:p w14:paraId="09AE20C4" w14:textId="77777777" w:rsidR="00156782" w:rsidRPr="00156782" w:rsidRDefault="00156782" w:rsidP="00782B29">
            <w:pPr>
              <w:shd w:val="clear" w:color="auto" w:fill="FFFFFF"/>
              <w:tabs>
                <w:tab w:val="left" w:pos="885"/>
              </w:tabs>
              <w:spacing w:after="0"/>
              <w:ind w:right="13"/>
              <w:jc w:val="both"/>
              <w:rPr>
                <w:rFonts w:ascii="GHEA Grapalat" w:eastAsia="Times New Roman" w:hAnsi="GHEA Grapalat" w:cs="Sylfaen"/>
                <w:b/>
                <w:bCs/>
                <w:i/>
                <w:sz w:val="20"/>
                <w:szCs w:val="20"/>
                <w:lang w:val="af-ZA" w:eastAsia="ru-RU"/>
              </w:rPr>
            </w:pPr>
            <w:r>
              <w:rPr>
                <w:rFonts w:ascii="GHEA Grapalat" w:hAnsi="GHEA Grapalat" w:cs="GHEA Grapalat"/>
                <w:b/>
                <w:bCs/>
                <w:i/>
                <w:sz w:val="20"/>
                <w:szCs w:val="20"/>
                <w:lang w:val="af-ZA"/>
              </w:rPr>
              <w:t xml:space="preserve">III </w:t>
            </w:r>
            <w:r w:rsidRPr="001274DC">
              <w:rPr>
                <w:rFonts w:ascii="GHEA Grapalat" w:eastAsia="Times New Roman" w:hAnsi="GHEA Grapalat" w:cs="GHEA Grapalat"/>
                <w:b/>
                <w:bCs/>
                <w:i/>
                <w:sz w:val="20"/>
                <w:szCs w:val="20"/>
                <w:lang w:val="hy-AM" w:eastAsia="ru-RU"/>
              </w:rPr>
              <w:t xml:space="preserve">գլխի 1-ին </w:t>
            </w:r>
            <w:r w:rsidRPr="001274DC">
              <w:rPr>
                <w:rFonts w:ascii="GHEA Grapalat" w:eastAsia="Times New Roman" w:hAnsi="GHEA Grapalat" w:cs="Sylfaen"/>
                <w:b/>
                <w:bCs/>
                <w:i/>
                <w:sz w:val="20"/>
                <w:szCs w:val="20"/>
                <w:lang w:val="af-ZA" w:eastAsia="ru-RU"/>
              </w:rPr>
              <w:t xml:space="preserve">կետի </w:t>
            </w:r>
            <w:r w:rsidRPr="005B3C31">
              <w:rPr>
                <w:rFonts w:ascii="GHEA Grapalat" w:eastAsia="Times New Roman" w:hAnsi="GHEA Grapalat" w:cs="Sylfaen"/>
                <w:b/>
                <w:bCs/>
                <w:i/>
                <w:sz w:val="20"/>
                <w:szCs w:val="20"/>
                <w:lang w:val="af-ZA" w:eastAsia="ru-RU"/>
              </w:rPr>
              <w:t>14-րդ ենթակետ</w:t>
            </w:r>
            <w:r>
              <w:rPr>
                <w:rFonts w:ascii="GHEA Grapalat" w:eastAsia="Times New Roman" w:hAnsi="GHEA Grapalat" w:cs="Sylfaen"/>
                <w:b/>
                <w:bCs/>
                <w:i/>
                <w:sz w:val="20"/>
                <w:szCs w:val="20"/>
                <w:lang w:val="af-ZA" w:eastAsia="ru-RU"/>
              </w:rPr>
              <w:t>ի</w:t>
            </w:r>
            <w:r>
              <w:rPr>
                <w:rFonts w:ascii="GHEA Grapalat" w:eastAsia="Times New Roman" w:hAnsi="GHEA Grapalat"/>
                <w:b/>
                <w:i/>
                <w:color w:val="000000" w:themeColor="text1"/>
                <w:sz w:val="20"/>
                <w:szCs w:val="20"/>
                <w:lang w:val="af-ZA" w:eastAsia="ru-RU"/>
              </w:rPr>
              <w:t xml:space="preserve"> պահանջ</w:t>
            </w:r>
            <w:r>
              <w:rPr>
                <w:rFonts w:ascii="Cambria Math" w:eastAsia="Times New Roman" w:hAnsi="Cambria Math"/>
                <w:b/>
                <w:i/>
                <w:color w:val="000000" w:themeColor="text1"/>
                <w:sz w:val="20"/>
                <w:szCs w:val="20"/>
                <w:lang w:val="hy-AM" w:eastAsia="ru-RU"/>
              </w:rPr>
              <w:t>․«</w:t>
            </w:r>
            <w:r w:rsidRPr="006836BF">
              <w:rPr>
                <w:rFonts w:ascii="GHEA Grapalat" w:eastAsia="Times New Roman" w:hAnsi="GHEA Grapalat"/>
                <w:i/>
                <w:color w:val="000000" w:themeColor="text1"/>
                <w:sz w:val="20"/>
                <w:szCs w:val="20"/>
                <w:lang w:val="hy-AM" w:eastAsia="ru-RU"/>
              </w:rPr>
              <w:t>Ն</w:t>
            </w:r>
            <w:r w:rsidRPr="005B3C31">
              <w:rPr>
                <w:rFonts w:ascii="GHEA Grapalat" w:eastAsia="Times New Roman" w:hAnsi="GHEA Grapalat"/>
                <w:i/>
                <w:sz w:val="20"/>
                <w:szCs w:val="20"/>
                <w:shd w:val="clear" w:color="auto" w:fill="FFFFFF"/>
                <w:lang w:val="hy-AM" w:eastAsia="ru-RU"/>
              </w:rPr>
              <w:t>ախապատրաստում և պարբերաբար անցկացնում է մանկավարժական խորհրդի նիստեր</w:t>
            </w:r>
            <w:r>
              <w:rPr>
                <w:rFonts w:ascii="GHEA Grapalat" w:eastAsia="Times New Roman" w:hAnsi="GHEA Grapalat"/>
                <w:sz w:val="20"/>
                <w:szCs w:val="20"/>
                <w:lang w:val="hy-AM" w:eastAsia="ru-RU"/>
              </w:rPr>
              <w:t>»</w:t>
            </w:r>
            <w:r>
              <w:rPr>
                <w:rFonts w:ascii="GHEA Grapalat" w:eastAsia="Times New Roman" w:hAnsi="GHEA Grapalat"/>
                <w:b/>
                <w:i/>
                <w:color w:val="000000" w:themeColor="text1"/>
                <w:sz w:val="20"/>
                <w:szCs w:val="20"/>
                <w:lang w:val="af-ZA" w:eastAsia="ru-RU"/>
              </w:rPr>
              <w:t>:</w:t>
            </w:r>
          </w:p>
        </w:tc>
        <w:tc>
          <w:tcPr>
            <w:tcW w:w="1890" w:type="dxa"/>
            <w:gridSpan w:val="2"/>
            <w:vMerge/>
            <w:vAlign w:val="center"/>
          </w:tcPr>
          <w:p w14:paraId="782BBB38" w14:textId="77777777" w:rsidR="00156782" w:rsidRDefault="00156782" w:rsidP="00782B29">
            <w:pPr>
              <w:tabs>
                <w:tab w:val="left" w:pos="867"/>
                <w:tab w:val="left" w:pos="900"/>
              </w:tabs>
              <w:spacing w:after="0" w:line="240" w:lineRule="auto"/>
              <w:ind w:right="13"/>
              <w:rPr>
                <w:rFonts w:ascii="GHEA Grapalat" w:hAnsi="GHEA Grapalat" w:cs="GHEA Grapalat"/>
                <w:b/>
                <w:i/>
                <w:sz w:val="20"/>
                <w:szCs w:val="20"/>
                <w:lang w:val="af-ZA"/>
              </w:rPr>
            </w:pPr>
          </w:p>
        </w:tc>
      </w:tr>
      <w:tr w:rsidR="00156782" w:rsidRPr="00156782" w14:paraId="414518D1" w14:textId="77777777" w:rsidTr="00782B29">
        <w:trPr>
          <w:trHeight w:val="968"/>
        </w:trPr>
        <w:tc>
          <w:tcPr>
            <w:tcW w:w="9180" w:type="dxa"/>
            <w:gridSpan w:val="3"/>
            <w:vAlign w:val="center"/>
          </w:tcPr>
          <w:p w14:paraId="443B7507" w14:textId="77777777" w:rsidR="00156782" w:rsidRDefault="00156782" w:rsidP="00782B29">
            <w:pPr>
              <w:shd w:val="clear" w:color="auto" w:fill="FFFFFF"/>
              <w:tabs>
                <w:tab w:val="left" w:pos="885"/>
              </w:tabs>
              <w:spacing w:after="0"/>
              <w:ind w:right="13"/>
              <w:jc w:val="both"/>
              <w:rPr>
                <w:rFonts w:ascii="GHEA Grapalat" w:hAnsi="GHEA Grapalat" w:cs="GHEA Grapalat"/>
                <w:b/>
                <w:bCs/>
                <w:i/>
                <w:sz w:val="20"/>
                <w:szCs w:val="20"/>
                <w:lang w:val="af-ZA"/>
              </w:rPr>
            </w:pPr>
            <w:r>
              <w:rPr>
                <w:rFonts w:ascii="GHEA Grapalat" w:hAnsi="GHEA Grapalat" w:cs="GHEA Grapalat"/>
                <w:b/>
                <w:bCs/>
                <w:i/>
                <w:sz w:val="20"/>
                <w:szCs w:val="20"/>
                <w:lang w:val="af-ZA"/>
              </w:rPr>
              <w:t xml:space="preserve">III </w:t>
            </w:r>
            <w:r w:rsidRPr="001274DC">
              <w:rPr>
                <w:rFonts w:ascii="GHEA Grapalat" w:eastAsia="Times New Roman" w:hAnsi="GHEA Grapalat" w:cs="GHEA Grapalat"/>
                <w:b/>
                <w:bCs/>
                <w:i/>
                <w:sz w:val="20"/>
                <w:szCs w:val="20"/>
                <w:lang w:val="hy-AM" w:eastAsia="ru-RU"/>
              </w:rPr>
              <w:t xml:space="preserve">գլխի 1-ին </w:t>
            </w:r>
            <w:r w:rsidRPr="001274DC">
              <w:rPr>
                <w:rFonts w:ascii="GHEA Grapalat" w:eastAsia="Times New Roman" w:hAnsi="GHEA Grapalat" w:cs="Sylfaen"/>
                <w:b/>
                <w:bCs/>
                <w:i/>
                <w:sz w:val="20"/>
                <w:szCs w:val="20"/>
                <w:lang w:val="af-ZA" w:eastAsia="ru-RU"/>
              </w:rPr>
              <w:t xml:space="preserve">կետի </w:t>
            </w:r>
            <w:r w:rsidRPr="005B3C31">
              <w:rPr>
                <w:rFonts w:ascii="GHEA Grapalat" w:eastAsia="Times New Roman" w:hAnsi="GHEA Grapalat" w:cs="Sylfaen"/>
                <w:b/>
                <w:bCs/>
                <w:i/>
                <w:sz w:val="20"/>
                <w:szCs w:val="20"/>
                <w:lang w:val="af-ZA" w:eastAsia="ru-RU"/>
              </w:rPr>
              <w:t>15-րդ ենթակետ</w:t>
            </w:r>
            <w:r>
              <w:rPr>
                <w:rFonts w:ascii="GHEA Grapalat" w:eastAsia="Times New Roman" w:hAnsi="GHEA Grapalat" w:cs="Sylfaen"/>
                <w:b/>
                <w:bCs/>
                <w:i/>
                <w:sz w:val="20"/>
                <w:szCs w:val="20"/>
                <w:lang w:val="af-ZA" w:eastAsia="ru-RU"/>
              </w:rPr>
              <w:t>ի</w:t>
            </w:r>
            <w:r>
              <w:rPr>
                <w:rFonts w:ascii="GHEA Grapalat" w:eastAsia="Times New Roman" w:hAnsi="GHEA Grapalat"/>
                <w:b/>
                <w:i/>
                <w:color w:val="000000" w:themeColor="text1"/>
                <w:sz w:val="20"/>
                <w:szCs w:val="20"/>
                <w:lang w:val="af-ZA" w:eastAsia="ru-RU"/>
              </w:rPr>
              <w:t xml:space="preserve"> պահանջ</w:t>
            </w:r>
            <w:r>
              <w:rPr>
                <w:rFonts w:ascii="Cambria Math" w:eastAsia="Times New Roman" w:hAnsi="Cambria Math"/>
                <w:b/>
                <w:i/>
                <w:color w:val="000000" w:themeColor="text1"/>
                <w:sz w:val="20"/>
                <w:szCs w:val="20"/>
                <w:lang w:val="hy-AM" w:eastAsia="ru-RU"/>
              </w:rPr>
              <w:t>․«</w:t>
            </w:r>
            <w:r w:rsidRPr="00156782">
              <w:rPr>
                <w:rFonts w:ascii="GHEA Grapalat" w:eastAsia="Times New Roman" w:hAnsi="GHEA Grapalat" w:cs="Sylfaen"/>
                <w:bCs/>
                <w:i/>
                <w:sz w:val="20"/>
                <w:szCs w:val="20"/>
                <w:lang w:val="hy-AM" w:eastAsia="ru-RU"/>
              </w:rPr>
              <w:t>Դ</w:t>
            </w:r>
            <w:r w:rsidRPr="005B3C31">
              <w:rPr>
                <w:rFonts w:ascii="GHEA Grapalat" w:eastAsia="Times New Roman" w:hAnsi="GHEA Grapalat" w:cs="Arial Unicode"/>
                <w:i/>
                <w:sz w:val="20"/>
                <w:szCs w:val="20"/>
                <w:shd w:val="clear" w:color="auto" w:fill="FFFFFF"/>
                <w:lang w:val="hy-AM" w:eastAsia="ru-RU"/>
              </w:rPr>
              <w:t>աստիարակների համար անցկացնում է բաց պարապմունքներ, սեմինարներ, անհատական և խմբային խորհրդատվություններ (կոնսուլտացիաներ), ստուգատեսներ, ցուցահանդեսներ</w:t>
            </w:r>
            <w:r>
              <w:rPr>
                <w:rFonts w:ascii="GHEA Grapalat" w:eastAsia="Times New Roman" w:hAnsi="GHEA Grapalat"/>
                <w:sz w:val="20"/>
                <w:szCs w:val="20"/>
                <w:lang w:val="hy-AM" w:eastAsia="ru-RU"/>
              </w:rPr>
              <w:t>»</w:t>
            </w:r>
            <w:r>
              <w:rPr>
                <w:rFonts w:ascii="GHEA Grapalat" w:eastAsia="Times New Roman" w:hAnsi="GHEA Grapalat"/>
                <w:b/>
                <w:i/>
                <w:color w:val="000000" w:themeColor="text1"/>
                <w:sz w:val="20"/>
                <w:szCs w:val="20"/>
                <w:lang w:val="af-ZA" w:eastAsia="ru-RU"/>
              </w:rPr>
              <w:t>:</w:t>
            </w:r>
          </w:p>
        </w:tc>
        <w:tc>
          <w:tcPr>
            <w:tcW w:w="1890" w:type="dxa"/>
            <w:gridSpan w:val="2"/>
            <w:vMerge/>
            <w:vAlign w:val="center"/>
          </w:tcPr>
          <w:p w14:paraId="3805601D" w14:textId="77777777" w:rsidR="00156782" w:rsidRDefault="00156782" w:rsidP="00782B29">
            <w:pPr>
              <w:tabs>
                <w:tab w:val="left" w:pos="867"/>
                <w:tab w:val="left" w:pos="900"/>
              </w:tabs>
              <w:spacing w:after="0" w:line="240" w:lineRule="auto"/>
              <w:ind w:right="13"/>
              <w:rPr>
                <w:rFonts w:ascii="GHEA Grapalat" w:hAnsi="GHEA Grapalat" w:cs="Sylfaen"/>
                <w:b/>
                <w:i/>
                <w:sz w:val="20"/>
                <w:szCs w:val="20"/>
                <w:lang w:val="af-ZA"/>
              </w:rPr>
            </w:pPr>
          </w:p>
        </w:tc>
      </w:tr>
      <w:tr w:rsidR="00156782" w:rsidRPr="00156782" w14:paraId="53A488EA" w14:textId="77777777" w:rsidTr="00782B29">
        <w:trPr>
          <w:trHeight w:val="626"/>
        </w:trPr>
        <w:tc>
          <w:tcPr>
            <w:tcW w:w="9180" w:type="dxa"/>
            <w:gridSpan w:val="3"/>
            <w:vAlign w:val="center"/>
          </w:tcPr>
          <w:p w14:paraId="12D5F36E" w14:textId="77777777" w:rsidR="00156782" w:rsidRPr="005B3C31" w:rsidRDefault="00156782" w:rsidP="00782B29">
            <w:pPr>
              <w:shd w:val="clear" w:color="auto" w:fill="FFFFFF"/>
              <w:tabs>
                <w:tab w:val="left" w:pos="885"/>
              </w:tabs>
              <w:spacing w:after="0"/>
              <w:ind w:right="13"/>
              <w:jc w:val="both"/>
              <w:rPr>
                <w:rFonts w:ascii="GHEA Grapalat" w:eastAsia="Times New Roman" w:hAnsi="GHEA Grapalat" w:cs="Sylfaen"/>
                <w:b/>
                <w:bCs/>
                <w:i/>
                <w:sz w:val="20"/>
                <w:szCs w:val="20"/>
                <w:lang w:val="af-ZA" w:eastAsia="ru-RU"/>
              </w:rPr>
            </w:pPr>
            <w:r>
              <w:rPr>
                <w:rFonts w:ascii="GHEA Grapalat" w:hAnsi="GHEA Grapalat" w:cs="GHEA Grapalat"/>
                <w:b/>
                <w:bCs/>
                <w:i/>
                <w:sz w:val="20"/>
                <w:szCs w:val="20"/>
                <w:lang w:val="af-ZA"/>
              </w:rPr>
              <w:t xml:space="preserve">III </w:t>
            </w:r>
            <w:r w:rsidRPr="001274DC">
              <w:rPr>
                <w:rFonts w:ascii="GHEA Grapalat" w:eastAsia="Times New Roman" w:hAnsi="GHEA Grapalat" w:cs="GHEA Grapalat"/>
                <w:b/>
                <w:bCs/>
                <w:i/>
                <w:sz w:val="20"/>
                <w:szCs w:val="20"/>
                <w:lang w:val="hy-AM" w:eastAsia="ru-RU"/>
              </w:rPr>
              <w:t xml:space="preserve">գլխի 1-ին </w:t>
            </w:r>
            <w:r w:rsidRPr="001274DC">
              <w:rPr>
                <w:rFonts w:ascii="GHEA Grapalat" w:eastAsia="Times New Roman" w:hAnsi="GHEA Grapalat" w:cs="Sylfaen"/>
                <w:b/>
                <w:bCs/>
                <w:i/>
                <w:sz w:val="20"/>
                <w:szCs w:val="20"/>
                <w:lang w:val="af-ZA" w:eastAsia="ru-RU"/>
              </w:rPr>
              <w:t xml:space="preserve">կետի </w:t>
            </w:r>
            <w:r w:rsidRPr="00CB73A9">
              <w:rPr>
                <w:rFonts w:ascii="GHEA Grapalat" w:eastAsia="Times New Roman" w:hAnsi="GHEA Grapalat" w:cs="Sylfaen"/>
                <w:b/>
                <w:bCs/>
                <w:i/>
                <w:sz w:val="20"/>
                <w:szCs w:val="20"/>
                <w:lang w:val="af-ZA" w:eastAsia="ru-RU"/>
              </w:rPr>
              <w:t>17-րդ ենթակետ</w:t>
            </w:r>
            <w:r>
              <w:rPr>
                <w:rFonts w:ascii="GHEA Grapalat" w:eastAsia="Times New Roman" w:hAnsi="GHEA Grapalat" w:cs="Sylfaen"/>
                <w:b/>
                <w:bCs/>
                <w:i/>
                <w:sz w:val="20"/>
                <w:szCs w:val="20"/>
                <w:lang w:val="af-ZA" w:eastAsia="ru-RU"/>
              </w:rPr>
              <w:t>ի</w:t>
            </w:r>
            <w:r>
              <w:rPr>
                <w:rFonts w:ascii="GHEA Grapalat" w:eastAsia="Times New Roman" w:hAnsi="GHEA Grapalat"/>
                <w:b/>
                <w:i/>
                <w:color w:val="000000" w:themeColor="text1"/>
                <w:sz w:val="20"/>
                <w:szCs w:val="20"/>
                <w:lang w:val="af-ZA" w:eastAsia="ru-RU"/>
              </w:rPr>
              <w:t xml:space="preserve"> պահանջ</w:t>
            </w:r>
            <w:r>
              <w:rPr>
                <w:rFonts w:ascii="Cambria Math" w:eastAsia="Times New Roman" w:hAnsi="Cambria Math"/>
                <w:b/>
                <w:i/>
                <w:color w:val="000000" w:themeColor="text1"/>
                <w:sz w:val="20"/>
                <w:szCs w:val="20"/>
                <w:lang w:val="hy-AM" w:eastAsia="ru-RU"/>
              </w:rPr>
              <w:t>․</w:t>
            </w:r>
            <w:r w:rsidRPr="00156782">
              <w:rPr>
                <w:rFonts w:ascii="GHEA Grapalat" w:eastAsia="Times New Roman" w:hAnsi="GHEA Grapalat"/>
                <w:i/>
                <w:color w:val="000000" w:themeColor="text1"/>
                <w:sz w:val="20"/>
                <w:szCs w:val="20"/>
                <w:lang w:val="hy-AM" w:eastAsia="ru-RU"/>
              </w:rPr>
              <w:t>«Կ</w:t>
            </w:r>
            <w:r w:rsidRPr="00156782">
              <w:rPr>
                <w:rFonts w:ascii="GHEA Grapalat" w:eastAsia="Times New Roman" w:hAnsi="GHEA Grapalat" w:cs="Arial Unicode"/>
                <w:i/>
                <w:sz w:val="20"/>
                <w:szCs w:val="20"/>
                <w:shd w:val="clear" w:color="auto" w:fill="FFFFFF"/>
                <w:lang w:val="hy-AM" w:eastAsia="ru-RU"/>
              </w:rPr>
              <w:t>ազմակերպում</w:t>
            </w:r>
            <w:r w:rsidRPr="00CB73A9">
              <w:rPr>
                <w:rFonts w:ascii="GHEA Grapalat" w:eastAsia="Times New Roman" w:hAnsi="GHEA Grapalat" w:cs="Arial Unicode"/>
                <w:i/>
                <w:sz w:val="20"/>
                <w:szCs w:val="20"/>
                <w:shd w:val="clear" w:color="auto" w:fill="FFFFFF"/>
                <w:lang w:val="hy-AM" w:eastAsia="ru-RU"/>
              </w:rPr>
              <w:t xml:space="preserve"> է դաստիարակների հետ ուսումնադիտո</w:t>
            </w:r>
            <w:r w:rsidRPr="00CB73A9">
              <w:rPr>
                <w:rFonts w:ascii="GHEA Grapalat" w:eastAsia="Times New Roman" w:hAnsi="GHEA Grapalat"/>
                <w:i/>
                <w:sz w:val="20"/>
                <w:szCs w:val="20"/>
                <w:shd w:val="clear" w:color="auto" w:fill="FFFFFF"/>
                <w:lang w:val="hy-AM" w:eastAsia="ru-RU"/>
              </w:rPr>
              <w:t>ղական պարագաների, դիդակտիկ նյութերի պատրաստման աշխատանքները</w:t>
            </w:r>
            <w:r>
              <w:rPr>
                <w:rFonts w:ascii="GHEA Grapalat" w:eastAsia="Times New Roman" w:hAnsi="GHEA Grapalat"/>
                <w:sz w:val="20"/>
                <w:szCs w:val="20"/>
                <w:lang w:val="hy-AM" w:eastAsia="ru-RU"/>
              </w:rPr>
              <w:t>»</w:t>
            </w:r>
            <w:r>
              <w:rPr>
                <w:rFonts w:ascii="GHEA Grapalat" w:eastAsia="Times New Roman" w:hAnsi="GHEA Grapalat"/>
                <w:b/>
                <w:i/>
                <w:color w:val="000000" w:themeColor="text1"/>
                <w:sz w:val="20"/>
                <w:szCs w:val="20"/>
                <w:lang w:val="af-ZA" w:eastAsia="ru-RU"/>
              </w:rPr>
              <w:t>:</w:t>
            </w:r>
          </w:p>
        </w:tc>
        <w:tc>
          <w:tcPr>
            <w:tcW w:w="1890" w:type="dxa"/>
            <w:gridSpan w:val="2"/>
            <w:vMerge/>
            <w:vAlign w:val="center"/>
          </w:tcPr>
          <w:p w14:paraId="34E86CD9" w14:textId="77777777" w:rsidR="00156782" w:rsidRDefault="00156782" w:rsidP="00782B29">
            <w:pPr>
              <w:tabs>
                <w:tab w:val="left" w:pos="867"/>
                <w:tab w:val="left" w:pos="900"/>
              </w:tabs>
              <w:spacing w:after="0" w:line="240" w:lineRule="auto"/>
              <w:ind w:right="13"/>
              <w:rPr>
                <w:rFonts w:ascii="GHEA Grapalat" w:hAnsi="GHEA Grapalat" w:cs="GHEA Grapalat"/>
                <w:b/>
                <w:i/>
                <w:sz w:val="20"/>
                <w:szCs w:val="20"/>
                <w:lang w:val="af-ZA"/>
              </w:rPr>
            </w:pPr>
          </w:p>
        </w:tc>
      </w:tr>
      <w:tr w:rsidR="00156782" w:rsidRPr="00156782" w14:paraId="0F5860E8" w14:textId="77777777" w:rsidTr="00782B29">
        <w:trPr>
          <w:trHeight w:val="896"/>
        </w:trPr>
        <w:tc>
          <w:tcPr>
            <w:tcW w:w="9180" w:type="dxa"/>
            <w:gridSpan w:val="3"/>
            <w:vAlign w:val="center"/>
          </w:tcPr>
          <w:p w14:paraId="6A2548CE" w14:textId="77777777" w:rsidR="00156782" w:rsidRPr="00CB73A9" w:rsidRDefault="00156782" w:rsidP="00782B29">
            <w:pPr>
              <w:shd w:val="clear" w:color="auto" w:fill="FFFFFF"/>
              <w:tabs>
                <w:tab w:val="left" w:pos="885"/>
              </w:tabs>
              <w:spacing w:after="0"/>
              <w:ind w:right="13"/>
              <w:jc w:val="both"/>
              <w:rPr>
                <w:rFonts w:ascii="GHEA Grapalat" w:eastAsia="Times New Roman" w:hAnsi="GHEA Grapalat" w:cs="Sylfaen"/>
                <w:b/>
                <w:bCs/>
                <w:i/>
                <w:sz w:val="20"/>
                <w:szCs w:val="20"/>
                <w:lang w:val="af-ZA" w:eastAsia="ru-RU"/>
              </w:rPr>
            </w:pPr>
            <w:r>
              <w:rPr>
                <w:rFonts w:ascii="GHEA Grapalat" w:hAnsi="GHEA Grapalat" w:cs="GHEA Grapalat"/>
                <w:b/>
                <w:bCs/>
                <w:i/>
                <w:sz w:val="20"/>
                <w:szCs w:val="20"/>
                <w:lang w:val="af-ZA"/>
              </w:rPr>
              <w:t xml:space="preserve">III </w:t>
            </w:r>
            <w:r w:rsidRPr="001274DC">
              <w:rPr>
                <w:rFonts w:ascii="GHEA Grapalat" w:eastAsia="Times New Roman" w:hAnsi="GHEA Grapalat" w:cs="GHEA Grapalat"/>
                <w:b/>
                <w:bCs/>
                <w:i/>
                <w:sz w:val="20"/>
                <w:szCs w:val="20"/>
                <w:lang w:val="hy-AM" w:eastAsia="ru-RU"/>
              </w:rPr>
              <w:t xml:space="preserve">գլխի 1-ին </w:t>
            </w:r>
            <w:r w:rsidRPr="001274DC">
              <w:rPr>
                <w:rFonts w:ascii="GHEA Grapalat" w:eastAsia="Times New Roman" w:hAnsi="GHEA Grapalat" w:cs="Sylfaen"/>
                <w:b/>
                <w:bCs/>
                <w:i/>
                <w:sz w:val="20"/>
                <w:szCs w:val="20"/>
                <w:lang w:val="af-ZA" w:eastAsia="ru-RU"/>
              </w:rPr>
              <w:t>կետի</w:t>
            </w:r>
            <w:r>
              <w:rPr>
                <w:rFonts w:ascii="GHEA Grapalat" w:eastAsia="Times New Roman" w:hAnsi="GHEA Grapalat" w:cs="Sylfaen"/>
                <w:b/>
                <w:bCs/>
                <w:i/>
                <w:sz w:val="20"/>
                <w:szCs w:val="20"/>
                <w:lang w:val="hy-AM" w:eastAsia="ru-RU"/>
              </w:rPr>
              <w:t xml:space="preserve"> </w:t>
            </w:r>
            <w:r w:rsidRPr="00CB73A9">
              <w:rPr>
                <w:rFonts w:ascii="GHEA Grapalat" w:eastAsia="Times New Roman" w:hAnsi="GHEA Grapalat" w:cs="Sylfaen"/>
                <w:b/>
                <w:bCs/>
                <w:i/>
                <w:sz w:val="20"/>
                <w:szCs w:val="20"/>
                <w:lang w:val="af-ZA" w:eastAsia="ru-RU"/>
              </w:rPr>
              <w:t>19-րդ ենթակետ</w:t>
            </w:r>
            <w:r>
              <w:rPr>
                <w:rFonts w:ascii="GHEA Grapalat" w:eastAsia="Times New Roman" w:hAnsi="GHEA Grapalat" w:cs="Sylfaen"/>
                <w:b/>
                <w:bCs/>
                <w:i/>
                <w:sz w:val="20"/>
                <w:szCs w:val="20"/>
                <w:lang w:val="af-ZA" w:eastAsia="ru-RU"/>
              </w:rPr>
              <w:t>ի</w:t>
            </w:r>
            <w:r>
              <w:rPr>
                <w:rFonts w:ascii="GHEA Grapalat" w:eastAsia="Times New Roman" w:hAnsi="GHEA Grapalat"/>
                <w:b/>
                <w:i/>
                <w:color w:val="000000" w:themeColor="text1"/>
                <w:sz w:val="20"/>
                <w:szCs w:val="20"/>
                <w:lang w:val="af-ZA" w:eastAsia="ru-RU"/>
              </w:rPr>
              <w:t xml:space="preserve"> պահանջ</w:t>
            </w:r>
            <w:r>
              <w:rPr>
                <w:rFonts w:ascii="Cambria Math" w:eastAsia="Times New Roman" w:hAnsi="Cambria Math"/>
                <w:b/>
                <w:i/>
                <w:color w:val="000000" w:themeColor="text1"/>
                <w:sz w:val="20"/>
                <w:szCs w:val="20"/>
                <w:lang w:val="hy-AM" w:eastAsia="ru-RU"/>
              </w:rPr>
              <w:t>․</w:t>
            </w:r>
            <w:r w:rsidRPr="00156782">
              <w:rPr>
                <w:rFonts w:ascii="GHEA Grapalat" w:eastAsia="Times New Roman" w:hAnsi="GHEA Grapalat"/>
                <w:i/>
                <w:color w:val="000000" w:themeColor="text1"/>
                <w:sz w:val="20"/>
                <w:szCs w:val="20"/>
                <w:lang w:val="hy-AM" w:eastAsia="ru-RU"/>
              </w:rPr>
              <w:t>«</w:t>
            </w:r>
            <w:r>
              <w:rPr>
                <w:rFonts w:ascii="GHEA Grapalat" w:eastAsia="Times New Roman" w:hAnsi="GHEA Grapalat"/>
                <w:i/>
                <w:color w:val="000000" w:themeColor="text1"/>
                <w:sz w:val="20"/>
                <w:szCs w:val="20"/>
                <w:lang w:val="hy-AM" w:eastAsia="ru-RU"/>
              </w:rPr>
              <w:t>Պ</w:t>
            </w:r>
            <w:r w:rsidRPr="00CB73A9">
              <w:rPr>
                <w:rFonts w:ascii="GHEA Grapalat" w:eastAsia="Times New Roman" w:hAnsi="GHEA Grapalat"/>
                <w:i/>
                <w:sz w:val="20"/>
                <w:szCs w:val="20"/>
                <w:shd w:val="clear" w:color="auto" w:fill="FFFFFF"/>
                <w:lang w:val="hy-AM" w:eastAsia="ru-RU"/>
              </w:rPr>
              <w:t>ատրաստում է ծնողների հետ տարվող աշխատանքների համար վահանակներ, շարժական թղթապանակներ ընտանեկան դաստիարակության փորձի վերաբերյալ</w:t>
            </w:r>
            <w:r>
              <w:rPr>
                <w:rFonts w:ascii="GHEA Grapalat" w:eastAsia="Times New Roman" w:hAnsi="GHEA Grapalat"/>
                <w:sz w:val="20"/>
                <w:szCs w:val="20"/>
                <w:lang w:val="hy-AM" w:eastAsia="ru-RU"/>
              </w:rPr>
              <w:t>»</w:t>
            </w:r>
            <w:r>
              <w:rPr>
                <w:rFonts w:ascii="GHEA Grapalat" w:eastAsia="Times New Roman" w:hAnsi="GHEA Grapalat"/>
                <w:b/>
                <w:i/>
                <w:color w:val="000000" w:themeColor="text1"/>
                <w:sz w:val="20"/>
                <w:szCs w:val="20"/>
                <w:lang w:val="af-ZA" w:eastAsia="ru-RU"/>
              </w:rPr>
              <w:t>:</w:t>
            </w:r>
          </w:p>
        </w:tc>
        <w:tc>
          <w:tcPr>
            <w:tcW w:w="1890" w:type="dxa"/>
            <w:gridSpan w:val="2"/>
            <w:vMerge/>
            <w:vAlign w:val="center"/>
          </w:tcPr>
          <w:p w14:paraId="3366F1D6" w14:textId="77777777" w:rsidR="00156782" w:rsidRPr="003403F0" w:rsidRDefault="00156782" w:rsidP="00782B29">
            <w:pPr>
              <w:tabs>
                <w:tab w:val="left" w:pos="867"/>
                <w:tab w:val="left" w:pos="900"/>
              </w:tabs>
              <w:spacing w:after="0" w:line="240" w:lineRule="auto"/>
              <w:ind w:right="13"/>
              <w:rPr>
                <w:rFonts w:ascii="GHEA Grapalat" w:hAnsi="GHEA Grapalat" w:cs="Sylfaen"/>
                <w:b/>
                <w:i/>
                <w:sz w:val="20"/>
                <w:szCs w:val="20"/>
                <w:lang w:val="af-ZA"/>
              </w:rPr>
            </w:pPr>
          </w:p>
        </w:tc>
      </w:tr>
      <w:tr w:rsidR="00156782" w:rsidRPr="00156782" w14:paraId="0DB7FE71" w14:textId="77777777" w:rsidTr="00782B29">
        <w:trPr>
          <w:trHeight w:val="60"/>
        </w:trPr>
        <w:tc>
          <w:tcPr>
            <w:tcW w:w="9180" w:type="dxa"/>
            <w:gridSpan w:val="3"/>
            <w:vAlign w:val="center"/>
          </w:tcPr>
          <w:p w14:paraId="4C8A66AB" w14:textId="77777777" w:rsidR="00156782" w:rsidRPr="00156782" w:rsidRDefault="00156782" w:rsidP="00782B29">
            <w:pPr>
              <w:shd w:val="clear" w:color="auto" w:fill="FFFFFF"/>
              <w:tabs>
                <w:tab w:val="left" w:pos="885"/>
              </w:tabs>
              <w:spacing w:after="0"/>
              <w:ind w:right="13"/>
              <w:jc w:val="both"/>
              <w:rPr>
                <w:rFonts w:ascii="GHEA Grapalat" w:eastAsia="Times New Roman" w:hAnsi="GHEA Grapalat"/>
                <w:i/>
                <w:sz w:val="20"/>
                <w:szCs w:val="20"/>
                <w:lang w:val="hy-AM" w:eastAsia="ru-RU"/>
              </w:rPr>
            </w:pPr>
            <w:r>
              <w:rPr>
                <w:rFonts w:ascii="GHEA Grapalat" w:hAnsi="GHEA Grapalat" w:cs="GHEA Grapalat"/>
                <w:b/>
                <w:bCs/>
                <w:i/>
                <w:sz w:val="20"/>
                <w:szCs w:val="20"/>
                <w:lang w:val="af-ZA"/>
              </w:rPr>
              <w:t xml:space="preserve">III </w:t>
            </w:r>
            <w:r w:rsidRPr="001274DC">
              <w:rPr>
                <w:rFonts w:ascii="GHEA Grapalat" w:eastAsia="Times New Roman" w:hAnsi="GHEA Grapalat" w:cs="GHEA Grapalat"/>
                <w:b/>
                <w:bCs/>
                <w:i/>
                <w:sz w:val="20"/>
                <w:szCs w:val="20"/>
                <w:lang w:val="hy-AM" w:eastAsia="ru-RU"/>
              </w:rPr>
              <w:t xml:space="preserve">գլխի 1-ին </w:t>
            </w:r>
            <w:r w:rsidRPr="001274DC">
              <w:rPr>
                <w:rFonts w:ascii="GHEA Grapalat" w:eastAsia="Times New Roman" w:hAnsi="GHEA Grapalat" w:cs="Sylfaen"/>
                <w:b/>
                <w:bCs/>
                <w:i/>
                <w:sz w:val="20"/>
                <w:szCs w:val="20"/>
                <w:lang w:val="af-ZA" w:eastAsia="ru-RU"/>
              </w:rPr>
              <w:t>կետի</w:t>
            </w:r>
            <w:r>
              <w:rPr>
                <w:rFonts w:ascii="GHEA Grapalat" w:eastAsia="Times New Roman" w:hAnsi="GHEA Grapalat" w:cs="Sylfaen"/>
                <w:b/>
                <w:bCs/>
                <w:i/>
                <w:sz w:val="20"/>
                <w:szCs w:val="20"/>
                <w:lang w:val="hy-AM" w:eastAsia="ru-RU"/>
              </w:rPr>
              <w:t xml:space="preserve"> </w:t>
            </w:r>
            <w:r w:rsidRPr="00CB73A9">
              <w:rPr>
                <w:rFonts w:ascii="GHEA Grapalat" w:eastAsia="Times New Roman" w:hAnsi="GHEA Grapalat" w:cs="Sylfaen"/>
                <w:b/>
                <w:bCs/>
                <w:i/>
                <w:sz w:val="20"/>
                <w:szCs w:val="20"/>
                <w:lang w:val="af-ZA" w:eastAsia="ru-RU"/>
              </w:rPr>
              <w:t>22-րդ ենթակետի «ա»</w:t>
            </w:r>
            <w:r w:rsidRPr="00CB73A9">
              <w:rPr>
                <w:rFonts w:ascii="GHEA Grapalat" w:eastAsia="Times New Roman" w:hAnsi="GHEA Grapalat" w:cs="Sylfaen"/>
                <w:b/>
                <w:bCs/>
                <w:i/>
                <w:sz w:val="20"/>
                <w:szCs w:val="20"/>
                <w:lang w:val="hy-AM" w:eastAsia="ru-RU"/>
              </w:rPr>
              <w:t xml:space="preserve">, </w:t>
            </w:r>
            <w:r w:rsidRPr="00CB73A9">
              <w:rPr>
                <w:rFonts w:ascii="GHEA Grapalat" w:eastAsia="Times New Roman" w:hAnsi="GHEA Grapalat" w:cs="Sylfaen"/>
                <w:b/>
                <w:bCs/>
                <w:i/>
                <w:sz w:val="20"/>
                <w:szCs w:val="20"/>
                <w:lang w:val="af-ZA" w:eastAsia="ru-RU"/>
              </w:rPr>
              <w:t>«գ»  կետ</w:t>
            </w:r>
            <w:r w:rsidRPr="00CB73A9">
              <w:rPr>
                <w:rFonts w:ascii="GHEA Grapalat" w:eastAsia="Times New Roman" w:hAnsi="GHEA Grapalat" w:cs="Sylfaen"/>
                <w:b/>
                <w:bCs/>
                <w:i/>
                <w:sz w:val="20"/>
                <w:szCs w:val="20"/>
                <w:lang w:val="hy-AM" w:eastAsia="ru-RU"/>
              </w:rPr>
              <w:t>եր</w:t>
            </w:r>
            <w:r>
              <w:rPr>
                <w:rFonts w:ascii="GHEA Grapalat" w:eastAsia="Times New Roman" w:hAnsi="GHEA Grapalat" w:cs="Sylfaen"/>
                <w:b/>
                <w:bCs/>
                <w:i/>
                <w:sz w:val="20"/>
                <w:szCs w:val="20"/>
                <w:lang w:eastAsia="ru-RU"/>
              </w:rPr>
              <w:t>ի</w:t>
            </w:r>
            <w:r>
              <w:rPr>
                <w:rFonts w:ascii="GHEA Grapalat" w:eastAsia="Times New Roman" w:hAnsi="GHEA Grapalat"/>
                <w:b/>
                <w:i/>
                <w:color w:val="000000" w:themeColor="text1"/>
                <w:sz w:val="20"/>
                <w:szCs w:val="20"/>
                <w:lang w:val="af-ZA" w:eastAsia="ru-RU"/>
              </w:rPr>
              <w:t xml:space="preserve"> պահանջ</w:t>
            </w:r>
            <w:r>
              <w:rPr>
                <w:rFonts w:ascii="GHEA Grapalat" w:eastAsia="Times New Roman" w:hAnsi="GHEA Grapalat"/>
                <w:b/>
                <w:i/>
                <w:color w:val="000000" w:themeColor="text1"/>
                <w:sz w:val="20"/>
                <w:szCs w:val="20"/>
                <w:lang w:val="hy-AM" w:eastAsia="ru-RU"/>
              </w:rPr>
              <w:t>ներ</w:t>
            </w:r>
            <w:r>
              <w:rPr>
                <w:rFonts w:ascii="Cambria Math" w:eastAsia="Times New Roman" w:hAnsi="Cambria Math"/>
                <w:b/>
                <w:i/>
                <w:color w:val="000000" w:themeColor="text1"/>
                <w:sz w:val="20"/>
                <w:szCs w:val="20"/>
                <w:lang w:val="hy-AM" w:eastAsia="ru-RU"/>
              </w:rPr>
              <w:t>․</w:t>
            </w:r>
            <w:r w:rsidRPr="00156782">
              <w:rPr>
                <w:rFonts w:ascii="GHEA Grapalat" w:eastAsia="Times New Roman" w:hAnsi="GHEA Grapalat"/>
                <w:i/>
                <w:color w:val="000000" w:themeColor="text1"/>
                <w:sz w:val="20"/>
                <w:szCs w:val="20"/>
                <w:lang w:val="hy-AM" w:eastAsia="ru-RU"/>
              </w:rPr>
              <w:t>«</w:t>
            </w:r>
            <w:r>
              <w:rPr>
                <w:rFonts w:ascii="GHEA Grapalat" w:eastAsia="Times New Roman" w:hAnsi="GHEA Grapalat"/>
                <w:i/>
                <w:color w:val="000000" w:themeColor="text1"/>
                <w:sz w:val="20"/>
                <w:szCs w:val="20"/>
                <w:lang w:val="hy-AM" w:eastAsia="ru-RU"/>
              </w:rPr>
              <w:t>Ի</w:t>
            </w:r>
            <w:r w:rsidRPr="00CB73A9">
              <w:rPr>
                <w:rFonts w:ascii="GHEA Grapalat" w:eastAsia="Times New Roman" w:hAnsi="GHEA Grapalat"/>
                <w:i/>
                <w:sz w:val="20"/>
                <w:szCs w:val="20"/>
                <w:lang w:val="hy-AM" w:eastAsia="ru-RU"/>
              </w:rPr>
              <w:t>րականացնում է դաստիարակների աշխատանքի նկատմամբ վերահսկողություն. սիստեմատիկ ստուգում է՝ ա. ուսումնադաստիարակչական աշխատանքների պլանները,</w:t>
            </w:r>
            <w:r w:rsidRPr="00CB73A9">
              <w:rPr>
                <w:rFonts w:ascii="GHEA Grapalat" w:eastAsia="Times New Roman" w:hAnsi="GHEA Grapalat"/>
                <w:i/>
                <w:sz w:val="20"/>
                <w:szCs w:val="20"/>
                <w:lang w:val="af-ZA" w:eastAsia="ru-RU"/>
              </w:rPr>
              <w:t xml:space="preserve"> </w:t>
            </w:r>
            <w:r w:rsidRPr="00CB73A9">
              <w:rPr>
                <w:rFonts w:ascii="GHEA Grapalat" w:eastAsia="Times New Roman" w:hAnsi="GHEA Grapalat" w:cs="Sylfaen"/>
                <w:b/>
                <w:bCs/>
                <w:i/>
                <w:sz w:val="20"/>
                <w:szCs w:val="20"/>
                <w:lang w:val="af-ZA" w:eastAsia="ru-RU"/>
              </w:rPr>
              <w:t xml:space="preserve">գ. </w:t>
            </w:r>
            <w:r w:rsidRPr="00CB73A9">
              <w:rPr>
                <w:rFonts w:ascii="GHEA Grapalat" w:eastAsia="Times New Roman" w:hAnsi="GHEA Grapalat"/>
                <w:i/>
                <w:sz w:val="20"/>
                <w:szCs w:val="20"/>
                <w:shd w:val="clear" w:color="auto" w:fill="FFFFFF"/>
                <w:lang w:val="hy-AM" w:eastAsia="ru-RU"/>
              </w:rPr>
              <w:t>մեթոդական աշխատանքի բովանդակությունը. նախապատրաստումը, ծրագրավորումը, պլանավորումը, կազմակերպումն ու կարգավորումը, խթանումը, վերլուծությունը</w:t>
            </w:r>
            <w:r>
              <w:rPr>
                <w:rFonts w:ascii="GHEA Grapalat" w:eastAsia="Times New Roman" w:hAnsi="GHEA Grapalat"/>
                <w:sz w:val="20"/>
                <w:szCs w:val="20"/>
                <w:lang w:val="hy-AM" w:eastAsia="ru-RU"/>
              </w:rPr>
              <w:t>»</w:t>
            </w:r>
            <w:r>
              <w:rPr>
                <w:rFonts w:ascii="GHEA Grapalat" w:eastAsia="Times New Roman" w:hAnsi="GHEA Grapalat"/>
                <w:b/>
                <w:i/>
                <w:color w:val="000000" w:themeColor="text1"/>
                <w:sz w:val="20"/>
                <w:szCs w:val="20"/>
                <w:lang w:val="af-ZA" w:eastAsia="ru-RU"/>
              </w:rPr>
              <w:t>:</w:t>
            </w:r>
          </w:p>
        </w:tc>
        <w:tc>
          <w:tcPr>
            <w:tcW w:w="1890" w:type="dxa"/>
            <w:gridSpan w:val="2"/>
            <w:vMerge/>
            <w:vAlign w:val="center"/>
          </w:tcPr>
          <w:p w14:paraId="74918569" w14:textId="77777777" w:rsidR="00156782" w:rsidRDefault="00156782" w:rsidP="00782B29">
            <w:pPr>
              <w:tabs>
                <w:tab w:val="left" w:pos="867"/>
                <w:tab w:val="left" w:pos="900"/>
              </w:tabs>
              <w:spacing w:after="0" w:line="240" w:lineRule="auto"/>
              <w:ind w:right="13"/>
              <w:rPr>
                <w:rFonts w:ascii="GHEA Grapalat" w:hAnsi="GHEA Grapalat" w:cs="GHEA Grapalat"/>
                <w:b/>
                <w:i/>
                <w:sz w:val="20"/>
                <w:szCs w:val="20"/>
                <w:lang w:val="af-ZA"/>
              </w:rPr>
            </w:pPr>
          </w:p>
        </w:tc>
      </w:tr>
      <w:tr w:rsidR="00156782" w:rsidRPr="00156782" w14:paraId="013BADFE" w14:textId="77777777" w:rsidTr="00782B29">
        <w:trPr>
          <w:trHeight w:val="1283"/>
        </w:trPr>
        <w:tc>
          <w:tcPr>
            <w:tcW w:w="9180" w:type="dxa"/>
            <w:gridSpan w:val="3"/>
            <w:vAlign w:val="center"/>
          </w:tcPr>
          <w:p w14:paraId="66A8DABD" w14:textId="77777777" w:rsidR="00156782" w:rsidRPr="001A7F6F" w:rsidRDefault="00156782" w:rsidP="00782B29">
            <w:pPr>
              <w:tabs>
                <w:tab w:val="left" w:pos="885"/>
              </w:tabs>
              <w:spacing w:after="0"/>
              <w:ind w:right="13"/>
              <w:rPr>
                <w:rFonts w:ascii="GHEA Grapalat" w:eastAsia="Times New Roman" w:hAnsi="GHEA Grapalat" w:cs="Sylfaen"/>
                <w:b/>
                <w:bCs/>
                <w:i/>
                <w:sz w:val="20"/>
                <w:szCs w:val="20"/>
                <w:lang w:val="hy-AM" w:eastAsia="ru-RU"/>
              </w:rPr>
            </w:pPr>
            <w:r w:rsidRPr="00CB73A9">
              <w:rPr>
                <w:rFonts w:ascii="GHEA Grapalat" w:hAnsi="GHEA Grapalat" w:cs="GHEA Grapalat"/>
                <w:b/>
                <w:bCs/>
                <w:i/>
                <w:sz w:val="20"/>
                <w:szCs w:val="20"/>
                <w:lang w:val="af-ZA" w:eastAsia="ru-RU"/>
              </w:rPr>
              <w:t>IV</w:t>
            </w:r>
            <w:r w:rsidRPr="00CB73A9">
              <w:rPr>
                <w:rFonts w:ascii="GHEA Grapalat" w:hAnsi="GHEA Grapalat" w:cs="Sylfaen"/>
                <w:b/>
                <w:i/>
                <w:sz w:val="20"/>
                <w:szCs w:val="20"/>
                <w:lang w:val="af-ZA" w:eastAsia="ru-RU"/>
              </w:rPr>
              <w:t xml:space="preserve"> </w:t>
            </w:r>
            <w:r w:rsidRPr="00CB73A9">
              <w:rPr>
                <w:rFonts w:ascii="GHEA Grapalat" w:eastAsia="Times New Roman" w:hAnsi="GHEA Grapalat"/>
                <w:b/>
                <w:i/>
                <w:color w:val="000000" w:themeColor="text1"/>
                <w:sz w:val="20"/>
                <w:szCs w:val="20"/>
                <w:lang w:val="hy-AM" w:eastAsia="ru-RU"/>
              </w:rPr>
              <w:t xml:space="preserve">գլխի </w:t>
            </w:r>
            <w:r w:rsidRPr="00CB73A9">
              <w:rPr>
                <w:rFonts w:ascii="GHEA Grapalat" w:eastAsia="Times New Roman" w:hAnsi="GHEA Grapalat"/>
                <w:b/>
                <w:i/>
                <w:color w:val="000000" w:themeColor="text1"/>
                <w:sz w:val="20"/>
                <w:szCs w:val="20"/>
                <w:lang w:val="af-ZA" w:eastAsia="ru-RU"/>
              </w:rPr>
              <w:t>1-</w:t>
            </w:r>
            <w:r w:rsidRPr="00CB73A9">
              <w:rPr>
                <w:rFonts w:ascii="GHEA Grapalat" w:eastAsia="Times New Roman" w:hAnsi="GHEA Grapalat"/>
                <w:b/>
                <w:i/>
                <w:color w:val="000000" w:themeColor="text1"/>
                <w:sz w:val="20"/>
                <w:szCs w:val="20"/>
                <w:lang w:eastAsia="ru-RU"/>
              </w:rPr>
              <w:t>ին</w:t>
            </w:r>
            <w:r w:rsidRPr="00CB73A9">
              <w:rPr>
                <w:rFonts w:ascii="GHEA Grapalat" w:eastAsia="Times New Roman" w:hAnsi="GHEA Grapalat"/>
                <w:b/>
                <w:i/>
                <w:color w:val="000000" w:themeColor="text1"/>
                <w:sz w:val="20"/>
                <w:szCs w:val="20"/>
                <w:lang w:val="hy-AM" w:eastAsia="ru-RU"/>
              </w:rPr>
              <w:t xml:space="preserve"> կետի 1-ին ենթակետ</w:t>
            </w:r>
            <w:r>
              <w:rPr>
                <w:rFonts w:ascii="GHEA Grapalat" w:eastAsia="Times New Roman" w:hAnsi="GHEA Grapalat"/>
                <w:b/>
                <w:i/>
                <w:color w:val="000000" w:themeColor="text1"/>
                <w:sz w:val="20"/>
                <w:szCs w:val="20"/>
                <w:lang w:eastAsia="ru-RU"/>
              </w:rPr>
              <w:t>ի</w:t>
            </w:r>
            <w:r w:rsidRPr="00156782">
              <w:rPr>
                <w:rFonts w:ascii="GHEA Grapalat" w:eastAsia="Times New Roman" w:hAnsi="GHEA Grapalat"/>
                <w:b/>
                <w:i/>
                <w:color w:val="000000" w:themeColor="text1"/>
                <w:sz w:val="20"/>
                <w:szCs w:val="20"/>
                <w:lang w:val="af-ZA" w:eastAsia="ru-RU"/>
              </w:rPr>
              <w:t xml:space="preserve"> </w:t>
            </w:r>
            <w:r>
              <w:rPr>
                <w:rFonts w:ascii="GHEA Grapalat" w:eastAsia="Times New Roman" w:hAnsi="GHEA Grapalat"/>
                <w:b/>
                <w:i/>
                <w:color w:val="000000" w:themeColor="text1"/>
                <w:sz w:val="20"/>
                <w:szCs w:val="20"/>
                <w:lang w:val="af-ZA" w:eastAsia="ru-RU"/>
              </w:rPr>
              <w:t>պահանջ</w:t>
            </w:r>
            <w:r>
              <w:rPr>
                <w:rFonts w:ascii="Cambria Math" w:eastAsia="Times New Roman" w:hAnsi="Cambria Math"/>
                <w:b/>
                <w:i/>
                <w:color w:val="000000" w:themeColor="text1"/>
                <w:sz w:val="20"/>
                <w:szCs w:val="20"/>
                <w:lang w:val="hy-AM" w:eastAsia="ru-RU"/>
              </w:rPr>
              <w:t>․«</w:t>
            </w:r>
            <w:r>
              <w:rPr>
                <w:rFonts w:ascii="GHEA Grapalat" w:eastAsia="Times New Roman" w:hAnsi="GHEA Grapalat"/>
                <w:i/>
                <w:color w:val="000000" w:themeColor="text1"/>
                <w:sz w:val="20"/>
                <w:szCs w:val="20"/>
                <w:lang w:val="hy-AM" w:eastAsia="ru-RU"/>
              </w:rPr>
              <w:t>Ն</w:t>
            </w:r>
            <w:r w:rsidRPr="00CB73A9">
              <w:rPr>
                <w:rFonts w:ascii="GHEA Grapalat" w:eastAsia="Times New Roman" w:hAnsi="GHEA Grapalat"/>
                <w:i/>
                <w:color w:val="000000"/>
                <w:sz w:val="20"/>
                <w:szCs w:val="20"/>
                <w:shd w:val="clear" w:color="auto" w:fill="FFFFFF"/>
                <w:lang w:val="af-ZA" w:eastAsia="ru-RU"/>
              </w:rPr>
              <w:t xml:space="preserve">ախադպրոցական ուսումնական հաստատության դաստիարակը </w:t>
            </w:r>
            <w:r w:rsidRPr="00CB73A9">
              <w:rPr>
                <w:rFonts w:ascii="GHEA Grapalat" w:eastAsia="Times New Roman" w:hAnsi="GHEA Grapalat"/>
                <w:i/>
                <w:color w:val="000000"/>
                <w:sz w:val="20"/>
                <w:szCs w:val="20"/>
                <w:shd w:val="clear" w:color="auto" w:fill="FFFFFF"/>
                <w:lang w:val="ru-RU" w:eastAsia="ru-RU"/>
              </w:rPr>
              <w:t>պլանավորում</w:t>
            </w:r>
            <w:r w:rsidRPr="00CB73A9">
              <w:rPr>
                <w:rFonts w:ascii="GHEA Grapalat" w:eastAsia="Times New Roman" w:hAnsi="GHEA Grapalat"/>
                <w:i/>
                <w:color w:val="000000"/>
                <w:sz w:val="20"/>
                <w:szCs w:val="20"/>
                <w:shd w:val="clear" w:color="auto" w:fill="FFFFFF"/>
                <w:lang w:val="af-ZA" w:eastAsia="ru-RU"/>
              </w:rPr>
              <w:t xml:space="preserve"> </w:t>
            </w:r>
            <w:r w:rsidRPr="00CB73A9">
              <w:rPr>
                <w:rFonts w:ascii="GHEA Grapalat" w:eastAsia="Times New Roman" w:hAnsi="GHEA Grapalat"/>
                <w:i/>
                <w:color w:val="000000"/>
                <w:sz w:val="20"/>
                <w:szCs w:val="20"/>
                <w:shd w:val="clear" w:color="auto" w:fill="FFFFFF"/>
                <w:lang w:val="ru-RU" w:eastAsia="ru-RU"/>
              </w:rPr>
              <w:t>և</w:t>
            </w:r>
            <w:r w:rsidRPr="00CB73A9">
              <w:rPr>
                <w:rFonts w:ascii="GHEA Grapalat" w:eastAsia="Times New Roman" w:hAnsi="GHEA Grapalat"/>
                <w:i/>
                <w:color w:val="000000"/>
                <w:sz w:val="20"/>
                <w:szCs w:val="20"/>
                <w:shd w:val="clear" w:color="auto" w:fill="FFFFFF"/>
                <w:lang w:val="af-ZA" w:eastAsia="ru-RU"/>
              </w:rPr>
              <w:t xml:space="preserve"> </w:t>
            </w:r>
            <w:r w:rsidRPr="00CB73A9">
              <w:rPr>
                <w:rFonts w:ascii="GHEA Grapalat" w:eastAsia="Times New Roman" w:hAnsi="GHEA Grapalat"/>
                <w:i/>
                <w:color w:val="000000"/>
                <w:sz w:val="20"/>
                <w:szCs w:val="20"/>
                <w:shd w:val="clear" w:color="auto" w:fill="FFFFFF"/>
                <w:lang w:val="ru-RU" w:eastAsia="ru-RU"/>
              </w:rPr>
              <w:t>իրականացնում</w:t>
            </w:r>
            <w:r w:rsidRPr="00CB73A9">
              <w:rPr>
                <w:rFonts w:ascii="GHEA Grapalat" w:eastAsia="Times New Roman" w:hAnsi="GHEA Grapalat"/>
                <w:i/>
                <w:color w:val="000000"/>
                <w:sz w:val="20"/>
                <w:szCs w:val="20"/>
                <w:shd w:val="clear" w:color="auto" w:fill="FFFFFF"/>
                <w:lang w:val="af-ZA" w:eastAsia="ru-RU"/>
              </w:rPr>
              <w:t xml:space="preserve"> </w:t>
            </w:r>
            <w:r w:rsidRPr="00CB73A9">
              <w:rPr>
                <w:rFonts w:ascii="GHEA Grapalat" w:eastAsia="Times New Roman" w:hAnsi="GHEA Grapalat"/>
                <w:i/>
                <w:color w:val="000000"/>
                <w:sz w:val="20"/>
                <w:szCs w:val="20"/>
                <w:shd w:val="clear" w:color="auto" w:fill="FFFFFF"/>
                <w:lang w:val="ru-RU" w:eastAsia="ru-RU"/>
              </w:rPr>
              <w:t>է</w:t>
            </w:r>
            <w:r w:rsidRPr="00CB73A9">
              <w:rPr>
                <w:rFonts w:ascii="GHEA Grapalat" w:eastAsia="Times New Roman" w:hAnsi="GHEA Grapalat"/>
                <w:i/>
                <w:color w:val="000000"/>
                <w:sz w:val="20"/>
                <w:szCs w:val="20"/>
                <w:shd w:val="clear" w:color="auto" w:fill="FFFFFF"/>
                <w:lang w:val="af-ZA" w:eastAsia="ru-RU"/>
              </w:rPr>
              <w:t xml:space="preserve"> </w:t>
            </w:r>
            <w:r w:rsidRPr="00CB73A9">
              <w:rPr>
                <w:rFonts w:ascii="GHEA Grapalat" w:eastAsia="Times New Roman" w:hAnsi="GHEA Grapalat"/>
                <w:i/>
                <w:color w:val="000000"/>
                <w:sz w:val="20"/>
                <w:szCs w:val="20"/>
                <w:shd w:val="clear" w:color="auto" w:fill="FFFFFF"/>
                <w:lang w:val="ru-RU" w:eastAsia="ru-RU"/>
              </w:rPr>
              <w:t>սաների</w:t>
            </w:r>
            <w:r w:rsidRPr="00CB73A9">
              <w:rPr>
                <w:rFonts w:ascii="GHEA Grapalat" w:eastAsia="Times New Roman" w:hAnsi="GHEA Grapalat"/>
                <w:i/>
                <w:color w:val="000000"/>
                <w:sz w:val="20"/>
                <w:szCs w:val="20"/>
                <w:shd w:val="clear" w:color="auto" w:fill="FFFFFF"/>
                <w:lang w:val="af-ZA" w:eastAsia="ru-RU"/>
              </w:rPr>
              <w:t xml:space="preserve"> </w:t>
            </w:r>
            <w:r w:rsidRPr="00CB73A9">
              <w:rPr>
                <w:rFonts w:ascii="GHEA Grapalat" w:eastAsia="Times New Roman" w:hAnsi="GHEA Grapalat"/>
                <w:i/>
                <w:color w:val="000000"/>
                <w:sz w:val="20"/>
                <w:szCs w:val="20"/>
                <w:shd w:val="clear" w:color="auto" w:fill="FFFFFF"/>
                <w:lang w:val="ru-RU" w:eastAsia="ru-RU"/>
              </w:rPr>
              <w:t>ուսուցումն</w:t>
            </w:r>
            <w:r w:rsidRPr="00CB73A9">
              <w:rPr>
                <w:rFonts w:ascii="GHEA Grapalat" w:eastAsia="Times New Roman" w:hAnsi="GHEA Grapalat"/>
                <w:i/>
                <w:color w:val="000000"/>
                <w:sz w:val="20"/>
                <w:szCs w:val="20"/>
                <w:shd w:val="clear" w:color="auto" w:fill="FFFFFF"/>
                <w:lang w:val="af-ZA" w:eastAsia="ru-RU"/>
              </w:rPr>
              <w:t xml:space="preserve"> </w:t>
            </w:r>
            <w:r w:rsidRPr="00CB73A9">
              <w:rPr>
                <w:rFonts w:ascii="GHEA Grapalat" w:eastAsia="Times New Roman" w:hAnsi="GHEA Grapalat"/>
                <w:i/>
                <w:color w:val="000000"/>
                <w:sz w:val="20"/>
                <w:szCs w:val="20"/>
                <w:shd w:val="clear" w:color="auto" w:fill="FFFFFF"/>
                <w:lang w:val="ru-RU" w:eastAsia="ru-RU"/>
              </w:rPr>
              <w:t>ու</w:t>
            </w:r>
            <w:r w:rsidRPr="00CB73A9">
              <w:rPr>
                <w:rFonts w:ascii="GHEA Grapalat" w:eastAsia="Times New Roman" w:hAnsi="GHEA Grapalat"/>
                <w:i/>
                <w:color w:val="000000"/>
                <w:sz w:val="20"/>
                <w:szCs w:val="20"/>
                <w:shd w:val="clear" w:color="auto" w:fill="FFFFFF"/>
                <w:lang w:val="af-ZA" w:eastAsia="ru-RU"/>
              </w:rPr>
              <w:t xml:space="preserve"> </w:t>
            </w:r>
            <w:r w:rsidRPr="00CB73A9">
              <w:rPr>
                <w:rFonts w:ascii="GHEA Grapalat" w:eastAsia="Times New Roman" w:hAnsi="GHEA Grapalat"/>
                <w:i/>
                <w:color w:val="000000"/>
                <w:sz w:val="20"/>
                <w:szCs w:val="20"/>
                <w:shd w:val="clear" w:color="auto" w:fill="FFFFFF"/>
                <w:lang w:val="ru-RU" w:eastAsia="ru-RU"/>
              </w:rPr>
              <w:t>դաստիարակությունը</w:t>
            </w:r>
            <w:r w:rsidRPr="00CB73A9">
              <w:rPr>
                <w:rFonts w:ascii="GHEA Grapalat" w:eastAsia="Times New Roman" w:hAnsi="GHEA Grapalat"/>
                <w:i/>
                <w:color w:val="000000"/>
                <w:sz w:val="20"/>
                <w:szCs w:val="20"/>
                <w:shd w:val="clear" w:color="auto" w:fill="FFFFFF"/>
                <w:lang w:val="af-ZA" w:eastAsia="ru-RU"/>
              </w:rPr>
              <w:t xml:space="preserve">, </w:t>
            </w:r>
            <w:r w:rsidRPr="00CB73A9">
              <w:rPr>
                <w:rFonts w:ascii="GHEA Grapalat" w:eastAsia="Times New Roman" w:hAnsi="GHEA Grapalat"/>
                <w:i/>
                <w:color w:val="000000"/>
                <w:sz w:val="20"/>
                <w:szCs w:val="20"/>
                <w:shd w:val="clear" w:color="auto" w:fill="FFFFFF"/>
                <w:lang w:val="ru-RU" w:eastAsia="ru-RU"/>
              </w:rPr>
              <w:t>կենսագործունեությունը</w:t>
            </w:r>
            <w:r w:rsidRPr="00CB73A9">
              <w:rPr>
                <w:rFonts w:ascii="GHEA Grapalat" w:eastAsia="Times New Roman" w:hAnsi="GHEA Grapalat"/>
                <w:i/>
                <w:color w:val="000000"/>
                <w:sz w:val="20"/>
                <w:szCs w:val="20"/>
                <w:shd w:val="clear" w:color="auto" w:fill="FFFFFF"/>
                <w:lang w:val="af-ZA" w:eastAsia="ru-RU"/>
              </w:rPr>
              <w:t xml:space="preserve">, </w:t>
            </w:r>
            <w:r w:rsidRPr="00CB73A9">
              <w:rPr>
                <w:rFonts w:ascii="GHEA Grapalat" w:eastAsia="Times New Roman" w:hAnsi="GHEA Grapalat"/>
                <w:i/>
                <w:color w:val="000000"/>
                <w:sz w:val="20"/>
                <w:szCs w:val="20"/>
                <w:shd w:val="clear" w:color="auto" w:fill="FFFFFF"/>
                <w:lang w:val="ru-RU" w:eastAsia="ru-RU"/>
              </w:rPr>
              <w:t>նախադպրոցական</w:t>
            </w:r>
            <w:r w:rsidRPr="00CB73A9">
              <w:rPr>
                <w:rFonts w:ascii="GHEA Grapalat" w:eastAsia="Times New Roman" w:hAnsi="GHEA Grapalat"/>
                <w:i/>
                <w:color w:val="000000"/>
                <w:sz w:val="20"/>
                <w:szCs w:val="20"/>
                <w:shd w:val="clear" w:color="auto" w:fill="FFFFFF"/>
                <w:lang w:val="af-ZA" w:eastAsia="ru-RU"/>
              </w:rPr>
              <w:t xml:space="preserve"> </w:t>
            </w:r>
            <w:r w:rsidRPr="00CB73A9">
              <w:rPr>
                <w:rFonts w:ascii="GHEA Grapalat" w:eastAsia="Times New Roman" w:hAnsi="GHEA Grapalat"/>
                <w:i/>
                <w:color w:val="000000"/>
                <w:sz w:val="20"/>
                <w:szCs w:val="20"/>
                <w:shd w:val="clear" w:color="auto" w:fill="FFFFFF"/>
                <w:lang w:val="ru-RU" w:eastAsia="ru-RU"/>
              </w:rPr>
              <w:t>կրթության</w:t>
            </w:r>
            <w:r w:rsidRPr="00CB73A9">
              <w:rPr>
                <w:rFonts w:ascii="GHEA Grapalat" w:eastAsia="Times New Roman" w:hAnsi="GHEA Grapalat"/>
                <w:i/>
                <w:color w:val="000000"/>
                <w:sz w:val="20"/>
                <w:szCs w:val="20"/>
                <w:shd w:val="clear" w:color="auto" w:fill="FFFFFF"/>
                <w:lang w:val="af-ZA" w:eastAsia="ru-RU"/>
              </w:rPr>
              <w:t xml:space="preserve"> </w:t>
            </w:r>
            <w:r w:rsidRPr="00CB73A9">
              <w:rPr>
                <w:rFonts w:ascii="GHEA Grapalat" w:eastAsia="Times New Roman" w:hAnsi="GHEA Grapalat"/>
                <w:i/>
                <w:color w:val="000000"/>
                <w:sz w:val="20"/>
                <w:szCs w:val="20"/>
                <w:shd w:val="clear" w:color="auto" w:fill="FFFFFF"/>
                <w:lang w:val="ru-RU" w:eastAsia="ru-RU"/>
              </w:rPr>
              <w:t>պետական</w:t>
            </w:r>
            <w:r w:rsidRPr="00CB73A9">
              <w:rPr>
                <w:rFonts w:ascii="GHEA Grapalat" w:eastAsia="Times New Roman" w:hAnsi="GHEA Grapalat"/>
                <w:i/>
                <w:color w:val="000000"/>
                <w:sz w:val="20"/>
                <w:szCs w:val="20"/>
                <w:shd w:val="clear" w:color="auto" w:fill="FFFFFF"/>
                <w:lang w:val="af-ZA" w:eastAsia="ru-RU"/>
              </w:rPr>
              <w:t xml:space="preserve"> </w:t>
            </w:r>
            <w:r w:rsidRPr="00CB73A9">
              <w:rPr>
                <w:rFonts w:ascii="GHEA Grapalat" w:eastAsia="Times New Roman" w:hAnsi="GHEA Grapalat"/>
                <w:i/>
                <w:color w:val="000000"/>
                <w:sz w:val="20"/>
                <w:szCs w:val="20"/>
                <w:shd w:val="clear" w:color="auto" w:fill="FFFFFF"/>
                <w:lang w:val="ru-RU" w:eastAsia="ru-RU"/>
              </w:rPr>
              <w:t>չափորոշիչներին</w:t>
            </w:r>
            <w:r w:rsidRPr="00CB73A9">
              <w:rPr>
                <w:rFonts w:ascii="GHEA Grapalat" w:eastAsia="Times New Roman" w:hAnsi="GHEA Grapalat"/>
                <w:i/>
                <w:color w:val="000000"/>
                <w:sz w:val="20"/>
                <w:szCs w:val="20"/>
                <w:shd w:val="clear" w:color="auto" w:fill="FFFFFF"/>
                <w:lang w:val="af-ZA" w:eastAsia="ru-RU"/>
              </w:rPr>
              <w:t xml:space="preserve">, </w:t>
            </w:r>
            <w:r w:rsidRPr="00CB73A9">
              <w:rPr>
                <w:rFonts w:ascii="GHEA Grapalat" w:eastAsia="Times New Roman" w:hAnsi="GHEA Grapalat"/>
                <w:i/>
                <w:color w:val="000000"/>
                <w:sz w:val="20"/>
                <w:szCs w:val="20"/>
                <w:shd w:val="clear" w:color="auto" w:fill="FFFFFF"/>
                <w:lang w:val="ru-RU" w:eastAsia="ru-RU"/>
              </w:rPr>
              <w:t>կրթական</w:t>
            </w:r>
            <w:r w:rsidRPr="00CB73A9">
              <w:rPr>
                <w:rFonts w:ascii="GHEA Grapalat" w:eastAsia="Times New Roman" w:hAnsi="GHEA Grapalat"/>
                <w:i/>
                <w:color w:val="000000"/>
                <w:sz w:val="20"/>
                <w:szCs w:val="20"/>
                <w:shd w:val="clear" w:color="auto" w:fill="FFFFFF"/>
                <w:lang w:val="af-ZA" w:eastAsia="ru-RU"/>
              </w:rPr>
              <w:t xml:space="preserve"> </w:t>
            </w:r>
            <w:r w:rsidRPr="00CB73A9">
              <w:rPr>
                <w:rFonts w:ascii="GHEA Grapalat" w:eastAsia="Times New Roman" w:hAnsi="GHEA Grapalat"/>
                <w:i/>
                <w:color w:val="000000"/>
                <w:sz w:val="20"/>
                <w:szCs w:val="20"/>
                <w:shd w:val="clear" w:color="auto" w:fill="FFFFFF"/>
                <w:lang w:val="ru-RU" w:eastAsia="ru-RU"/>
              </w:rPr>
              <w:t>ծրագրերին</w:t>
            </w:r>
            <w:r w:rsidRPr="00CB73A9">
              <w:rPr>
                <w:rFonts w:ascii="GHEA Grapalat" w:eastAsia="Times New Roman" w:hAnsi="GHEA Grapalat"/>
                <w:i/>
                <w:color w:val="000000"/>
                <w:sz w:val="20"/>
                <w:szCs w:val="20"/>
                <w:shd w:val="clear" w:color="auto" w:fill="FFFFFF"/>
                <w:lang w:val="af-ZA" w:eastAsia="ru-RU"/>
              </w:rPr>
              <w:t xml:space="preserve"> </w:t>
            </w:r>
            <w:r w:rsidRPr="00CB73A9">
              <w:rPr>
                <w:rFonts w:ascii="GHEA Grapalat" w:eastAsia="Times New Roman" w:hAnsi="GHEA Grapalat"/>
                <w:i/>
                <w:color w:val="000000"/>
                <w:sz w:val="20"/>
                <w:szCs w:val="20"/>
                <w:shd w:val="clear" w:color="auto" w:fill="FFFFFF"/>
                <w:lang w:val="ru-RU" w:eastAsia="ru-RU"/>
              </w:rPr>
              <w:t>համապատասխան</w:t>
            </w:r>
            <w:r>
              <w:rPr>
                <w:rFonts w:ascii="GHEA Grapalat" w:eastAsia="Times New Roman" w:hAnsi="GHEA Grapalat"/>
                <w:sz w:val="20"/>
                <w:szCs w:val="20"/>
                <w:lang w:val="hy-AM" w:eastAsia="ru-RU"/>
              </w:rPr>
              <w:t>»</w:t>
            </w:r>
            <w:r>
              <w:rPr>
                <w:rFonts w:ascii="GHEA Grapalat" w:eastAsia="Times New Roman" w:hAnsi="GHEA Grapalat"/>
                <w:b/>
                <w:i/>
                <w:color w:val="000000" w:themeColor="text1"/>
                <w:sz w:val="20"/>
                <w:szCs w:val="20"/>
                <w:lang w:val="af-ZA" w:eastAsia="ru-RU"/>
              </w:rPr>
              <w:t>:</w:t>
            </w:r>
          </w:p>
        </w:tc>
        <w:tc>
          <w:tcPr>
            <w:tcW w:w="1890" w:type="dxa"/>
            <w:gridSpan w:val="2"/>
            <w:vMerge/>
            <w:vAlign w:val="center"/>
          </w:tcPr>
          <w:p w14:paraId="76DC6C82" w14:textId="77777777" w:rsidR="00156782" w:rsidRPr="003403F0" w:rsidRDefault="00156782" w:rsidP="00782B29">
            <w:pPr>
              <w:tabs>
                <w:tab w:val="left" w:pos="867"/>
                <w:tab w:val="left" w:pos="900"/>
              </w:tabs>
              <w:spacing w:after="0" w:line="240" w:lineRule="auto"/>
              <w:ind w:right="13"/>
              <w:rPr>
                <w:rFonts w:ascii="GHEA Grapalat" w:hAnsi="GHEA Grapalat" w:cs="Sylfaen"/>
                <w:b/>
                <w:sz w:val="20"/>
                <w:szCs w:val="20"/>
                <w:lang w:val="af-ZA"/>
              </w:rPr>
            </w:pPr>
          </w:p>
        </w:tc>
      </w:tr>
      <w:tr w:rsidR="00156782" w:rsidRPr="00A330B2" w14:paraId="2A06BC8E" w14:textId="77777777" w:rsidTr="00782B29">
        <w:trPr>
          <w:trHeight w:val="792"/>
        </w:trPr>
        <w:tc>
          <w:tcPr>
            <w:tcW w:w="9180" w:type="dxa"/>
            <w:gridSpan w:val="3"/>
            <w:vAlign w:val="center"/>
          </w:tcPr>
          <w:p w14:paraId="698E9900" w14:textId="77777777" w:rsidR="00156782" w:rsidRPr="00CB73A9" w:rsidRDefault="00156782" w:rsidP="00782B29">
            <w:pPr>
              <w:tabs>
                <w:tab w:val="left" w:pos="885"/>
              </w:tabs>
              <w:spacing w:after="0"/>
              <w:ind w:right="13"/>
              <w:rPr>
                <w:rFonts w:ascii="GHEA Grapalat" w:hAnsi="GHEA Grapalat" w:cs="GHEA Grapalat"/>
                <w:b/>
                <w:bCs/>
                <w:i/>
                <w:sz w:val="20"/>
                <w:szCs w:val="20"/>
                <w:lang w:val="af-ZA" w:eastAsia="ru-RU"/>
              </w:rPr>
            </w:pPr>
            <w:r w:rsidRPr="00CB73A9">
              <w:rPr>
                <w:rFonts w:ascii="GHEA Grapalat" w:hAnsi="GHEA Grapalat" w:cs="GHEA Grapalat"/>
                <w:b/>
                <w:bCs/>
                <w:i/>
                <w:sz w:val="20"/>
                <w:szCs w:val="20"/>
                <w:lang w:val="af-ZA" w:eastAsia="ru-RU"/>
              </w:rPr>
              <w:t>IV</w:t>
            </w:r>
            <w:r w:rsidRPr="00CB73A9">
              <w:rPr>
                <w:rFonts w:ascii="GHEA Grapalat" w:hAnsi="GHEA Grapalat" w:cs="Sylfaen"/>
                <w:b/>
                <w:i/>
                <w:sz w:val="20"/>
                <w:szCs w:val="20"/>
                <w:lang w:val="af-ZA" w:eastAsia="ru-RU"/>
              </w:rPr>
              <w:t xml:space="preserve"> գլխի 3-</w:t>
            </w:r>
            <w:r w:rsidRPr="00CB73A9">
              <w:rPr>
                <w:rFonts w:ascii="GHEA Grapalat" w:hAnsi="GHEA Grapalat" w:cs="Sylfaen"/>
                <w:b/>
                <w:i/>
                <w:sz w:val="20"/>
                <w:szCs w:val="20"/>
                <w:lang w:val="ru-RU" w:eastAsia="ru-RU"/>
              </w:rPr>
              <w:t>րդ</w:t>
            </w:r>
            <w:r w:rsidRPr="00CB73A9">
              <w:rPr>
                <w:rFonts w:ascii="GHEA Grapalat" w:hAnsi="GHEA Grapalat" w:cs="Sylfaen"/>
                <w:b/>
                <w:i/>
                <w:sz w:val="20"/>
                <w:szCs w:val="20"/>
                <w:lang w:val="af-ZA" w:eastAsia="ru-RU"/>
              </w:rPr>
              <w:t xml:space="preserve"> </w:t>
            </w:r>
            <w:r w:rsidRPr="00CB73A9">
              <w:rPr>
                <w:rFonts w:ascii="GHEA Grapalat" w:hAnsi="GHEA Grapalat" w:cs="Sylfaen"/>
                <w:b/>
                <w:i/>
                <w:sz w:val="20"/>
                <w:szCs w:val="20"/>
                <w:lang w:val="ru-RU" w:eastAsia="ru-RU"/>
              </w:rPr>
              <w:t>կետի</w:t>
            </w:r>
            <w:r w:rsidRPr="00CB73A9">
              <w:rPr>
                <w:rFonts w:ascii="GHEA Grapalat" w:hAnsi="GHEA Grapalat" w:cs="Sylfaen"/>
                <w:b/>
                <w:i/>
                <w:sz w:val="20"/>
                <w:szCs w:val="20"/>
                <w:lang w:val="af-ZA" w:eastAsia="ru-RU"/>
              </w:rPr>
              <w:t xml:space="preserve"> 1-</w:t>
            </w:r>
            <w:r w:rsidRPr="00CB73A9">
              <w:rPr>
                <w:rFonts w:ascii="GHEA Grapalat" w:hAnsi="GHEA Grapalat" w:cs="Sylfaen"/>
                <w:b/>
                <w:i/>
                <w:sz w:val="20"/>
                <w:szCs w:val="20"/>
                <w:lang w:val="ru-RU" w:eastAsia="ru-RU"/>
              </w:rPr>
              <w:t>ին</w:t>
            </w:r>
            <w:r w:rsidRPr="00CB73A9">
              <w:rPr>
                <w:rFonts w:ascii="GHEA Grapalat" w:hAnsi="GHEA Grapalat" w:cs="Sylfaen"/>
                <w:b/>
                <w:i/>
                <w:sz w:val="20"/>
                <w:szCs w:val="20"/>
                <w:lang w:val="af-ZA" w:eastAsia="ru-RU"/>
              </w:rPr>
              <w:t xml:space="preserve"> </w:t>
            </w:r>
            <w:r w:rsidRPr="00CB73A9">
              <w:rPr>
                <w:rFonts w:ascii="GHEA Grapalat" w:hAnsi="GHEA Grapalat" w:cs="Sylfaen"/>
                <w:b/>
                <w:i/>
                <w:sz w:val="20"/>
                <w:szCs w:val="20"/>
                <w:lang w:val="ru-RU" w:eastAsia="ru-RU"/>
              </w:rPr>
              <w:t>ենթակետի</w:t>
            </w:r>
            <w:r w:rsidR="00CB6E85">
              <w:rPr>
                <w:rFonts w:ascii="GHEA Grapalat" w:eastAsia="Times New Roman" w:hAnsi="GHEA Grapalat"/>
                <w:b/>
                <w:i/>
                <w:color w:val="000000" w:themeColor="text1"/>
                <w:sz w:val="20"/>
                <w:szCs w:val="20"/>
                <w:lang w:val="af-ZA" w:eastAsia="ru-RU"/>
              </w:rPr>
              <w:t xml:space="preserve"> պահանջ</w:t>
            </w:r>
            <w:r w:rsidRPr="00CB73A9">
              <w:rPr>
                <w:rFonts w:ascii="GHEA Grapalat" w:hAnsi="GHEA Grapalat" w:cs="Sylfaen"/>
                <w:b/>
                <w:i/>
                <w:sz w:val="20"/>
                <w:szCs w:val="20"/>
                <w:lang w:val="af-ZA" w:eastAsia="ru-RU"/>
              </w:rPr>
              <w:t xml:space="preserve">. </w:t>
            </w:r>
            <w:r w:rsidR="00CB6E85">
              <w:rPr>
                <w:rFonts w:ascii="GHEA Grapalat" w:eastAsia="Times New Roman" w:hAnsi="GHEA Grapalat"/>
                <w:i/>
                <w:color w:val="000000" w:themeColor="text1"/>
                <w:sz w:val="20"/>
                <w:szCs w:val="20"/>
                <w:lang w:val="af-ZA" w:eastAsia="ru-RU"/>
              </w:rPr>
              <w:t>«</w:t>
            </w:r>
            <w:r w:rsidRPr="00CB73A9">
              <w:rPr>
                <w:rFonts w:ascii="GHEA Grapalat" w:hAnsi="GHEA Grapalat"/>
                <w:i/>
                <w:sz w:val="20"/>
                <w:szCs w:val="20"/>
                <w:lang w:val="af-ZA" w:eastAsia="ru-RU"/>
              </w:rPr>
              <w:t xml:space="preserve">Նախադպրոցական ուսումնական հաստատության </w:t>
            </w:r>
            <w:r w:rsidRPr="00CB73A9">
              <w:rPr>
                <w:rFonts w:ascii="GHEA Grapalat" w:hAnsi="GHEA Grapalat"/>
                <w:i/>
                <w:sz w:val="20"/>
                <w:szCs w:val="20"/>
                <w:u w:val="single"/>
                <w:lang w:eastAsia="ru-RU"/>
              </w:rPr>
              <w:t>դ</w:t>
            </w:r>
            <w:r w:rsidRPr="00CB73A9">
              <w:rPr>
                <w:rFonts w:ascii="GHEA Grapalat" w:hAnsi="GHEA Grapalat"/>
                <w:i/>
                <w:sz w:val="20"/>
                <w:szCs w:val="20"/>
                <w:u w:val="single"/>
                <w:lang w:val="ru-RU" w:eastAsia="ru-RU"/>
              </w:rPr>
              <w:t>աստիարակ</w:t>
            </w:r>
            <w:r w:rsidRPr="00CB73A9">
              <w:rPr>
                <w:rFonts w:ascii="GHEA Grapalat" w:hAnsi="GHEA Grapalat"/>
                <w:i/>
                <w:sz w:val="20"/>
                <w:szCs w:val="20"/>
                <w:u w:val="single"/>
                <w:lang w:eastAsia="ru-RU"/>
              </w:rPr>
              <w:t>ը</w:t>
            </w:r>
            <w:r w:rsidRPr="00CB73A9">
              <w:rPr>
                <w:rFonts w:ascii="GHEA Grapalat" w:hAnsi="GHEA Grapalat"/>
                <w:i/>
                <w:sz w:val="20"/>
                <w:szCs w:val="20"/>
                <w:lang w:val="af-ZA" w:eastAsia="ru-RU"/>
              </w:rPr>
              <w:t xml:space="preserve"> պետք է ունենա՝ </w:t>
            </w:r>
            <w:r w:rsidRPr="00CB73A9">
              <w:rPr>
                <w:rFonts w:ascii="GHEA Grapalat" w:hAnsi="GHEA Grapalat" w:cs="Sylfaen"/>
                <w:i/>
                <w:sz w:val="20"/>
                <w:szCs w:val="20"/>
                <w:lang w:val="ru-RU" w:eastAsia="ru-RU"/>
              </w:rPr>
              <w:t>միջին</w:t>
            </w:r>
            <w:r w:rsidRPr="00CB73A9">
              <w:rPr>
                <w:rFonts w:ascii="GHEA Grapalat" w:hAnsi="GHEA Grapalat" w:cs="Times Armenian"/>
                <w:i/>
                <w:sz w:val="20"/>
                <w:szCs w:val="20"/>
                <w:lang w:val="af-ZA" w:eastAsia="ru-RU"/>
              </w:rPr>
              <w:t xml:space="preserve"> </w:t>
            </w:r>
            <w:r w:rsidRPr="00CB73A9">
              <w:rPr>
                <w:rFonts w:ascii="GHEA Grapalat" w:hAnsi="GHEA Grapalat" w:cs="Sylfaen"/>
                <w:i/>
                <w:sz w:val="20"/>
                <w:szCs w:val="20"/>
                <w:lang w:val="ru-RU" w:eastAsia="ru-RU"/>
              </w:rPr>
              <w:t>մասնագիտական</w:t>
            </w:r>
            <w:r w:rsidRPr="00CB73A9">
              <w:rPr>
                <w:rFonts w:ascii="GHEA Grapalat" w:hAnsi="GHEA Grapalat" w:cs="Times Armenian"/>
                <w:i/>
                <w:sz w:val="20"/>
                <w:szCs w:val="20"/>
                <w:lang w:val="af-ZA" w:eastAsia="ru-RU"/>
              </w:rPr>
              <w:t xml:space="preserve"> </w:t>
            </w:r>
            <w:r w:rsidRPr="00CB73A9">
              <w:rPr>
                <w:rFonts w:ascii="GHEA Grapalat" w:hAnsi="GHEA Grapalat" w:cs="Sylfaen"/>
                <w:i/>
                <w:sz w:val="20"/>
                <w:szCs w:val="20"/>
                <w:lang w:val="ru-RU" w:eastAsia="ru-RU"/>
              </w:rPr>
              <w:t>կամ</w:t>
            </w:r>
            <w:r w:rsidRPr="00CB73A9">
              <w:rPr>
                <w:rFonts w:ascii="GHEA Grapalat" w:hAnsi="GHEA Grapalat" w:cs="Times Armenian"/>
                <w:i/>
                <w:sz w:val="20"/>
                <w:szCs w:val="20"/>
                <w:lang w:val="af-ZA" w:eastAsia="ru-RU"/>
              </w:rPr>
              <w:t xml:space="preserve"> </w:t>
            </w:r>
            <w:r w:rsidRPr="00CB73A9">
              <w:rPr>
                <w:rFonts w:ascii="GHEA Grapalat" w:hAnsi="GHEA Grapalat" w:cs="Sylfaen"/>
                <w:i/>
                <w:sz w:val="20"/>
                <w:szCs w:val="20"/>
                <w:lang w:val="ru-RU" w:eastAsia="ru-RU"/>
              </w:rPr>
              <w:t>բարձրագույն</w:t>
            </w:r>
            <w:r w:rsidRPr="00CB73A9">
              <w:rPr>
                <w:rFonts w:ascii="GHEA Grapalat" w:hAnsi="GHEA Grapalat" w:cs="Times Armenian"/>
                <w:i/>
                <w:sz w:val="20"/>
                <w:szCs w:val="20"/>
                <w:lang w:val="af-ZA" w:eastAsia="ru-RU"/>
              </w:rPr>
              <w:t xml:space="preserve"> (</w:t>
            </w:r>
            <w:r w:rsidRPr="00CB73A9">
              <w:rPr>
                <w:rFonts w:ascii="GHEA Grapalat" w:hAnsi="GHEA Grapalat" w:cs="Sylfaen"/>
                <w:i/>
                <w:sz w:val="20"/>
                <w:szCs w:val="20"/>
                <w:lang w:val="ru-RU" w:eastAsia="ru-RU"/>
              </w:rPr>
              <w:t>բակալավր</w:t>
            </w:r>
            <w:r w:rsidRPr="00CB73A9">
              <w:rPr>
                <w:rFonts w:ascii="GHEA Grapalat" w:hAnsi="GHEA Grapalat" w:cs="Times Armenian"/>
                <w:i/>
                <w:sz w:val="20"/>
                <w:szCs w:val="20"/>
                <w:lang w:val="af-ZA" w:eastAsia="ru-RU"/>
              </w:rPr>
              <w:t xml:space="preserve">, </w:t>
            </w:r>
            <w:r w:rsidRPr="00CB73A9">
              <w:rPr>
                <w:rFonts w:ascii="GHEA Grapalat" w:hAnsi="GHEA Grapalat" w:cs="Sylfaen"/>
                <w:i/>
                <w:sz w:val="20"/>
                <w:szCs w:val="20"/>
                <w:lang w:val="ru-RU" w:eastAsia="ru-RU"/>
              </w:rPr>
              <w:t>դիպլոմավորված</w:t>
            </w:r>
            <w:r w:rsidRPr="00CB73A9">
              <w:rPr>
                <w:rFonts w:ascii="GHEA Grapalat" w:hAnsi="GHEA Grapalat" w:cs="Times Armenian"/>
                <w:i/>
                <w:sz w:val="20"/>
                <w:szCs w:val="20"/>
                <w:lang w:val="af-ZA" w:eastAsia="ru-RU"/>
              </w:rPr>
              <w:t xml:space="preserve"> </w:t>
            </w:r>
            <w:r w:rsidRPr="00CB73A9">
              <w:rPr>
                <w:rFonts w:ascii="GHEA Grapalat" w:hAnsi="GHEA Grapalat" w:cs="Sylfaen"/>
                <w:i/>
                <w:sz w:val="20"/>
                <w:szCs w:val="20"/>
                <w:lang w:val="ru-RU" w:eastAsia="ru-RU"/>
              </w:rPr>
              <w:t>մասնագետ</w:t>
            </w:r>
            <w:r w:rsidRPr="00CB73A9">
              <w:rPr>
                <w:rFonts w:ascii="GHEA Grapalat" w:hAnsi="GHEA Grapalat" w:cs="Times Armenian"/>
                <w:i/>
                <w:sz w:val="20"/>
                <w:szCs w:val="20"/>
                <w:lang w:val="af-ZA" w:eastAsia="ru-RU"/>
              </w:rPr>
              <w:t xml:space="preserve">, </w:t>
            </w:r>
            <w:r w:rsidRPr="00CB73A9">
              <w:rPr>
                <w:rFonts w:ascii="GHEA Grapalat" w:hAnsi="GHEA Grapalat" w:cs="Sylfaen"/>
                <w:i/>
                <w:sz w:val="20"/>
                <w:szCs w:val="20"/>
                <w:lang w:val="ru-RU" w:eastAsia="ru-RU"/>
              </w:rPr>
              <w:t>մագիստրոս</w:t>
            </w:r>
            <w:r w:rsidRPr="00CB73A9">
              <w:rPr>
                <w:rFonts w:ascii="GHEA Grapalat" w:hAnsi="GHEA Grapalat" w:cs="Sylfaen"/>
                <w:i/>
                <w:sz w:val="20"/>
                <w:szCs w:val="20"/>
                <w:lang w:val="af-ZA" w:eastAsia="ru-RU"/>
              </w:rPr>
              <w:t>)</w:t>
            </w:r>
            <w:r w:rsidRPr="00CB73A9">
              <w:rPr>
                <w:rFonts w:ascii="GHEA Grapalat" w:hAnsi="GHEA Grapalat" w:cs="Times Armenian"/>
                <w:i/>
                <w:sz w:val="20"/>
                <w:szCs w:val="20"/>
                <w:lang w:val="af-ZA" w:eastAsia="ru-RU"/>
              </w:rPr>
              <w:t xml:space="preserve"> </w:t>
            </w:r>
            <w:r w:rsidRPr="00CB73A9">
              <w:rPr>
                <w:rFonts w:ascii="GHEA Grapalat" w:hAnsi="GHEA Grapalat" w:cs="Sylfaen"/>
                <w:i/>
                <w:sz w:val="20"/>
                <w:szCs w:val="20"/>
                <w:lang w:val="ru-RU" w:eastAsia="ru-RU"/>
              </w:rPr>
              <w:t>մասնագիտական</w:t>
            </w:r>
            <w:r w:rsidRPr="00CB73A9">
              <w:rPr>
                <w:rFonts w:ascii="GHEA Grapalat" w:hAnsi="GHEA Grapalat" w:cs="Times Armenian"/>
                <w:i/>
                <w:sz w:val="20"/>
                <w:szCs w:val="20"/>
                <w:lang w:val="af-ZA" w:eastAsia="ru-RU"/>
              </w:rPr>
              <w:t xml:space="preserve"> </w:t>
            </w:r>
            <w:r w:rsidRPr="00CB73A9">
              <w:rPr>
                <w:rFonts w:ascii="GHEA Grapalat" w:hAnsi="GHEA Grapalat" w:cs="Sylfaen"/>
                <w:i/>
                <w:sz w:val="20"/>
                <w:szCs w:val="20"/>
                <w:lang w:val="ru-RU" w:eastAsia="ru-RU"/>
              </w:rPr>
              <w:t>կրթություն</w:t>
            </w:r>
            <w:r w:rsidRPr="00CB73A9">
              <w:rPr>
                <w:rFonts w:ascii="GHEA Grapalat" w:hAnsi="GHEA Grapalat" w:cs="Sylfaen"/>
                <w:i/>
                <w:sz w:val="20"/>
                <w:szCs w:val="20"/>
                <w:lang w:val="af-ZA" w:eastAsia="ru-RU"/>
              </w:rPr>
              <w:t xml:space="preserve">` </w:t>
            </w:r>
            <w:r w:rsidRPr="00CB73A9">
              <w:rPr>
                <w:rFonts w:ascii="GHEA Grapalat" w:hAnsi="GHEA Grapalat" w:cs="Sylfaen"/>
                <w:i/>
                <w:sz w:val="20"/>
                <w:szCs w:val="20"/>
                <w:lang w:val="ru-RU" w:eastAsia="ru-RU"/>
              </w:rPr>
              <w:t>համապատասխան</w:t>
            </w:r>
            <w:r w:rsidRPr="00CB73A9">
              <w:rPr>
                <w:rFonts w:ascii="GHEA Grapalat" w:hAnsi="GHEA Grapalat" w:cs="Sylfaen"/>
                <w:i/>
                <w:sz w:val="20"/>
                <w:szCs w:val="20"/>
                <w:lang w:val="af-ZA" w:eastAsia="ru-RU"/>
              </w:rPr>
              <w:t xml:space="preserve"> </w:t>
            </w:r>
            <w:r w:rsidRPr="00CB73A9">
              <w:rPr>
                <w:rFonts w:ascii="GHEA Grapalat" w:hAnsi="GHEA Grapalat" w:cs="Sylfaen"/>
                <w:i/>
                <w:sz w:val="20"/>
                <w:szCs w:val="20"/>
                <w:lang w:val="ru-RU" w:eastAsia="ru-RU"/>
              </w:rPr>
              <w:t>որակավորմամբ</w:t>
            </w:r>
            <w:r w:rsidRPr="00CB73A9">
              <w:rPr>
                <w:rFonts w:ascii="GHEA Grapalat" w:hAnsi="GHEA Grapalat" w:cs="Sylfaen"/>
                <w:i/>
                <w:sz w:val="20"/>
                <w:szCs w:val="20"/>
                <w:lang w:val="af-ZA" w:eastAsia="ru-RU"/>
              </w:rPr>
              <w:t xml:space="preserve"> </w:t>
            </w:r>
            <w:r w:rsidRPr="00CB73A9">
              <w:rPr>
                <w:rFonts w:ascii="GHEA Grapalat" w:hAnsi="GHEA Grapalat" w:cs="Sylfaen"/>
                <w:i/>
                <w:sz w:val="20"/>
                <w:szCs w:val="20"/>
                <w:lang w:val="ru-RU" w:eastAsia="ru-RU"/>
              </w:rPr>
              <w:t>կամ</w:t>
            </w:r>
            <w:r w:rsidRPr="00CB73A9">
              <w:rPr>
                <w:rFonts w:ascii="GHEA Grapalat" w:hAnsi="GHEA Grapalat" w:cs="Sylfaen"/>
                <w:i/>
                <w:sz w:val="20"/>
                <w:szCs w:val="20"/>
                <w:lang w:val="af-ZA" w:eastAsia="ru-RU"/>
              </w:rPr>
              <w:t xml:space="preserve"> </w:t>
            </w:r>
            <w:r w:rsidRPr="00CB73A9">
              <w:rPr>
                <w:rFonts w:ascii="GHEA Grapalat" w:hAnsi="GHEA Grapalat" w:cs="Sylfaen"/>
                <w:i/>
                <w:sz w:val="20"/>
                <w:szCs w:val="20"/>
                <w:lang w:val="ru-RU" w:eastAsia="ru-RU"/>
              </w:rPr>
              <w:t>վերջին</w:t>
            </w:r>
            <w:r w:rsidRPr="00CB73A9">
              <w:rPr>
                <w:rFonts w:ascii="GHEA Grapalat" w:hAnsi="GHEA Grapalat" w:cs="Sylfaen"/>
                <w:i/>
                <w:sz w:val="20"/>
                <w:szCs w:val="20"/>
                <w:lang w:val="af-ZA" w:eastAsia="ru-RU"/>
              </w:rPr>
              <w:t xml:space="preserve"> </w:t>
            </w:r>
            <w:r w:rsidRPr="00CB73A9">
              <w:rPr>
                <w:rFonts w:ascii="GHEA Grapalat" w:hAnsi="GHEA Grapalat" w:cs="Sylfaen"/>
                <w:i/>
                <w:sz w:val="20"/>
                <w:szCs w:val="20"/>
                <w:lang w:val="ru-RU" w:eastAsia="ru-RU"/>
              </w:rPr>
              <w:t>տասը</w:t>
            </w:r>
            <w:r w:rsidRPr="00CB73A9">
              <w:rPr>
                <w:rFonts w:ascii="GHEA Grapalat" w:hAnsi="GHEA Grapalat" w:cs="Sylfaen"/>
                <w:i/>
                <w:sz w:val="20"/>
                <w:szCs w:val="20"/>
                <w:lang w:val="af-ZA" w:eastAsia="ru-RU"/>
              </w:rPr>
              <w:t xml:space="preserve"> </w:t>
            </w:r>
            <w:r w:rsidRPr="00CB73A9">
              <w:rPr>
                <w:rFonts w:ascii="GHEA Grapalat" w:hAnsi="GHEA Grapalat" w:cs="Sylfaen"/>
                <w:i/>
                <w:sz w:val="20"/>
                <w:szCs w:val="20"/>
                <w:lang w:val="ru-RU" w:eastAsia="ru-RU"/>
              </w:rPr>
              <w:t>տարվա</w:t>
            </w:r>
            <w:r w:rsidRPr="00CB73A9">
              <w:rPr>
                <w:rFonts w:ascii="GHEA Grapalat" w:hAnsi="GHEA Grapalat" w:cs="Sylfaen"/>
                <w:i/>
                <w:sz w:val="20"/>
                <w:szCs w:val="20"/>
                <w:lang w:val="af-ZA" w:eastAsia="ru-RU"/>
              </w:rPr>
              <w:t xml:space="preserve"> </w:t>
            </w:r>
            <w:r w:rsidRPr="00CB73A9">
              <w:rPr>
                <w:rFonts w:ascii="GHEA Grapalat" w:hAnsi="GHEA Grapalat" w:cs="Sylfaen"/>
                <w:i/>
                <w:sz w:val="20"/>
                <w:szCs w:val="20"/>
                <w:lang w:val="ru-RU" w:eastAsia="ru-RU"/>
              </w:rPr>
              <w:t>ընթացքում</w:t>
            </w:r>
            <w:r w:rsidRPr="00CB73A9">
              <w:rPr>
                <w:rFonts w:ascii="GHEA Grapalat" w:hAnsi="GHEA Grapalat" w:cs="Sylfaen"/>
                <w:i/>
                <w:sz w:val="20"/>
                <w:szCs w:val="20"/>
                <w:lang w:val="af-ZA" w:eastAsia="ru-RU"/>
              </w:rPr>
              <w:t xml:space="preserve"> </w:t>
            </w:r>
            <w:r w:rsidRPr="00CB73A9">
              <w:rPr>
                <w:rFonts w:ascii="GHEA Grapalat" w:hAnsi="GHEA Grapalat" w:cs="Sylfaen"/>
                <w:i/>
                <w:sz w:val="20"/>
                <w:szCs w:val="20"/>
                <w:lang w:val="ru-RU" w:eastAsia="ru-RU"/>
              </w:rPr>
              <w:t>նախադպրոցական</w:t>
            </w:r>
            <w:r w:rsidRPr="00CB73A9">
              <w:rPr>
                <w:rFonts w:ascii="GHEA Grapalat" w:hAnsi="GHEA Grapalat" w:cs="Sylfaen"/>
                <w:i/>
                <w:sz w:val="20"/>
                <w:szCs w:val="20"/>
                <w:lang w:val="af-ZA" w:eastAsia="ru-RU"/>
              </w:rPr>
              <w:t xml:space="preserve"> </w:t>
            </w:r>
            <w:r w:rsidRPr="00CB73A9">
              <w:rPr>
                <w:rFonts w:ascii="GHEA Grapalat" w:hAnsi="GHEA Grapalat" w:cs="Sylfaen"/>
                <w:i/>
                <w:sz w:val="20"/>
                <w:szCs w:val="20"/>
                <w:lang w:val="ru-RU" w:eastAsia="ru-RU"/>
              </w:rPr>
              <w:t>կրթության</w:t>
            </w:r>
            <w:r w:rsidRPr="00CB73A9">
              <w:rPr>
                <w:rFonts w:ascii="GHEA Grapalat" w:hAnsi="GHEA Grapalat" w:cs="Sylfaen"/>
                <w:i/>
                <w:sz w:val="20"/>
                <w:szCs w:val="20"/>
                <w:lang w:val="af-ZA" w:eastAsia="ru-RU"/>
              </w:rPr>
              <w:t xml:space="preserve"> </w:t>
            </w:r>
            <w:r w:rsidRPr="00CB73A9">
              <w:rPr>
                <w:rFonts w:ascii="GHEA Grapalat" w:hAnsi="GHEA Grapalat" w:cs="Sylfaen"/>
                <w:i/>
                <w:sz w:val="20"/>
                <w:szCs w:val="20"/>
                <w:lang w:val="ru-RU" w:eastAsia="ru-RU"/>
              </w:rPr>
              <w:t>ոլորտում</w:t>
            </w:r>
            <w:r w:rsidRPr="00CB73A9">
              <w:rPr>
                <w:rFonts w:ascii="GHEA Grapalat" w:hAnsi="GHEA Grapalat" w:cs="Sylfaen"/>
                <w:i/>
                <w:sz w:val="20"/>
                <w:szCs w:val="20"/>
                <w:lang w:val="af-ZA" w:eastAsia="ru-RU"/>
              </w:rPr>
              <w:t xml:space="preserve"> </w:t>
            </w:r>
            <w:r w:rsidRPr="00CB73A9">
              <w:rPr>
                <w:rFonts w:ascii="GHEA Grapalat" w:hAnsi="GHEA Grapalat" w:cs="Sylfaen"/>
                <w:i/>
                <w:sz w:val="20"/>
                <w:szCs w:val="20"/>
                <w:lang w:val="ru-RU" w:eastAsia="ru-RU"/>
              </w:rPr>
              <w:t>կամ</w:t>
            </w:r>
            <w:r w:rsidRPr="00CB73A9">
              <w:rPr>
                <w:rFonts w:ascii="GHEA Grapalat" w:hAnsi="GHEA Grapalat" w:cs="Sylfaen"/>
                <w:i/>
                <w:sz w:val="20"/>
                <w:szCs w:val="20"/>
                <w:lang w:val="af-ZA" w:eastAsia="ru-RU"/>
              </w:rPr>
              <w:t xml:space="preserve"> </w:t>
            </w:r>
            <w:r w:rsidRPr="00CB73A9">
              <w:rPr>
                <w:rFonts w:ascii="GHEA Grapalat" w:hAnsi="GHEA Grapalat" w:cs="Sylfaen"/>
                <w:i/>
                <w:sz w:val="20"/>
                <w:szCs w:val="20"/>
                <w:lang w:val="ru-RU" w:eastAsia="ru-RU"/>
              </w:rPr>
              <w:t>մանկավարժական</w:t>
            </w:r>
            <w:r w:rsidRPr="00CB73A9">
              <w:rPr>
                <w:rFonts w:ascii="GHEA Grapalat" w:hAnsi="GHEA Grapalat" w:cs="Sylfaen"/>
                <w:i/>
                <w:sz w:val="20"/>
                <w:szCs w:val="20"/>
                <w:lang w:val="af-ZA" w:eastAsia="ru-RU"/>
              </w:rPr>
              <w:t xml:space="preserve"> </w:t>
            </w:r>
            <w:r w:rsidRPr="00CB73A9">
              <w:rPr>
                <w:rFonts w:ascii="GHEA Grapalat" w:hAnsi="GHEA Grapalat" w:cs="Sylfaen"/>
                <w:i/>
                <w:sz w:val="20"/>
                <w:szCs w:val="20"/>
                <w:lang w:val="ru-RU" w:eastAsia="ru-RU"/>
              </w:rPr>
              <w:t>գործունեության</w:t>
            </w:r>
            <w:r w:rsidRPr="00CB73A9">
              <w:rPr>
                <w:rFonts w:ascii="GHEA Grapalat" w:hAnsi="GHEA Grapalat" w:cs="Sylfaen"/>
                <w:i/>
                <w:sz w:val="20"/>
                <w:szCs w:val="20"/>
                <w:lang w:val="af-ZA" w:eastAsia="ru-RU"/>
              </w:rPr>
              <w:t xml:space="preserve"> </w:t>
            </w:r>
            <w:r w:rsidRPr="00CB73A9">
              <w:rPr>
                <w:rFonts w:ascii="GHEA Grapalat" w:hAnsi="GHEA Grapalat" w:cs="Sylfaen"/>
                <w:i/>
                <w:sz w:val="20"/>
                <w:szCs w:val="20"/>
                <w:lang w:val="ru-RU" w:eastAsia="ru-RU"/>
              </w:rPr>
              <w:t>առնվազն</w:t>
            </w:r>
            <w:r w:rsidRPr="00CB73A9">
              <w:rPr>
                <w:rFonts w:ascii="GHEA Grapalat" w:hAnsi="GHEA Grapalat" w:cs="Sylfaen"/>
                <w:i/>
                <w:sz w:val="20"/>
                <w:szCs w:val="20"/>
                <w:lang w:val="af-ZA" w:eastAsia="ru-RU"/>
              </w:rPr>
              <w:t xml:space="preserve"> </w:t>
            </w:r>
            <w:r w:rsidRPr="00CB73A9">
              <w:rPr>
                <w:rFonts w:ascii="GHEA Grapalat" w:hAnsi="GHEA Grapalat" w:cs="Sylfaen"/>
                <w:i/>
                <w:sz w:val="20"/>
                <w:szCs w:val="20"/>
                <w:lang w:val="ru-RU" w:eastAsia="ru-RU"/>
              </w:rPr>
              <w:t>երկու</w:t>
            </w:r>
            <w:r w:rsidRPr="00CB73A9">
              <w:rPr>
                <w:rFonts w:ascii="GHEA Grapalat" w:hAnsi="GHEA Grapalat" w:cs="Sylfaen"/>
                <w:i/>
                <w:sz w:val="20"/>
                <w:szCs w:val="20"/>
                <w:lang w:val="af-ZA" w:eastAsia="ru-RU"/>
              </w:rPr>
              <w:t xml:space="preserve"> </w:t>
            </w:r>
            <w:r w:rsidRPr="00CB73A9">
              <w:rPr>
                <w:rFonts w:ascii="GHEA Grapalat" w:hAnsi="GHEA Grapalat" w:cs="Sylfaen"/>
                <w:i/>
                <w:sz w:val="20"/>
                <w:szCs w:val="20"/>
                <w:lang w:val="ru-RU" w:eastAsia="ru-RU"/>
              </w:rPr>
              <w:t>տարվա</w:t>
            </w:r>
            <w:r w:rsidRPr="00CB73A9">
              <w:rPr>
                <w:rFonts w:ascii="GHEA Grapalat" w:hAnsi="GHEA Grapalat" w:cs="Sylfaen"/>
                <w:i/>
                <w:sz w:val="20"/>
                <w:szCs w:val="20"/>
                <w:lang w:val="af-ZA" w:eastAsia="ru-RU"/>
              </w:rPr>
              <w:t xml:space="preserve"> </w:t>
            </w:r>
            <w:r w:rsidRPr="00CB73A9">
              <w:rPr>
                <w:rFonts w:ascii="GHEA Grapalat" w:hAnsi="GHEA Grapalat" w:cs="Sylfaen"/>
                <w:i/>
                <w:sz w:val="20"/>
                <w:szCs w:val="20"/>
                <w:lang w:val="ru-RU" w:eastAsia="ru-RU"/>
              </w:rPr>
              <w:t>աշխատանքային</w:t>
            </w:r>
            <w:r w:rsidRPr="00CB73A9">
              <w:rPr>
                <w:rFonts w:ascii="GHEA Grapalat" w:hAnsi="GHEA Grapalat" w:cs="Sylfaen"/>
                <w:i/>
                <w:sz w:val="20"/>
                <w:szCs w:val="20"/>
                <w:lang w:val="af-ZA" w:eastAsia="ru-RU"/>
              </w:rPr>
              <w:t xml:space="preserve"> </w:t>
            </w:r>
            <w:r w:rsidRPr="00CB73A9">
              <w:rPr>
                <w:rFonts w:ascii="GHEA Grapalat" w:hAnsi="GHEA Grapalat" w:cs="Sylfaen"/>
                <w:i/>
                <w:sz w:val="20"/>
                <w:szCs w:val="20"/>
                <w:lang w:val="ru-RU" w:eastAsia="ru-RU"/>
              </w:rPr>
              <w:t>ստաժ</w:t>
            </w:r>
            <w:r w:rsidR="00CB6E85" w:rsidRPr="00CB6E85">
              <w:rPr>
                <w:rFonts w:ascii="GHEA Grapalat" w:eastAsia="Times New Roman" w:hAnsi="GHEA Grapalat"/>
                <w:b/>
                <w:bCs/>
                <w:i/>
                <w:color w:val="000000" w:themeColor="text1"/>
                <w:sz w:val="20"/>
                <w:szCs w:val="20"/>
                <w:shd w:val="clear" w:color="auto" w:fill="FFFFFF"/>
                <w:lang w:val="af-ZA" w:eastAsia="ru-RU"/>
              </w:rPr>
              <w:t>»</w:t>
            </w:r>
            <w:r w:rsidRPr="00CB73A9">
              <w:rPr>
                <w:rFonts w:ascii="GHEA Grapalat" w:hAnsi="GHEA Grapalat" w:cs="Sylfaen"/>
                <w:b/>
                <w:i/>
                <w:sz w:val="20"/>
                <w:szCs w:val="20"/>
                <w:lang w:val="af-ZA" w:eastAsia="ru-RU"/>
              </w:rPr>
              <w:t>:</w:t>
            </w:r>
          </w:p>
        </w:tc>
        <w:tc>
          <w:tcPr>
            <w:tcW w:w="1890" w:type="dxa"/>
            <w:gridSpan w:val="2"/>
            <w:vAlign w:val="center"/>
          </w:tcPr>
          <w:p w14:paraId="1E9089E4" w14:textId="77777777" w:rsidR="00156782" w:rsidRPr="003403F0" w:rsidRDefault="00CB6E85" w:rsidP="00782B29">
            <w:pPr>
              <w:spacing w:after="0" w:line="240" w:lineRule="auto"/>
              <w:ind w:right="13"/>
              <w:rPr>
                <w:rFonts w:ascii="GHEA Grapalat" w:hAnsi="GHEA Grapalat" w:cs="GHEA Grapalat"/>
                <w:b/>
                <w:i/>
                <w:sz w:val="20"/>
                <w:szCs w:val="20"/>
                <w:lang w:val="af-ZA"/>
              </w:rPr>
            </w:pPr>
            <w:r>
              <w:rPr>
                <w:rFonts w:ascii="GHEA Grapalat" w:eastAsia="Times New Roman" w:hAnsi="GHEA Grapalat"/>
                <w:b/>
                <w:i/>
                <w:color w:val="000000"/>
                <w:sz w:val="20"/>
                <w:szCs w:val="20"/>
                <w:lang w:eastAsia="ru-RU"/>
              </w:rPr>
              <w:t>Երևանի</w:t>
            </w:r>
            <w:r>
              <w:rPr>
                <w:rFonts w:ascii="GHEA Grapalat" w:hAnsi="GHEA Grapalat" w:cs="Sylfaen"/>
                <w:b/>
                <w:i/>
                <w:sz w:val="20"/>
                <w:szCs w:val="20"/>
                <w:lang w:val="af-ZA"/>
              </w:rPr>
              <w:t xml:space="preserve"> </w:t>
            </w:r>
            <w:r w:rsidR="00156782">
              <w:rPr>
                <w:rFonts w:ascii="GHEA Grapalat" w:hAnsi="GHEA Grapalat" w:cs="Sylfaen"/>
                <w:b/>
                <w:i/>
                <w:sz w:val="20"/>
                <w:szCs w:val="20"/>
                <w:lang w:val="af-ZA"/>
              </w:rPr>
              <w:t>թիվ 84</w:t>
            </w:r>
            <w:r w:rsidR="00156782" w:rsidRPr="003403F0">
              <w:rPr>
                <w:rFonts w:ascii="GHEA Grapalat" w:hAnsi="GHEA Grapalat" w:cs="Sylfaen"/>
                <w:b/>
                <w:i/>
                <w:sz w:val="20"/>
                <w:szCs w:val="20"/>
                <w:lang w:val="af-ZA"/>
              </w:rPr>
              <w:t xml:space="preserve"> մանկապարտեզ</w:t>
            </w:r>
          </w:p>
        </w:tc>
      </w:tr>
      <w:tr w:rsidR="00156782" w:rsidRPr="00D1695B" w14:paraId="70A2F074" w14:textId="77777777" w:rsidTr="00782B29">
        <w:tc>
          <w:tcPr>
            <w:tcW w:w="9180" w:type="dxa"/>
            <w:gridSpan w:val="3"/>
            <w:vAlign w:val="center"/>
          </w:tcPr>
          <w:p w14:paraId="5F7C6D6C" w14:textId="77777777" w:rsidR="00156782" w:rsidRPr="003403F0" w:rsidRDefault="00156782" w:rsidP="00782B29">
            <w:pPr>
              <w:shd w:val="clear" w:color="auto" w:fill="FFFFFF"/>
              <w:tabs>
                <w:tab w:val="left" w:pos="885"/>
              </w:tabs>
              <w:spacing w:after="0" w:line="240" w:lineRule="auto"/>
              <w:ind w:right="13"/>
              <w:rPr>
                <w:rFonts w:ascii="GHEA Grapalat" w:eastAsia="Times New Roman" w:hAnsi="GHEA Grapalat" w:cs="Sylfaen"/>
                <w:b/>
                <w:i/>
                <w:sz w:val="20"/>
                <w:szCs w:val="20"/>
                <w:lang w:val="af-ZA"/>
              </w:rPr>
            </w:pPr>
            <w:r w:rsidRPr="003403F0">
              <w:rPr>
                <w:rFonts w:ascii="GHEA Grapalat" w:eastAsia="Times New Roman" w:hAnsi="GHEA Grapalat" w:cs="Sylfaen"/>
                <w:b/>
                <w:i/>
                <w:sz w:val="20"/>
                <w:szCs w:val="20"/>
                <w:lang w:val="af-ZA"/>
              </w:rPr>
              <w:t>VII գլխի</w:t>
            </w:r>
            <w:r w:rsidRPr="003403F0">
              <w:rPr>
                <w:rFonts w:ascii="GHEA Grapalat" w:eastAsia="Times New Roman" w:hAnsi="GHEA Grapalat"/>
                <w:b/>
                <w:i/>
                <w:sz w:val="20"/>
                <w:szCs w:val="20"/>
                <w:lang w:val="af-ZA"/>
              </w:rPr>
              <w:t xml:space="preserve"> 3-</w:t>
            </w:r>
            <w:r w:rsidRPr="003403F0">
              <w:rPr>
                <w:rFonts w:ascii="GHEA Grapalat" w:eastAsia="Times New Roman" w:hAnsi="GHEA Grapalat" w:cs="Sylfaen"/>
                <w:b/>
                <w:i/>
                <w:sz w:val="20"/>
                <w:szCs w:val="20"/>
                <w:lang w:val="af-ZA"/>
              </w:rPr>
              <w:t>րդ</w:t>
            </w:r>
            <w:r w:rsidRPr="003403F0">
              <w:rPr>
                <w:rFonts w:ascii="GHEA Grapalat" w:eastAsia="Times New Roman" w:hAnsi="GHEA Grapalat"/>
                <w:b/>
                <w:i/>
                <w:sz w:val="20"/>
                <w:szCs w:val="20"/>
                <w:lang w:val="af-ZA"/>
              </w:rPr>
              <w:t xml:space="preserve"> </w:t>
            </w:r>
            <w:r w:rsidRPr="003403F0">
              <w:rPr>
                <w:rFonts w:ascii="GHEA Grapalat" w:eastAsia="Times New Roman" w:hAnsi="GHEA Grapalat" w:cs="Sylfaen"/>
                <w:b/>
                <w:i/>
                <w:sz w:val="20"/>
                <w:szCs w:val="20"/>
              </w:rPr>
              <w:t>կետի</w:t>
            </w:r>
            <w:r w:rsidRPr="003403F0">
              <w:rPr>
                <w:rFonts w:ascii="GHEA Grapalat" w:eastAsia="Times New Roman" w:hAnsi="GHEA Grapalat"/>
                <w:b/>
                <w:i/>
                <w:sz w:val="20"/>
                <w:szCs w:val="20"/>
                <w:lang w:val="af-ZA"/>
              </w:rPr>
              <w:t xml:space="preserve"> 1-</w:t>
            </w:r>
            <w:r w:rsidRPr="003403F0">
              <w:rPr>
                <w:rFonts w:ascii="GHEA Grapalat" w:eastAsia="Times New Roman" w:hAnsi="GHEA Grapalat" w:cs="Sylfaen"/>
                <w:b/>
                <w:i/>
                <w:sz w:val="20"/>
                <w:szCs w:val="20"/>
                <w:lang w:val="af-ZA"/>
              </w:rPr>
              <w:t xml:space="preserve">ին </w:t>
            </w:r>
            <w:r w:rsidRPr="003403F0">
              <w:rPr>
                <w:rFonts w:ascii="GHEA Grapalat" w:eastAsia="Times New Roman" w:hAnsi="GHEA Grapalat" w:cs="Sylfaen"/>
                <w:b/>
                <w:i/>
                <w:sz w:val="20"/>
                <w:szCs w:val="20"/>
              </w:rPr>
              <w:t>ենթակետի</w:t>
            </w:r>
            <w:r w:rsidRPr="003403F0">
              <w:rPr>
                <w:rFonts w:ascii="GHEA Grapalat" w:eastAsia="Times New Roman" w:hAnsi="GHEA Grapalat" w:cs="Sylfaen"/>
                <w:b/>
                <w:i/>
                <w:sz w:val="20"/>
                <w:szCs w:val="20"/>
                <w:lang w:val="af-ZA"/>
              </w:rPr>
              <w:t xml:space="preserve"> </w:t>
            </w:r>
            <w:r w:rsidRPr="003403F0">
              <w:rPr>
                <w:rFonts w:ascii="GHEA Grapalat" w:eastAsia="Times New Roman" w:hAnsi="GHEA Grapalat" w:cs="Sylfaen"/>
                <w:b/>
                <w:i/>
                <w:iCs/>
                <w:sz w:val="20"/>
                <w:szCs w:val="20"/>
              </w:rPr>
              <w:t>պահանջ</w:t>
            </w:r>
            <w:r w:rsidRPr="003403F0">
              <w:rPr>
                <w:rFonts w:ascii="GHEA Grapalat" w:eastAsia="Times New Roman" w:hAnsi="GHEA Grapalat" w:cs="Sylfaen"/>
                <w:b/>
                <w:i/>
                <w:iCs/>
                <w:sz w:val="20"/>
                <w:szCs w:val="20"/>
                <w:lang w:val="af-ZA"/>
              </w:rPr>
              <w:t>.</w:t>
            </w:r>
            <w:r w:rsidRPr="003403F0">
              <w:rPr>
                <w:rFonts w:ascii="GHEA Grapalat" w:eastAsia="Times New Roman" w:hAnsi="GHEA Grapalat" w:cs="Sylfaen"/>
                <w:i/>
                <w:iCs/>
                <w:sz w:val="20"/>
                <w:szCs w:val="20"/>
                <w:lang w:val="af-ZA"/>
              </w:rPr>
              <w:t xml:space="preserve"> </w:t>
            </w:r>
            <w:r w:rsidR="00CB6E85">
              <w:rPr>
                <w:rFonts w:ascii="GHEA Grapalat" w:eastAsia="Times New Roman" w:hAnsi="GHEA Grapalat"/>
                <w:i/>
                <w:color w:val="000000" w:themeColor="text1"/>
                <w:sz w:val="20"/>
                <w:szCs w:val="20"/>
                <w:lang w:val="af-ZA" w:eastAsia="ru-RU"/>
              </w:rPr>
              <w:t>«</w:t>
            </w:r>
            <w:r w:rsidRPr="003403F0">
              <w:rPr>
                <w:rFonts w:ascii="GHEA Grapalat" w:eastAsia="Times New Roman" w:hAnsi="GHEA Grapalat" w:cs="Sylfaen"/>
                <w:i/>
                <w:iCs/>
                <w:sz w:val="20"/>
                <w:szCs w:val="20"/>
              </w:rPr>
              <w:t>Նախադպրոցական</w:t>
            </w:r>
            <w:r w:rsidRPr="003403F0">
              <w:rPr>
                <w:rFonts w:ascii="GHEA Grapalat" w:eastAsia="Times New Roman" w:hAnsi="GHEA Grapalat"/>
                <w:i/>
                <w:iCs/>
                <w:sz w:val="20"/>
                <w:szCs w:val="20"/>
                <w:lang w:val="af-ZA"/>
              </w:rPr>
              <w:t xml:space="preserve">  </w:t>
            </w:r>
            <w:r w:rsidRPr="003403F0">
              <w:rPr>
                <w:rFonts w:ascii="GHEA Grapalat" w:eastAsia="Times New Roman" w:hAnsi="GHEA Grapalat" w:cs="Sylfaen"/>
                <w:i/>
                <w:iCs/>
                <w:sz w:val="20"/>
                <w:szCs w:val="20"/>
              </w:rPr>
              <w:t>ուսումնական</w:t>
            </w:r>
            <w:r w:rsidRPr="003403F0">
              <w:rPr>
                <w:rFonts w:ascii="GHEA Grapalat" w:eastAsia="Times New Roman" w:hAnsi="GHEA Grapalat"/>
                <w:i/>
                <w:iCs/>
                <w:sz w:val="20"/>
                <w:szCs w:val="20"/>
                <w:lang w:val="af-ZA"/>
              </w:rPr>
              <w:t xml:space="preserve">  </w:t>
            </w:r>
            <w:r w:rsidRPr="003403F0">
              <w:rPr>
                <w:rFonts w:ascii="GHEA Grapalat" w:eastAsia="Times New Roman" w:hAnsi="GHEA Grapalat" w:cs="Sylfaen"/>
                <w:i/>
                <w:iCs/>
                <w:sz w:val="20"/>
                <w:szCs w:val="20"/>
              </w:rPr>
              <w:t>հաստատության</w:t>
            </w:r>
            <w:r w:rsidRPr="003403F0">
              <w:rPr>
                <w:rFonts w:ascii="GHEA Grapalat" w:eastAsia="Times New Roman" w:hAnsi="GHEA Grapalat"/>
                <w:i/>
                <w:iCs/>
                <w:sz w:val="20"/>
                <w:szCs w:val="20"/>
                <w:lang w:val="af-ZA"/>
              </w:rPr>
              <w:t xml:space="preserve">  </w:t>
            </w:r>
            <w:r w:rsidRPr="003403F0">
              <w:rPr>
                <w:rFonts w:ascii="GHEA Grapalat" w:eastAsia="Times New Roman" w:hAnsi="GHEA Grapalat" w:cs="Sylfaen"/>
                <w:b/>
                <w:i/>
                <w:iCs/>
                <w:sz w:val="20"/>
                <w:szCs w:val="20"/>
              </w:rPr>
              <w:t>երաժշտության</w:t>
            </w:r>
            <w:r w:rsidRPr="003403F0">
              <w:rPr>
                <w:rFonts w:ascii="GHEA Grapalat" w:eastAsia="Times New Roman" w:hAnsi="GHEA Grapalat"/>
                <w:b/>
                <w:i/>
                <w:iCs/>
                <w:sz w:val="20"/>
                <w:szCs w:val="20"/>
                <w:lang w:val="af-ZA"/>
              </w:rPr>
              <w:t xml:space="preserve">  </w:t>
            </w:r>
            <w:r w:rsidRPr="003403F0">
              <w:rPr>
                <w:rFonts w:ascii="GHEA Grapalat" w:eastAsia="Times New Roman" w:hAnsi="GHEA Grapalat" w:cs="Sylfaen"/>
                <w:b/>
                <w:i/>
                <w:iCs/>
                <w:sz w:val="20"/>
                <w:szCs w:val="20"/>
              </w:rPr>
              <w:t>դաստիարակի</w:t>
            </w:r>
            <w:r w:rsidRPr="003403F0">
              <w:rPr>
                <w:rFonts w:ascii="GHEA Grapalat" w:eastAsia="Times New Roman" w:hAnsi="GHEA Grapalat"/>
                <w:i/>
                <w:iCs/>
                <w:sz w:val="20"/>
                <w:szCs w:val="20"/>
                <w:lang w:val="af-ZA"/>
              </w:rPr>
              <w:t xml:space="preserve">  </w:t>
            </w:r>
            <w:r w:rsidRPr="003403F0">
              <w:rPr>
                <w:rFonts w:ascii="GHEA Grapalat" w:eastAsia="Times New Roman" w:hAnsi="GHEA Grapalat" w:cs="Sylfaen"/>
                <w:i/>
                <w:iCs/>
                <w:sz w:val="20"/>
                <w:szCs w:val="20"/>
              </w:rPr>
              <w:t>պաշտոնն</w:t>
            </w:r>
            <w:r w:rsidRPr="003403F0">
              <w:rPr>
                <w:rFonts w:ascii="GHEA Grapalat" w:eastAsia="Times New Roman" w:hAnsi="GHEA Grapalat"/>
                <w:i/>
                <w:iCs/>
                <w:sz w:val="20"/>
                <w:szCs w:val="20"/>
                <w:lang w:val="af-ZA"/>
              </w:rPr>
              <w:t xml:space="preserve">  </w:t>
            </w:r>
            <w:r w:rsidRPr="003403F0">
              <w:rPr>
                <w:rFonts w:ascii="GHEA Grapalat" w:eastAsia="Times New Roman" w:hAnsi="GHEA Grapalat" w:cs="Sylfaen"/>
                <w:i/>
                <w:iCs/>
                <w:sz w:val="20"/>
                <w:szCs w:val="20"/>
              </w:rPr>
              <w:t>զբաղեցնողը</w:t>
            </w:r>
            <w:r w:rsidRPr="003403F0">
              <w:rPr>
                <w:rFonts w:ascii="GHEA Grapalat" w:eastAsia="Times New Roman" w:hAnsi="GHEA Grapalat"/>
                <w:i/>
                <w:iCs/>
                <w:sz w:val="20"/>
                <w:szCs w:val="20"/>
                <w:lang w:val="af-ZA"/>
              </w:rPr>
              <w:t xml:space="preserve">  </w:t>
            </w:r>
            <w:r w:rsidRPr="003403F0">
              <w:rPr>
                <w:rFonts w:ascii="GHEA Grapalat" w:eastAsia="Times New Roman" w:hAnsi="GHEA Grapalat" w:cs="Sylfaen"/>
                <w:i/>
                <w:iCs/>
                <w:sz w:val="20"/>
                <w:szCs w:val="20"/>
              </w:rPr>
              <w:t>պետք</w:t>
            </w:r>
            <w:r w:rsidRPr="003403F0">
              <w:rPr>
                <w:rFonts w:ascii="GHEA Grapalat" w:eastAsia="Times New Roman" w:hAnsi="GHEA Grapalat"/>
                <w:i/>
                <w:iCs/>
                <w:sz w:val="20"/>
                <w:szCs w:val="20"/>
                <w:lang w:val="af-ZA"/>
              </w:rPr>
              <w:t xml:space="preserve">  </w:t>
            </w:r>
            <w:r w:rsidRPr="003403F0">
              <w:rPr>
                <w:rFonts w:ascii="GHEA Grapalat" w:eastAsia="Times New Roman" w:hAnsi="GHEA Grapalat" w:cs="Sylfaen"/>
                <w:i/>
                <w:iCs/>
                <w:sz w:val="20"/>
                <w:szCs w:val="20"/>
              </w:rPr>
              <w:t>է</w:t>
            </w:r>
            <w:r w:rsidRPr="003403F0">
              <w:rPr>
                <w:rFonts w:ascii="GHEA Grapalat" w:eastAsia="Times New Roman" w:hAnsi="GHEA Grapalat"/>
                <w:i/>
                <w:iCs/>
                <w:sz w:val="20"/>
                <w:szCs w:val="20"/>
                <w:lang w:val="af-ZA"/>
              </w:rPr>
              <w:t xml:space="preserve">  </w:t>
            </w:r>
            <w:r w:rsidRPr="003403F0">
              <w:rPr>
                <w:rFonts w:ascii="GHEA Grapalat" w:eastAsia="Times New Roman" w:hAnsi="GHEA Grapalat" w:cs="Sylfaen"/>
                <w:i/>
                <w:iCs/>
                <w:sz w:val="20"/>
                <w:szCs w:val="20"/>
              </w:rPr>
              <w:t>ունենա՝</w:t>
            </w:r>
            <w:r w:rsidRPr="003403F0">
              <w:rPr>
                <w:rFonts w:ascii="GHEA Grapalat" w:eastAsia="Times New Roman" w:hAnsi="GHEA Grapalat"/>
                <w:i/>
                <w:iCs/>
                <w:sz w:val="20"/>
                <w:szCs w:val="20"/>
                <w:lang w:val="af-ZA"/>
              </w:rPr>
              <w:t xml:space="preserve"> </w:t>
            </w:r>
            <w:r w:rsidRPr="003403F0">
              <w:rPr>
                <w:rFonts w:ascii="GHEA Grapalat" w:eastAsia="Times New Roman" w:hAnsi="GHEA Grapalat" w:cs="Sylfaen"/>
                <w:i/>
                <w:iCs/>
                <w:sz w:val="20"/>
                <w:szCs w:val="20"/>
              </w:rPr>
              <w:t>միջին</w:t>
            </w:r>
            <w:r w:rsidRPr="003403F0">
              <w:rPr>
                <w:rFonts w:ascii="GHEA Grapalat" w:eastAsia="Times New Roman" w:hAnsi="GHEA Grapalat"/>
                <w:i/>
                <w:iCs/>
                <w:sz w:val="20"/>
                <w:szCs w:val="20"/>
                <w:lang w:val="af-ZA"/>
              </w:rPr>
              <w:t xml:space="preserve">  </w:t>
            </w:r>
            <w:r w:rsidRPr="003403F0">
              <w:rPr>
                <w:rFonts w:ascii="GHEA Grapalat" w:eastAsia="Times New Roman" w:hAnsi="GHEA Grapalat" w:cs="Sylfaen"/>
                <w:i/>
                <w:iCs/>
                <w:sz w:val="20"/>
                <w:szCs w:val="20"/>
              </w:rPr>
              <w:t>մասնագիտական</w:t>
            </w:r>
            <w:r w:rsidRPr="003403F0">
              <w:rPr>
                <w:rFonts w:ascii="GHEA Grapalat" w:eastAsia="Times New Roman" w:hAnsi="GHEA Grapalat"/>
                <w:i/>
                <w:iCs/>
                <w:sz w:val="20"/>
                <w:szCs w:val="20"/>
                <w:lang w:val="af-ZA"/>
              </w:rPr>
              <w:t xml:space="preserve">  </w:t>
            </w:r>
            <w:r w:rsidRPr="003403F0">
              <w:rPr>
                <w:rFonts w:ascii="GHEA Grapalat" w:eastAsia="Times New Roman" w:hAnsi="GHEA Grapalat" w:cs="Sylfaen"/>
                <w:i/>
                <w:iCs/>
                <w:sz w:val="20"/>
                <w:szCs w:val="20"/>
              </w:rPr>
              <w:t>կամ</w:t>
            </w:r>
            <w:r w:rsidRPr="003403F0">
              <w:rPr>
                <w:rFonts w:ascii="GHEA Grapalat" w:eastAsia="Times New Roman" w:hAnsi="GHEA Grapalat"/>
                <w:i/>
                <w:iCs/>
                <w:sz w:val="20"/>
                <w:szCs w:val="20"/>
                <w:lang w:val="af-ZA"/>
              </w:rPr>
              <w:t xml:space="preserve">  </w:t>
            </w:r>
            <w:r w:rsidRPr="003403F0">
              <w:rPr>
                <w:rFonts w:ascii="GHEA Grapalat" w:eastAsia="Times New Roman" w:hAnsi="GHEA Grapalat" w:cs="Sylfaen"/>
                <w:i/>
                <w:iCs/>
                <w:sz w:val="20"/>
                <w:szCs w:val="20"/>
              </w:rPr>
              <w:t>բարձրագույն</w:t>
            </w:r>
            <w:r w:rsidRPr="003403F0">
              <w:rPr>
                <w:rFonts w:ascii="GHEA Grapalat" w:eastAsia="Times New Roman" w:hAnsi="GHEA Grapalat"/>
                <w:i/>
                <w:iCs/>
                <w:sz w:val="20"/>
                <w:szCs w:val="20"/>
                <w:lang w:val="af-ZA"/>
              </w:rPr>
              <w:t xml:space="preserve"> (</w:t>
            </w:r>
            <w:r w:rsidRPr="003403F0">
              <w:rPr>
                <w:rFonts w:ascii="GHEA Grapalat" w:eastAsia="Times New Roman" w:hAnsi="GHEA Grapalat" w:cs="Sylfaen"/>
                <w:i/>
                <w:iCs/>
                <w:sz w:val="20"/>
                <w:szCs w:val="20"/>
              </w:rPr>
              <w:t>բակալավր</w:t>
            </w:r>
            <w:r w:rsidRPr="003403F0">
              <w:rPr>
                <w:rFonts w:ascii="GHEA Grapalat" w:eastAsia="Times New Roman" w:hAnsi="GHEA Grapalat"/>
                <w:i/>
                <w:iCs/>
                <w:sz w:val="20"/>
                <w:szCs w:val="20"/>
                <w:lang w:val="af-ZA"/>
              </w:rPr>
              <w:t>,</w:t>
            </w:r>
            <w:r w:rsidRPr="003403F0">
              <w:rPr>
                <w:rFonts w:ascii="GHEA Grapalat" w:eastAsia="Times New Roman" w:hAnsi="GHEA Grapalat" w:cs="Sylfaen"/>
                <w:i/>
                <w:iCs/>
                <w:sz w:val="20"/>
                <w:szCs w:val="20"/>
              </w:rPr>
              <w:t>դիպլոմավորված</w:t>
            </w:r>
            <w:r w:rsidRPr="003403F0">
              <w:rPr>
                <w:rFonts w:ascii="GHEA Grapalat" w:eastAsia="Times New Roman" w:hAnsi="GHEA Grapalat"/>
                <w:i/>
                <w:iCs/>
                <w:sz w:val="20"/>
                <w:szCs w:val="20"/>
                <w:lang w:val="af-ZA"/>
              </w:rPr>
              <w:t xml:space="preserve">  </w:t>
            </w:r>
            <w:r w:rsidRPr="003403F0">
              <w:rPr>
                <w:rFonts w:ascii="GHEA Grapalat" w:eastAsia="Times New Roman" w:hAnsi="GHEA Grapalat" w:cs="Sylfaen"/>
                <w:i/>
                <w:iCs/>
                <w:sz w:val="20"/>
                <w:szCs w:val="20"/>
              </w:rPr>
              <w:t>մասնագետ</w:t>
            </w:r>
            <w:r w:rsidRPr="003403F0">
              <w:rPr>
                <w:rFonts w:ascii="GHEA Grapalat" w:eastAsia="Times New Roman" w:hAnsi="GHEA Grapalat"/>
                <w:i/>
                <w:iCs/>
                <w:sz w:val="20"/>
                <w:szCs w:val="20"/>
                <w:lang w:val="af-ZA"/>
              </w:rPr>
              <w:t>,</w:t>
            </w:r>
            <w:r w:rsidRPr="003403F0">
              <w:rPr>
                <w:rFonts w:ascii="GHEA Grapalat" w:eastAsia="Times New Roman" w:hAnsi="GHEA Grapalat" w:cs="Sylfaen"/>
                <w:i/>
                <w:iCs/>
                <w:sz w:val="20"/>
                <w:szCs w:val="20"/>
              </w:rPr>
              <w:t>մագիստրոս</w:t>
            </w:r>
            <w:r w:rsidRPr="003403F0">
              <w:rPr>
                <w:rFonts w:ascii="GHEA Grapalat" w:eastAsia="Times New Roman" w:hAnsi="GHEA Grapalat"/>
                <w:i/>
                <w:iCs/>
                <w:sz w:val="20"/>
                <w:szCs w:val="20"/>
                <w:lang w:val="af-ZA"/>
              </w:rPr>
              <w:t xml:space="preserve">) </w:t>
            </w:r>
            <w:r w:rsidRPr="003403F0">
              <w:rPr>
                <w:rFonts w:ascii="GHEA Grapalat" w:eastAsia="Times New Roman" w:hAnsi="GHEA Grapalat" w:cs="Sylfaen"/>
                <w:i/>
                <w:iCs/>
                <w:sz w:val="20"/>
                <w:szCs w:val="20"/>
              </w:rPr>
              <w:t>մասնագիտական</w:t>
            </w:r>
            <w:r w:rsidRPr="003403F0">
              <w:rPr>
                <w:rFonts w:ascii="GHEA Grapalat" w:eastAsia="Times New Roman" w:hAnsi="GHEA Grapalat"/>
                <w:i/>
                <w:iCs/>
                <w:sz w:val="20"/>
                <w:szCs w:val="20"/>
                <w:lang w:val="af-ZA"/>
              </w:rPr>
              <w:t xml:space="preserve">  </w:t>
            </w:r>
            <w:r w:rsidRPr="003403F0">
              <w:rPr>
                <w:rFonts w:ascii="GHEA Grapalat" w:eastAsia="Times New Roman" w:hAnsi="GHEA Grapalat" w:cs="Sylfaen"/>
                <w:i/>
                <w:iCs/>
                <w:sz w:val="20"/>
                <w:szCs w:val="20"/>
              </w:rPr>
              <w:t>կրթություն՝</w:t>
            </w:r>
            <w:r w:rsidRPr="003403F0">
              <w:rPr>
                <w:rFonts w:ascii="GHEA Grapalat" w:eastAsia="Times New Roman" w:hAnsi="GHEA Grapalat"/>
                <w:i/>
                <w:iCs/>
                <w:sz w:val="20"/>
                <w:szCs w:val="20"/>
                <w:lang w:val="af-ZA"/>
              </w:rPr>
              <w:t xml:space="preserve"> </w:t>
            </w:r>
            <w:r w:rsidRPr="003403F0">
              <w:rPr>
                <w:rFonts w:ascii="GHEA Grapalat" w:eastAsia="Times New Roman" w:hAnsi="GHEA Grapalat" w:cs="Sylfaen"/>
                <w:i/>
                <w:iCs/>
                <w:sz w:val="20"/>
                <w:szCs w:val="20"/>
              </w:rPr>
              <w:t>համապատասխան</w:t>
            </w:r>
            <w:r w:rsidRPr="003403F0">
              <w:rPr>
                <w:rFonts w:ascii="GHEA Grapalat" w:eastAsia="Times New Roman" w:hAnsi="GHEA Grapalat"/>
                <w:i/>
                <w:iCs/>
                <w:sz w:val="20"/>
                <w:szCs w:val="20"/>
                <w:lang w:val="af-ZA"/>
              </w:rPr>
              <w:t xml:space="preserve">  </w:t>
            </w:r>
            <w:r w:rsidRPr="003403F0">
              <w:rPr>
                <w:rFonts w:ascii="GHEA Grapalat" w:eastAsia="Times New Roman" w:hAnsi="GHEA Grapalat" w:cs="Sylfaen"/>
                <w:i/>
                <w:iCs/>
                <w:sz w:val="20"/>
                <w:szCs w:val="20"/>
              </w:rPr>
              <w:t>որակավորմամբ</w:t>
            </w:r>
            <w:r w:rsidR="00CB6E85" w:rsidRPr="00CB6E85">
              <w:rPr>
                <w:rFonts w:ascii="GHEA Grapalat" w:eastAsia="Times New Roman" w:hAnsi="GHEA Grapalat"/>
                <w:b/>
                <w:bCs/>
                <w:i/>
                <w:color w:val="000000" w:themeColor="text1"/>
                <w:sz w:val="20"/>
                <w:szCs w:val="20"/>
                <w:shd w:val="clear" w:color="auto" w:fill="FFFFFF"/>
                <w:lang w:val="af-ZA" w:eastAsia="ru-RU"/>
              </w:rPr>
              <w:t>»</w:t>
            </w:r>
            <w:r w:rsidRPr="00CB73A9">
              <w:rPr>
                <w:rFonts w:ascii="GHEA Grapalat" w:hAnsi="GHEA Grapalat" w:cs="Sylfaen"/>
                <w:b/>
                <w:i/>
                <w:sz w:val="20"/>
                <w:szCs w:val="20"/>
                <w:lang w:val="af-ZA" w:eastAsia="ru-RU"/>
              </w:rPr>
              <w:t>:</w:t>
            </w:r>
          </w:p>
        </w:tc>
        <w:tc>
          <w:tcPr>
            <w:tcW w:w="1890" w:type="dxa"/>
            <w:gridSpan w:val="2"/>
            <w:vAlign w:val="center"/>
          </w:tcPr>
          <w:p w14:paraId="437EC045" w14:textId="77777777" w:rsidR="00156782" w:rsidRDefault="00156782" w:rsidP="00782B29">
            <w:pPr>
              <w:tabs>
                <w:tab w:val="left" w:pos="867"/>
              </w:tabs>
              <w:spacing w:after="0" w:line="240" w:lineRule="auto"/>
              <w:ind w:right="13"/>
              <w:rPr>
                <w:rFonts w:ascii="GHEA Grapalat" w:hAnsi="GHEA Grapalat" w:cs="Sylfaen"/>
                <w:b/>
                <w:i/>
                <w:sz w:val="20"/>
                <w:szCs w:val="20"/>
                <w:lang w:val="af-ZA"/>
              </w:rPr>
            </w:pPr>
            <w:r>
              <w:rPr>
                <w:rFonts w:ascii="GHEA Grapalat" w:eastAsia="Times New Roman" w:hAnsi="GHEA Grapalat"/>
                <w:b/>
                <w:i/>
                <w:color w:val="000000"/>
                <w:sz w:val="20"/>
                <w:szCs w:val="20"/>
                <w:lang w:eastAsia="ru-RU"/>
              </w:rPr>
              <w:t>Երևանի</w:t>
            </w:r>
            <w:r>
              <w:rPr>
                <w:rFonts w:ascii="GHEA Grapalat" w:hAnsi="GHEA Grapalat" w:cs="Sylfaen"/>
                <w:b/>
                <w:i/>
                <w:sz w:val="20"/>
                <w:szCs w:val="20"/>
                <w:lang w:val="af-ZA"/>
              </w:rPr>
              <w:t xml:space="preserve"> թիվ 24</w:t>
            </w:r>
            <w:r w:rsidRPr="003403F0">
              <w:rPr>
                <w:rFonts w:ascii="GHEA Grapalat" w:hAnsi="GHEA Grapalat" w:cs="Sylfaen"/>
                <w:b/>
                <w:i/>
                <w:sz w:val="20"/>
                <w:szCs w:val="20"/>
                <w:lang w:val="af-ZA"/>
              </w:rPr>
              <w:t xml:space="preserve"> մանկապարտեզ</w:t>
            </w:r>
          </w:p>
        </w:tc>
      </w:tr>
      <w:tr w:rsidR="00156782" w:rsidRPr="00D1695B" w14:paraId="30FF4EEB" w14:textId="77777777" w:rsidTr="00782B29">
        <w:trPr>
          <w:trHeight w:val="536"/>
        </w:trPr>
        <w:tc>
          <w:tcPr>
            <w:tcW w:w="9180" w:type="dxa"/>
            <w:gridSpan w:val="3"/>
            <w:vAlign w:val="center"/>
          </w:tcPr>
          <w:p w14:paraId="35EF86BB" w14:textId="77777777" w:rsidR="00156782" w:rsidRPr="003403F0" w:rsidRDefault="00156782" w:rsidP="00782B29">
            <w:pPr>
              <w:tabs>
                <w:tab w:val="left" w:pos="284"/>
                <w:tab w:val="left" w:pos="426"/>
                <w:tab w:val="left" w:pos="885"/>
                <w:tab w:val="left" w:pos="1080"/>
              </w:tabs>
              <w:spacing w:after="0" w:line="240" w:lineRule="auto"/>
              <w:ind w:right="13"/>
              <w:rPr>
                <w:rFonts w:ascii="GHEA Grapalat" w:hAnsi="GHEA Grapalat" w:cs="Sylfaen"/>
                <w:b/>
                <w:i/>
                <w:sz w:val="20"/>
                <w:szCs w:val="20"/>
                <w:lang w:val="af-ZA"/>
              </w:rPr>
            </w:pPr>
            <w:r w:rsidRPr="003403F0">
              <w:rPr>
                <w:rFonts w:ascii="GHEA Grapalat" w:hAnsi="GHEA Grapalat" w:cs="Sylfaen"/>
                <w:b/>
                <w:i/>
                <w:sz w:val="20"/>
                <w:szCs w:val="20"/>
                <w:lang w:val="af-ZA"/>
              </w:rPr>
              <w:t>VII  գլխի 1-ին կետի 1-15 ենթակետերի (</w:t>
            </w:r>
            <w:r w:rsidRPr="003403F0">
              <w:rPr>
                <w:rFonts w:ascii="GHEA Grapalat" w:hAnsi="GHEA Grapalat" w:cs="Sylfaen"/>
                <w:i/>
                <w:sz w:val="20"/>
                <w:szCs w:val="20"/>
                <w:lang w:val="af-ZA"/>
              </w:rPr>
              <w:t>ֆիզիկական կուլտուրայի հրահանգչի պաշտոնային պարտականությունները</w:t>
            </w:r>
            <w:r>
              <w:rPr>
                <w:rFonts w:ascii="GHEA Grapalat" w:hAnsi="GHEA Grapalat" w:cs="Sylfaen"/>
                <w:b/>
                <w:i/>
                <w:sz w:val="20"/>
                <w:szCs w:val="20"/>
                <w:lang w:val="af-ZA"/>
              </w:rPr>
              <w:t xml:space="preserve"> </w:t>
            </w:r>
            <w:r w:rsidRPr="00CB73A9">
              <w:rPr>
                <w:rFonts w:ascii="GHEA Grapalat" w:eastAsia="Times New Roman" w:hAnsi="GHEA Grapalat"/>
                <w:b/>
                <w:bCs/>
                <w:i/>
                <w:color w:val="000000" w:themeColor="text1"/>
                <w:sz w:val="20"/>
                <w:szCs w:val="20"/>
                <w:shd w:val="clear" w:color="auto" w:fill="FFFFFF"/>
                <w:lang w:val="hy-AM" w:eastAsia="ru-RU"/>
              </w:rPr>
              <w:t>)</w:t>
            </w:r>
            <w:r>
              <w:rPr>
                <w:rFonts w:ascii="GHEA Grapalat" w:eastAsia="Times New Roman" w:hAnsi="GHEA Grapalat"/>
                <w:b/>
                <w:bCs/>
                <w:i/>
                <w:color w:val="000000" w:themeColor="text1"/>
                <w:sz w:val="20"/>
                <w:szCs w:val="20"/>
                <w:shd w:val="clear" w:color="auto" w:fill="FFFFFF"/>
                <w:lang w:eastAsia="ru-RU"/>
              </w:rPr>
              <w:t xml:space="preserve"> </w:t>
            </w:r>
            <w:r w:rsidRPr="003403F0">
              <w:rPr>
                <w:rFonts w:ascii="GHEA Grapalat" w:hAnsi="GHEA Grapalat" w:cs="Sylfaen"/>
                <w:b/>
                <w:i/>
                <w:sz w:val="20"/>
                <w:szCs w:val="20"/>
                <w:lang w:val="af-ZA"/>
              </w:rPr>
              <w:t>պահանջներ</w:t>
            </w:r>
            <w:r>
              <w:rPr>
                <w:rFonts w:ascii="GHEA Grapalat" w:hAnsi="GHEA Grapalat" w:cs="Sylfaen"/>
                <w:b/>
                <w:i/>
                <w:sz w:val="20"/>
                <w:szCs w:val="20"/>
                <w:lang w:val="af-ZA"/>
              </w:rPr>
              <w:t>:</w:t>
            </w:r>
          </w:p>
        </w:tc>
        <w:tc>
          <w:tcPr>
            <w:tcW w:w="1890" w:type="dxa"/>
            <w:gridSpan w:val="2"/>
            <w:vAlign w:val="center"/>
          </w:tcPr>
          <w:p w14:paraId="41107FB0" w14:textId="77777777" w:rsidR="00156782" w:rsidRPr="003403F0" w:rsidRDefault="00156782" w:rsidP="00782B29">
            <w:pPr>
              <w:tabs>
                <w:tab w:val="left" w:pos="867"/>
                <w:tab w:val="left" w:pos="900"/>
              </w:tabs>
              <w:spacing w:after="0" w:line="240" w:lineRule="auto"/>
              <w:ind w:right="13"/>
              <w:rPr>
                <w:rFonts w:ascii="GHEA Grapalat" w:hAnsi="GHEA Grapalat" w:cs="Sylfaen"/>
                <w:b/>
                <w:i/>
                <w:sz w:val="20"/>
                <w:szCs w:val="20"/>
                <w:lang w:val="af-ZA"/>
              </w:rPr>
            </w:pPr>
            <w:r>
              <w:rPr>
                <w:rFonts w:ascii="GHEA Grapalat" w:eastAsia="Times New Roman" w:hAnsi="GHEA Grapalat"/>
                <w:b/>
                <w:i/>
                <w:color w:val="000000"/>
                <w:sz w:val="20"/>
                <w:szCs w:val="20"/>
                <w:lang w:eastAsia="ru-RU"/>
              </w:rPr>
              <w:t>Երևանի</w:t>
            </w:r>
            <w:r>
              <w:rPr>
                <w:rFonts w:ascii="GHEA Grapalat" w:hAnsi="GHEA Grapalat" w:cs="Sylfaen"/>
                <w:b/>
                <w:i/>
                <w:sz w:val="20"/>
                <w:szCs w:val="20"/>
                <w:lang w:val="af-ZA"/>
              </w:rPr>
              <w:t xml:space="preserve"> թիվ 82 </w:t>
            </w:r>
            <w:r w:rsidRPr="003403F0">
              <w:rPr>
                <w:rFonts w:ascii="GHEA Grapalat" w:hAnsi="GHEA Grapalat" w:cs="Sylfaen"/>
                <w:b/>
                <w:i/>
                <w:sz w:val="20"/>
                <w:szCs w:val="20"/>
                <w:lang w:val="af-ZA"/>
              </w:rPr>
              <w:t>մանկապարտեզ</w:t>
            </w:r>
          </w:p>
        </w:tc>
      </w:tr>
      <w:tr w:rsidR="00156782" w:rsidRPr="00D1695B" w14:paraId="35848DFA" w14:textId="77777777" w:rsidTr="00782B29">
        <w:trPr>
          <w:trHeight w:val="266"/>
        </w:trPr>
        <w:tc>
          <w:tcPr>
            <w:tcW w:w="9180" w:type="dxa"/>
            <w:gridSpan w:val="3"/>
            <w:vAlign w:val="center"/>
          </w:tcPr>
          <w:p w14:paraId="4D8347E4" w14:textId="77777777" w:rsidR="00156782" w:rsidRPr="003403F0" w:rsidRDefault="00156782" w:rsidP="00782B29">
            <w:pPr>
              <w:shd w:val="clear" w:color="auto" w:fill="FFFFFF"/>
              <w:tabs>
                <w:tab w:val="left" w:pos="885"/>
              </w:tabs>
              <w:spacing w:after="0" w:line="240" w:lineRule="auto"/>
              <w:ind w:right="13"/>
              <w:rPr>
                <w:rFonts w:ascii="GHEA Grapalat" w:eastAsia="Times New Roman" w:hAnsi="GHEA Grapalat" w:cs="Sylfaen"/>
                <w:b/>
                <w:i/>
                <w:sz w:val="20"/>
                <w:szCs w:val="20"/>
                <w:lang w:val="af-ZA"/>
              </w:rPr>
            </w:pPr>
            <w:r w:rsidRPr="003403F0">
              <w:rPr>
                <w:rFonts w:ascii="GHEA Grapalat" w:eastAsia="Times New Roman" w:hAnsi="GHEA Grapalat" w:cs="Sylfaen"/>
                <w:b/>
                <w:i/>
                <w:sz w:val="20"/>
                <w:szCs w:val="20"/>
                <w:lang w:val="af-ZA"/>
              </w:rPr>
              <w:lastRenderedPageBreak/>
              <w:t>VIII գլխի</w:t>
            </w:r>
            <w:r w:rsidRPr="003403F0">
              <w:rPr>
                <w:rFonts w:ascii="GHEA Grapalat" w:eastAsia="Times New Roman" w:hAnsi="GHEA Grapalat"/>
                <w:b/>
                <w:i/>
                <w:sz w:val="20"/>
                <w:szCs w:val="20"/>
                <w:lang w:val="af-ZA"/>
              </w:rPr>
              <w:t xml:space="preserve"> 3-</w:t>
            </w:r>
            <w:r w:rsidRPr="003403F0">
              <w:rPr>
                <w:rFonts w:ascii="GHEA Grapalat" w:eastAsia="Times New Roman" w:hAnsi="GHEA Grapalat" w:cs="Sylfaen"/>
                <w:b/>
                <w:i/>
                <w:sz w:val="20"/>
                <w:szCs w:val="20"/>
                <w:lang w:val="af-ZA"/>
              </w:rPr>
              <w:t>րդ</w:t>
            </w:r>
            <w:r w:rsidRPr="003403F0">
              <w:rPr>
                <w:rFonts w:ascii="GHEA Grapalat" w:eastAsia="Times New Roman" w:hAnsi="GHEA Grapalat"/>
                <w:b/>
                <w:i/>
                <w:sz w:val="20"/>
                <w:szCs w:val="20"/>
                <w:lang w:val="af-ZA"/>
              </w:rPr>
              <w:t xml:space="preserve"> </w:t>
            </w:r>
            <w:r w:rsidRPr="003403F0">
              <w:rPr>
                <w:rFonts w:ascii="GHEA Grapalat" w:eastAsia="Times New Roman" w:hAnsi="GHEA Grapalat" w:cs="Sylfaen"/>
                <w:b/>
                <w:i/>
                <w:sz w:val="20"/>
                <w:szCs w:val="20"/>
              </w:rPr>
              <w:t>կետի</w:t>
            </w:r>
            <w:r w:rsidRPr="003403F0">
              <w:rPr>
                <w:rFonts w:ascii="GHEA Grapalat" w:eastAsia="Times New Roman" w:hAnsi="GHEA Grapalat"/>
                <w:b/>
                <w:i/>
                <w:sz w:val="20"/>
                <w:szCs w:val="20"/>
                <w:lang w:val="af-ZA"/>
              </w:rPr>
              <w:t xml:space="preserve"> 1-</w:t>
            </w:r>
            <w:r w:rsidRPr="003403F0">
              <w:rPr>
                <w:rFonts w:ascii="GHEA Grapalat" w:eastAsia="Times New Roman" w:hAnsi="GHEA Grapalat" w:cs="Sylfaen"/>
                <w:b/>
                <w:i/>
                <w:sz w:val="20"/>
                <w:szCs w:val="20"/>
                <w:lang w:val="af-ZA"/>
              </w:rPr>
              <w:t xml:space="preserve">ին </w:t>
            </w:r>
            <w:r w:rsidRPr="003403F0">
              <w:rPr>
                <w:rFonts w:ascii="GHEA Grapalat" w:eastAsia="Times New Roman" w:hAnsi="GHEA Grapalat" w:cs="Sylfaen"/>
                <w:b/>
                <w:i/>
                <w:sz w:val="20"/>
                <w:szCs w:val="20"/>
              </w:rPr>
              <w:t>ենթակետի</w:t>
            </w:r>
            <w:r w:rsidRPr="003403F0">
              <w:rPr>
                <w:rFonts w:ascii="GHEA Grapalat" w:eastAsia="Times New Roman" w:hAnsi="GHEA Grapalat" w:cs="Sylfaen"/>
                <w:b/>
                <w:i/>
                <w:sz w:val="20"/>
                <w:szCs w:val="20"/>
                <w:lang w:val="af-ZA"/>
              </w:rPr>
              <w:t xml:space="preserve"> </w:t>
            </w:r>
            <w:r w:rsidR="00CB6E85" w:rsidRPr="003403F0">
              <w:rPr>
                <w:rFonts w:ascii="GHEA Grapalat" w:eastAsia="Times New Roman" w:hAnsi="GHEA Grapalat" w:cs="Sylfaen"/>
                <w:b/>
                <w:i/>
                <w:iCs/>
                <w:sz w:val="20"/>
                <w:szCs w:val="20"/>
              </w:rPr>
              <w:t>պահանջ</w:t>
            </w:r>
            <w:r w:rsidR="00CB6E85">
              <w:rPr>
                <w:rFonts w:ascii="Cambria Math" w:hAnsi="Cambria Math" w:cs="Sylfaen"/>
                <w:b/>
                <w:i/>
                <w:sz w:val="20"/>
                <w:szCs w:val="20"/>
                <w:lang w:val="hy-AM"/>
              </w:rPr>
              <w:t>․«</w:t>
            </w:r>
            <w:r w:rsidRPr="003403F0">
              <w:rPr>
                <w:rFonts w:ascii="GHEA Grapalat" w:eastAsia="Times New Roman" w:hAnsi="GHEA Grapalat" w:cs="Sylfaen"/>
                <w:i/>
                <w:iCs/>
                <w:sz w:val="20"/>
                <w:szCs w:val="20"/>
              </w:rPr>
              <w:t>Նախադպրոցական</w:t>
            </w:r>
            <w:r w:rsidRPr="003403F0">
              <w:rPr>
                <w:rFonts w:ascii="GHEA Grapalat" w:eastAsia="Times New Roman" w:hAnsi="GHEA Grapalat"/>
                <w:i/>
                <w:iCs/>
                <w:sz w:val="20"/>
                <w:szCs w:val="20"/>
                <w:lang w:val="af-ZA"/>
              </w:rPr>
              <w:t xml:space="preserve">  </w:t>
            </w:r>
            <w:r w:rsidRPr="003403F0">
              <w:rPr>
                <w:rFonts w:ascii="GHEA Grapalat" w:eastAsia="Times New Roman" w:hAnsi="GHEA Grapalat" w:cs="Sylfaen"/>
                <w:i/>
                <w:iCs/>
                <w:sz w:val="20"/>
                <w:szCs w:val="20"/>
              </w:rPr>
              <w:t>ուսումնական</w:t>
            </w:r>
            <w:r w:rsidRPr="003403F0">
              <w:rPr>
                <w:rFonts w:ascii="GHEA Grapalat" w:eastAsia="Times New Roman" w:hAnsi="GHEA Grapalat"/>
                <w:i/>
                <w:iCs/>
                <w:sz w:val="20"/>
                <w:szCs w:val="20"/>
                <w:lang w:val="af-ZA"/>
              </w:rPr>
              <w:t xml:space="preserve">  </w:t>
            </w:r>
            <w:r w:rsidRPr="003403F0">
              <w:rPr>
                <w:rFonts w:ascii="GHEA Grapalat" w:eastAsia="Times New Roman" w:hAnsi="GHEA Grapalat" w:cs="Sylfaen"/>
                <w:i/>
                <w:iCs/>
                <w:sz w:val="20"/>
                <w:szCs w:val="20"/>
              </w:rPr>
              <w:t>հաստատության</w:t>
            </w:r>
            <w:r w:rsidRPr="003403F0">
              <w:rPr>
                <w:rFonts w:ascii="GHEA Grapalat" w:eastAsia="Times New Roman" w:hAnsi="GHEA Grapalat"/>
                <w:i/>
                <w:iCs/>
                <w:sz w:val="20"/>
                <w:szCs w:val="20"/>
                <w:lang w:val="af-ZA"/>
              </w:rPr>
              <w:t xml:space="preserve">  </w:t>
            </w:r>
            <w:r w:rsidRPr="003403F0">
              <w:rPr>
                <w:rFonts w:ascii="GHEA Grapalat" w:eastAsia="Times New Roman" w:hAnsi="GHEA Grapalat"/>
                <w:b/>
                <w:bCs/>
                <w:i/>
                <w:sz w:val="20"/>
                <w:szCs w:val="20"/>
                <w:u w:val="single"/>
                <w:lang w:val="hy-AM"/>
              </w:rPr>
              <w:t>պարուսույցը</w:t>
            </w:r>
            <w:r w:rsidRPr="003403F0">
              <w:rPr>
                <w:rFonts w:ascii="GHEA Grapalat" w:eastAsia="Times New Roman" w:hAnsi="GHEA Grapalat"/>
                <w:bCs/>
                <w:i/>
                <w:sz w:val="20"/>
                <w:szCs w:val="20"/>
                <w:lang w:val="hy-AM"/>
              </w:rPr>
              <w:t xml:space="preserve"> (պարի խմբավարը) պետք է ունենա </w:t>
            </w:r>
            <w:r w:rsidRPr="003403F0">
              <w:rPr>
                <w:rFonts w:ascii="GHEA Grapalat" w:eastAsia="Times New Roman" w:hAnsi="GHEA Grapalat"/>
                <w:i/>
                <w:sz w:val="20"/>
                <w:szCs w:val="20"/>
                <w:lang w:val="hy-AM"/>
              </w:rPr>
              <w:t>միջին մասնագիտական կամ բարձրագույն (բակալավր, դիպլոմավորված մասնագետ, մագիստրոս) մասնագիտական կրթություն` համապատասխան որակավորմամբ</w:t>
            </w:r>
            <w:r w:rsidR="00CB6E85">
              <w:rPr>
                <w:rFonts w:ascii="GHEA Grapalat" w:eastAsia="Times New Roman" w:hAnsi="GHEA Grapalat" w:cs="Sylfaen"/>
                <w:b/>
                <w:i/>
                <w:iCs/>
                <w:sz w:val="20"/>
                <w:szCs w:val="20"/>
                <w:lang w:val="hy-AM"/>
              </w:rPr>
              <w:t>»</w:t>
            </w:r>
            <w:r>
              <w:rPr>
                <w:rFonts w:ascii="GHEA Grapalat" w:eastAsia="Times New Roman" w:hAnsi="GHEA Grapalat" w:cs="Sylfaen"/>
                <w:b/>
                <w:i/>
                <w:iCs/>
                <w:sz w:val="20"/>
                <w:szCs w:val="20"/>
                <w:lang w:val="af-ZA"/>
              </w:rPr>
              <w:t>:</w:t>
            </w:r>
          </w:p>
        </w:tc>
        <w:tc>
          <w:tcPr>
            <w:tcW w:w="1890" w:type="dxa"/>
            <w:gridSpan w:val="2"/>
            <w:vAlign w:val="center"/>
          </w:tcPr>
          <w:p w14:paraId="4069CA59" w14:textId="77777777" w:rsidR="00156782" w:rsidRPr="003403F0" w:rsidRDefault="00CB6E85" w:rsidP="00782B29">
            <w:pPr>
              <w:tabs>
                <w:tab w:val="left" w:pos="867"/>
              </w:tabs>
              <w:spacing w:after="0" w:line="240" w:lineRule="auto"/>
              <w:ind w:right="13"/>
              <w:rPr>
                <w:rFonts w:ascii="GHEA Grapalat" w:hAnsi="GHEA Grapalat"/>
                <w:b/>
                <w:i/>
                <w:sz w:val="20"/>
                <w:szCs w:val="20"/>
                <w:lang w:val="af-ZA"/>
              </w:rPr>
            </w:pPr>
            <w:r>
              <w:rPr>
                <w:rFonts w:ascii="GHEA Grapalat" w:eastAsia="Times New Roman" w:hAnsi="GHEA Grapalat"/>
                <w:b/>
                <w:i/>
                <w:color w:val="000000"/>
                <w:sz w:val="20"/>
                <w:szCs w:val="20"/>
                <w:lang w:eastAsia="ru-RU"/>
              </w:rPr>
              <w:t>Երևանի</w:t>
            </w:r>
            <w:r>
              <w:rPr>
                <w:rFonts w:ascii="GHEA Grapalat" w:hAnsi="GHEA Grapalat" w:cs="Sylfaen"/>
                <w:b/>
                <w:i/>
                <w:sz w:val="20"/>
                <w:szCs w:val="20"/>
                <w:lang w:val="af-ZA"/>
              </w:rPr>
              <w:t xml:space="preserve"> </w:t>
            </w:r>
            <w:r w:rsidR="00156782">
              <w:rPr>
                <w:rFonts w:ascii="GHEA Grapalat" w:hAnsi="GHEA Grapalat" w:cs="Sylfaen"/>
                <w:b/>
                <w:i/>
                <w:sz w:val="20"/>
                <w:szCs w:val="20"/>
                <w:lang w:val="af-ZA"/>
              </w:rPr>
              <w:t xml:space="preserve">թիվ 84 </w:t>
            </w:r>
            <w:r w:rsidR="00156782" w:rsidRPr="003403F0">
              <w:rPr>
                <w:rFonts w:ascii="GHEA Grapalat" w:hAnsi="GHEA Grapalat" w:cs="Sylfaen"/>
                <w:b/>
                <w:i/>
                <w:sz w:val="20"/>
                <w:szCs w:val="20"/>
                <w:lang w:val="af-ZA"/>
              </w:rPr>
              <w:t>մանկապարտեզ</w:t>
            </w:r>
          </w:p>
        </w:tc>
      </w:tr>
      <w:tr w:rsidR="00156782" w:rsidRPr="003403F0" w14:paraId="4588EB1B" w14:textId="77777777" w:rsidTr="00782B29">
        <w:trPr>
          <w:trHeight w:val="1193"/>
        </w:trPr>
        <w:tc>
          <w:tcPr>
            <w:tcW w:w="9180" w:type="dxa"/>
            <w:gridSpan w:val="3"/>
            <w:vAlign w:val="center"/>
          </w:tcPr>
          <w:p w14:paraId="39477AE6" w14:textId="77777777" w:rsidR="00156782" w:rsidRPr="003403F0" w:rsidRDefault="00156782" w:rsidP="00782B29">
            <w:pPr>
              <w:tabs>
                <w:tab w:val="left" w:pos="284"/>
                <w:tab w:val="left" w:pos="426"/>
                <w:tab w:val="left" w:pos="885"/>
                <w:tab w:val="left" w:pos="1080"/>
              </w:tabs>
              <w:spacing w:after="0" w:line="240" w:lineRule="auto"/>
              <w:ind w:right="13"/>
              <w:jc w:val="both"/>
              <w:rPr>
                <w:rFonts w:ascii="GHEA Grapalat" w:hAnsi="GHEA Grapalat" w:cs="Sylfaen"/>
                <w:i/>
                <w:sz w:val="20"/>
                <w:szCs w:val="20"/>
                <w:lang w:val="af-ZA"/>
              </w:rPr>
            </w:pPr>
            <w:r w:rsidRPr="003403F0">
              <w:rPr>
                <w:rFonts w:ascii="GHEA Grapalat" w:hAnsi="GHEA Grapalat" w:cs="Sylfaen"/>
                <w:b/>
                <w:i/>
                <w:sz w:val="20"/>
                <w:szCs w:val="20"/>
                <w:lang w:val="af-ZA"/>
              </w:rPr>
              <w:t>VIII գլխի 3-րդ կետի 1-ին ենթակետի</w:t>
            </w:r>
            <w:r w:rsidR="00CB6E85" w:rsidRPr="003403F0">
              <w:rPr>
                <w:rFonts w:ascii="GHEA Grapalat" w:eastAsia="Times New Roman" w:hAnsi="GHEA Grapalat" w:cs="Sylfaen"/>
                <w:b/>
                <w:i/>
                <w:iCs/>
                <w:sz w:val="20"/>
                <w:szCs w:val="20"/>
              </w:rPr>
              <w:t xml:space="preserve"> պահանջ</w:t>
            </w:r>
            <w:r w:rsidR="00CB6E85">
              <w:rPr>
                <w:rFonts w:ascii="Cambria Math" w:hAnsi="Cambria Math" w:cs="Sylfaen"/>
                <w:b/>
                <w:i/>
                <w:sz w:val="20"/>
                <w:szCs w:val="20"/>
                <w:lang w:val="hy-AM"/>
              </w:rPr>
              <w:t>․«</w:t>
            </w:r>
            <w:r w:rsidRPr="003403F0">
              <w:rPr>
                <w:rFonts w:ascii="GHEA Grapalat" w:hAnsi="GHEA Grapalat" w:cs="Sylfaen"/>
                <w:i/>
                <w:sz w:val="20"/>
                <w:szCs w:val="20"/>
                <w:lang w:val="af-ZA"/>
              </w:rPr>
              <w:t>Նախադպրոցական ուսումնական հաստատության լրացուցիչ կրթության մանկավարժը պետք է ունենա` միջին մասնագիտական կամ բարձրագույն (բակալավր, դիպլոմավորված մասնագետ, մագիստրոս) մասնագիտական կրթություն` մանկավարժական որակավորմամբ</w:t>
            </w:r>
            <w:r w:rsidR="00CB6E85">
              <w:rPr>
                <w:rFonts w:ascii="GHEA Grapalat" w:eastAsia="Times New Roman" w:hAnsi="GHEA Grapalat"/>
                <w:bCs/>
                <w:i/>
                <w:sz w:val="20"/>
                <w:szCs w:val="20"/>
                <w:lang w:val="af-ZA"/>
              </w:rPr>
              <w:t>»</w:t>
            </w:r>
            <w:r>
              <w:rPr>
                <w:rFonts w:ascii="GHEA Grapalat" w:eastAsia="Times New Roman" w:hAnsi="GHEA Grapalat" w:cs="Sylfaen"/>
                <w:b/>
                <w:i/>
                <w:iCs/>
                <w:sz w:val="20"/>
                <w:szCs w:val="20"/>
                <w:lang w:val="af-ZA"/>
              </w:rPr>
              <w:t>:</w:t>
            </w:r>
          </w:p>
        </w:tc>
        <w:tc>
          <w:tcPr>
            <w:tcW w:w="1890" w:type="dxa"/>
            <w:gridSpan w:val="2"/>
            <w:vAlign w:val="center"/>
          </w:tcPr>
          <w:p w14:paraId="0642A38C" w14:textId="77777777" w:rsidR="00156782" w:rsidRPr="003403F0" w:rsidRDefault="00CB6E85" w:rsidP="00782B29">
            <w:pPr>
              <w:tabs>
                <w:tab w:val="left" w:pos="867"/>
                <w:tab w:val="left" w:pos="900"/>
              </w:tabs>
              <w:spacing w:after="0"/>
              <w:ind w:right="13"/>
              <w:rPr>
                <w:rFonts w:ascii="GHEA Grapalat" w:hAnsi="GHEA Grapalat" w:cs="Sylfaen"/>
                <w:b/>
                <w:i/>
                <w:sz w:val="20"/>
                <w:szCs w:val="20"/>
                <w:lang w:val="af-ZA"/>
              </w:rPr>
            </w:pPr>
            <w:r>
              <w:rPr>
                <w:rFonts w:ascii="GHEA Grapalat" w:eastAsia="Times New Roman" w:hAnsi="GHEA Grapalat"/>
                <w:b/>
                <w:i/>
                <w:color w:val="000000"/>
                <w:sz w:val="20"/>
                <w:szCs w:val="20"/>
                <w:lang w:eastAsia="ru-RU"/>
              </w:rPr>
              <w:t>Երևանի</w:t>
            </w:r>
            <w:r>
              <w:rPr>
                <w:rFonts w:ascii="GHEA Grapalat" w:hAnsi="GHEA Grapalat" w:cs="GHEA Grapalat"/>
                <w:b/>
                <w:i/>
                <w:sz w:val="20"/>
                <w:szCs w:val="20"/>
              </w:rPr>
              <w:t xml:space="preserve"> </w:t>
            </w:r>
            <w:r w:rsidR="00156782">
              <w:rPr>
                <w:rFonts w:ascii="GHEA Grapalat" w:hAnsi="GHEA Grapalat" w:cs="GHEA Grapalat"/>
                <w:b/>
                <w:i/>
                <w:sz w:val="20"/>
                <w:szCs w:val="20"/>
              </w:rPr>
              <w:t xml:space="preserve">թիվ 84 </w:t>
            </w:r>
            <w:r w:rsidR="00156782" w:rsidRPr="003403F0">
              <w:rPr>
                <w:rFonts w:ascii="GHEA Grapalat" w:hAnsi="GHEA Grapalat" w:cs="GHEA Grapalat"/>
                <w:b/>
                <w:i/>
                <w:sz w:val="20"/>
                <w:szCs w:val="20"/>
              </w:rPr>
              <w:t>մանկապարտեզ</w:t>
            </w:r>
          </w:p>
        </w:tc>
      </w:tr>
      <w:tr w:rsidR="00156782" w:rsidRPr="003403F0" w14:paraId="73F8F4FA" w14:textId="77777777" w:rsidTr="00782B29">
        <w:tc>
          <w:tcPr>
            <w:tcW w:w="11070" w:type="dxa"/>
            <w:gridSpan w:val="5"/>
            <w:shd w:val="clear" w:color="auto" w:fill="C6D9F1" w:themeFill="text2" w:themeFillTint="33"/>
            <w:vAlign w:val="center"/>
          </w:tcPr>
          <w:p w14:paraId="30B03BF5" w14:textId="77777777" w:rsidR="00156782" w:rsidRPr="003403F0" w:rsidRDefault="00156782" w:rsidP="00782B29">
            <w:pPr>
              <w:tabs>
                <w:tab w:val="left" w:pos="885"/>
              </w:tabs>
              <w:spacing w:after="0" w:line="240" w:lineRule="auto"/>
              <w:ind w:right="13"/>
              <w:jc w:val="center"/>
              <w:rPr>
                <w:rFonts w:ascii="GHEA Grapalat" w:hAnsi="GHEA Grapalat" w:cs="GHEA Grapalat"/>
                <w:b/>
                <w:bCs/>
                <w:i/>
                <w:sz w:val="20"/>
                <w:szCs w:val="20"/>
                <w:lang w:val="af-ZA"/>
              </w:rPr>
            </w:pPr>
            <w:r w:rsidRPr="003403F0">
              <w:rPr>
                <w:rFonts w:ascii="GHEA Grapalat" w:hAnsi="GHEA Grapalat" w:cs="Calibri"/>
                <w:b/>
                <w:bCs/>
                <w:i/>
                <w:sz w:val="20"/>
                <w:szCs w:val="20"/>
                <w:lang w:val="af-ZA"/>
              </w:rPr>
              <w:t>ՀՀ կրթության և գիտության նախարարի` 26.01.2007թ. N 29-</w:t>
            </w:r>
            <w:r w:rsidRPr="003403F0">
              <w:rPr>
                <w:rFonts w:ascii="GHEA Grapalat" w:hAnsi="GHEA Grapalat" w:cs="Calibri"/>
                <w:b/>
                <w:bCs/>
                <w:i/>
                <w:sz w:val="20"/>
                <w:szCs w:val="20"/>
              </w:rPr>
              <w:t>Ն</w:t>
            </w:r>
            <w:r w:rsidRPr="003403F0">
              <w:rPr>
                <w:rFonts w:ascii="GHEA Grapalat" w:hAnsi="GHEA Grapalat" w:cs="Calibri"/>
                <w:b/>
                <w:bCs/>
                <w:i/>
                <w:sz w:val="20"/>
                <w:szCs w:val="20"/>
                <w:lang w:val="af-ZA"/>
              </w:rPr>
              <w:t xml:space="preserve">  հրամանով </w:t>
            </w:r>
            <w:r w:rsidRPr="003403F0">
              <w:rPr>
                <w:rFonts w:ascii="GHEA Grapalat" w:hAnsi="GHEA Grapalat" w:cs="Times Armenian"/>
                <w:b/>
                <w:sz w:val="20"/>
                <w:szCs w:val="20"/>
                <w:lang w:val="af-ZA"/>
              </w:rPr>
              <w:t>(</w:t>
            </w:r>
            <w:r w:rsidRPr="003403F0">
              <w:rPr>
                <w:rFonts w:ascii="GHEA Grapalat" w:hAnsi="GHEA Grapalat" w:cs="Times Armenian"/>
                <w:b/>
                <w:i/>
                <w:sz w:val="20"/>
                <w:szCs w:val="20"/>
              </w:rPr>
              <w:t>փոփ</w:t>
            </w:r>
            <w:r w:rsidRPr="003403F0">
              <w:rPr>
                <w:rFonts w:ascii="GHEA Grapalat" w:hAnsi="GHEA Grapalat" w:cs="Times Armenian"/>
                <w:b/>
                <w:i/>
                <w:sz w:val="20"/>
                <w:szCs w:val="20"/>
                <w:lang w:val="af-ZA"/>
              </w:rPr>
              <w:t>.</w:t>
            </w:r>
            <w:r w:rsidRPr="003403F0">
              <w:rPr>
                <w:rFonts w:ascii="GHEA Grapalat" w:hAnsi="GHEA Grapalat" w:cs="Times Armenian"/>
                <w:b/>
                <w:i/>
                <w:sz w:val="20"/>
                <w:szCs w:val="20"/>
              </w:rPr>
              <w:t>՝</w:t>
            </w:r>
            <w:r w:rsidRPr="003403F0">
              <w:rPr>
                <w:rFonts w:ascii="GHEA Grapalat" w:hAnsi="GHEA Grapalat" w:cs="Times Armenian"/>
                <w:b/>
                <w:i/>
                <w:sz w:val="20"/>
                <w:szCs w:val="20"/>
                <w:lang w:val="af-ZA"/>
              </w:rPr>
              <w:t xml:space="preserve"> 16.11.2017</w:t>
            </w:r>
            <w:r w:rsidRPr="003403F0">
              <w:rPr>
                <w:rFonts w:ascii="GHEA Grapalat" w:hAnsi="GHEA Grapalat" w:cs="Times Armenian"/>
                <w:b/>
                <w:i/>
                <w:sz w:val="20"/>
                <w:szCs w:val="20"/>
              </w:rPr>
              <w:t>թ</w:t>
            </w:r>
            <w:r w:rsidRPr="003403F0">
              <w:rPr>
                <w:rFonts w:ascii="GHEA Grapalat" w:hAnsi="GHEA Grapalat" w:cs="Times Armenian"/>
                <w:b/>
                <w:i/>
                <w:sz w:val="20"/>
                <w:szCs w:val="20"/>
                <w:lang w:val="af-ZA"/>
              </w:rPr>
              <w:t>., № 1318-Ն հրաման</w:t>
            </w:r>
            <w:r w:rsidRPr="003403F0">
              <w:rPr>
                <w:rFonts w:ascii="GHEA Grapalat" w:hAnsi="GHEA Grapalat" w:cs="Times Armenian"/>
                <w:b/>
                <w:sz w:val="20"/>
                <w:szCs w:val="20"/>
                <w:lang w:val="af-ZA"/>
              </w:rPr>
              <w:t xml:space="preserve">) </w:t>
            </w:r>
            <w:r w:rsidRPr="003403F0">
              <w:rPr>
                <w:rFonts w:ascii="GHEA Grapalat" w:hAnsi="GHEA Grapalat" w:cs="Calibri"/>
                <w:b/>
                <w:bCs/>
                <w:i/>
                <w:sz w:val="20"/>
                <w:szCs w:val="20"/>
                <w:lang w:val="af-ZA"/>
              </w:rPr>
              <w:t xml:space="preserve"> հաստատված «ՀՀ պետական և համայնքային ն</w:t>
            </w:r>
            <w:r w:rsidRPr="003403F0">
              <w:rPr>
                <w:rFonts w:ascii="GHEA Grapalat" w:hAnsi="GHEA Grapalat" w:cs="Sylfaen"/>
                <w:b/>
                <w:bCs/>
                <w:i/>
                <w:sz w:val="20"/>
                <w:szCs w:val="20"/>
              </w:rPr>
              <w:t>ախադպրոցական</w:t>
            </w:r>
            <w:r w:rsidRPr="003403F0">
              <w:rPr>
                <w:rFonts w:ascii="GHEA Grapalat" w:hAnsi="GHEA Grapalat" w:cs="Calibri"/>
                <w:b/>
                <w:bCs/>
                <w:i/>
                <w:sz w:val="20"/>
                <w:szCs w:val="20"/>
                <w:lang w:val="af-ZA"/>
              </w:rPr>
              <w:t xml:space="preserve"> ուսումնական հաստատությունների օրինակելի հաստիքացուցակը, խմբերի խտությունը, նորմատիվները»</w:t>
            </w:r>
          </w:p>
        </w:tc>
      </w:tr>
      <w:tr w:rsidR="00156782" w:rsidRPr="00D1695B" w14:paraId="51B9836D" w14:textId="77777777" w:rsidTr="00782B29">
        <w:trPr>
          <w:trHeight w:val="1031"/>
        </w:trPr>
        <w:tc>
          <w:tcPr>
            <w:tcW w:w="9180" w:type="dxa"/>
            <w:gridSpan w:val="3"/>
            <w:vAlign w:val="center"/>
          </w:tcPr>
          <w:p w14:paraId="30DB05E5" w14:textId="77777777" w:rsidR="00156782" w:rsidRPr="003403F0" w:rsidRDefault="00156782" w:rsidP="00782B29">
            <w:pPr>
              <w:tabs>
                <w:tab w:val="left" w:pos="885"/>
              </w:tabs>
              <w:spacing w:after="0" w:line="240" w:lineRule="auto"/>
              <w:ind w:right="13"/>
              <w:rPr>
                <w:rFonts w:ascii="GHEA Grapalat" w:hAnsi="GHEA Grapalat" w:cs="Calibri"/>
                <w:b/>
                <w:bCs/>
                <w:i/>
                <w:sz w:val="20"/>
                <w:szCs w:val="20"/>
                <w:lang w:val="af-ZA"/>
              </w:rPr>
            </w:pPr>
            <w:r w:rsidRPr="003403F0">
              <w:rPr>
                <w:rFonts w:ascii="GHEA Grapalat" w:hAnsi="GHEA Grapalat" w:cs="Calibri"/>
                <w:b/>
                <w:bCs/>
                <w:i/>
                <w:sz w:val="20"/>
                <w:szCs w:val="20"/>
                <w:lang w:val="af-ZA"/>
              </w:rPr>
              <w:t>Հավելված  1-</w:t>
            </w:r>
            <w:r w:rsidRPr="003403F0">
              <w:rPr>
                <w:rFonts w:ascii="GHEA Grapalat" w:hAnsi="GHEA Grapalat" w:cs="Calibri"/>
                <w:b/>
                <w:bCs/>
                <w:i/>
                <w:sz w:val="20"/>
                <w:szCs w:val="20"/>
              </w:rPr>
              <w:t>ի</w:t>
            </w:r>
            <w:r w:rsidRPr="003403F0">
              <w:rPr>
                <w:rFonts w:ascii="GHEA Grapalat" w:hAnsi="GHEA Grapalat" w:cs="Calibri"/>
                <w:b/>
                <w:bCs/>
                <w:i/>
                <w:sz w:val="20"/>
                <w:szCs w:val="20"/>
                <w:lang w:val="af-ZA"/>
              </w:rPr>
              <w:t xml:space="preserve"> </w:t>
            </w:r>
            <w:r w:rsidRPr="003403F0">
              <w:rPr>
                <w:rFonts w:ascii="GHEA Grapalat" w:hAnsi="GHEA Grapalat" w:cs="Calibri"/>
                <w:b/>
                <w:bCs/>
                <w:i/>
                <w:sz w:val="20"/>
                <w:szCs w:val="20"/>
              </w:rPr>
              <w:t>պահանջներ</w:t>
            </w:r>
            <w:r w:rsidRPr="003403F0">
              <w:rPr>
                <w:rFonts w:ascii="GHEA Grapalat" w:hAnsi="GHEA Grapalat" w:cs="Calibri"/>
                <w:b/>
                <w:bCs/>
                <w:i/>
                <w:sz w:val="20"/>
                <w:szCs w:val="20"/>
                <w:lang w:val="af-ZA"/>
              </w:rPr>
              <w:t xml:space="preserve">. </w:t>
            </w:r>
          </w:p>
          <w:p w14:paraId="5D7DEB65" w14:textId="77777777" w:rsidR="00156782" w:rsidRPr="003403F0" w:rsidRDefault="00156782" w:rsidP="00782B29">
            <w:pPr>
              <w:tabs>
                <w:tab w:val="left" w:pos="885"/>
              </w:tabs>
              <w:spacing w:after="0" w:line="240" w:lineRule="auto"/>
              <w:ind w:right="13"/>
              <w:rPr>
                <w:rFonts w:ascii="GHEA Grapalat" w:hAnsi="GHEA Grapalat" w:cs="Sylfaen"/>
                <w:b/>
                <w:i/>
                <w:sz w:val="20"/>
                <w:szCs w:val="20"/>
                <w:lang w:val="af-ZA"/>
              </w:rPr>
            </w:pPr>
            <w:r w:rsidRPr="003403F0">
              <w:rPr>
                <w:rFonts w:ascii="GHEA Grapalat" w:hAnsi="GHEA Grapalat" w:cs="Calibri"/>
                <w:b/>
                <w:bCs/>
                <w:i/>
                <w:sz w:val="20"/>
                <w:szCs w:val="20"/>
                <w:lang w:val="af-ZA"/>
              </w:rPr>
              <w:t>ՀՀ պետական և համայնքային նախադպրոցական ուսումնական հաստատությունների օրինակելի հաստիքացուցակ</w:t>
            </w:r>
          </w:p>
        </w:tc>
        <w:tc>
          <w:tcPr>
            <w:tcW w:w="1890" w:type="dxa"/>
            <w:gridSpan w:val="2"/>
            <w:vAlign w:val="center"/>
          </w:tcPr>
          <w:p w14:paraId="42BC6D4A" w14:textId="77777777" w:rsidR="00156782" w:rsidRPr="003403F0" w:rsidRDefault="00CB6E85" w:rsidP="00782B29">
            <w:pPr>
              <w:tabs>
                <w:tab w:val="left" w:pos="867"/>
              </w:tabs>
              <w:spacing w:after="0" w:line="240" w:lineRule="auto"/>
              <w:ind w:right="13"/>
              <w:rPr>
                <w:rFonts w:ascii="GHEA Grapalat" w:hAnsi="GHEA Grapalat" w:cs="Sylfaen"/>
                <w:b/>
                <w:i/>
                <w:sz w:val="20"/>
                <w:szCs w:val="20"/>
                <w:lang w:val="af-ZA"/>
              </w:rPr>
            </w:pPr>
            <w:r>
              <w:rPr>
                <w:rFonts w:ascii="GHEA Grapalat" w:eastAsia="Times New Roman" w:hAnsi="GHEA Grapalat"/>
                <w:b/>
                <w:i/>
                <w:color w:val="000000"/>
                <w:sz w:val="20"/>
                <w:szCs w:val="20"/>
                <w:lang w:eastAsia="ru-RU"/>
              </w:rPr>
              <w:t>Երևանի</w:t>
            </w:r>
            <w:r>
              <w:rPr>
                <w:rFonts w:ascii="GHEA Grapalat" w:hAnsi="GHEA Grapalat" w:cs="GHEA Grapalat"/>
                <w:b/>
                <w:i/>
                <w:sz w:val="20"/>
                <w:szCs w:val="20"/>
              </w:rPr>
              <w:t xml:space="preserve"> </w:t>
            </w:r>
            <w:r w:rsidR="00156782">
              <w:rPr>
                <w:rFonts w:ascii="GHEA Grapalat" w:hAnsi="GHEA Grapalat" w:cs="Sylfaen"/>
                <w:b/>
                <w:i/>
                <w:sz w:val="20"/>
                <w:szCs w:val="20"/>
                <w:lang w:val="af-ZA"/>
              </w:rPr>
              <w:t xml:space="preserve">թիվ 24, 82, 84 </w:t>
            </w:r>
            <w:r w:rsidR="00156782" w:rsidRPr="003403F0">
              <w:rPr>
                <w:rFonts w:ascii="GHEA Grapalat" w:hAnsi="GHEA Grapalat" w:cs="Sylfaen"/>
                <w:b/>
                <w:i/>
                <w:sz w:val="20"/>
                <w:szCs w:val="20"/>
                <w:lang w:val="af-ZA"/>
              </w:rPr>
              <w:t>մանկապարտեզներ</w:t>
            </w:r>
          </w:p>
        </w:tc>
      </w:tr>
      <w:tr w:rsidR="00156782" w:rsidRPr="00D1695B" w14:paraId="3E1082BD" w14:textId="77777777" w:rsidTr="00782B29">
        <w:trPr>
          <w:trHeight w:val="738"/>
        </w:trPr>
        <w:tc>
          <w:tcPr>
            <w:tcW w:w="9180" w:type="dxa"/>
            <w:gridSpan w:val="3"/>
            <w:vAlign w:val="center"/>
          </w:tcPr>
          <w:p w14:paraId="54F3DABE" w14:textId="77777777" w:rsidR="00156782" w:rsidRPr="003403F0" w:rsidRDefault="00156782" w:rsidP="00782B29">
            <w:pPr>
              <w:tabs>
                <w:tab w:val="left" w:pos="885"/>
              </w:tabs>
              <w:spacing w:after="0" w:line="240" w:lineRule="auto"/>
              <w:ind w:right="13"/>
              <w:rPr>
                <w:rFonts w:ascii="GHEA Grapalat" w:hAnsi="GHEA Grapalat" w:cs="Calibri"/>
                <w:b/>
                <w:bCs/>
                <w:i/>
                <w:sz w:val="20"/>
                <w:szCs w:val="20"/>
                <w:lang w:val="af-ZA"/>
              </w:rPr>
            </w:pPr>
            <w:r w:rsidRPr="003403F0">
              <w:rPr>
                <w:rFonts w:ascii="GHEA Grapalat" w:hAnsi="GHEA Grapalat" w:cs="Calibri"/>
                <w:b/>
                <w:bCs/>
                <w:i/>
                <w:sz w:val="20"/>
                <w:szCs w:val="20"/>
                <w:lang w:val="af-ZA"/>
              </w:rPr>
              <w:t xml:space="preserve">Հավելված  2-ի </w:t>
            </w:r>
            <w:r w:rsidRPr="003403F0">
              <w:rPr>
                <w:rFonts w:ascii="GHEA Grapalat" w:hAnsi="GHEA Grapalat" w:cs="Calibri"/>
                <w:b/>
                <w:bCs/>
                <w:i/>
                <w:sz w:val="20"/>
                <w:szCs w:val="20"/>
              </w:rPr>
              <w:t>պահանջներ</w:t>
            </w:r>
            <w:r w:rsidRPr="003403F0">
              <w:rPr>
                <w:rFonts w:ascii="GHEA Grapalat" w:hAnsi="GHEA Grapalat" w:cs="Calibri"/>
                <w:b/>
                <w:bCs/>
                <w:i/>
                <w:sz w:val="20"/>
                <w:szCs w:val="20"/>
                <w:lang w:val="af-ZA"/>
              </w:rPr>
              <w:t xml:space="preserve">. </w:t>
            </w:r>
          </w:p>
          <w:p w14:paraId="2A1B8550" w14:textId="77777777" w:rsidR="00156782" w:rsidRPr="003403F0" w:rsidRDefault="00156782" w:rsidP="00782B29">
            <w:pPr>
              <w:tabs>
                <w:tab w:val="left" w:pos="885"/>
              </w:tabs>
              <w:spacing w:after="0" w:line="240" w:lineRule="auto"/>
              <w:ind w:right="13"/>
              <w:rPr>
                <w:rFonts w:ascii="GHEA Grapalat" w:hAnsi="GHEA Grapalat" w:cs="Calibri"/>
                <w:b/>
                <w:bCs/>
                <w:i/>
                <w:sz w:val="20"/>
                <w:szCs w:val="20"/>
                <w:lang w:val="af-ZA"/>
              </w:rPr>
            </w:pPr>
            <w:r w:rsidRPr="003403F0">
              <w:rPr>
                <w:rFonts w:ascii="GHEA Grapalat" w:hAnsi="GHEA Grapalat" w:cs="Calibri"/>
                <w:b/>
                <w:bCs/>
                <w:i/>
                <w:sz w:val="20"/>
                <w:szCs w:val="20"/>
                <w:lang w:val="af-ZA"/>
              </w:rPr>
              <w:t xml:space="preserve">ՀՀ պետական և համայնքային նախադպրոցական ուսումնական հաստատությունների խմբերի խտությունը և նորմատիվները </w:t>
            </w:r>
          </w:p>
        </w:tc>
        <w:tc>
          <w:tcPr>
            <w:tcW w:w="1890" w:type="dxa"/>
            <w:gridSpan w:val="2"/>
            <w:vAlign w:val="center"/>
          </w:tcPr>
          <w:p w14:paraId="7CD6232D" w14:textId="2EA29A98" w:rsidR="00156782" w:rsidRPr="003403F0" w:rsidRDefault="00156782" w:rsidP="00782B29">
            <w:pPr>
              <w:tabs>
                <w:tab w:val="left" w:pos="867"/>
              </w:tabs>
              <w:spacing w:after="0"/>
              <w:ind w:right="13"/>
              <w:rPr>
                <w:rFonts w:ascii="GHEA Grapalat" w:hAnsi="GHEA Grapalat" w:cs="GHEA Grapalat"/>
                <w:b/>
                <w:lang w:val="af-ZA"/>
              </w:rPr>
            </w:pPr>
            <w:r w:rsidRPr="003403F0">
              <w:rPr>
                <w:rFonts w:ascii="GHEA Grapalat" w:hAnsi="GHEA Grapalat" w:cs="GHEA Grapalat"/>
                <w:b/>
                <w:bCs/>
                <w:i/>
                <w:sz w:val="20"/>
                <w:szCs w:val="20"/>
                <w:lang w:val="af-ZA"/>
              </w:rPr>
              <w:t xml:space="preserve"> </w:t>
            </w:r>
            <w:r w:rsidR="00CB6E85">
              <w:rPr>
                <w:rFonts w:ascii="GHEA Grapalat" w:eastAsia="Times New Roman" w:hAnsi="GHEA Grapalat"/>
                <w:b/>
                <w:i/>
                <w:color w:val="000000"/>
                <w:sz w:val="20"/>
                <w:szCs w:val="20"/>
                <w:lang w:eastAsia="ru-RU"/>
              </w:rPr>
              <w:t>Երևանի</w:t>
            </w:r>
            <w:r w:rsidR="00CB6E85">
              <w:rPr>
                <w:rFonts w:ascii="GHEA Grapalat" w:hAnsi="GHEA Grapalat" w:cs="GHEA Grapalat"/>
                <w:b/>
                <w:i/>
                <w:sz w:val="20"/>
                <w:szCs w:val="20"/>
              </w:rPr>
              <w:t xml:space="preserve"> </w:t>
            </w:r>
            <w:r>
              <w:rPr>
                <w:rFonts w:ascii="GHEA Grapalat" w:hAnsi="GHEA Grapalat" w:cs="Sylfaen"/>
                <w:b/>
                <w:i/>
                <w:sz w:val="20"/>
                <w:szCs w:val="20"/>
                <w:lang w:val="af-ZA"/>
              </w:rPr>
              <w:t>թիվ 24</w:t>
            </w:r>
            <w:r w:rsidR="00067122">
              <w:rPr>
                <w:rFonts w:ascii="GHEA Grapalat" w:hAnsi="GHEA Grapalat" w:cs="Sylfaen"/>
                <w:b/>
                <w:i/>
                <w:sz w:val="20"/>
                <w:szCs w:val="20"/>
                <w:lang w:val="af-ZA"/>
              </w:rPr>
              <w:t>,</w:t>
            </w:r>
            <w:r>
              <w:rPr>
                <w:rFonts w:ascii="GHEA Grapalat" w:hAnsi="GHEA Grapalat" w:cs="Sylfaen"/>
                <w:b/>
                <w:i/>
                <w:sz w:val="20"/>
                <w:szCs w:val="20"/>
                <w:lang w:val="af-ZA"/>
              </w:rPr>
              <w:t xml:space="preserve"> 82,</w:t>
            </w:r>
            <w:r w:rsidR="00067122">
              <w:rPr>
                <w:rFonts w:ascii="GHEA Grapalat" w:hAnsi="GHEA Grapalat" w:cs="Sylfaen"/>
                <w:b/>
                <w:i/>
                <w:sz w:val="20"/>
                <w:szCs w:val="20"/>
                <w:lang w:val="af-ZA"/>
              </w:rPr>
              <w:t xml:space="preserve"> </w:t>
            </w:r>
            <w:r>
              <w:rPr>
                <w:rFonts w:ascii="GHEA Grapalat" w:hAnsi="GHEA Grapalat" w:cs="Sylfaen"/>
                <w:b/>
                <w:i/>
                <w:sz w:val="20"/>
                <w:szCs w:val="20"/>
                <w:lang w:val="af-ZA"/>
              </w:rPr>
              <w:t xml:space="preserve">84 </w:t>
            </w:r>
            <w:r w:rsidRPr="003403F0">
              <w:rPr>
                <w:rFonts w:ascii="GHEA Grapalat" w:hAnsi="GHEA Grapalat" w:cs="Sylfaen"/>
                <w:b/>
                <w:i/>
                <w:sz w:val="20"/>
                <w:szCs w:val="20"/>
                <w:lang w:val="af-ZA"/>
              </w:rPr>
              <w:t>մանկապարտեզներ</w:t>
            </w:r>
          </w:p>
        </w:tc>
      </w:tr>
      <w:tr w:rsidR="00156782" w:rsidRPr="00D1695B" w14:paraId="7D289E34" w14:textId="77777777" w:rsidTr="00782B29">
        <w:trPr>
          <w:trHeight w:val="738"/>
        </w:trPr>
        <w:tc>
          <w:tcPr>
            <w:tcW w:w="11070" w:type="dxa"/>
            <w:gridSpan w:val="5"/>
            <w:shd w:val="clear" w:color="auto" w:fill="B8CCE4" w:themeFill="accent1" w:themeFillTint="66"/>
            <w:vAlign w:val="center"/>
          </w:tcPr>
          <w:p w14:paraId="1A745D36" w14:textId="77777777" w:rsidR="00156782" w:rsidRPr="003403F0" w:rsidRDefault="00156782" w:rsidP="00782B29">
            <w:pPr>
              <w:tabs>
                <w:tab w:val="left" w:pos="885"/>
              </w:tabs>
              <w:spacing w:after="0"/>
              <w:ind w:right="13"/>
              <w:jc w:val="center"/>
              <w:rPr>
                <w:rFonts w:ascii="GHEA Grapalat" w:hAnsi="GHEA Grapalat" w:cs="GHEA Grapalat"/>
                <w:b/>
                <w:bCs/>
                <w:i/>
                <w:sz w:val="20"/>
                <w:szCs w:val="20"/>
                <w:lang w:val="af-ZA"/>
              </w:rPr>
            </w:pPr>
            <w:r w:rsidRPr="003403F0">
              <w:rPr>
                <w:rFonts w:ascii="GHEA Grapalat" w:hAnsi="GHEA Grapalat" w:cs="GHEA Grapalat"/>
                <w:b/>
                <w:bCs/>
                <w:i/>
                <w:sz w:val="20"/>
                <w:szCs w:val="20"/>
              </w:rPr>
              <w:t>ՀՀ</w:t>
            </w:r>
            <w:r w:rsidRPr="003403F0">
              <w:rPr>
                <w:rFonts w:ascii="GHEA Grapalat" w:hAnsi="GHEA Grapalat" w:cs="GHEA Grapalat"/>
                <w:b/>
                <w:bCs/>
                <w:i/>
                <w:sz w:val="20"/>
                <w:szCs w:val="20"/>
                <w:lang w:val="af-ZA"/>
              </w:rPr>
              <w:t xml:space="preserve"> </w:t>
            </w:r>
            <w:r w:rsidRPr="003403F0">
              <w:rPr>
                <w:rFonts w:ascii="GHEA Grapalat" w:hAnsi="GHEA Grapalat" w:cs="GHEA Grapalat"/>
                <w:b/>
                <w:bCs/>
                <w:i/>
                <w:sz w:val="20"/>
                <w:szCs w:val="20"/>
              </w:rPr>
              <w:t>կրթության</w:t>
            </w:r>
            <w:r w:rsidRPr="003403F0">
              <w:rPr>
                <w:rFonts w:ascii="GHEA Grapalat" w:hAnsi="GHEA Grapalat" w:cs="GHEA Grapalat"/>
                <w:b/>
                <w:bCs/>
                <w:i/>
                <w:sz w:val="20"/>
                <w:szCs w:val="20"/>
                <w:lang w:val="af-ZA"/>
              </w:rPr>
              <w:t xml:space="preserve"> </w:t>
            </w:r>
            <w:r w:rsidRPr="003403F0">
              <w:rPr>
                <w:rFonts w:ascii="GHEA Grapalat" w:hAnsi="GHEA Grapalat" w:cs="GHEA Grapalat"/>
                <w:b/>
                <w:bCs/>
                <w:i/>
                <w:sz w:val="20"/>
                <w:szCs w:val="20"/>
              </w:rPr>
              <w:t>և</w:t>
            </w:r>
            <w:r w:rsidRPr="003403F0">
              <w:rPr>
                <w:rFonts w:ascii="GHEA Grapalat" w:hAnsi="GHEA Grapalat" w:cs="GHEA Grapalat"/>
                <w:b/>
                <w:bCs/>
                <w:i/>
                <w:sz w:val="20"/>
                <w:szCs w:val="20"/>
                <w:lang w:val="af-ZA"/>
              </w:rPr>
              <w:t xml:space="preserve"> </w:t>
            </w:r>
            <w:r w:rsidRPr="003403F0">
              <w:rPr>
                <w:rFonts w:ascii="GHEA Grapalat" w:hAnsi="GHEA Grapalat" w:cs="GHEA Grapalat"/>
                <w:b/>
                <w:bCs/>
                <w:i/>
                <w:sz w:val="20"/>
                <w:szCs w:val="20"/>
              </w:rPr>
              <w:t>գիտության</w:t>
            </w:r>
            <w:r w:rsidRPr="003403F0">
              <w:rPr>
                <w:rFonts w:ascii="GHEA Grapalat" w:hAnsi="GHEA Grapalat" w:cs="GHEA Grapalat"/>
                <w:b/>
                <w:bCs/>
                <w:i/>
                <w:sz w:val="20"/>
                <w:szCs w:val="20"/>
                <w:lang w:val="af-ZA"/>
              </w:rPr>
              <w:t xml:space="preserve"> </w:t>
            </w:r>
            <w:r w:rsidRPr="003403F0">
              <w:rPr>
                <w:rFonts w:ascii="GHEA Grapalat" w:hAnsi="GHEA Grapalat" w:cs="GHEA Grapalat"/>
                <w:b/>
                <w:bCs/>
                <w:i/>
                <w:sz w:val="20"/>
                <w:szCs w:val="20"/>
              </w:rPr>
              <w:t>նախարարի</w:t>
            </w:r>
            <w:r w:rsidRPr="003403F0">
              <w:rPr>
                <w:rFonts w:ascii="GHEA Grapalat" w:hAnsi="GHEA Grapalat" w:cs="GHEA Grapalat"/>
                <w:b/>
                <w:bCs/>
                <w:i/>
                <w:sz w:val="20"/>
                <w:szCs w:val="20"/>
                <w:lang w:val="af-ZA"/>
              </w:rPr>
              <w:t xml:space="preserve"> 30.03.2011</w:t>
            </w:r>
            <w:r w:rsidRPr="003403F0">
              <w:rPr>
                <w:rFonts w:ascii="GHEA Grapalat" w:hAnsi="GHEA Grapalat" w:cs="GHEA Grapalat"/>
                <w:b/>
                <w:bCs/>
                <w:i/>
                <w:sz w:val="20"/>
                <w:szCs w:val="20"/>
              </w:rPr>
              <w:t>թ</w:t>
            </w:r>
            <w:r w:rsidRPr="003403F0">
              <w:rPr>
                <w:rFonts w:ascii="GHEA Grapalat" w:hAnsi="GHEA Grapalat" w:cs="GHEA Grapalat"/>
                <w:b/>
                <w:bCs/>
                <w:i/>
                <w:sz w:val="20"/>
                <w:szCs w:val="20"/>
                <w:lang w:val="af-ZA"/>
              </w:rPr>
              <w:t>. N 257-</w:t>
            </w:r>
            <w:r w:rsidRPr="003403F0">
              <w:rPr>
                <w:rFonts w:ascii="GHEA Grapalat" w:hAnsi="GHEA Grapalat" w:cs="GHEA Grapalat"/>
                <w:b/>
                <w:bCs/>
                <w:i/>
                <w:sz w:val="20"/>
                <w:szCs w:val="20"/>
              </w:rPr>
              <w:t>Ն</w:t>
            </w:r>
            <w:r w:rsidRPr="003403F0">
              <w:rPr>
                <w:rFonts w:ascii="GHEA Grapalat" w:hAnsi="GHEA Grapalat" w:cs="GHEA Grapalat"/>
                <w:b/>
                <w:bCs/>
                <w:i/>
                <w:sz w:val="20"/>
                <w:szCs w:val="20"/>
                <w:lang w:val="af-ZA"/>
              </w:rPr>
              <w:t xml:space="preserve"> </w:t>
            </w:r>
            <w:r w:rsidRPr="003403F0">
              <w:rPr>
                <w:rFonts w:ascii="GHEA Grapalat" w:hAnsi="GHEA Grapalat" w:cs="GHEA Grapalat"/>
                <w:b/>
                <w:bCs/>
                <w:i/>
                <w:sz w:val="20"/>
                <w:szCs w:val="20"/>
              </w:rPr>
              <w:t>հրամանով</w:t>
            </w:r>
            <w:r w:rsidRPr="003403F0">
              <w:rPr>
                <w:rFonts w:ascii="GHEA Grapalat" w:hAnsi="GHEA Grapalat" w:cs="GHEA Grapalat"/>
                <w:b/>
                <w:bCs/>
                <w:i/>
                <w:sz w:val="20"/>
                <w:szCs w:val="20"/>
                <w:lang w:val="af-ZA"/>
              </w:rPr>
              <w:t xml:space="preserve"> </w:t>
            </w:r>
            <w:r w:rsidRPr="003403F0">
              <w:rPr>
                <w:rFonts w:ascii="GHEA Grapalat" w:hAnsi="GHEA Grapalat" w:cs="GHEA Grapalat"/>
                <w:b/>
                <w:bCs/>
                <w:i/>
                <w:sz w:val="20"/>
                <w:szCs w:val="20"/>
              </w:rPr>
              <w:t>հաստատված</w:t>
            </w:r>
            <w:r w:rsidRPr="003403F0">
              <w:rPr>
                <w:rFonts w:ascii="GHEA Grapalat" w:hAnsi="GHEA Grapalat" w:cs="GHEA Grapalat"/>
                <w:b/>
                <w:bCs/>
                <w:i/>
                <w:sz w:val="20"/>
                <w:szCs w:val="20"/>
                <w:lang w:val="af-ZA"/>
              </w:rPr>
              <w:t xml:space="preserve"> «</w:t>
            </w:r>
            <w:r w:rsidRPr="003403F0">
              <w:rPr>
                <w:rFonts w:ascii="GHEA Grapalat" w:hAnsi="GHEA Grapalat" w:cs="GHEA Grapalat"/>
                <w:b/>
                <w:bCs/>
                <w:i/>
                <w:sz w:val="20"/>
                <w:szCs w:val="20"/>
              </w:rPr>
              <w:t>Նախադպրոցական</w:t>
            </w:r>
            <w:r w:rsidRPr="003403F0">
              <w:rPr>
                <w:rFonts w:ascii="GHEA Grapalat" w:hAnsi="GHEA Grapalat" w:cs="GHEA Grapalat"/>
                <w:b/>
                <w:bCs/>
                <w:i/>
                <w:sz w:val="20"/>
                <w:szCs w:val="20"/>
                <w:lang w:val="af-ZA"/>
              </w:rPr>
              <w:t xml:space="preserve"> </w:t>
            </w:r>
            <w:r w:rsidRPr="003403F0">
              <w:rPr>
                <w:rFonts w:ascii="GHEA Grapalat" w:hAnsi="GHEA Grapalat" w:cs="GHEA Grapalat"/>
                <w:b/>
                <w:bCs/>
                <w:i/>
                <w:sz w:val="20"/>
                <w:szCs w:val="20"/>
              </w:rPr>
              <w:t>կրթության</w:t>
            </w:r>
            <w:r w:rsidRPr="003403F0">
              <w:rPr>
                <w:rFonts w:ascii="GHEA Grapalat" w:hAnsi="GHEA Grapalat" w:cs="GHEA Grapalat"/>
                <w:b/>
                <w:bCs/>
                <w:i/>
                <w:sz w:val="20"/>
                <w:szCs w:val="20"/>
                <w:lang w:val="af-ZA"/>
              </w:rPr>
              <w:t xml:space="preserve"> </w:t>
            </w:r>
            <w:r w:rsidRPr="003403F0">
              <w:rPr>
                <w:rFonts w:ascii="GHEA Grapalat" w:hAnsi="GHEA Grapalat" w:cs="GHEA Grapalat"/>
                <w:b/>
                <w:bCs/>
                <w:i/>
                <w:sz w:val="20"/>
                <w:szCs w:val="20"/>
              </w:rPr>
              <w:t>պետական</w:t>
            </w:r>
            <w:r w:rsidRPr="003403F0">
              <w:rPr>
                <w:rFonts w:ascii="GHEA Grapalat" w:hAnsi="GHEA Grapalat" w:cs="GHEA Grapalat"/>
                <w:b/>
                <w:bCs/>
                <w:i/>
                <w:sz w:val="20"/>
                <w:szCs w:val="20"/>
                <w:lang w:val="af-ZA"/>
              </w:rPr>
              <w:t xml:space="preserve"> </w:t>
            </w:r>
            <w:r w:rsidRPr="003403F0">
              <w:rPr>
                <w:rFonts w:ascii="GHEA Grapalat" w:hAnsi="GHEA Grapalat" w:cs="GHEA Grapalat"/>
                <w:b/>
                <w:bCs/>
                <w:i/>
                <w:sz w:val="20"/>
                <w:szCs w:val="20"/>
              </w:rPr>
              <w:t>կրթական</w:t>
            </w:r>
            <w:r w:rsidRPr="003403F0">
              <w:rPr>
                <w:rFonts w:ascii="GHEA Grapalat" w:hAnsi="GHEA Grapalat" w:cs="GHEA Grapalat"/>
                <w:b/>
                <w:bCs/>
                <w:i/>
                <w:sz w:val="20"/>
                <w:szCs w:val="20"/>
                <w:lang w:val="af-ZA"/>
              </w:rPr>
              <w:t xml:space="preserve"> </w:t>
            </w:r>
            <w:r w:rsidRPr="003403F0">
              <w:rPr>
                <w:rFonts w:ascii="GHEA Grapalat" w:hAnsi="GHEA Grapalat" w:cs="GHEA Grapalat"/>
                <w:b/>
                <w:bCs/>
                <w:i/>
                <w:sz w:val="20"/>
                <w:szCs w:val="20"/>
              </w:rPr>
              <w:t>չափորոշիչների</w:t>
            </w:r>
            <w:r w:rsidRPr="003403F0">
              <w:rPr>
                <w:rFonts w:ascii="GHEA Grapalat" w:hAnsi="GHEA Grapalat" w:cs="GHEA Grapalat"/>
                <w:b/>
                <w:bCs/>
                <w:i/>
                <w:sz w:val="20"/>
                <w:szCs w:val="20"/>
                <w:lang w:val="af-ZA"/>
              </w:rPr>
              <w:t>» պահանջներ</w:t>
            </w:r>
          </w:p>
        </w:tc>
      </w:tr>
      <w:tr w:rsidR="00CB6E85" w:rsidRPr="003403F0" w14:paraId="68B40B50" w14:textId="77777777" w:rsidTr="00782B29">
        <w:trPr>
          <w:trHeight w:val="599"/>
        </w:trPr>
        <w:tc>
          <w:tcPr>
            <w:tcW w:w="9270" w:type="dxa"/>
            <w:gridSpan w:val="4"/>
            <w:vAlign w:val="center"/>
          </w:tcPr>
          <w:p w14:paraId="1A4A3CEF" w14:textId="77777777" w:rsidR="00CB6E85" w:rsidRPr="003403F0" w:rsidRDefault="00CB6E85" w:rsidP="00782B29">
            <w:pPr>
              <w:tabs>
                <w:tab w:val="left" w:pos="885"/>
              </w:tabs>
              <w:spacing w:after="0" w:line="240" w:lineRule="auto"/>
              <w:ind w:right="13"/>
              <w:jc w:val="both"/>
              <w:rPr>
                <w:rFonts w:ascii="GHEA Grapalat" w:eastAsia="Times New Roman" w:hAnsi="GHEA Grapalat"/>
                <w:b/>
                <w:i/>
                <w:sz w:val="20"/>
                <w:szCs w:val="20"/>
                <w:lang w:val="fo-FO"/>
              </w:rPr>
            </w:pPr>
            <w:r w:rsidRPr="003403F0">
              <w:rPr>
                <w:rFonts w:ascii="GHEA Grapalat" w:hAnsi="GHEA Grapalat" w:cs="GHEA Grapalat"/>
                <w:b/>
                <w:bCs/>
                <w:i/>
                <w:sz w:val="20"/>
                <w:szCs w:val="20"/>
                <w:lang w:val="af-ZA"/>
              </w:rPr>
              <w:t xml:space="preserve">VIII </w:t>
            </w:r>
            <w:r w:rsidRPr="003403F0">
              <w:rPr>
                <w:rFonts w:ascii="GHEA Grapalat" w:hAnsi="GHEA Grapalat" w:cs="Sylfaen"/>
                <w:b/>
                <w:i/>
                <w:sz w:val="20"/>
                <w:szCs w:val="20"/>
              </w:rPr>
              <w:t>գլխի</w:t>
            </w:r>
            <w:r w:rsidRPr="003403F0">
              <w:rPr>
                <w:rFonts w:ascii="GHEA Grapalat" w:hAnsi="GHEA Grapalat" w:cs="Sylfaen"/>
                <w:b/>
                <w:i/>
                <w:sz w:val="20"/>
                <w:szCs w:val="20"/>
                <w:lang w:val="af-ZA"/>
              </w:rPr>
              <w:t xml:space="preserve"> </w:t>
            </w:r>
            <w:r w:rsidRPr="007E2FC0">
              <w:rPr>
                <w:rFonts w:ascii="GHEA Grapalat" w:eastAsia="Times New Roman" w:hAnsi="GHEA Grapalat" w:cs="Sylfaen"/>
                <w:b/>
                <w:i/>
                <w:sz w:val="18"/>
                <w:szCs w:val="18"/>
                <w:lang w:val="af-ZA" w:eastAsia="ru-RU"/>
              </w:rPr>
              <w:t>19</w:t>
            </w:r>
            <w:r w:rsidRPr="007E2FC0">
              <w:rPr>
                <w:rFonts w:ascii="GHEA Grapalat" w:eastAsia="Times New Roman" w:hAnsi="GHEA Grapalat" w:cs="Sylfaen"/>
                <w:b/>
                <w:i/>
                <w:sz w:val="18"/>
                <w:szCs w:val="18"/>
                <w:lang w:val="hy-AM" w:eastAsia="ru-RU"/>
              </w:rPr>
              <w:t xml:space="preserve">-րդ կետի </w:t>
            </w:r>
            <w:r w:rsidRPr="007E2FC0">
              <w:rPr>
                <w:rFonts w:ascii="GHEA Grapalat" w:eastAsia="Times New Roman" w:hAnsi="GHEA Grapalat" w:cs="Sylfaen"/>
                <w:b/>
                <w:i/>
                <w:sz w:val="18"/>
                <w:szCs w:val="18"/>
                <w:lang w:val="af-ZA" w:eastAsia="ru-RU"/>
              </w:rPr>
              <w:t>1</w:t>
            </w:r>
            <w:r w:rsidRPr="007E2FC0">
              <w:rPr>
                <w:rFonts w:ascii="GHEA Grapalat" w:eastAsia="Times New Roman" w:hAnsi="GHEA Grapalat" w:cs="Sylfaen"/>
                <w:b/>
                <w:i/>
                <w:sz w:val="18"/>
                <w:szCs w:val="18"/>
                <w:lang w:val="hy-AM" w:eastAsia="ru-RU"/>
              </w:rPr>
              <w:t>-</w:t>
            </w:r>
            <w:r w:rsidRPr="007E2FC0">
              <w:rPr>
                <w:rFonts w:ascii="GHEA Grapalat" w:eastAsia="Times New Roman" w:hAnsi="GHEA Grapalat" w:cs="Sylfaen"/>
                <w:b/>
                <w:i/>
                <w:sz w:val="18"/>
                <w:szCs w:val="18"/>
                <w:lang w:eastAsia="ru-RU"/>
              </w:rPr>
              <w:t>ին</w:t>
            </w:r>
            <w:r w:rsidRPr="007E2FC0">
              <w:rPr>
                <w:rFonts w:ascii="GHEA Grapalat" w:eastAsia="Times New Roman" w:hAnsi="GHEA Grapalat" w:cs="Sylfaen"/>
                <w:b/>
                <w:i/>
                <w:sz w:val="18"/>
                <w:szCs w:val="18"/>
                <w:lang w:val="hy-AM" w:eastAsia="ru-RU"/>
              </w:rPr>
              <w:t xml:space="preserve"> ենթակետ</w:t>
            </w:r>
            <w:r>
              <w:rPr>
                <w:rFonts w:ascii="GHEA Grapalat" w:eastAsia="Times New Roman" w:hAnsi="GHEA Grapalat" w:cs="Sylfaen"/>
                <w:b/>
                <w:i/>
                <w:sz w:val="18"/>
                <w:szCs w:val="18"/>
                <w:lang w:eastAsia="ru-RU"/>
              </w:rPr>
              <w:t>ի</w:t>
            </w:r>
            <w:r w:rsidR="00AE71FE" w:rsidRPr="003403F0">
              <w:rPr>
                <w:rFonts w:ascii="GHEA Grapalat" w:eastAsia="Times New Roman" w:hAnsi="GHEA Grapalat" w:cs="Sylfaen"/>
                <w:b/>
                <w:i/>
                <w:iCs/>
                <w:sz w:val="20"/>
                <w:szCs w:val="20"/>
              </w:rPr>
              <w:t xml:space="preserve"> պահանջ</w:t>
            </w:r>
            <w:r w:rsidR="00AE71FE">
              <w:rPr>
                <w:rFonts w:ascii="Cambria Math" w:eastAsia="Times New Roman" w:hAnsi="Cambria Math" w:cs="Sylfaen"/>
                <w:b/>
                <w:i/>
                <w:sz w:val="18"/>
                <w:szCs w:val="18"/>
                <w:lang w:val="hy-AM" w:eastAsia="ru-RU"/>
              </w:rPr>
              <w:t>․ «</w:t>
            </w:r>
            <w:r w:rsidRPr="007E2FC0">
              <w:rPr>
                <w:rFonts w:ascii="GHEA Grapalat" w:eastAsia="Times New Roman" w:hAnsi="GHEA Grapalat" w:cs="Arial Unicode"/>
                <w:i/>
                <w:color w:val="000000"/>
                <w:sz w:val="18"/>
                <w:szCs w:val="18"/>
                <w:shd w:val="clear" w:color="auto" w:fill="FFFFFF"/>
                <w:lang w:val="ru-RU" w:eastAsia="ru-RU"/>
              </w:rPr>
              <w:t>Խմբասենյակում</w:t>
            </w:r>
            <w:r w:rsidRPr="007E2FC0">
              <w:rPr>
                <w:rFonts w:ascii="GHEA Grapalat" w:eastAsia="Times New Roman" w:hAnsi="GHEA Grapalat" w:cs="Arial Unicode"/>
                <w:i/>
                <w:color w:val="000000"/>
                <w:sz w:val="18"/>
                <w:szCs w:val="18"/>
                <w:shd w:val="clear" w:color="auto" w:fill="FFFFFF"/>
                <w:lang w:val="af-ZA" w:eastAsia="ru-RU"/>
              </w:rPr>
              <w:t xml:space="preserve"> </w:t>
            </w:r>
            <w:r w:rsidRPr="007E2FC0">
              <w:rPr>
                <w:rFonts w:ascii="GHEA Grapalat" w:eastAsia="Times New Roman" w:hAnsi="GHEA Grapalat" w:cs="Arial Unicode"/>
                <w:i/>
                <w:color w:val="000000"/>
                <w:sz w:val="18"/>
                <w:szCs w:val="18"/>
                <w:shd w:val="clear" w:color="auto" w:fill="FFFFFF"/>
                <w:lang w:val="ru-RU" w:eastAsia="ru-RU"/>
              </w:rPr>
              <w:t>առկա</w:t>
            </w:r>
            <w:r w:rsidRPr="007E2FC0">
              <w:rPr>
                <w:rFonts w:ascii="GHEA Grapalat" w:eastAsia="Times New Roman" w:hAnsi="GHEA Grapalat" w:cs="Arial Unicode"/>
                <w:i/>
                <w:color w:val="000000"/>
                <w:sz w:val="18"/>
                <w:szCs w:val="18"/>
                <w:shd w:val="clear" w:color="auto" w:fill="FFFFFF"/>
                <w:lang w:val="af-ZA" w:eastAsia="ru-RU"/>
              </w:rPr>
              <w:t xml:space="preserve"> </w:t>
            </w:r>
            <w:r w:rsidRPr="007E2FC0">
              <w:rPr>
                <w:rFonts w:ascii="GHEA Grapalat" w:eastAsia="Times New Roman" w:hAnsi="GHEA Grapalat" w:cs="Arial Unicode"/>
                <w:i/>
                <w:color w:val="000000"/>
                <w:sz w:val="18"/>
                <w:szCs w:val="18"/>
                <w:shd w:val="clear" w:color="auto" w:fill="FFFFFF"/>
                <w:lang w:val="ru-RU" w:eastAsia="ru-RU"/>
              </w:rPr>
              <w:t>են</w:t>
            </w:r>
            <w:r w:rsidRPr="007E2FC0">
              <w:rPr>
                <w:rFonts w:ascii="GHEA Grapalat" w:eastAsia="Times New Roman" w:hAnsi="GHEA Grapalat" w:cs="Arial Unicode"/>
                <w:i/>
                <w:color w:val="000000"/>
                <w:sz w:val="18"/>
                <w:szCs w:val="18"/>
                <w:shd w:val="clear" w:color="auto" w:fill="FFFFFF"/>
                <w:lang w:val="af-ZA" w:eastAsia="ru-RU"/>
              </w:rPr>
              <w:t xml:space="preserve"> </w:t>
            </w:r>
            <w:r w:rsidRPr="007E2FC0">
              <w:rPr>
                <w:rFonts w:ascii="GHEA Grapalat" w:eastAsia="Times New Roman" w:hAnsi="GHEA Grapalat" w:cs="Arial Unicode"/>
                <w:i/>
                <w:color w:val="000000"/>
                <w:sz w:val="18"/>
                <w:szCs w:val="18"/>
                <w:shd w:val="clear" w:color="auto" w:fill="FFFFFF"/>
                <w:lang w:val="ru-RU" w:eastAsia="ru-RU"/>
              </w:rPr>
              <w:t>խաղային</w:t>
            </w:r>
            <w:r w:rsidRPr="007E2FC0">
              <w:rPr>
                <w:rFonts w:ascii="GHEA Grapalat" w:eastAsia="Times New Roman" w:hAnsi="GHEA Grapalat" w:cs="Arial Unicode"/>
                <w:i/>
                <w:color w:val="000000"/>
                <w:sz w:val="18"/>
                <w:szCs w:val="18"/>
                <w:shd w:val="clear" w:color="auto" w:fill="FFFFFF"/>
                <w:lang w:val="af-ZA" w:eastAsia="ru-RU"/>
              </w:rPr>
              <w:t xml:space="preserve"> </w:t>
            </w:r>
            <w:r w:rsidRPr="007E2FC0">
              <w:rPr>
                <w:rFonts w:ascii="GHEA Grapalat" w:eastAsia="Times New Roman" w:hAnsi="GHEA Grapalat" w:cs="Arial Unicode"/>
                <w:i/>
                <w:color w:val="000000"/>
                <w:sz w:val="18"/>
                <w:szCs w:val="18"/>
                <w:shd w:val="clear" w:color="auto" w:fill="FFFFFF"/>
                <w:lang w:val="ru-RU" w:eastAsia="ru-RU"/>
              </w:rPr>
              <w:t>նյութեր</w:t>
            </w:r>
            <w:r w:rsidRPr="007E2FC0">
              <w:rPr>
                <w:rFonts w:ascii="GHEA Grapalat" w:eastAsia="Times New Roman" w:hAnsi="GHEA Grapalat" w:cs="Arial Unicode"/>
                <w:i/>
                <w:color w:val="000000"/>
                <w:sz w:val="18"/>
                <w:szCs w:val="18"/>
                <w:shd w:val="clear" w:color="auto" w:fill="FFFFFF"/>
                <w:lang w:val="af-ZA" w:eastAsia="ru-RU"/>
              </w:rPr>
              <w:t xml:space="preserve"> </w:t>
            </w:r>
            <w:r w:rsidRPr="007E2FC0">
              <w:rPr>
                <w:rFonts w:ascii="GHEA Grapalat" w:eastAsia="Times New Roman" w:hAnsi="GHEA Grapalat" w:cs="Arial Unicode"/>
                <w:i/>
                <w:color w:val="000000"/>
                <w:sz w:val="18"/>
                <w:szCs w:val="18"/>
                <w:shd w:val="clear" w:color="auto" w:fill="FFFFFF"/>
                <w:lang w:val="ru-RU" w:eastAsia="ru-RU"/>
              </w:rPr>
              <w:t>երեխաների</w:t>
            </w:r>
            <w:r w:rsidRPr="007E2FC0">
              <w:rPr>
                <w:rFonts w:ascii="GHEA Grapalat" w:eastAsia="Times New Roman" w:hAnsi="GHEA Grapalat" w:cs="Arial Unicode"/>
                <w:i/>
                <w:color w:val="000000"/>
                <w:sz w:val="18"/>
                <w:szCs w:val="18"/>
                <w:shd w:val="clear" w:color="auto" w:fill="FFFFFF"/>
                <w:lang w:val="af-ZA" w:eastAsia="ru-RU"/>
              </w:rPr>
              <w:t xml:space="preserve"> </w:t>
            </w:r>
            <w:r w:rsidRPr="007E2FC0">
              <w:rPr>
                <w:rFonts w:ascii="GHEA Grapalat" w:eastAsia="Times New Roman" w:hAnsi="GHEA Grapalat" w:cs="Arial Unicode"/>
                <w:i/>
                <w:color w:val="000000"/>
                <w:sz w:val="18"/>
                <w:szCs w:val="18"/>
                <w:shd w:val="clear" w:color="auto" w:fill="FFFFFF"/>
                <w:lang w:val="ru-RU" w:eastAsia="ru-RU"/>
              </w:rPr>
              <w:t>ճանաչողական</w:t>
            </w:r>
            <w:r w:rsidRPr="007E2FC0">
              <w:rPr>
                <w:rFonts w:ascii="GHEA Grapalat" w:eastAsia="Times New Roman" w:hAnsi="GHEA Grapalat" w:cs="Arial Unicode"/>
                <w:i/>
                <w:color w:val="000000"/>
                <w:sz w:val="18"/>
                <w:szCs w:val="18"/>
                <w:shd w:val="clear" w:color="auto" w:fill="FFFFFF"/>
                <w:lang w:val="af-ZA" w:eastAsia="ru-RU"/>
              </w:rPr>
              <w:t xml:space="preserve"> </w:t>
            </w:r>
            <w:r w:rsidRPr="007E2FC0">
              <w:rPr>
                <w:rFonts w:ascii="GHEA Grapalat" w:eastAsia="Times New Roman" w:hAnsi="GHEA Grapalat" w:cs="Arial Unicode"/>
                <w:i/>
                <w:color w:val="000000"/>
                <w:sz w:val="18"/>
                <w:szCs w:val="18"/>
                <w:shd w:val="clear" w:color="auto" w:fill="FFFFFF"/>
                <w:lang w:val="ru-RU" w:eastAsia="ru-RU"/>
              </w:rPr>
              <w:t>զարգացման</w:t>
            </w:r>
            <w:r w:rsidRPr="007E2FC0">
              <w:rPr>
                <w:rFonts w:ascii="GHEA Grapalat" w:eastAsia="Times New Roman" w:hAnsi="GHEA Grapalat" w:cs="Arial Unicode"/>
                <w:i/>
                <w:color w:val="000000"/>
                <w:sz w:val="18"/>
                <w:szCs w:val="18"/>
                <w:shd w:val="clear" w:color="auto" w:fill="FFFFFF"/>
                <w:lang w:val="af-ZA" w:eastAsia="ru-RU"/>
              </w:rPr>
              <w:t xml:space="preserve"> </w:t>
            </w:r>
            <w:r w:rsidRPr="007E2FC0">
              <w:rPr>
                <w:rFonts w:ascii="GHEA Grapalat" w:eastAsia="Times New Roman" w:hAnsi="GHEA Grapalat" w:cs="Arial Unicode"/>
                <w:i/>
                <w:color w:val="000000"/>
                <w:sz w:val="18"/>
                <w:szCs w:val="18"/>
                <w:shd w:val="clear" w:color="auto" w:fill="FFFFFF"/>
                <w:lang w:val="ru-RU" w:eastAsia="ru-RU"/>
              </w:rPr>
              <w:t>համար</w:t>
            </w:r>
            <w:r w:rsidRPr="007E2FC0">
              <w:rPr>
                <w:rFonts w:ascii="GHEA Grapalat" w:eastAsia="Times New Roman" w:hAnsi="GHEA Grapalat" w:cs="Arial Unicode"/>
                <w:i/>
                <w:color w:val="000000"/>
                <w:sz w:val="18"/>
                <w:szCs w:val="18"/>
                <w:shd w:val="clear" w:color="auto" w:fill="FFFFFF"/>
                <w:lang w:val="af-ZA" w:eastAsia="ru-RU"/>
              </w:rPr>
              <w:t xml:space="preserve">` </w:t>
            </w:r>
            <w:r w:rsidRPr="007E2FC0">
              <w:rPr>
                <w:rFonts w:ascii="GHEA Grapalat" w:eastAsia="Times New Roman" w:hAnsi="GHEA Grapalat" w:cs="Arial Unicode"/>
                <w:i/>
                <w:color w:val="000000"/>
                <w:sz w:val="18"/>
                <w:szCs w:val="18"/>
                <w:shd w:val="clear" w:color="auto" w:fill="FFFFFF"/>
                <w:lang w:val="ru-RU" w:eastAsia="ru-RU"/>
              </w:rPr>
              <w:t>խճանկար</w:t>
            </w:r>
            <w:r w:rsidRPr="007E2FC0">
              <w:rPr>
                <w:rFonts w:ascii="GHEA Grapalat" w:eastAsia="Times New Roman" w:hAnsi="GHEA Grapalat" w:cs="Arial Unicode"/>
                <w:i/>
                <w:color w:val="000000"/>
                <w:sz w:val="18"/>
                <w:szCs w:val="18"/>
                <w:shd w:val="clear" w:color="auto" w:fill="FFFFFF"/>
                <w:lang w:val="af-ZA" w:eastAsia="ru-RU"/>
              </w:rPr>
              <w:t xml:space="preserve">, </w:t>
            </w:r>
            <w:r w:rsidRPr="007E2FC0">
              <w:rPr>
                <w:rFonts w:ascii="GHEA Grapalat" w:eastAsia="Times New Roman" w:hAnsi="GHEA Grapalat" w:cs="Arial Unicode"/>
                <w:i/>
                <w:color w:val="000000"/>
                <w:sz w:val="18"/>
                <w:szCs w:val="18"/>
                <w:shd w:val="clear" w:color="auto" w:fill="FFFFFF"/>
                <w:lang w:val="ru-RU" w:eastAsia="ru-RU"/>
              </w:rPr>
              <w:t>մատրյոշկաներ</w:t>
            </w:r>
            <w:r w:rsidRPr="007E2FC0">
              <w:rPr>
                <w:rFonts w:ascii="GHEA Grapalat" w:eastAsia="Times New Roman" w:hAnsi="GHEA Grapalat" w:cs="Arial Unicode"/>
                <w:i/>
                <w:color w:val="000000"/>
                <w:sz w:val="18"/>
                <w:szCs w:val="18"/>
                <w:shd w:val="clear" w:color="auto" w:fill="FFFFFF"/>
                <w:lang w:val="af-ZA" w:eastAsia="ru-RU"/>
              </w:rPr>
              <w:t xml:space="preserve">, </w:t>
            </w:r>
            <w:r w:rsidRPr="007E2FC0">
              <w:rPr>
                <w:rFonts w:ascii="GHEA Grapalat" w:eastAsia="Times New Roman" w:hAnsi="GHEA Grapalat" w:cs="Arial Unicode"/>
                <w:i/>
                <w:color w:val="000000"/>
                <w:sz w:val="18"/>
                <w:szCs w:val="18"/>
                <w:shd w:val="clear" w:color="auto" w:fill="FFFFFF"/>
                <w:lang w:val="ru-RU" w:eastAsia="ru-RU"/>
              </w:rPr>
              <w:t>բ</w:t>
            </w:r>
            <w:r w:rsidRPr="007E2FC0">
              <w:rPr>
                <w:rFonts w:ascii="GHEA Grapalat" w:eastAsia="Times New Roman" w:hAnsi="GHEA Grapalat"/>
                <w:i/>
                <w:color w:val="000000"/>
                <w:sz w:val="18"/>
                <w:szCs w:val="18"/>
                <w:shd w:val="clear" w:color="auto" w:fill="FFFFFF"/>
                <w:lang w:val="ru-RU" w:eastAsia="ru-RU"/>
              </w:rPr>
              <w:t>ուրգ</w:t>
            </w:r>
            <w:r w:rsidRPr="007E2FC0">
              <w:rPr>
                <w:rFonts w:ascii="GHEA Grapalat" w:eastAsia="Times New Roman" w:hAnsi="GHEA Grapalat"/>
                <w:i/>
                <w:color w:val="000000"/>
                <w:sz w:val="18"/>
                <w:szCs w:val="18"/>
                <w:shd w:val="clear" w:color="auto" w:fill="FFFFFF"/>
                <w:lang w:val="af-ZA" w:eastAsia="ru-RU"/>
              </w:rPr>
              <w:t xml:space="preserve">, </w:t>
            </w:r>
            <w:r w:rsidRPr="007E2FC0">
              <w:rPr>
                <w:rFonts w:ascii="GHEA Grapalat" w:eastAsia="Times New Roman" w:hAnsi="GHEA Grapalat"/>
                <w:i/>
                <w:color w:val="000000"/>
                <w:sz w:val="18"/>
                <w:szCs w:val="18"/>
                <w:shd w:val="clear" w:color="auto" w:fill="FFFFFF"/>
                <w:lang w:val="ru-RU" w:eastAsia="ru-RU"/>
              </w:rPr>
              <w:t>երկրաչափական</w:t>
            </w:r>
            <w:r w:rsidRPr="007E2FC0">
              <w:rPr>
                <w:rFonts w:ascii="GHEA Grapalat" w:eastAsia="Times New Roman" w:hAnsi="GHEA Grapalat"/>
                <w:i/>
                <w:color w:val="000000"/>
                <w:sz w:val="18"/>
                <w:szCs w:val="18"/>
                <w:shd w:val="clear" w:color="auto" w:fill="FFFFFF"/>
                <w:lang w:val="af-ZA" w:eastAsia="ru-RU"/>
              </w:rPr>
              <w:t xml:space="preserve"> </w:t>
            </w:r>
            <w:r w:rsidRPr="007E2FC0">
              <w:rPr>
                <w:rFonts w:ascii="GHEA Grapalat" w:eastAsia="Times New Roman" w:hAnsi="GHEA Grapalat"/>
                <w:i/>
                <w:color w:val="000000"/>
                <w:sz w:val="18"/>
                <w:szCs w:val="18"/>
                <w:shd w:val="clear" w:color="auto" w:fill="FFFFFF"/>
                <w:lang w:val="ru-RU" w:eastAsia="ru-RU"/>
              </w:rPr>
              <w:t>տարբեր</w:t>
            </w:r>
            <w:r w:rsidRPr="007E2FC0">
              <w:rPr>
                <w:rFonts w:ascii="GHEA Grapalat" w:eastAsia="Times New Roman" w:hAnsi="GHEA Grapalat"/>
                <w:i/>
                <w:color w:val="000000"/>
                <w:sz w:val="18"/>
                <w:szCs w:val="18"/>
                <w:shd w:val="clear" w:color="auto" w:fill="FFFFFF"/>
                <w:lang w:val="af-ZA" w:eastAsia="ru-RU"/>
              </w:rPr>
              <w:t xml:space="preserve"> </w:t>
            </w:r>
            <w:r w:rsidRPr="007E2FC0">
              <w:rPr>
                <w:rFonts w:ascii="GHEA Grapalat" w:eastAsia="Times New Roman" w:hAnsi="GHEA Grapalat"/>
                <w:i/>
                <w:color w:val="000000"/>
                <w:sz w:val="18"/>
                <w:szCs w:val="18"/>
                <w:shd w:val="clear" w:color="auto" w:fill="FFFFFF"/>
                <w:lang w:val="ru-RU" w:eastAsia="ru-RU"/>
              </w:rPr>
              <w:t>անցքերով</w:t>
            </w:r>
            <w:r w:rsidRPr="007E2FC0">
              <w:rPr>
                <w:rFonts w:ascii="GHEA Grapalat" w:eastAsia="Times New Roman" w:hAnsi="GHEA Grapalat"/>
                <w:i/>
                <w:color w:val="000000"/>
                <w:sz w:val="18"/>
                <w:szCs w:val="18"/>
                <w:shd w:val="clear" w:color="auto" w:fill="FFFFFF"/>
                <w:lang w:val="af-ZA" w:eastAsia="ru-RU"/>
              </w:rPr>
              <w:t xml:space="preserve"> </w:t>
            </w:r>
            <w:r w:rsidRPr="007E2FC0">
              <w:rPr>
                <w:rFonts w:ascii="GHEA Grapalat" w:eastAsia="Times New Roman" w:hAnsi="GHEA Grapalat"/>
                <w:i/>
                <w:color w:val="000000"/>
                <w:sz w:val="18"/>
                <w:szCs w:val="18"/>
                <w:shd w:val="clear" w:color="auto" w:fill="FFFFFF"/>
                <w:lang w:val="ru-RU" w:eastAsia="ru-RU"/>
              </w:rPr>
              <w:t>աղյուսիկներ</w:t>
            </w:r>
            <w:r w:rsidRPr="007E2FC0">
              <w:rPr>
                <w:rFonts w:ascii="GHEA Grapalat" w:eastAsia="Times New Roman" w:hAnsi="GHEA Grapalat"/>
                <w:i/>
                <w:color w:val="000000"/>
                <w:sz w:val="18"/>
                <w:szCs w:val="18"/>
                <w:shd w:val="clear" w:color="auto" w:fill="FFFFFF"/>
                <w:lang w:val="af-ZA" w:eastAsia="ru-RU"/>
              </w:rPr>
              <w:t xml:space="preserve">, </w:t>
            </w:r>
            <w:r w:rsidRPr="007E2FC0">
              <w:rPr>
                <w:rFonts w:ascii="GHEA Grapalat" w:eastAsia="Times New Roman" w:hAnsi="GHEA Grapalat"/>
                <w:i/>
                <w:color w:val="000000"/>
                <w:sz w:val="18"/>
                <w:szCs w:val="18"/>
                <w:shd w:val="clear" w:color="auto" w:fill="FFFFFF"/>
                <w:lang w:val="ru-RU" w:eastAsia="ru-RU"/>
              </w:rPr>
              <w:t>բազմագույն</w:t>
            </w:r>
            <w:r w:rsidRPr="007E2FC0">
              <w:rPr>
                <w:rFonts w:ascii="GHEA Grapalat" w:eastAsia="Times New Roman" w:hAnsi="GHEA Grapalat"/>
                <w:i/>
                <w:color w:val="000000"/>
                <w:sz w:val="18"/>
                <w:szCs w:val="18"/>
                <w:shd w:val="clear" w:color="auto" w:fill="FFFFFF"/>
                <w:lang w:val="af-ZA" w:eastAsia="ru-RU"/>
              </w:rPr>
              <w:t xml:space="preserve"> </w:t>
            </w:r>
            <w:r w:rsidRPr="007E2FC0">
              <w:rPr>
                <w:rFonts w:ascii="GHEA Grapalat" w:eastAsia="Times New Roman" w:hAnsi="GHEA Grapalat"/>
                <w:i/>
                <w:color w:val="000000"/>
                <w:sz w:val="18"/>
                <w:szCs w:val="18"/>
                <w:shd w:val="clear" w:color="auto" w:fill="FFFFFF"/>
                <w:lang w:val="ru-RU" w:eastAsia="ru-RU"/>
              </w:rPr>
              <w:t>խորանարդիկներ</w:t>
            </w:r>
            <w:r w:rsidRPr="007E2FC0">
              <w:rPr>
                <w:rFonts w:ascii="GHEA Grapalat" w:eastAsia="Times New Roman" w:hAnsi="GHEA Grapalat"/>
                <w:i/>
                <w:color w:val="000000"/>
                <w:sz w:val="18"/>
                <w:szCs w:val="18"/>
                <w:shd w:val="clear" w:color="auto" w:fill="FFFFFF"/>
                <w:lang w:val="af-ZA" w:eastAsia="ru-RU"/>
              </w:rPr>
              <w:t xml:space="preserve">, </w:t>
            </w:r>
            <w:r w:rsidRPr="007E2FC0">
              <w:rPr>
                <w:rFonts w:ascii="GHEA Grapalat" w:eastAsia="Times New Roman" w:hAnsi="GHEA Grapalat"/>
                <w:i/>
                <w:color w:val="000000"/>
                <w:sz w:val="18"/>
                <w:szCs w:val="18"/>
                <w:shd w:val="clear" w:color="auto" w:fill="FFFFFF"/>
                <w:lang w:val="ru-RU" w:eastAsia="ru-RU"/>
              </w:rPr>
              <w:t>գնդակներ</w:t>
            </w:r>
            <w:r w:rsidRPr="007E2FC0">
              <w:rPr>
                <w:rFonts w:ascii="GHEA Grapalat" w:eastAsia="Times New Roman" w:hAnsi="GHEA Grapalat"/>
                <w:i/>
                <w:color w:val="000000"/>
                <w:sz w:val="18"/>
                <w:szCs w:val="18"/>
                <w:shd w:val="clear" w:color="auto" w:fill="FFFFFF"/>
                <w:lang w:val="af-ZA" w:eastAsia="ru-RU"/>
              </w:rPr>
              <w:t xml:space="preserve">, </w:t>
            </w:r>
            <w:r w:rsidRPr="007E2FC0">
              <w:rPr>
                <w:rFonts w:ascii="GHEA Grapalat" w:eastAsia="Times New Roman" w:hAnsi="GHEA Grapalat"/>
                <w:i/>
                <w:color w:val="000000"/>
                <w:sz w:val="18"/>
                <w:szCs w:val="18"/>
                <w:shd w:val="clear" w:color="auto" w:fill="FFFFFF"/>
                <w:lang w:val="ru-RU" w:eastAsia="ru-RU"/>
              </w:rPr>
              <w:t>փոքրիկ</w:t>
            </w:r>
            <w:r w:rsidRPr="007E2FC0">
              <w:rPr>
                <w:rFonts w:ascii="GHEA Grapalat" w:eastAsia="Times New Roman" w:hAnsi="GHEA Grapalat"/>
                <w:i/>
                <w:color w:val="000000"/>
                <w:sz w:val="18"/>
                <w:szCs w:val="18"/>
                <w:shd w:val="clear" w:color="auto" w:fill="FFFFFF"/>
                <w:lang w:val="af-ZA" w:eastAsia="ru-RU"/>
              </w:rPr>
              <w:t xml:space="preserve"> </w:t>
            </w:r>
            <w:r w:rsidRPr="007E2FC0">
              <w:rPr>
                <w:rFonts w:ascii="GHEA Grapalat" w:eastAsia="Times New Roman" w:hAnsi="GHEA Grapalat"/>
                <w:i/>
                <w:color w:val="000000"/>
                <w:sz w:val="18"/>
                <w:szCs w:val="18"/>
                <w:shd w:val="clear" w:color="auto" w:fill="FFFFFF"/>
                <w:lang w:val="ru-RU" w:eastAsia="ru-RU"/>
              </w:rPr>
              <w:t>մեքենաներ</w:t>
            </w:r>
            <w:r w:rsidRPr="007E2FC0">
              <w:rPr>
                <w:rFonts w:ascii="GHEA Grapalat" w:eastAsia="Times New Roman" w:hAnsi="GHEA Grapalat"/>
                <w:i/>
                <w:color w:val="000000"/>
                <w:sz w:val="18"/>
                <w:szCs w:val="18"/>
                <w:shd w:val="clear" w:color="auto" w:fill="FFFFFF"/>
                <w:lang w:val="af-ZA" w:eastAsia="ru-RU"/>
              </w:rPr>
              <w:t xml:space="preserve">, </w:t>
            </w:r>
            <w:r w:rsidRPr="007E2FC0">
              <w:rPr>
                <w:rFonts w:ascii="GHEA Grapalat" w:eastAsia="Times New Roman" w:hAnsi="GHEA Grapalat"/>
                <w:i/>
                <w:color w:val="000000"/>
                <w:sz w:val="18"/>
                <w:szCs w:val="18"/>
                <w:shd w:val="clear" w:color="auto" w:fill="FFFFFF"/>
                <w:lang w:val="ru-RU" w:eastAsia="ru-RU"/>
              </w:rPr>
              <w:t>գրքեր</w:t>
            </w:r>
            <w:r w:rsidRPr="007E2FC0">
              <w:rPr>
                <w:rFonts w:ascii="GHEA Grapalat" w:eastAsia="Times New Roman" w:hAnsi="GHEA Grapalat"/>
                <w:i/>
                <w:color w:val="000000"/>
                <w:sz w:val="18"/>
                <w:szCs w:val="18"/>
                <w:shd w:val="clear" w:color="auto" w:fill="FFFFFF"/>
                <w:lang w:val="af-ZA" w:eastAsia="ru-RU"/>
              </w:rPr>
              <w:t xml:space="preserve"> </w:t>
            </w:r>
            <w:r w:rsidRPr="007E2FC0">
              <w:rPr>
                <w:rFonts w:ascii="GHEA Grapalat" w:eastAsia="Times New Roman" w:hAnsi="GHEA Grapalat"/>
                <w:i/>
                <w:color w:val="000000"/>
                <w:sz w:val="18"/>
                <w:szCs w:val="18"/>
                <w:shd w:val="clear" w:color="auto" w:fill="FFFFFF"/>
                <w:lang w:val="ru-RU" w:eastAsia="ru-RU"/>
              </w:rPr>
              <w:t>գունեղ</w:t>
            </w:r>
            <w:r w:rsidRPr="007E2FC0">
              <w:rPr>
                <w:rFonts w:ascii="GHEA Grapalat" w:eastAsia="Times New Roman" w:hAnsi="GHEA Grapalat"/>
                <w:i/>
                <w:color w:val="000000"/>
                <w:sz w:val="18"/>
                <w:szCs w:val="18"/>
                <w:shd w:val="clear" w:color="auto" w:fill="FFFFFF"/>
                <w:lang w:val="af-ZA" w:eastAsia="ru-RU"/>
              </w:rPr>
              <w:t xml:space="preserve"> </w:t>
            </w:r>
            <w:r w:rsidRPr="007E2FC0">
              <w:rPr>
                <w:rFonts w:ascii="GHEA Grapalat" w:eastAsia="Times New Roman" w:hAnsi="GHEA Grapalat"/>
                <w:i/>
                <w:color w:val="000000"/>
                <w:sz w:val="18"/>
                <w:szCs w:val="18"/>
                <w:shd w:val="clear" w:color="auto" w:fill="FFFFFF"/>
                <w:lang w:val="ru-RU" w:eastAsia="ru-RU"/>
              </w:rPr>
              <w:t>նկարներով</w:t>
            </w:r>
            <w:r w:rsidR="00AE71FE" w:rsidRPr="00AE71FE">
              <w:rPr>
                <w:rFonts w:ascii="GHEA Grapalat" w:eastAsia="Times New Roman" w:hAnsi="GHEA Grapalat" w:cs="Sylfaen"/>
                <w:b/>
                <w:i/>
                <w:sz w:val="18"/>
                <w:szCs w:val="18"/>
                <w:lang w:eastAsia="ru-RU"/>
              </w:rPr>
              <w:t>»</w:t>
            </w:r>
            <w:r>
              <w:rPr>
                <w:rFonts w:ascii="GHEA Grapalat" w:eastAsia="Times New Roman" w:hAnsi="GHEA Grapalat" w:cs="Sylfaen"/>
                <w:b/>
                <w:i/>
                <w:iCs/>
                <w:sz w:val="20"/>
                <w:szCs w:val="20"/>
                <w:lang w:val="af-ZA"/>
              </w:rPr>
              <w:t>:</w:t>
            </w:r>
          </w:p>
        </w:tc>
        <w:tc>
          <w:tcPr>
            <w:tcW w:w="1800" w:type="dxa"/>
            <w:vMerge w:val="restart"/>
            <w:textDirection w:val="btLr"/>
            <w:vAlign w:val="center"/>
          </w:tcPr>
          <w:p w14:paraId="2D106309" w14:textId="50B39314" w:rsidR="00CB6E85" w:rsidRPr="00CB6E85" w:rsidRDefault="00CB6E85" w:rsidP="00782B29">
            <w:pPr>
              <w:tabs>
                <w:tab w:val="left" w:pos="867"/>
              </w:tabs>
              <w:spacing w:after="0" w:line="240" w:lineRule="auto"/>
              <w:ind w:right="13"/>
              <w:rPr>
                <w:rFonts w:ascii="GHEA Grapalat" w:eastAsia="Times New Roman" w:hAnsi="GHEA Grapalat"/>
                <w:b/>
                <w:i/>
                <w:color w:val="000000"/>
                <w:sz w:val="20"/>
                <w:szCs w:val="20"/>
                <w:lang w:val="hy-AM" w:eastAsia="ru-RU"/>
              </w:rPr>
            </w:pPr>
            <w:r>
              <w:rPr>
                <w:rFonts w:ascii="GHEA Grapalat" w:hAnsi="GHEA Grapalat" w:cs="GHEA Grapalat"/>
                <w:b/>
                <w:i/>
                <w:sz w:val="20"/>
                <w:szCs w:val="20"/>
                <w:lang w:val="hy-AM"/>
              </w:rPr>
              <w:t xml:space="preserve">                  </w:t>
            </w:r>
            <w:r>
              <w:rPr>
                <w:rFonts w:ascii="GHEA Grapalat" w:eastAsia="Times New Roman" w:hAnsi="GHEA Grapalat"/>
                <w:b/>
                <w:i/>
                <w:color w:val="000000"/>
                <w:sz w:val="20"/>
                <w:szCs w:val="20"/>
                <w:lang w:val="hy-AM" w:eastAsia="ru-RU"/>
              </w:rPr>
              <w:t xml:space="preserve">  </w:t>
            </w:r>
            <w:r>
              <w:rPr>
                <w:rFonts w:ascii="GHEA Grapalat" w:eastAsia="Times New Roman" w:hAnsi="GHEA Grapalat"/>
                <w:b/>
                <w:i/>
                <w:color w:val="000000"/>
                <w:sz w:val="20"/>
                <w:szCs w:val="20"/>
                <w:lang w:eastAsia="ru-RU"/>
              </w:rPr>
              <w:t>Երևանի</w:t>
            </w:r>
            <w:r>
              <w:rPr>
                <w:rFonts w:ascii="GHEA Grapalat" w:hAnsi="GHEA Grapalat" w:cs="Sylfaen"/>
                <w:b/>
                <w:i/>
                <w:sz w:val="20"/>
                <w:szCs w:val="20"/>
                <w:lang w:val="hy-AM"/>
              </w:rPr>
              <w:t xml:space="preserve"> թիվ 24 մանկապարտեզ</w:t>
            </w:r>
          </w:p>
        </w:tc>
      </w:tr>
      <w:tr w:rsidR="00CB6E85" w:rsidRPr="003403F0" w14:paraId="5C272ACF" w14:textId="77777777" w:rsidTr="00782B29">
        <w:trPr>
          <w:trHeight w:val="599"/>
        </w:trPr>
        <w:tc>
          <w:tcPr>
            <w:tcW w:w="9270" w:type="dxa"/>
            <w:gridSpan w:val="4"/>
            <w:vAlign w:val="center"/>
          </w:tcPr>
          <w:p w14:paraId="5E22DAFF" w14:textId="77777777" w:rsidR="00CB6E85" w:rsidRPr="003A782C" w:rsidRDefault="00AE71FE" w:rsidP="00782B29">
            <w:pPr>
              <w:tabs>
                <w:tab w:val="left" w:pos="885"/>
              </w:tabs>
              <w:spacing w:after="0" w:line="240" w:lineRule="auto"/>
              <w:ind w:right="13"/>
              <w:jc w:val="both"/>
              <w:rPr>
                <w:rFonts w:ascii="GHEA Grapalat" w:hAnsi="GHEA Grapalat" w:cs="GHEA Grapalat"/>
                <w:b/>
                <w:bCs/>
                <w:i/>
                <w:sz w:val="20"/>
                <w:szCs w:val="20"/>
                <w:lang w:val="af-ZA"/>
              </w:rPr>
            </w:pPr>
            <w:r w:rsidRPr="003403F0">
              <w:rPr>
                <w:rFonts w:ascii="GHEA Grapalat" w:hAnsi="GHEA Grapalat" w:cs="GHEA Grapalat"/>
                <w:b/>
                <w:bCs/>
                <w:i/>
                <w:sz w:val="20"/>
                <w:szCs w:val="20"/>
                <w:lang w:val="af-ZA"/>
              </w:rPr>
              <w:t xml:space="preserve">VIII </w:t>
            </w:r>
            <w:r w:rsidRPr="003403F0">
              <w:rPr>
                <w:rFonts w:ascii="GHEA Grapalat" w:hAnsi="GHEA Grapalat" w:cs="Sylfaen"/>
                <w:b/>
                <w:i/>
                <w:sz w:val="20"/>
                <w:szCs w:val="20"/>
              </w:rPr>
              <w:t>գլխի</w:t>
            </w:r>
            <w:r w:rsidRPr="003403F0">
              <w:rPr>
                <w:rFonts w:ascii="GHEA Grapalat" w:hAnsi="GHEA Grapalat" w:cs="Sylfaen"/>
                <w:b/>
                <w:i/>
                <w:sz w:val="20"/>
                <w:szCs w:val="20"/>
                <w:lang w:val="af-ZA"/>
              </w:rPr>
              <w:t xml:space="preserve"> </w:t>
            </w:r>
            <w:r w:rsidRPr="007E2FC0">
              <w:rPr>
                <w:rFonts w:ascii="GHEA Grapalat" w:eastAsia="Times New Roman" w:hAnsi="GHEA Grapalat" w:cs="Sylfaen"/>
                <w:b/>
                <w:i/>
                <w:sz w:val="18"/>
                <w:szCs w:val="18"/>
                <w:lang w:val="af-ZA" w:eastAsia="ru-RU"/>
              </w:rPr>
              <w:t>19</w:t>
            </w:r>
            <w:r w:rsidRPr="007E2FC0">
              <w:rPr>
                <w:rFonts w:ascii="GHEA Grapalat" w:eastAsia="Times New Roman" w:hAnsi="GHEA Grapalat" w:cs="Sylfaen"/>
                <w:b/>
                <w:i/>
                <w:sz w:val="18"/>
                <w:szCs w:val="18"/>
                <w:lang w:val="hy-AM" w:eastAsia="ru-RU"/>
              </w:rPr>
              <w:t xml:space="preserve">-րդ կետի </w:t>
            </w:r>
            <w:r w:rsidR="00CB6E85" w:rsidRPr="007E2FC0">
              <w:rPr>
                <w:rFonts w:ascii="GHEA Grapalat" w:eastAsia="Times New Roman" w:hAnsi="GHEA Grapalat" w:cs="Sylfaen"/>
                <w:b/>
                <w:i/>
                <w:sz w:val="18"/>
                <w:szCs w:val="18"/>
                <w:lang w:val="af-ZA" w:eastAsia="ru-RU"/>
              </w:rPr>
              <w:t>11-րդ ենթակետ</w:t>
            </w:r>
            <w:r w:rsidR="00CB6E85">
              <w:rPr>
                <w:rFonts w:ascii="GHEA Grapalat" w:eastAsia="Times New Roman" w:hAnsi="GHEA Grapalat" w:cs="Sylfaen"/>
                <w:b/>
                <w:i/>
                <w:sz w:val="18"/>
                <w:szCs w:val="18"/>
                <w:lang w:val="af-ZA" w:eastAsia="ru-RU"/>
              </w:rPr>
              <w:t>ի</w:t>
            </w:r>
            <w:r w:rsidRPr="003403F0">
              <w:rPr>
                <w:rFonts w:ascii="GHEA Grapalat" w:eastAsia="Times New Roman" w:hAnsi="GHEA Grapalat" w:cs="Sylfaen"/>
                <w:b/>
                <w:i/>
                <w:iCs/>
                <w:sz w:val="20"/>
                <w:szCs w:val="20"/>
              </w:rPr>
              <w:t xml:space="preserve"> պահանջ</w:t>
            </w:r>
            <w:r>
              <w:rPr>
                <w:rFonts w:ascii="Cambria Math" w:eastAsia="Times New Roman" w:hAnsi="Cambria Math" w:cs="Sylfaen"/>
                <w:b/>
                <w:i/>
                <w:sz w:val="18"/>
                <w:szCs w:val="18"/>
                <w:lang w:val="hy-AM" w:eastAsia="ru-RU"/>
              </w:rPr>
              <w:t xml:space="preserve"> ․«</w:t>
            </w:r>
            <w:r>
              <w:rPr>
                <w:rFonts w:ascii="GHEA Grapalat" w:eastAsia="Times New Roman" w:hAnsi="GHEA Grapalat" w:cs="Sylfaen"/>
                <w:i/>
                <w:sz w:val="18"/>
                <w:szCs w:val="18"/>
                <w:lang w:val="hy-AM" w:eastAsia="ru-RU"/>
              </w:rPr>
              <w:t>Խ</w:t>
            </w:r>
            <w:r w:rsidR="00CB6E85" w:rsidRPr="007E2FC0">
              <w:rPr>
                <w:rFonts w:ascii="GHEA Grapalat" w:eastAsia="Times New Roman" w:hAnsi="GHEA Grapalat"/>
                <w:i/>
                <w:color w:val="000000"/>
                <w:sz w:val="18"/>
                <w:szCs w:val="18"/>
                <w:lang w:val="ru-RU" w:eastAsia="ru-RU"/>
              </w:rPr>
              <w:t>մբասենյակում</w:t>
            </w:r>
            <w:r w:rsidR="00CB6E85" w:rsidRPr="007E2FC0">
              <w:rPr>
                <w:rFonts w:ascii="GHEA Grapalat" w:eastAsia="Times New Roman" w:hAnsi="GHEA Grapalat"/>
                <w:i/>
                <w:color w:val="000000"/>
                <w:sz w:val="18"/>
                <w:szCs w:val="18"/>
                <w:lang w:val="af-ZA" w:eastAsia="ru-RU"/>
              </w:rPr>
              <w:t xml:space="preserve"> </w:t>
            </w:r>
            <w:r w:rsidR="00CB6E85" w:rsidRPr="007E2FC0">
              <w:rPr>
                <w:rFonts w:ascii="GHEA Grapalat" w:eastAsia="Times New Roman" w:hAnsi="GHEA Grapalat"/>
                <w:i/>
                <w:color w:val="000000"/>
                <w:sz w:val="18"/>
                <w:szCs w:val="18"/>
                <w:lang w:val="ru-RU" w:eastAsia="ru-RU"/>
              </w:rPr>
              <w:t>առկա</w:t>
            </w:r>
            <w:r w:rsidR="00CB6E85" w:rsidRPr="007E2FC0">
              <w:rPr>
                <w:rFonts w:ascii="GHEA Grapalat" w:eastAsia="Times New Roman" w:hAnsi="GHEA Grapalat"/>
                <w:i/>
                <w:color w:val="000000"/>
                <w:sz w:val="18"/>
                <w:szCs w:val="18"/>
                <w:lang w:val="af-ZA" w:eastAsia="ru-RU"/>
              </w:rPr>
              <w:t xml:space="preserve"> </w:t>
            </w:r>
            <w:r w:rsidR="00CB6E85" w:rsidRPr="007E2FC0">
              <w:rPr>
                <w:rFonts w:ascii="GHEA Grapalat" w:eastAsia="Times New Roman" w:hAnsi="GHEA Grapalat"/>
                <w:i/>
                <w:color w:val="000000"/>
                <w:sz w:val="18"/>
                <w:szCs w:val="18"/>
                <w:lang w:val="ru-RU" w:eastAsia="ru-RU"/>
              </w:rPr>
              <w:t>են</w:t>
            </w:r>
            <w:r w:rsidR="00CB6E85" w:rsidRPr="007E2FC0">
              <w:rPr>
                <w:rFonts w:ascii="GHEA Grapalat" w:eastAsia="Times New Roman" w:hAnsi="GHEA Grapalat"/>
                <w:i/>
                <w:color w:val="000000"/>
                <w:sz w:val="18"/>
                <w:szCs w:val="18"/>
                <w:lang w:val="af-ZA" w:eastAsia="ru-RU"/>
              </w:rPr>
              <w:t xml:space="preserve"> </w:t>
            </w:r>
            <w:r w:rsidR="00CB6E85" w:rsidRPr="007E2FC0">
              <w:rPr>
                <w:rFonts w:ascii="GHEA Grapalat" w:eastAsia="Times New Roman" w:hAnsi="GHEA Grapalat"/>
                <w:i/>
                <w:color w:val="000000"/>
                <w:sz w:val="18"/>
                <w:szCs w:val="18"/>
                <w:lang w:val="ru-RU" w:eastAsia="ru-RU"/>
              </w:rPr>
              <w:t>դիդակտիկ</w:t>
            </w:r>
            <w:r w:rsidR="00CB6E85" w:rsidRPr="007E2FC0">
              <w:rPr>
                <w:rFonts w:ascii="GHEA Grapalat" w:eastAsia="Times New Roman" w:hAnsi="GHEA Grapalat"/>
                <w:i/>
                <w:color w:val="000000"/>
                <w:sz w:val="18"/>
                <w:szCs w:val="18"/>
                <w:lang w:val="af-ZA" w:eastAsia="ru-RU"/>
              </w:rPr>
              <w:t xml:space="preserve"> </w:t>
            </w:r>
            <w:r w:rsidR="00CB6E85" w:rsidRPr="007E2FC0">
              <w:rPr>
                <w:rFonts w:ascii="GHEA Grapalat" w:eastAsia="Times New Roman" w:hAnsi="GHEA Grapalat"/>
                <w:i/>
                <w:color w:val="000000"/>
                <w:sz w:val="18"/>
                <w:szCs w:val="18"/>
                <w:lang w:val="ru-RU" w:eastAsia="ru-RU"/>
              </w:rPr>
              <w:t>նյութեր</w:t>
            </w:r>
            <w:r w:rsidR="00CB6E85" w:rsidRPr="007E2FC0">
              <w:rPr>
                <w:rFonts w:ascii="GHEA Grapalat" w:eastAsia="Times New Roman" w:hAnsi="GHEA Grapalat"/>
                <w:i/>
                <w:color w:val="000000"/>
                <w:sz w:val="18"/>
                <w:szCs w:val="18"/>
                <w:lang w:val="af-ZA" w:eastAsia="ru-RU"/>
              </w:rPr>
              <w:t xml:space="preserve">` </w:t>
            </w:r>
            <w:r w:rsidR="00CB6E85" w:rsidRPr="007E2FC0">
              <w:rPr>
                <w:rFonts w:ascii="GHEA Grapalat" w:eastAsia="Times New Roman" w:hAnsi="GHEA Grapalat"/>
                <w:i/>
                <w:color w:val="000000"/>
                <w:sz w:val="18"/>
                <w:szCs w:val="18"/>
                <w:lang w:val="ru-RU" w:eastAsia="ru-RU"/>
              </w:rPr>
              <w:t>երեխաների</w:t>
            </w:r>
            <w:r w:rsidR="00CB6E85" w:rsidRPr="007E2FC0">
              <w:rPr>
                <w:rFonts w:ascii="GHEA Grapalat" w:eastAsia="Times New Roman" w:hAnsi="GHEA Grapalat"/>
                <w:i/>
                <w:color w:val="000000"/>
                <w:sz w:val="18"/>
                <w:szCs w:val="18"/>
                <w:lang w:val="af-ZA" w:eastAsia="ru-RU"/>
              </w:rPr>
              <w:t xml:space="preserve"> </w:t>
            </w:r>
            <w:r w:rsidR="00CB6E85" w:rsidRPr="007E2FC0">
              <w:rPr>
                <w:rFonts w:ascii="GHEA Grapalat" w:eastAsia="Times New Roman" w:hAnsi="GHEA Grapalat"/>
                <w:i/>
                <w:color w:val="000000"/>
                <w:sz w:val="18"/>
                <w:szCs w:val="18"/>
                <w:lang w:val="ru-RU" w:eastAsia="ru-RU"/>
              </w:rPr>
              <w:t>սենսորիկայի</w:t>
            </w:r>
            <w:r w:rsidR="00CB6E85" w:rsidRPr="007E2FC0">
              <w:rPr>
                <w:rFonts w:ascii="GHEA Grapalat" w:eastAsia="Times New Roman" w:hAnsi="GHEA Grapalat"/>
                <w:i/>
                <w:color w:val="000000"/>
                <w:sz w:val="18"/>
                <w:szCs w:val="18"/>
                <w:lang w:val="af-ZA" w:eastAsia="ru-RU"/>
              </w:rPr>
              <w:t xml:space="preserve"> (</w:t>
            </w:r>
            <w:r w:rsidR="00CB6E85" w:rsidRPr="007E2FC0">
              <w:rPr>
                <w:rFonts w:ascii="GHEA Grapalat" w:eastAsia="Times New Roman" w:hAnsi="GHEA Grapalat"/>
                <w:i/>
                <w:color w:val="000000"/>
                <w:sz w:val="18"/>
                <w:szCs w:val="18"/>
                <w:lang w:val="ru-RU" w:eastAsia="ru-RU"/>
              </w:rPr>
              <w:t>մանր</w:t>
            </w:r>
            <w:r w:rsidR="00CB6E85" w:rsidRPr="007E2FC0">
              <w:rPr>
                <w:rFonts w:ascii="GHEA Grapalat" w:eastAsia="Times New Roman" w:hAnsi="GHEA Grapalat"/>
                <w:i/>
                <w:color w:val="000000"/>
                <w:sz w:val="18"/>
                <w:szCs w:val="18"/>
                <w:lang w:val="af-ZA" w:eastAsia="ru-RU"/>
              </w:rPr>
              <w:t xml:space="preserve"> </w:t>
            </w:r>
            <w:r w:rsidR="00CB6E85" w:rsidRPr="007E2FC0">
              <w:rPr>
                <w:rFonts w:ascii="GHEA Grapalat" w:eastAsia="Times New Roman" w:hAnsi="GHEA Grapalat"/>
                <w:i/>
                <w:color w:val="000000"/>
                <w:sz w:val="18"/>
                <w:szCs w:val="18"/>
                <w:lang w:val="ru-RU" w:eastAsia="ru-RU"/>
              </w:rPr>
              <w:t>մկանների</w:t>
            </w:r>
            <w:r w:rsidR="00CB6E85" w:rsidRPr="007E2FC0">
              <w:rPr>
                <w:rFonts w:ascii="GHEA Grapalat" w:eastAsia="Times New Roman" w:hAnsi="GHEA Grapalat"/>
                <w:i/>
                <w:color w:val="000000"/>
                <w:sz w:val="18"/>
                <w:szCs w:val="18"/>
                <w:lang w:val="af-ZA" w:eastAsia="ru-RU"/>
              </w:rPr>
              <w:t xml:space="preserve"> </w:t>
            </w:r>
            <w:r w:rsidR="00CB6E85" w:rsidRPr="007E2FC0">
              <w:rPr>
                <w:rFonts w:ascii="GHEA Grapalat" w:eastAsia="Times New Roman" w:hAnsi="GHEA Grapalat"/>
                <w:i/>
                <w:color w:val="000000"/>
                <w:sz w:val="18"/>
                <w:szCs w:val="18"/>
                <w:lang w:val="ru-RU" w:eastAsia="ru-RU"/>
              </w:rPr>
              <w:t>համակարգի</w:t>
            </w:r>
            <w:r w:rsidR="00CB6E85" w:rsidRPr="007E2FC0">
              <w:rPr>
                <w:rFonts w:ascii="GHEA Grapalat" w:eastAsia="Times New Roman" w:hAnsi="GHEA Grapalat"/>
                <w:i/>
                <w:color w:val="000000"/>
                <w:sz w:val="18"/>
                <w:szCs w:val="18"/>
                <w:lang w:val="af-ZA" w:eastAsia="ru-RU"/>
              </w:rPr>
              <w:t xml:space="preserve">), </w:t>
            </w:r>
            <w:r w:rsidR="00CB6E85" w:rsidRPr="007E2FC0">
              <w:rPr>
                <w:rFonts w:ascii="GHEA Grapalat" w:eastAsia="Times New Roman" w:hAnsi="GHEA Grapalat"/>
                <w:i/>
                <w:color w:val="000000"/>
                <w:sz w:val="18"/>
                <w:szCs w:val="18"/>
                <w:lang w:val="ru-RU" w:eastAsia="ru-RU"/>
              </w:rPr>
              <w:t>սյուժետային</w:t>
            </w:r>
            <w:r w:rsidR="00CB6E85" w:rsidRPr="007E2FC0">
              <w:rPr>
                <w:rFonts w:ascii="GHEA Grapalat" w:eastAsia="Times New Roman" w:hAnsi="GHEA Grapalat"/>
                <w:i/>
                <w:color w:val="000000"/>
                <w:sz w:val="18"/>
                <w:szCs w:val="18"/>
                <w:lang w:val="af-ZA" w:eastAsia="ru-RU"/>
              </w:rPr>
              <w:t xml:space="preserve"> </w:t>
            </w:r>
            <w:r w:rsidR="00CB6E85" w:rsidRPr="007E2FC0">
              <w:rPr>
                <w:rFonts w:ascii="GHEA Grapalat" w:eastAsia="Times New Roman" w:hAnsi="GHEA Grapalat"/>
                <w:i/>
                <w:color w:val="000000"/>
                <w:sz w:val="18"/>
                <w:szCs w:val="18"/>
                <w:lang w:val="ru-RU" w:eastAsia="ru-RU"/>
              </w:rPr>
              <w:t>խաղերի</w:t>
            </w:r>
            <w:r w:rsidR="00CB6E85" w:rsidRPr="007E2FC0">
              <w:rPr>
                <w:rFonts w:ascii="GHEA Grapalat" w:eastAsia="Times New Roman" w:hAnsi="GHEA Grapalat"/>
                <w:i/>
                <w:color w:val="000000"/>
                <w:sz w:val="18"/>
                <w:szCs w:val="18"/>
                <w:lang w:val="af-ZA" w:eastAsia="ru-RU"/>
              </w:rPr>
              <w:t xml:space="preserve"> </w:t>
            </w:r>
            <w:r w:rsidR="00CB6E85" w:rsidRPr="007E2FC0">
              <w:rPr>
                <w:rFonts w:ascii="GHEA Grapalat" w:eastAsia="Times New Roman" w:hAnsi="GHEA Grapalat"/>
                <w:i/>
                <w:color w:val="000000"/>
                <w:sz w:val="18"/>
                <w:szCs w:val="18"/>
                <w:lang w:val="ru-RU" w:eastAsia="ru-RU"/>
              </w:rPr>
              <w:t>զարգացման</w:t>
            </w:r>
            <w:r w:rsidR="00CB6E85" w:rsidRPr="007E2FC0">
              <w:rPr>
                <w:rFonts w:ascii="GHEA Grapalat" w:eastAsia="Times New Roman" w:hAnsi="GHEA Grapalat"/>
                <w:i/>
                <w:color w:val="000000"/>
                <w:sz w:val="18"/>
                <w:szCs w:val="18"/>
                <w:lang w:val="af-ZA" w:eastAsia="ru-RU"/>
              </w:rPr>
              <w:t xml:space="preserve"> </w:t>
            </w:r>
            <w:r w:rsidR="00CB6E85" w:rsidRPr="007E2FC0">
              <w:rPr>
                <w:rFonts w:ascii="GHEA Grapalat" w:eastAsia="Times New Roman" w:hAnsi="GHEA Grapalat"/>
                <w:i/>
                <w:color w:val="000000"/>
                <w:sz w:val="18"/>
                <w:szCs w:val="18"/>
                <w:lang w:val="ru-RU" w:eastAsia="ru-RU"/>
              </w:rPr>
              <w:t>համար</w:t>
            </w:r>
            <w:r w:rsidR="00CB6E85" w:rsidRPr="007E2FC0">
              <w:rPr>
                <w:rFonts w:ascii="GHEA Grapalat" w:eastAsia="Times New Roman" w:hAnsi="GHEA Grapalat" w:cs="Sylfaen"/>
                <w:b/>
                <w:i/>
                <w:sz w:val="18"/>
                <w:szCs w:val="18"/>
                <w:lang w:val="af-ZA" w:eastAsia="ru-RU"/>
              </w:rPr>
              <w:t>)</w:t>
            </w:r>
            <w:r w:rsidR="00CB6E85">
              <w:rPr>
                <w:rFonts w:ascii="GHEA Grapalat" w:eastAsia="Times New Roman" w:hAnsi="GHEA Grapalat" w:cs="Sylfaen"/>
                <w:b/>
                <w:i/>
                <w:iCs/>
                <w:sz w:val="20"/>
                <w:szCs w:val="20"/>
                <w:lang w:val="af-ZA"/>
              </w:rPr>
              <w:t>:</w:t>
            </w:r>
          </w:p>
        </w:tc>
        <w:tc>
          <w:tcPr>
            <w:tcW w:w="1800" w:type="dxa"/>
            <w:vMerge/>
            <w:vAlign w:val="center"/>
          </w:tcPr>
          <w:p w14:paraId="7A3847CB" w14:textId="77777777" w:rsidR="00CB6E85" w:rsidRDefault="00CB6E85" w:rsidP="00782B29">
            <w:pPr>
              <w:tabs>
                <w:tab w:val="left" w:pos="867"/>
              </w:tabs>
              <w:spacing w:after="0" w:line="240" w:lineRule="auto"/>
              <w:ind w:right="13"/>
              <w:rPr>
                <w:rFonts w:ascii="GHEA Grapalat" w:hAnsi="GHEA Grapalat"/>
                <w:b/>
                <w:i/>
                <w:color w:val="000000"/>
                <w:sz w:val="20"/>
                <w:szCs w:val="20"/>
              </w:rPr>
            </w:pPr>
          </w:p>
        </w:tc>
      </w:tr>
      <w:tr w:rsidR="00CB6E85" w:rsidRPr="003403F0" w14:paraId="4C23CF63" w14:textId="77777777" w:rsidTr="00782B29">
        <w:trPr>
          <w:trHeight w:val="599"/>
        </w:trPr>
        <w:tc>
          <w:tcPr>
            <w:tcW w:w="9270" w:type="dxa"/>
            <w:gridSpan w:val="4"/>
            <w:vAlign w:val="center"/>
          </w:tcPr>
          <w:p w14:paraId="65A22EF9" w14:textId="77777777" w:rsidR="00CB6E85" w:rsidRPr="003A782C" w:rsidRDefault="00CB6E85" w:rsidP="00782B29">
            <w:pPr>
              <w:tabs>
                <w:tab w:val="left" w:pos="885"/>
                <w:tab w:val="left" w:pos="9900"/>
              </w:tabs>
              <w:spacing w:after="0" w:line="240" w:lineRule="auto"/>
              <w:ind w:right="13"/>
              <w:jc w:val="both"/>
              <w:rPr>
                <w:rFonts w:ascii="GHEA Grapalat" w:hAnsi="GHEA Grapalat" w:cs="GHEA Grapalat"/>
                <w:b/>
                <w:bCs/>
                <w:i/>
                <w:sz w:val="20"/>
                <w:szCs w:val="20"/>
                <w:lang w:val="af-ZA"/>
              </w:rPr>
            </w:pPr>
            <w:r w:rsidRPr="00B87A80">
              <w:rPr>
                <w:rFonts w:ascii="GHEA Grapalat" w:hAnsi="GHEA Grapalat" w:cs="GHEA Grapalat"/>
                <w:b/>
                <w:bCs/>
                <w:i/>
                <w:sz w:val="20"/>
                <w:szCs w:val="20"/>
                <w:lang w:val="af-ZA"/>
              </w:rPr>
              <w:t xml:space="preserve">VIII </w:t>
            </w:r>
            <w:r w:rsidRPr="00B87A80">
              <w:rPr>
                <w:rFonts w:ascii="GHEA Grapalat" w:eastAsia="Times New Roman" w:hAnsi="GHEA Grapalat" w:cs="Sylfaen"/>
                <w:b/>
                <w:i/>
                <w:sz w:val="20"/>
                <w:szCs w:val="20"/>
                <w:lang w:val="hy-AM" w:eastAsia="ru-RU"/>
              </w:rPr>
              <w:t xml:space="preserve">գլխի 20-րդ կետի </w:t>
            </w:r>
            <w:r w:rsidRPr="00B87A80">
              <w:rPr>
                <w:rFonts w:ascii="GHEA Grapalat" w:eastAsia="Times New Roman" w:hAnsi="GHEA Grapalat" w:cs="Sylfaen"/>
                <w:b/>
                <w:i/>
                <w:sz w:val="20"/>
                <w:szCs w:val="20"/>
                <w:lang w:val="af-ZA" w:eastAsia="ru-RU"/>
              </w:rPr>
              <w:t>25-</w:t>
            </w:r>
            <w:r w:rsidRPr="00B87A80">
              <w:rPr>
                <w:rFonts w:ascii="GHEA Grapalat" w:eastAsia="Times New Roman" w:hAnsi="GHEA Grapalat" w:cs="Sylfaen"/>
                <w:b/>
                <w:i/>
                <w:sz w:val="20"/>
                <w:szCs w:val="20"/>
                <w:lang w:eastAsia="ru-RU"/>
              </w:rPr>
              <w:t>րդ</w:t>
            </w:r>
            <w:r w:rsidRPr="00B87A80">
              <w:rPr>
                <w:rFonts w:ascii="GHEA Grapalat" w:eastAsia="Times New Roman" w:hAnsi="GHEA Grapalat" w:cs="Sylfaen"/>
                <w:b/>
                <w:i/>
                <w:sz w:val="20"/>
                <w:szCs w:val="20"/>
                <w:lang w:val="af-ZA" w:eastAsia="ru-RU"/>
              </w:rPr>
              <w:t xml:space="preserve"> </w:t>
            </w:r>
            <w:r w:rsidRPr="00B87A80">
              <w:rPr>
                <w:rFonts w:ascii="GHEA Grapalat" w:eastAsia="Times New Roman" w:hAnsi="GHEA Grapalat" w:cs="Sylfaen"/>
                <w:b/>
                <w:i/>
                <w:sz w:val="20"/>
                <w:szCs w:val="20"/>
                <w:lang w:eastAsia="ru-RU"/>
              </w:rPr>
              <w:t>ենթակետի</w:t>
            </w:r>
            <w:r w:rsidR="00AE71FE" w:rsidRPr="003403F0">
              <w:rPr>
                <w:rFonts w:ascii="GHEA Grapalat" w:eastAsia="Times New Roman" w:hAnsi="GHEA Grapalat" w:cs="Sylfaen"/>
                <w:b/>
                <w:i/>
                <w:iCs/>
                <w:sz w:val="20"/>
                <w:szCs w:val="20"/>
              </w:rPr>
              <w:t xml:space="preserve"> պահանջ</w:t>
            </w:r>
            <w:r w:rsidR="00AE71FE">
              <w:rPr>
                <w:rFonts w:ascii="GHEA Grapalat" w:eastAsia="Times New Roman" w:hAnsi="GHEA Grapalat" w:cs="Sylfaen"/>
                <w:b/>
                <w:i/>
                <w:iCs/>
                <w:sz w:val="20"/>
                <w:szCs w:val="20"/>
                <w:lang w:val="hy-AM"/>
              </w:rPr>
              <w:t>,«Խ</w:t>
            </w:r>
            <w:r w:rsidRPr="007E2FC0">
              <w:rPr>
                <w:rFonts w:ascii="GHEA Grapalat" w:eastAsia="Times New Roman" w:hAnsi="GHEA Grapalat"/>
                <w:i/>
                <w:color w:val="000000"/>
                <w:sz w:val="20"/>
                <w:szCs w:val="20"/>
                <w:shd w:val="clear" w:color="auto" w:fill="FFFFFF"/>
                <w:lang w:val="ru-RU" w:eastAsia="ru-RU"/>
              </w:rPr>
              <w:t>մբասենյակում</w:t>
            </w:r>
            <w:r w:rsidRPr="007E2FC0">
              <w:rPr>
                <w:rFonts w:ascii="GHEA Grapalat" w:eastAsia="Times New Roman" w:hAnsi="GHEA Grapalat"/>
                <w:i/>
                <w:color w:val="000000"/>
                <w:sz w:val="20"/>
                <w:szCs w:val="20"/>
                <w:shd w:val="clear" w:color="auto" w:fill="FFFFFF"/>
                <w:lang w:val="af-ZA" w:eastAsia="ru-RU"/>
              </w:rPr>
              <w:t xml:space="preserve"> </w:t>
            </w:r>
            <w:r w:rsidRPr="007E2FC0">
              <w:rPr>
                <w:rFonts w:ascii="GHEA Grapalat" w:eastAsia="Times New Roman" w:hAnsi="GHEA Grapalat"/>
                <w:i/>
                <w:color w:val="000000"/>
                <w:sz w:val="20"/>
                <w:szCs w:val="20"/>
                <w:shd w:val="clear" w:color="auto" w:fill="FFFFFF"/>
                <w:lang w:val="ru-RU" w:eastAsia="ru-RU"/>
              </w:rPr>
              <w:t>առկա</w:t>
            </w:r>
            <w:r w:rsidRPr="007E2FC0">
              <w:rPr>
                <w:rFonts w:ascii="GHEA Grapalat" w:eastAsia="Times New Roman" w:hAnsi="GHEA Grapalat"/>
                <w:i/>
                <w:color w:val="000000"/>
                <w:sz w:val="20"/>
                <w:szCs w:val="20"/>
                <w:shd w:val="clear" w:color="auto" w:fill="FFFFFF"/>
                <w:lang w:val="af-ZA" w:eastAsia="ru-RU"/>
              </w:rPr>
              <w:t xml:space="preserve"> </w:t>
            </w:r>
            <w:r w:rsidRPr="007E2FC0">
              <w:rPr>
                <w:rFonts w:ascii="GHEA Grapalat" w:eastAsia="Times New Roman" w:hAnsi="GHEA Grapalat"/>
                <w:i/>
                <w:color w:val="000000"/>
                <w:sz w:val="20"/>
                <w:szCs w:val="20"/>
                <w:shd w:val="clear" w:color="auto" w:fill="FFFFFF"/>
                <w:lang w:val="ru-RU" w:eastAsia="ru-RU"/>
              </w:rPr>
              <w:t>են</w:t>
            </w:r>
            <w:r w:rsidRPr="007E2FC0">
              <w:rPr>
                <w:rFonts w:ascii="GHEA Grapalat" w:eastAsia="Times New Roman" w:hAnsi="GHEA Grapalat"/>
                <w:i/>
                <w:color w:val="000000"/>
                <w:sz w:val="20"/>
                <w:szCs w:val="20"/>
                <w:shd w:val="clear" w:color="auto" w:fill="FFFFFF"/>
                <w:lang w:val="af-ZA" w:eastAsia="ru-RU"/>
              </w:rPr>
              <w:t xml:space="preserve"> </w:t>
            </w:r>
            <w:r w:rsidRPr="007E2FC0">
              <w:rPr>
                <w:rFonts w:ascii="GHEA Grapalat" w:eastAsia="Times New Roman" w:hAnsi="GHEA Grapalat"/>
                <w:i/>
                <w:color w:val="000000"/>
                <w:sz w:val="20"/>
                <w:szCs w:val="20"/>
                <w:shd w:val="clear" w:color="auto" w:fill="FFFFFF"/>
                <w:lang w:val="ru-RU" w:eastAsia="ru-RU"/>
              </w:rPr>
              <w:t>երաժշտական</w:t>
            </w:r>
            <w:r w:rsidRPr="007E2FC0">
              <w:rPr>
                <w:rFonts w:ascii="GHEA Grapalat" w:eastAsia="Times New Roman" w:hAnsi="GHEA Grapalat"/>
                <w:i/>
                <w:color w:val="000000"/>
                <w:sz w:val="20"/>
                <w:szCs w:val="20"/>
                <w:shd w:val="clear" w:color="auto" w:fill="FFFFFF"/>
                <w:lang w:val="af-ZA" w:eastAsia="ru-RU"/>
              </w:rPr>
              <w:t xml:space="preserve"> </w:t>
            </w:r>
            <w:r w:rsidRPr="007E2FC0">
              <w:rPr>
                <w:rFonts w:ascii="GHEA Grapalat" w:eastAsia="Times New Roman" w:hAnsi="GHEA Grapalat"/>
                <w:i/>
                <w:color w:val="000000"/>
                <w:sz w:val="20"/>
                <w:szCs w:val="20"/>
                <w:shd w:val="clear" w:color="auto" w:fill="FFFFFF"/>
                <w:lang w:val="ru-RU" w:eastAsia="ru-RU"/>
              </w:rPr>
              <w:t>անկյուններ</w:t>
            </w:r>
            <w:r w:rsidR="00AE71FE" w:rsidRPr="00AE71FE">
              <w:rPr>
                <w:rFonts w:ascii="GHEA Grapalat" w:eastAsia="Times New Roman" w:hAnsi="GHEA Grapalat" w:cs="Sylfaen"/>
                <w:b/>
                <w:i/>
                <w:sz w:val="20"/>
                <w:szCs w:val="20"/>
                <w:lang w:eastAsia="ru-RU"/>
              </w:rPr>
              <w:t>»</w:t>
            </w:r>
            <w:r>
              <w:rPr>
                <w:rFonts w:ascii="GHEA Grapalat" w:eastAsia="Times New Roman" w:hAnsi="GHEA Grapalat" w:cs="Sylfaen"/>
                <w:b/>
                <w:i/>
                <w:iCs/>
                <w:sz w:val="20"/>
                <w:szCs w:val="20"/>
              </w:rPr>
              <w:t>:</w:t>
            </w:r>
          </w:p>
        </w:tc>
        <w:tc>
          <w:tcPr>
            <w:tcW w:w="1800" w:type="dxa"/>
            <w:vMerge/>
            <w:vAlign w:val="center"/>
          </w:tcPr>
          <w:p w14:paraId="19F0F641" w14:textId="77777777" w:rsidR="00CB6E85" w:rsidRPr="003A782C" w:rsidRDefault="00CB6E85" w:rsidP="00782B29">
            <w:pPr>
              <w:tabs>
                <w:tab w:val="left" w:pos="867"/>
              </w:tabs>
              <w:spacing w:after="0" w:line="240" w:lineRule="auto"/>
              <w:ind w:right="13"/>
              <w:rPr>
                <w:rFonts w:ascii="GHEA Grapalat" w:hAnsi="GHEA Grapalat" w:cs="GHEA Grapalat"/>
                <w:b/>
                <w:i/>
                <w:sz w:val="20"/>
                <w:szCs w:val="20"/>
                <w:lang w:val="af-ZA"/>
              </w:rPr>
            </w:pPr>
          </w:p>
        </w:tc>
      </w:tr>
      <w:tr w:rsidR="00CB6E85" w:rsidRPr="003403F0" w14:paraId="1DD07FDD" w14:textId="77777777" w:rsidTr="00782B29">
        <w:trPr>
          <w:trHeight w:val="599"/>
        </w:trPr>
        <w:tc>
          <w:tcPr>
            <w:tcW w:w="9270" w:type="dxa"/>
            <w:gridSpan w:val="4"/>
            <w:vAlign w:val="center"/>
          </w:tcPr>
          <w:p w14:paraId="14D7F683" w14:textId="77777777" w:rsidR="00CB6E85" w:rsidRPr="003A782C" w:rsidRDefault="00AE71FE" w:rsidP="00782B29">
            <w:pPr>
              <w:tabs>
                <w:tab w:val="left" w:pos="885"/>
                <w:tab w:val="left" w:pos="9900"/>
              </w:tabs>
              <w:spacing w:after="0" w:line="240" w:lineRule="auto"/>
              <w:ind w:right="13"/>
              <w:jc w:val="both"/>
              <w:rPr>
                <w:rFonts w:ascii="GHEA Grapalat" w:hAnsi="GHEA Grapalat" w:cs="GHEA Grapalat"/>
                <w:b/>
                <w:bCs/>
                <w:i/>
                <w:sz w:val="20"/>
                <w:szCs w:val="20"/>
                <w:lang w:val="af-ZA"/>
              </w:rPr>
            </w:pPr>
            <w:r w:rsidRPr="00B87A80">
              <w:rPr>
                <w:rFonts w:ascii="GHEA Grapalat" w:hAnsi="GHEA Grapalat" w:cs="GHEA Grapalat"/>
                <w:b/>
                <w:bCs/>
                <w:i/>
                <w:sz w:val="20"/>
                <w:szCs w:val="20"/>
                <w:lang w:val="af-ZA"/>
              </w:rPr>
              <w:t xml:space="preserve">VIII </w:t>
            </w:r>
            <w:r w:rsidRPr="00B87A80">
              <w:rPr>
                <w:rFonts w:ascii="GHEA Grapalat" w:eastAsia="Times New Roman" w:hAnsi="GHEA Grapalat" w:cs="Sylfaen"/>
                <w:b/>
                <w:i/>
                <w:sz w:val="20"/>
                <w:szCs w:val="20"/>
                <w:lang w:val="hy-AM" w:eastAsia="ru-RU"/>
              </w:rPr>
              <w:t xml:space="preserve">գլխի 20-րդ կետի </w:t>
            </w:r>
            <w:r w:rsidR="00CB6E85" w:rsidRPr="007E2FC0">
              <w:rPr>
                <w:rFonts w:ascii="GHEA Grapalat" w:eastAsia="Times New Roman" w:hAnsi="GHEA Grapalat" w:cs="Sylfaen"/>
                <w:b/>
                <w:i/>
                <w:sz w:val="20"/>
                <w:szCs w:val="20"/>
                <w:lang w:val="af-ZA" w:eastAsia="ru-RU"/>
              </w:rPr>
              <w:t>26-րդ ենթակետ</w:t>
            </w:r>
            <w:r w:rsidR="00CB6E85">
              <w:rPr>
                <w:rFonts w:ascii="GHEA Grapalat" w:eastAsia="Times New Roman" w:hAnsi="GHEA Grapalat" w:cs="Sylfaen"/>
                <w:b/>
                <w:i/>
                <w:sz w:val="20"/>
                <w:szCs w:val="20"/>
                <w:lang w:val="af-ZA" w:eastAsia="ru-RU"/>
              </w:rPr>
              <w:t>ի</w:t>
            </w:r>
            <w:r w:rsidRPr="003403F0">
              <w:rPr>
                <w:rFonts w:ascii="GHEA Grapalat" w:eastAsia="Times New Roman" w:hAnsi="GHEA Grapalat" w:cs="Sylfaen"/>
                <w:b/>
                <w:i/>
                <w:iCs/>
                <w:sz w:val="20"/>
                <w:szCs w:val="20"/>
              </w:rPr>
              <w:t xml:space="preserve"> պահանջ</w:t>
            </w:r>
            <w:r>
              <w:rPr>
                <w:rFonts w:ascii="GHEA Grapalat" w:eastAsia="Times New Roman" w:hAnsi="GHEA Grapalat" w:cs="Sylfaen"/>
                <w:b/>
                <w:i/>
                <w:iCs/>
                <w:sz w:val="20"/>
                <w:szCs w:val="20"/>
                <w:lang w:val="hy-AM"/>
              </w:rPr>
              <w:t>,«Խ</w:t>
            </w:r>
            <w:r w:rsidR="00CB6E85" w:rsidRPr="007E2FC0">
              <w:rPr>
                <w:rFonts w:ascii="GHEA Grapalat" w:eastAsia="Times New Roman" w:hAnsi="GHEA Grapalat" w:cs="Arial Unicode"/>
                <w:i/>
                <w:color w:val="000000"/>
                <w:sz w:val="20"/>
                <w:szCs w:val="20"/>
                <w:shd w:val="clear" w:color="auto" w:fill="FFFFFF"/>
                <w:lang w:val="ru-RU" w:eastAsia="ru-RU"/>
              </w:rPr>
              <w:t>մբասենյակում</w:t>
            </w:r>
            <w:r w:rsidR="00CB6E85" w:rsidRPr="007E2FC0">
              <w:rPr>
                <w:rFonts w:ascii="GHEA Grapalat" w:eastAsia="Times New Roman" w:hAnsi="GHEA Grapalat" w:cs="Arial Unicode"/>
                <w:i/>
                <w:color w:val="000000"/>
                <w:sz w:val="20"/>
                <w:szCs w:val="20"/>
                <w:shd w:val="clear" w:color="auto" w:fill="FFFFFF"/>
                <w:lang w:val="af-ZA" w:eastAsia="ru-RU"/>
              </w:rPr>
              <w:t xml:space="preserve"> </w:t>
            </w:r>
            <w:r w:rsidR="00CB6E85" w:rsidRPr="007E2FC0">
              <w:rPr>
                <w:rFonts w:ascii="GHEA Grapalat" w:eastAsia="Times New Roman" w:hAnsi="GHEA Grapalat" w:cs="Arial Unicode"/>
                <w:i/>
                <w:color w:val="000000"/>
                <w:sz w:val="20"/>
                <w:szCs w:val="20"/>
                <w:shd w:val="clear" w:color="auto" w:fill="FFFFFF"/>
                <w:lang w:val="ru-RU" w:eastAsia="ru-RU"/>
              </w:rPr>
              <w:t>առկա</w:t>
            </w:r>
            <w:r w:rsidR="00CB6E85" w:rsidRPr="007E2FC0">
              <w:rPr>
                <w:rFonts w:ascii="GHEA Grapalat" w:eastAsia="Times New Roman" w:hAnsi="GHEA Grapalat" w:cs="Arial Unicode"/>
                <w:i/>
                <w:color w:val="000000"/>
                <w:sz w:val="20"/>
                <w:szCs w:val="20"/>
                <w:shd w:val="clear" w:color="auto" w:fill="FFFFFF"/>
                <w:lang w:val="af-ZA" w:eastAsia="ru-RU"/>
              </w:rPr>
              <w:t xml:space="preserve"> </w:t>
            </w:r>
            <w:r w:rsidR="00CB6E85" w:rsidRPr="007E2FC0">
              <w:rPr>
                <w:rFonts w:ascii="GHEA Grapalat" w:eastAsia="Times New Roman" w:hAnsi="GHEA Grapalat" w:cs="Arial Unicode"/>
                <w:i/>
                <w:color w:val="000000"/>
                <w:sz w:val="20"/>
                <w:szCs w:val="20"/>
                <w:shd w:val="clear" w:color="auto" w:fill="FFFFFF"/>
                <w:lang w:val="ru-RU" w:eastAsia="ru-RU"/>
              </w:rPr>
              <w:t>են</w:t>
            </w:r>
            <w:r w:rsidR="00CB6E85" w:rsidRPr="007E2FC0">
              <w:rPr>
                <w:rFonts w:ascii="GHEA Grapalat" w:eastAsia="Times New Roman" w:hAnsi="GHEA Grapalat" w:cs="Arial Unicode"/>
                <w:i/>
                <w:color w:val="000000"/>
                <w:sz w:val="20"/>
                <w:szCs w:val="20"/>
                <w:shd w:val="clear" w:color="auto" w:fill="FFFFFF"/>
                <w:lang w:val="af-ZA" w:eastAsia="ru-RU"/>
              </w:rPr>
              <w:t xml:space="preserve"> </w:t>
            </w:r>
            <w:r w:rsidR="00CB6E85" w:rsidRPr="007E2FC0">
              <w:rPr>
                <w:rFonts w:ascii="GHEA Grapalat" w:eastAsia="Times New Roman" w:hAnsi="GHEA Grapalat" w:cs="Arial Unicode"/>
                <w:i/>
                <w:color w:val="000000"/>
                <w:sz w:val="20"/>
                <w:szCs w:val="20"/>
                <w:shd w:val="clear" w:color="auto" w:fill="FFFFFF"/>
                <w:lang w:val="ru-RU" w:eastAsia="ru-RU"/>
              </w:rPr>
              <w:t>երաժշտական</w:t>
            </w:r>
            <w:r w:rsidR="00CB6E85" w:rsidRPr="007E2FC0">
              <w:rPr>
                <w:rFonts w:ascii="GHEA Grapalat" w:eastAsia="Times New Roman" w:hAnsi="GHEA Grapalat" w:cs="Arial Unicode"/>
                <w:i/>
                <w:color w:val="000000"/>
                <w:sz w:val="20"/>
                <w:szCs w:val="20"/>
                <w:shd w:val="clear" w:color="auto" w:fill="FFFFFF"/>
                <w:lang w:val="af-ZA" w:eastAsia="ru-RU"/>
              </w:rPr>
              <w:t xml:space="preserve"> </w:t>
            </w:r>
            <w:r w:rsidR="00CB6E85" w:rsidRPr="007E2FC0">
              <w:rPr>
                <w:rFonts w:ascii="GHEA Grapalat" w:eastAsia="Times New Roman" w:hAnsi="GHEA Grapalat" w:cs="Arial Unicode"/>
                <w:i/>
                <w:color w:val="000000"/>
                <w:sz w:val="20"/>
                <w:szCs w:val="20"/>
                <w:shd w:val="clear" w:color="auto" w:fill="FFFFFF"/>
                <w:lang w:val="ru-RU" w:eastAsia="ru-RU"/>
              </w:rPr>
              <w:t>գործիքներ</w:t>
            </w:r>
            <w:r w:rsidRPr="00AE71FE">
              <w:rPr>
                <w:rFonts w:ascii="GHEA Grapalat" w:eastAsia="Times New Roman" w:hAnsi="GHEA Grapalat" w:cs="Sylfaen"/>
                <w:b/>
                <w:i/>
                <w:sz w:val="20"/>
                <w:szCs w:val="20"/>
                <w:lang w:eastAsia="ru-RU"/>
              </w:rPr>
              <w:t>»</w:t>
            </w:r>
            <w:r>
              <w:rPr>
                <w:rFonts w:ascii="GHEA Grapalat" w:eastAsia="Times New Roman" w:hAnsi="GHEA Grapalat" w:cs="Sylfaen"/>
                <w:b/>
                <w:i/>
                <w:iCs/>
                <w:sz w:val="20"/>
                <w:szCs w:val="20"/>
              </w:rPr>
              <w:t>:</w:t>
            </w:r>
          </w:p>
        </w:tc>
        <w:tc>
          <w:tcPr>
            <w:tcW w:w="1800" w:type="dxa"/>
            <w:vMerge/>
            <w:vAlign w:val="center"/>
          </w:tcPr>
          <w:p w14:paraId="3C18C87F" w14:textId="77777777" w:rsidR="00CB6E85" w:rsidRDefault="00CB6E85" w:rsidP="00782B29">
            <w:pPr>
              <w:tabs>
                <w:tab w:val="left" w:pos="867"/>
              </w:tabs>
              <w:spacing w:after="0" w:line="240" w:lineRule="auto"/>
              <w:ind w:right="13"/>
              <w:rPr>
                <w:rFonts w:ascii="GHEA Grapalat" w:hAnsi="GHEA Grapalat" w:cs="GHEA Grapalat"/>
                <w:b/>
                <w:i/>
                <w:sz w:val="20"/>
                <w:szCs w:val="20"/>
                <w:lang w:val="af-ZA"/>
              </w:rPr>
            </w:pPr>
          </w:p>
        </w:tc>
      </w:tr>
      <w:tr w:rsidR="00CB6E85" w:rsidRPr="003403F0" w14:paraId="0ADAF21D" w14:textId="77777777" w:rsidTr="00782B29">
        <w:trPr>
          <w:trHeight w:val="599"/>
        </w:trPr>
        <w:tc>
          <w:tcPr>
            <w:tcW w:w="9270" w:type="dxa"/>
            <w:gridSpan w:val="4"/>
            <w:vAlign w:val="center"/>
          </w:tcPr>
          <w:p w14:paraId="62C5FEF3" w14:textId="77777777" w:rsidR="00CB6E85" w:rsidRPr="003A782C" w:rsidRDefault="00AE71FE" w:rsidP="00782B29">
            <w:pPr>
              <w:tabs>
                <w:tab w:val="left" w:pos="885"/>
                <w:tab w:val="left" w:pos="9900"/>
              </w:tabs>
              <w:spacing w:after="0" w:line="240" w:lineRule="auto"/>
              <w:ind w:right="13"/>
              <w:jc w:val="both"/>
              <w:rPr>
                <w:rFonts w:ascii="GHEA Grapalat" w:eastAsia="Times New Roman" w:hAnsi="GHEA Grapalat" w:cs="Sylfaen"/>
                <w:b/>
                <w:i/>
                <w:sz w:val="20"/>
                <w:szCs w:val="20"/>
                <w:lang w:val="af-ZA" w:eastAsia="ru-RU"/>
              </w:rPr>
            </w:pPr>
            <w:r w:rsidRPr="00B87A80">
              <w:rPr>
                <w:rFonts w:ascii="GHEA Grapalat" w:hAnsi="GHEA Grapalat" w:cs="GHEA Grapalat"/>
                <w:b/>
                <w:bCs/>
                <w:i/>
                <w:sz w:val="20"/>
                <w:szCs w:val="20"/>
                <w:lang w:val="af-ZA"/>
              </w:rPr>
              <w:t xml:space="preserve">VIII </w:t>
            </w:r>
            <w:r w:rsidRPr="00B87A80">
              <w:rPr>
                <w:rFonts w:ascii="GHEA Grapalat" w:eastAsia="Times New Roman" w:hAnsi="GHEA Grapalat" w:cs="Sylfaen"/>
                <w:b/>
                <w:i/>
                <w:sz w:val="20"/>
                <w:szCs w:val="20"/>
                <w:lang w:val="hy-AM" w:eastAsia="ru-RU"/>
              </w:rPr>
              <w:t xml:space="preserve">գլխի 20-րդ կետի </w:t>
            </w:r>
            <w:r w:rsidR="00CB6E85" w:rsidRPr="007E2FC0">
              <w:rPr>
                <w:rFonts w:ascii="GHEA Grapalat" w:eastAsia="Times New Roman" w:hAnsi="GHEA Grapalat" w:cs="Sylfaen"/>
                <w:b/>
                <w:i/>
                <w:sz w:val="20"/>
                <w:szCs w:val="20"/>
                <w:lang w:val="af-ZA" w:eastAsia="ru-RU"/>
              </w:rPr>
              <w:t>29-</w:t>
            </w:r>
            <w:r w:rsidR="00CB6E85" w:rsidRPr="007E2FC0">
              <w:rPr>
                <w:rFonts w:ascii="GHEA Grapalat" w:eastAsia="Times New Roman" w:hAnsi="GHEA Grapalat" w:cs="Sylfaen"/>
                <w:b/>
                <w:i/>
                <w:sz w:val="20"/>
                <w:szCs w:val="20"/>
                <w:lang w:eastAsia="ru-RU"/>
              </w:rPr>
              <w:t>րդ</w:t>
            </w:r>
            <w:r w:rsidR="00CB6E85" w:rsidRPr="007E2FC0">
              <w:rPr>
                <w:rFonts w:ascii="GHEA Grapalat" w:eastAsia="Times New Roman" w:hAnsi="GHEA Grapalat" w:cs="Sylfaen"/>
                <w:b/>
                <w:i/>
                <w:sz w:val="20"/>
                <w:szCs w:val="20"/>
                <w:lang w:val="af-ZA" w:eastAsia="ru-RU"/>
              </w:rPr>
              <w:t xml:space="preserve"> </w:t>
            </w:r>
            <w:r w:rsidR="00CB6E85" w:rsidRPr="007E2FC0">
              <w:rPr>
                <w:rFonts w:ascii="GHEA Grapalat" w:eastAsia="Times New Roman" w:hAnsi="GHEA Grapalat" w:cs="Sylfaen"/>
                <w:b/>
                <w:i/>
                <w:sz w:val="20"/>
                <w:szCs w:val="20"/>
                <w:lang w:eastAsia="ru-RU"/>
              </w:rPr>
              <w:t>ենթակետ</w:t>
            </w:r>
            <w:r w:rsidR="00CB6E85">
              <w:rPr>
                <w:rFonts w:ascii="GHEA Grapalat" w:eastAsia="Times New Roman" w:hAnsi="GHEA Grapalat" w:cs="Sylfaen"/>
                <w:b/>
                <w:i/>
                <w:sz w:val="20"/>
                <w:szCs w:val="20"/>
                <w:lang w:eastAsia="ru-RU"/>
              </w:rPr>
              <w:t>ի</w:t>
            </w:r>
            <w:r w:rsidRPr="003403F0">
              <w:rPr>
                <w:rFonts w:ascii="GHEA Grapalat" w:eastAsia="Times New Roman" w:hAnsi="GHEA Grapalat" w:cs="Sylfaen"/>
                <w:b/>
                <w:i/>
                <w:iCs/>
                <w:sz w:val="20"/>
                <w:szCs w:val="20"/>
              </w:rPr>
              <w:t xml:space="preserve"> պահանջ</w:t>
            </w:r>
            <w:r>
              <w:rPr>
                <w:rFonts w:ascii="GHEA Grapalat" w:eastAsia="Times New Roman" w:hAnsi="GHEA Grapalat" w:cs="Sylfaen"/>
                <w:b/>
                <w:i/>
                <w:iCs/>
                <w:sz w:val="20"/>
                <w:szCs w:val="20"/>
                <w:lang w:val="hy-AM"/>
              </w:rPr>
              <w:t>,«Խ</w:t>
            </w:r>
            <w:r w:rsidR="00CB6E85" w:rsidRPr="007E2FC0">
              <w:rPr>
                <w:rFonts w:ascii="GHEA Grapalat" w:eastAsia="Times New Roman" w:hAnsi="GHEA Grapalat"/>
                <w:i/>
                <w:color w:val="000000"/>
                <w:sz w:val="20"/>
                <w:szCs w:val="20"/>
                <w:shd w:val="clear" w:color="auto" w:fill="FFFFFF"/>
                <w:lang w:val="ru-RU" w:eastAsia="ru-RU"/>
              </w:rPr>
              <w:t>մբասենյակներում</w:t>
            </w:r>
            <w:r w:rsidR="00CB6E85" w:rsidRPr="007E2FC0">
              <w:rPr>
                <w:rFonts w:ascii="GHEA Grapalat" w:eastAsia="Times New Roman" w:hAnsi="GHEA Grapalat"/>
                <w:i/>
                <w:color w:val="000000"/>
                <w:sz w:val="20"/>
                <w:szCs w:val="20"/>
                <w:shd w:val="clear" w:color="auto" w:fill="FFFFFF"/>
                <w:lang w:val="af-ZA" w:eastAsia="ru-RU"/>
              </w:rPr>
              <w:t xml:space="preserve"> </w:t>
            </w:r>
            <w:r w:rsidR="00CB6E85" w:rsidRPr="007E2FC0">
              <w:rPr>
                <w:rFonts w:ascii="GHEA Grapalat" w:eastAsia="Times New Roman" w:hAnsi="GHEA Grapalat"/>
                <w:i/>
                <w:color w:val="000000"/>
                <w:sz w:val="20"/>
                <w:szCs w:val="20"/>
                <w:shd w:val="clear" w:color="auto" w:fill="FFFFFF"/>
                <w:lang w:val="ru-RU" w:eastAsia="ru-RU"/>
              </w:rPr>
              <w:t>առկա</w:t>
            </w:r>
            <w:r w:rsidR="00CB6E85" w:rsidRPr="007E2FC0">
              <w:rPr>
                <w:rFonts w:ascii="GHEA Grapalat" w:eastAsia="Times New Roman" w:hAnsi="GHEA Grapalat"/>
                <w:i/>
                <w:color w:val="000000"/>
                <w:sz w:val="20"/>
                <w:szCs w:val="20"/>
                <w:shd w:val="clear" w:color="auto" w:fill="FFFFFF"/>
                <w:lang w:val="af-ZA" w:eastAsia="ru-RU"/>
              </w:rPr>
              <w:t xml:space="preserve"> </w:t>
            </w:r>
            <w:r w:rsidR="00CB6E85" w:rsidRPr="007E2FC0">
              <w:rPr>
                <w:rFonts w:ascii="GHEA Grapalat" w:eastAsia="Times New Roman" w:hAnsi="GHEA Grapalat"/>
                <w:i/>
                <w:color w:val="000000"/>
                <w:sz w:val="20"/>
                <w:szCs w:val="20"/>
                <w:shd w:val="clear" w:color="auto" w:fill="FFFFFF"/>
                <w:lang w:val="ru-RU" w:eastAsia="ru-RU"/>
              </w:rPr>
              <w:t>են</w:t>
            </w:r>
            <w:r w:rsidR="00CB6E85" w:rsidRPr="007E2FC0">
              <w:rPr>
                <w:rFonts w:ascii="GHEA Grapalat" w:eastAsia="Times New Roman" w:hAnsi="GHEA Grapalat"/>
                <w:i/>
                <w:color w:val="000000"/>
                <w:sz w:val="20"/>
                <w:szCs w:val="20"/>
                <w:shd w:val="clear" w:color="auto" w:fill="FFFFFF"/>
                <w:lang w:val="af-ZA" w:eastAsia="ru-RU"/>
              </w:rPr>
              <w:t xml:space="preserve"> </w:t>
            </w:r>
            <w:r w:rsidR="00CB6E85" w:rsidRPr="007E2FC0">
              <w:rPr>
                <w:rFonts w:ascii="GHEA Grapalat" w:eastAsia="Times New Roman" w:hAnsi="GHEA Grapalat"/>
                <w:i/>
                <w:color w:val="000000"/>
                <w:sz w:val="20"/>
                <w:szCs w:val="20"/>
                <w:shd w:val="clear" w:color="auto" w:fill="FFFFFF"/>
                <w:lang w:val="ru-RU" w:eastAsia="ru-RU"/>
              </w:rPr>
              <w:t>մանր</w:t>
            </w:r>
            <w:r w:rsidR="00CB6E85" w:rsidRPr="007E2FC0">
              <w:rPr>
                <w:rFonts w:ascii="GHEA Grapalat" w:eastAsia="Times New Roman" w:hAnsi="GHEA Grapalat"/>
                <w:i/>
                <w:color w:val="000000"/>
                <w:sz w:val="20"/>
                <w:szCs w:val="20"/>
                <w:shd w:val="clear" w:color="auto" w:fill="FFFFFF"/>
                <w:lang w:val="af-ZA" w:eastAsia="ru-RU"/>
              </w:rPr>
              <w:t xml:space="preserve"> (</w:t>
            </w:r>
            <w:r w:rsidR="00CB6E85" w:rsidRPr="007E2FC0">
              <w:rPr>
                <w:rFonts w:ascii="GHEA Grapalat" w:eastAsia="Times New Roman" w:hAnsi="GHEA Grapalat"/>
                <w:i/>
                <w:color w:val="000000"/>
                <w:sz w:val="20"/>
                <w:szCs w:val="20"/>
                <w:shd w:val="clear" w:color="auto" w:fill="FFFFFF"/>
                <w:lang w:val="ru-RU" w:eastAsia="ru-RU"/>
              </w:rPr>
              <w:t>սեղանային</w:t>
            </w:r>
            <w:r w:rsidR="00CB6E85" w:rsidRPr="007E2FC0">
              <w:rPr>
                <w:rFonts w:ascii="GHEA Grapalat" w:eastAsia="Times New Roman" w:hAnsi="GHEA Grapalat"/>
                <w:i/>
                <w:color w:val="000000"/>
                <w:sz w:val="20"/>
                <w:szCs w:val="20"/>
                <w:shd w:val="clear" w:color="auto" w:fill="FFFFFF"/>
                <w:lang w:val="af-ZA" w:eastAsia="ru-RU"/>
              </w:rPr>
              <w:t xml:space="preserve">) </w:t>
            </w:r>
            <w:r w:rsidR="00CB6E85" w:rsidRPr="007E2FC0">
              <w:rPr>
                <w:rFonts w:ascii="GHEA Grapalat" w:eastAsia="Times New Roman" w:hAnsi="GHEA Grapalat"/>
                <w:i/>
                <w:color w:val="000000"/>
                <w:sz w:val="20"/>
                <w:szCs w:val="20"/>
                <w:shd w:val="clear" w:color="auto" w:fill="FFFFFF"/>
                <w:lang w:val="ru-RU" w:eastAsia="ru-RU"/>
              </w:rPr>
              <w:t>և</w:t>
            </w:r>
            <w:r w:rsidR="00CB6E85" w:rsidRPr="007E2FC0">
              <w:rPr>
                <w:rFonts w:ascii="GHEA Grapalat" w:eastAsia="Times New Roman" w:hAnsi="GHEA Grapalat"/>
                <w:i/>
                <w:color w:val="000000"/>
                <w:sz w:val="20"/>
                <w:szCs w:val="20"/>
                <w:shd w:val="clear" w:color="auto" w:fill="FFFFFF"/>
                <w:lang w:val="af-ZA" w:eastAsia="ru-RU"/>
              </w:rPr>
              <w:t xml:space="preserve"> </w:t>
            </w:r>
            <w:r w:rsidR="00CB6E85" w:rsidRPr="007E2FC0">
              <w:rPr>
                <w:rFonts w:ascii="GHEA Grapalat" w:eastAsia="Times New Roman" w:hAnsi="GHEA Grapalat"/>
                <w:i/>
                <w:color w:val="000000"/>
                <w:sz w:val="20"/>
                <w:szCs w:val="20"/>
                <w:shd w:val="clear" w:color="auto" w:fill="FFFFFF"/>
                <w:lang w:val="ru-RU" w:eastAsia="ru-RU"/>
              </w:rPr>
              <w:t>խոշոր</w:t>
            </w:r>
            <w:r w:rsidR="00CB6E85" w:rsidRPr="007E2FC0">
              <w:rPr>
                <w:rFonts w:ascii="GHEA Grapalat" w:eastAsia="Times New Roman" w:hAnsi="GHEA Grapalat"/>
                <w:i/>
                <w:color w:val="000000"/>
                <w:sz w:val="20"/>
                <w:szCs w:val="20"/>
                <w:shd w:val="clear" w:color="auto" w:fill="FFFFFF"/>
                <w:lang w:val="af-ZA" w:eastAsia="ru-RU"/>
              </w:rPr>
              <w:t xml:space="preserve"> (</w:t>
            </w:r>
            <w:r w:rsidR="00CB6E85" w:rsidRPr="007E2FC0">
              <w:rPr>
                <w:rFonts w:ascii="GHEA Grapalat" w:eastAsia="Times New Roman" w:hAnsi="GHEA Grapalat"/>
                <w:i/>
                <w:color w:val="000000"/>
                <w:sz w:val="20"/>
                <w:szCs w:val="20"/>
                <w:shd w:val="clear" w:color="auto" w:fill="FFFFFF"/>
                <w:lang w:val="ru-RU" w:eastAsia="ru-RU"/>
              </w:rPr>
              <w:t>հատակի</w:t>
            </w:r>
            <w:r w:rsidR="00CB6E85" w:rsidRPr="007E2FC0">
              <w:rPr>
                <w:rFonts w:ascii="GHEA Grapalat" w:eastAsia="Times New Roman" w:hAnsi="GHEA Grapalat"/>
                <w:i/>
                <w:color w:val="000000"/>
                <w:sz w:val="20"/>
                <w:szCs w:val="20"/>
                <w:shd w:val="clear" w:color="auto" w:fill="FFFFFF"/>
                <w:lang w:val="af-ZA" w:eastAsia="ru-RU"/>
              </w:rPr>
              <w:t xml:space="preserve">) </w:t>
            </w:r>
            <w:r w:rsidR="00CB6E85" w:rsidRPr="007E2FC0">
              <w:rPr>
                <w:rFonts w:ascii="GHEA Grapalat" w:eastAsia="Times New Roman" w:hAnsi="GHEA Grapalat"/>
                <w:i/>
                <w:color w:val="000000"/>
                <w:sz w:val="20"/>
                <w:szCs w:val="20"/>
                <w:shd w:val="clear" w:color="auto" w:fill="FFFFFF"/>
                <w:lang w:val="ru-RU" w:eastAsia="ru-RU"/>
              </w:rPr>
              <w:t>կառուցողական</w:t>
            </w:r>
            <w:r w:rsidR="00CB6E85" w:rsidRPr="007E2FC0">
              <w:rPr>
                <w:rFonts w:ascii="GHEA Grapalat" w:eastAsia="Times New Roman" w:hAnsi="GHEA Grapalat"/>
                <w:i/>
                <w:color w:val="000000"/>
                <w:sz w:val="20"/>
                <w:szCs w:val="20"/>
                <w:shd w:val="clear" w:color="auto" w:fill="FFFFFF"/>
                <w:lang w:val="af-ZA" w:eastAsia="ru-RU"/>
              </w:rPr>
              <w:t xml:space="preserve"> </w:t>
            </w:r>
            <w:r w:rsidR="00CB6E85" w:rsidRPr="007E2FC0">
              <w:rPr>
                <w:rFonts w:ascii="GHEA Grapalat" w:eastAsia="Times New Roman" w:hAnsi="GHEA Grapalat"/>
                <w:i/>
                <w:color w:val="000000"/>
                <w:sz w:val="20"/>
                <w:szCs w:val="20"/>
                <w:shd w:val="clear" w:color="auto" w:fill="FFFFFF"/>
                <w:lang w:val="ru-RU" w:eastAsia="ru-RU"/>
              </w:rPr>
              <w:t>նյութեր</w:t>
            </w:r>
            <w:r w:rsidRPr="00AE71FE">
              <w:rPr>
                <w:rFonts w:ascii="GHEA Grapalat" w:eastAsia="Times New Roman" w:hAnsi="GHEA Grapalat" w:cs="Sylfaen"/>
                <w:b/>
                <w:i/>
                <w:sz w:val="20"/>
                <w:szCs w:val="20"/>
                <w:lang w:eastAsia="ru-RU"/>
              </w:rPr>
              <w:t>»</w:t>
            </w:r>
            <w:r>
              <w:rPr>
                <w:rFonts w:ascii="GHEA Grapalat" w:eastAsia="Times New Roman" w:hAnsi="GHEA Grapalat" w:cs="Sylfaen"/>
                <w:b/>
                <w:i/>
                <w:iCs/>
                <w:sz w:val="20"/>
                <w:szCs w:val="20"/>
              </w:rPr>
              <w:t>:</w:t>
            </w:r>
          </w:p>
        </w:tc>
        <w:tc>
          <w:tcPr>
            <w:tcW w:w="1800" w:type="dxa"/>
            <w:vMerge/>
            <w:vAlign w:val="center"/>
          </w:tcPr>
          <w:p w14:paraId="60D29CEC" w14:textId="77777777" w:rsidR="00CB6E85" w:rsidRDefault="00CB6E85" w:rsidP="00782B29">
            <w:pPr>
              <w:tabs>
                <w:tab w:val="left" w:pos="867"/>
              </w:tabs>
              <w:spacing w:after="0" w:line="240" w:lineRule="auto"/>
              <w:ind w:right="13"/>
              <w:rPr>
                <w:rFonts w:ascii="GHEA Grapalat" w:hAnsi="GHEA Grapalat" w:cs="GHEA Grapalat"/>
                <w:b/>
                <w:i/>
                <w:sz w:val="20"/>
                <w:szCs w:val="20"/>
                <w:lang w:val="af-ZA"/>
              </w:rPr>
            </w:pPr>
          </w:p>
        </w:tc>
      </w:tr>
      <w:tr w:rsidR="00CB6E85" w:rsidRPr="003403F0" w14:paraId="043C4CD0" w14:textId="77777777" w:rsidTr="00782B29">
        <w:trPr>
          <w:trHeight w:val="599"/>
        </w:trPr>
        <w:tc>
          <w:tcPr>
            <w:tcW w:w="9270" w:type="dxa"/>
            <w:gridSpan w:val="4"/>
            <w:vAlign w:val="center"/>
          </w:tcPr>
          <w:p w14:paraId="0C86F6FD" w14:textId="77777777" w:rsidR="00CB6E85" w:rsidRPr="00AE71FE" w:rsidRDefault="00AE71FE" w:rsidP="00782B29">
            <w:pPr>
              <w:tabs>
                <w:tab w:val="left" w:pos="885"/>
                <w:tab w:val="left" w:pos="9900"/>
              </w:tabs>
              <w:spacing w:after="0" w:line="240" w:lineRule="auto"/>
              <w:ind w:right="13"/>
              <w:jc w:val="both"/>
              <w:rPr>
                <w:rFonts w:ascii="GHEA Grapalat" w:eastAsia="Times New Roman" w:hAnsi="GHEA Grapalat" w:cs="Sylfaen"/>
                <w:b/>
                <w:i/>
                <w:sz w:val="20"/>
                <w:szCs w:val="20"/>
                <w:lang w:val="hy-AM" w:eastAsia="ru-RU"/>
              </w:rPr>
            </w:pPr>
            <w:r w:rsidRPr="00B87A80">
              <w:rPr>
                <w:rFonts w:ascii="GHEA Grapalat" w:hAnsi="GHEA Grapalat" w:cs="GHEA Grapalat"/>
                <w:b/>
                <w:bCs/>
                <w:i/>
                <w:sz w:val="20"/>
                <w:szCs w:val="20"/>
                <w:lang w:val="af-ZA"/>
              </w:rPr>
              <w:t xml:space="preserve">VIII </w:t>
            </w:r>
            <w:r w:rsidRPr="00B87A80">
              <w:rPr>
                <w:rFonts w:ascii="GHEA Grapalat" w:eastAsia="Times New Roman" w:hAnsi="GHEA Grapalat" w:cs="Sylfaen"/>
                <w:b/>
                <w:i/>
                <w:sz w:val="20"/>
                <w:szCs w:val="20"/>
                <w:lang w:val="hy-AM" w:eastAsia="ru-RU"/>
              </w:rPr>
              <w:t xml:space="preserve">գլխի 20-րդ կետի </w:t>
            </w:r>
            <w:r w:rsidR="00CB6E85" w:rsidRPr="007E2FC0">
              <w:rPr>
                <w:rFonts w:ascii="GHEA Grapalat" w:eastAsia="Times New Roman" w:hAnsi="GHEA Grapalat" w:cs="Sylfaen"/>
                <w:b/>
                <w:i/>
                <w:sz w:val="20"/>
                <w:szCs w:val="20"/>
                <w:lang w:val="af-ZA" w:eastAsia="ru-RU"/>
              </w:rPr>
              <w:t>30-</w:t>
            </w:r>
            <w:r w:rsidR="00CB6E85" w:rsidRPr="007E2FC0">
              <w:rPr>
                <w:rFonts w:ascii="GHEA Grapalat" w:eastAsia="Times New Roman" w:hAnsi="GHEA Grapalat" w:cs="Sylfaen"/>
                <w:b/>
                <w:i/>
                <w:sz w:val="20"/>
                <w:szCs w:val="20"/>
                <w:lang w:eastAsia="ru-RU"/>
              </w:rPr>
              <w:t>րդ</w:t>
            </w:r>
            <w:r w:rsidR="00CB6E85" w:rsidRPr="007E2FC0">
              <w:rPr>
                <w:rFonts w:ascii="GHEA Grapalat" w:eastAsia="Times New Roman" w:hAnsi="GHEA Grapalat" w:cs="Sylfaen"/>
                <w:b/>
                <w:i/>
                <w:sz w:val="20"/>
                <w:szCs w:val="20"/>
                <w:lang w:val="af-ZA" w:eastAsia="ru-RU"/>
              </w:rPr>
              <w:t xml:space="preserve"> </w:t>
            </w:r>
            <w:r w:rsidR="00CB6E85" w:rsidRPr="007E2FC0">
              <w:rPr>
                <w:rFonts w:ascii="GHEA Grapalat" w:eastAsia="Times New Roman" w:hAnsi="GHEA Grapalat" w:cs="Sylfaen"/>
                <w:b/>
                <w:i/>
                <w:sz w:val="20"/>
                <w:szCs w:val="20"/>
                <w:lang w:eastAsia="ru-RU"/>
              </w:rPr>
              <w:t>ենթակետ</w:t>
            </w:r>
            <w:r w:rsidR="00CB6E85">
              <w:rPr>
                <w:rFonts w:ascii="GHEA Grapalat" w:eastAsia="Times New Roman" w:hAnsi="GHEA Grapalat" w:cs="Sylfaen"/>
                <w:b/>
                <w:i/>
                <w:sz w:val="20"/>
                <w:szCs w:val="20"/>
                <w:lang w:eastAsia="ru-RU"/>
              </w:rPr>
              <w:t>ի</w:t>
            </w:r>
            <w:r w:rsidRPr="003403F0">
              <w:rPr>
                <w:rFonts w:ascii="GHEA Grapalat" w:eastAsia="Times New Roman" w:hAnsi="GHEA Grapalat" w:cs="Sylfaen"/>
                <w:b/>
                <w:i/>
                <w:iCs/>
                <w:sz w:val="20"/>
                <w:szCs w:val="20"/>
              </w:rPr>
              <w:t xml:space="preserve"> պահանջ</w:t>
            </w:r>
            <w:r>
              <w:rPr>
                <w:rFonts w:ascii="GHEA Grapalat" w:eastAsia="Times New Roman" w:hAnsi="GHEA Grapalat" w:cs="Sylfaen"/>
                <w:b/>
                <w:i/>
                <w:iCs/>
                <w:sz w:val="20"/>
                <w:szCs w:val="20"/>
                <w:lang w:val="hy-AM"/>
              </w:rPr>
              <w:t>,«Խ</w:t>
            </w:r>
            <w:r w:rsidR="00CB6E85" w:rsidRPr="007E2FC0">
              <w:rPr>
                <w:rFonts w:ascii="GHEA Grapalat" w:eastAsia="Times New Roman" w:hAnsi="GHEA Grapalat"/>
                <w:i/>
                <w:color w:val="000000"/>
                <w:sz w:val="20"/>
                <w:szCs w:val="20"/>
                <w:shd w:val="clear" w:color="auto" w:fill="FFFFFF"/>
                <w:lang w:val="ru-RU" w:eastAsia="ru-RU"/>
              </w:rPr>
              <w:t>մբերում</w:t>
            </w:r>
            <w:r w:rsidR="00CB6E85" w:rsidRPr="007E2FC0">
              <w:rPr>
                <w:rFonts w:ascii="GHEA Grapalat" w:eastAsia="Times New Roman" w:hAnsi="GHEA Grapalat"/>
                <w:i/>
                <w:color w:val="000000"/>
                <w:sz w:val="20"/>
                <w:szCs w:val="20"/>
                <w:shd w:val="clear" w:color="auto" w:fill="FFFFFF"/>
                <w:lang w:val="af-ZA" w:eastAsia="ru-RU"/>
              </w:rPr>
              <w:t xml:space="preserve"> </w:t>
            </w:r>
            <w:r w:rsidR="00CB6E85" w:rsidRPr="007E2FC0">
              <w:rPr>
                <w:rFonts w:ascii="GHEA Grapalat" w:eastAsia="Times New Roman" w:hAnsi="GHEA Grapalat"/>
                <w:i/>
                <w:color w:val="000000"/>
                <w:sz w:val="20"/>
                <w:szCs w:val="20"/>
                <w:shd w:val="clear" w:color="auto" w:fill="FFFFFF"/>
                <w:lang w:val="ru-RU" w:eastAsia="ru-RU"/>
              </w:rPr>
              <w:t>առկա</w:t>
            </w:r>
            <w:r w:rsidR="00CB6E85" w:rsidRPr="007E2FC0">
              <w:rPr>
                <w:rFonts w:ascii="GHEA Grapalat" w:eastAsia="Times New Roman" w:hAnsi="GHEA Grapalat"/>
                <w:i/>
                <w:color w:val="000000"/>
                <w:sz w:val="20"/>
                <w:szCs w:val="20"/>
                <w:shd w:val="clear" w:color="auto" w:fill="FFFFFF"/>
                <w:lang w:val="af-ZA" w:eastAsia="ru-RU"/>
              </w:rPr>
              <w:t xml:space="preserve"> </w:t>
            </w:r>
            <w:r w:rsidR="00CB6E85" w:rsidRPr="007E2FC0">
              <w:rPr>
                <w:rFonts w:ascii="GHEA Grapalat" w:eastAsia="Times New Roman" w:hAnsi="GHEA Grapalat"/>
                <w:i/>
                <w:color w:val="000000"/>
                <w:sz w:val="20"/>
                <w:szCs w:val="20"/>
                <w:shd w:val="clear" w:color="auto" w:fill="FFFFFF"/>
                <w:lang w:val="ru-RU" w:eastAsia="ru-RU"/>
              </w:rPr>
              <w:t>են</w:t>
            </w:r>
            <w:r w:rsidR="00CB6E85" w:rsidRPr="007E2FC0">
              <w:rPr>
                <w:rFonts w:ascii="GHEA Grapalat" w:eastAsia="Times New Roman" w:hAnsi="GHEA Grapalat"/>
                <w:i/>
                <w:color w:val="000000"/>
                <w:sz w:val="20"/>
                <w:szCs w:val="20"/>
                <w:shd w:val="clear" w:color="auto" w:fill="FFFFFF"/>
                <w:lang w:val="af-ZA" w:eastAsia="ru-RU"/>
              </w:rPr>
              <w:t xml:space="preserve"> </w:t>
            </w:r>
            <w:r w:rsidR="00CB6E85" w:rsidRPr="007E2FC0">
              <w:rPr>
                <w:rFonts w:ascii="GHEA Grapalat" w:eastAsia="Times New Roman" w:hAnsi="GHEA Grapalat"/>
                <w:i/>
                <w:color w:val="000000"/>
                <w:sz w:val="20"/>
                <w:szCs w:val="20"/>
                <w:shd w:val="clear" w:color="auto" w:fill="FFFFFF"/>
                <w:lang w:val="ru-RU" w:eastAsia="ru-RU"/>
              </w:rPr>
              <w:t>տարբեր</w:t>
            </w:r>
            <w:r w:rsidR="00CB6E85" w:rsidRPr="007E2FC0">
              <w:rPr>
                <w:rFonts w:ascii="GHEA Grapalat" w:eastAsia="Times New Roman" w:hAnsi="GHEA Grapalat"/>
                <w:i/>
                <w:color w:val="000000"/>
                <w:sz w:val="20"/>
                <w:szCs w:val="20"/>
                <w:shd w:val="clear" w:color="auto" w:fill="FFFFFF"/>
                <w:lang w:val="af-ZA" w:eastAsia="ru-RU"/>
              </w:rPr>
              <w:t xml:space="preserve"> </w:t>
            </w:r>
            <w:r w:rsidR="00CB6E85" w:rsidRPr="007E2FC0">
              <w:rPr>
                <w:rFonts w:ascii="GHEA Grapalat" w:eastAsia="Times New Roman" w:hAnsi="GHEA Grapalat"/>
                <w:i/>
                <w:color w:val="000000"/>
                <w:sz w:val="20"/>
                <w:szCs w:val="20"/>
                <w:shd w:val="clear" w:color="auto" w:fill="FFFFFF"/>
                <w:lang w:val="ru-RU" w:eastAsia="ru-RU"/>
              </w:rPr>
              <w:t>տիպի</w:t>
            </w:r>
            <w:r w:rsidR="00CB6E85" w:rsidRPr="007E2FC0">
              <w:rPr>
                <w:rFonts w:ascii="GHEA Grapalat" w:eastAsia="Times New Roman" w:hAnsi="GHEA Grapalat"/>
                <w:i/>
                <w:color w:val="000000"/>
                <w:sz w:val="20"/>
                <w:szCs w:val="20"/>
                <w:shd w:val="clear" w:color="auto" w:fill="FFFFFF"/>
                <w:lang w:val="af-ZA" w:eastAsia="ru-RU"/>
              </w:rPr>
              <w:t xml:space="preserve"> </w:t>
            </w:r>
            <w:r w:rsidR="00CB6E85" w:rsidRPr="007E2FC0">
              <w:rPr>
                <w:rFonts w:ascii="GHEA Grapalat" w:eastAsia="Times New Roman" w:hAnsi="GHEA Grapalat"/>
                <w:i/>
                <w:color w:val="000000"/>
                <w:sz w:val="20"/>
                <w:szCs w:val="20"/>
                <w:shd w:val="clear" w:color="auto" w:fill="FFFFFF"/>
                <w:lang w:val="ru-RU" w:eastAsia="ru-RU"/>
              </w:rPr>
              <w:t>կոնստրուկտորներ՝</w:t>
            </w:r>
            <w:r w:rsidR="00CB6E85" w:rsidRPr="007E2FC0">
              <w:rPr>
                <w:rFonts w:ascii="GHEA Grapalat" w:eastAsia="Times New Roman" w:hAnsi="GHEA Grapalat"/>
                <w:i/>
                <w:color w:val="000000"/>
                <w:sz w:val="20"/>
                <w:szCs w:val="20"/>
                <w:shd w:val="clear" w:color="auto" w:fill="FFFFFF"/>
                <w:lang w:val="af-ZA" w:eastAsia="ru-RU"/>
              </w:rPr>
              <w:t xml:space="preserve"> </w:t>
            </w:r>
            <w:r w:rsidR="00CB6E85" w:rsidRPr="007E2FC0">
              <w:rPr>
                <w:rFonts w:ascii="GHEA Grapalat" w:eastAsia="Times New Roman" w:hAnsi="GHEA Grapalat"/>
                <w:i/>
                <w:color w:val="000000"/>
                <w:sz w:val="20"/>
                <w:szCs w:val="20"/>
                <w:shd w:val="clear" w:color="auto" w:fill="FFFFFF"/>
                <w:lang w:val="ru-RU" w:eastAsia="ru-RU"/>
              </w:rPr>
              <w:t>փայտե</w:t>
            </w:r>
            <w:r w:rsidR="00CB6E85" w:rsidRPr="007E2FC0">
              <w:rPr>
                <w:rFonts w:ascii="GHEA Grapalat" w:eastAsia="Times New Roman" w:hAnsi="GHEA Grapalat"/>
                <w:i/>
                <w:color w:val="000000"/>
                <w:sz w:val="20"/>
                <w:szCs w:val="20"/>
                <w:shd w:val="clear" w:color="auto" w:fill="FFFFFF"/>
                <w:lang w:val="af-ZA" w:eastAsia="ru-RU"/>
              </w:rPr>
              <w:t xml:space="preserve">, </w:t>
            </w:r>
            <w:r w:rsidR="00CB6E85" w:rsidRPr="007E2FC0">
              <w:rPr>
                <w:rFonts w:ascii="GHEA Grapalat" w:eastAsia="Times New Roman" w:hAnsi="GHEA Grapalat"/>
                <w:i/>
                <w:color w:val="000000"/>
                <w:sz w:val="20"/>
                <w:szCs w:val="20"/>
                <w:shd w:val="clear" w:color="auto" w:fill="FFFFFF"/>
                <w:lang w:val="ru-RU" w:eastAsia="ru-RU"/>
              </w:rPr>
              <w:t>մետաղական</w:t>
            </w:r>
            <w:r w:rsidR="00CB6E85" w:rsidRPr="007E2FC0">
              <w:rPr>
                <w:rFonts w:ascii="GHEA Grapalat" w:eastAsia="Times New Roman" w:hAnsi="GHEA Grapalat"/>
                <w:i/>
                <w:color w:val="000000"/>
                <w:sz w:val="20"/>
                <w:szCs w:val="20"/>
                <w:shd w:val="clear" w:color="auto" w:fill="FFFFFF"/>
                <w:lang w:val="af-ZA" w:eastAsia="ru-RU"/>
              </w:rPr>
              <w:t xml:space="preserve">, </w:t>
            </w:r>
            <w:r w:rsidR="00CB6E85" w:rsidRPr="007E2FC0">
              <w:rPr>
                <w:rFonts w:ascii="GHEA Grapalat" w:eastAsia="Times New Roman" w:hAnsi="GHEA Grapalat"/>
                <w:i/>
                <w:color w:val="000000"/>
                <w:sz w:val="20"/>
                <w:szCs w:val="20"/>
                <w:shd w:val="clear" w:color="auto" w:fill="FFFFFF"/>
                <w:lang w:val="ru-RU" w:eastAsia="ru-RU"/>
              </w:rPr>
              <w:t>պլաստմասսայի</w:t>
            </w:r>
            <w:r w:rsidR="00CB6E85" w:rsidRPr="007E2FC0">
              <w:rPr>
                <w:rFonts w:ascii="GHEA Grapalat" w:eastAsia="Times New Roman" w:hAnsi="GHEA Grapalat"/>
                <w:i/>
                <w:color w:val="000000"/>
                <w:sz w:val="20"/>
                <w:szCs w:val="20"/>
                <w:shd w:val="clear" w:color="auto" w:fill="FFFFFF"/>
                <w:lang w:val="af-ZA" w:eastAsia="ru-RU"/>
              </w:rPr>
              <w:t xml:space="preserve"> </w:t>
            </w:r>
            <w:r w:rsidR="00CB6E85" w:rsidRPr="007E2FC0">
              <w:rPr>
                <w:rFonts w:ascii="GHEA Grapalat" w:eastAsia="Times New Roman" w:hAnsi="GHEA Grapalat"/>
                <w:i/>
                <w:color w:val="000000"/>
                <w:sz w:val="20"/>
                <w:szCs w:val="20"/>
                <w:shd w:val="clear" w:color="auto" w:fill="FFFFFF"/>
                <w:lang w:val="ru-RU" w:eastAsia="ru-RU"/>
              </w:rPr>
              <w:t>դետալների</w:t>
            </w:r>
            <w:r w:rsidR="00CB6E85" w:rsidRPr="007E2FC0">
              <w:rPr>
                <w:rFonts w:ascii="GHEA Grapalat" w:eastAsia="Times New Roman" w:hAnsi="GHEA Grapalat"/>
                <w:i/>
                <w:color w:val="000000"/>
                <w:sz w:val="20"/>
                <w:szCs w:val="20"/>
                <w:shd w:val="clear" w:color="auto" w:fill="FFFFFF"/>
                <w:lang w:val="af-ZA" w:eastAsia="ru-RU"/>
              </w:rPr>
              <w:t xml:space="preserve"> </w:t>
            </w:r>
            <w:r w:rsidR="00CB6E85" w:rsidRPr="007E2FC0">
              <w:rPr>
                <w:rFonts w:ascii="GHEA Grapalat" w:eastAsia="Times New Roman" w:hAnsi="GHEA Grapalat"/>
                <w:i/>
                <w:color w:val="000000"/>
                <w:sz w:val="20"/>
                <w:szCs w:val="20"/>
                <w:shd w:val="clear" w:color="auto" w:fill="FFFFFF"/>
                <w:lang w:val="ru-RU" w:eastAsia="ru-RU"/>
              </w:rPr>
              <w:t>տարբեր</w:t>
            </w:r>
            <w:r w:rsidR="00CB6E85" w:rsidRPr="007E2FC0">
              <w:rPr>
                <w:rFonts w:ascii="GHEA Grapalat" w:eastAsia="Times New Roman" w:hAnsi="GHEA Grapalat"/>
                <w:i/>
                <w:color w:val="000000"/>
                <w:sz w:val="20"/>
                <w:szCs w:val="20"/>
                <w:shd w:val="clear" w:color="auto" w:fill="FFFFFF"/>
                <w:lang w:val="af-ZA" w:eastAsia="ru-RU"/>
              </w:rPr>
              <w:t xml:space="preserve"> </w:t>
            </w:r>
            <w:r w:rsidR="00CB6E85" w:rsidRPr="007E2FC0">
              <w:rPr>
                <w:rFonts w:ascii="GHEA Grapalat" w:eastAsia="Times New Roman" w:hAnsi="GHEA Grapalat"/>
                <w:i/>
                <w:color w:val="000000"/>
                <w:sz w:val="20"/>
                <w:szCs w:val="20"/>
                <w:shd w:val="clear" w:color="auto" w:fill="FFFFFF"/>
                <w:lang w:val="ru-RU" w:eastAsia="ru-RU"/>
              </w:rPr>
              <w:t>միացումներով</w:t>
            </w:r>
            <w:r w:rsidRPr="00AE71FE">
              <w:rPr>
                <w:rFonts w:ascii="GHEA Grapalat" w:eastAsia="Times New Roman" w:hAnsi="GHEA Grapalat" w:cs="Sylfaen"/>
                <w:b/>
                <w:i/>
                <w:sz w:val="20"/>
                <w:szCs w:val="20"/>
                <w:lang w:eastAsia="ru-RU"/>
              </w:rPr>
              <w:t>»</w:t>
            </w:r>
            <w:r>
              <w:rPr>
                <w:rFonts w:ascii="GHEA Grapalat" w:eastAsia="Times New Roman" w:hAnsi="GHEA Grapalat" w:cs="Sylfaen"/>
                <w:b/>
                <w:i/>
                <w:iCs/>
                <w:sz w:val="20"/>
                <w:szCs w:val="20"/>
              </w:rPr>
              <w:t xml:space="preserve">: </w:t>
            </w:r>
          </w:p>
        </w:tc>
        <w:tc>
          <w:tcPr>
            <w:tcW w:w="1800" w:type="dxa"/>
            <w:vMerge/>
          </w:tcPr>
          <w:p w14:paraId="30BE0115" w14:textId="77777777" w:rsidR="00CB6E85" w:rsidRDefault="00CB6E85" w:rsidP="00782B29">
            <w:pPr>
              <w:tabs>
                <w:tab w:val="left" w:pos="867"/>
              </w:tabs>
              <w:spacing w:after="0" w:line="240" w:lineRule="auto"/>
              <w:ind w:right="13"/>
              <w:rPr>
                <w:rFonts w:ascii="GHEA Grapalat" w:hAnsi="GHEA Grapalat" w:cs="GHEA Grapalat"/>
                <w:b/>
                <w:i/>
                <w:sz w:val="20"/>
                <w:szCs w:val="20"/>
                <w:lang w:val="af-ZA"/>
              </w:rPr>
            </w:pPr>
          </w:p>
        </w:tc>
      </w:tr>
      <w:tr w:rsidR="00CB6E85" w:rsidRPr="003403F0" w14:paraId="39334F91" w14:textId="77777777" w:rsidTr="00782B29">
        <w:trPr>
          <w:trHeight w:val="599"/>
        </w:trPr>
        <w:tc>
          <w:tcPr>
            <w:tcW w:w="9270" w:type="dxa"/>
            <w:gridSpan w:val="4"/>
            <w:vAlign w:val="center"/>
          </w:tcPr>
          <w:p w14:paraId="185B744C" w14:textId="77777777" w:rsidR="00CB6E85" w:rsidRPr="003A782C" w:rsidRDefault="00A526B7" w:rsidP="00782B29">
            <w:pPr>
              <w:tabs>
                <w:tab w:val="left" w:pos="885"/>
                <w:tab w:val="left" w:pos="9900"/>
              </w:tabs>
              <w:spacing w:after="0" w:line="240" w:lineRule="auto"/>
              <w:ind w:right="13"/>
              <w:jc w:val="both"/>
              <w:rPr>
                <w:rFonts w:ascii="GHEA Grapalat" w:eastAsia="Times New Roman" w:hAnsi="GHEA Grapalat" w:cs="Sylfaen"/>
                <w:b/>
                <w:i/>
                <w:sz w:val="20"/>
                <w:szCs w:val="20"/>
                <w:lang w:val="af-ZA" w:eastAsia="ru-RU"/>
              </w:rPr>
            </w:pPr>
            <w:r w:rsidRPr="00B87A80">
              <w:rPr>
                <w:rFonts w:ascii="GHEA Grapalat" w:hAnsi="GHEA Grapalat" w:cs="GHEA Grapalat"/>
                <w:b/>
                <w:bCs/>
                <w:i/>
                <w:sz w:val="20"/>
                <w:szCs w:val="20"/>
                <w:lang w:val="af-ZA"/>
              </w:rPr>
              <w:t xml:space="preserve">VIII </w:t>
            </w:r>
            <w:r w:rsidRPr="00B87A80">
              <w:rPr>
                <w:rFonts w:ascii="GHEA Grapalat" w:eastAsia="Times New Roman" w:hAnsi="GHEA Grapalat" w:cs="Sylfaen"/>
                <w:b/>
                <w:i/>
                <w:sz w:val="20"/>
                <w:szCs w:val="20"/>
                <w:lang w:val="hy-AM" w:eastAsia="ru-RU"/>
              </w:rPr>
              <w:t xml:space="preserve">գլխի 20-րդ կետի </w:t>
            </w:r>
            <w:r w:rsidR="00CB6E85" w:rsidRPr="007E2FC0">
              <w:rPr>
                <w:rFonts w:ascii="GHEA Grapalat" w:eastAsia="Times New Roman" w:hAnsi="GHEA Grapalat" w:cs="Sylfaen"/>
                <w:b/>
                <w:i/>
                <w:sz w:val="20"/>
                <w:szCs w:val="20"/>
                <w:lang w:val="af-ZA" w:eastAsia="ru-RU"/>
              </w:rPr>
              <w:t>35-</w:t>
            </w:r>
            <w:r w:rsidR="00CB6E85" w:rsidRPr="007E2FC0">
              <w:rPr>
                <w:rFonts w:ascii="GHEA Grapalat" w:eastAsia="Times New Roman" w:hAnsi="GHEA Grapalat" w:cs="Sylfaen"/>
                <w:b/>
                <w:i/>
                <w:sz w:val="20"/>
                <w:szCs w:val="20"/>
                <w:lang w:eastAsia="ru-RU"/>
              </w:rPr>
              <w:t>րդ</w:t>
            </w:r>
            <w:r w:rsidR="00CB6E85" w:rsidRPr="007E2FC0">
              <w:rPr>
                <w:rFonts w:ascii="GHEA Grapalat" w:eastAsia="Times New Roman" w:hAnsi="GHEA Grapalat" w:cs="Sylfaen"/>
                <w:b/>
                <w:i/>
                <w:sz w:val="20"/>
                <w:szCs w:val="20"/>
                <w:lang w:val="af-ZA" w:eastAsia="ru-RU"/>
              </w:rPr>
              <w:t xml:space="preserve"> </w:t>
            </w:r>
            <w:r w:rsidR="00CB6E85" w:rsidRPr="007E2FC0">
              <w:rPr>
                <w:rFonts w:ascii="GHEA Grapalat" w:eastAsia="Times New Roman" w:hAnsi="GHEA Grapalat" w:cs="Sylfaen"/>
                <w:b/>
                <w:i/>
                <w:sz w:val="20"/>
                <w:szCs w:val="20"/>
                <w:lang w:eastAsia="ru-RU"/>
              </w:rPr>
              <w:t>ենթակետ</w:t>
            </w:r>
            <w:r w:rsidR="00CB6E85">
              <w:rPr>
                <w:rFonts w:ascii="GHEA Grapalat" w:eastAsia="Times New Roman" w:hAnsi="GHEA Grapalat" w:cs="Sylfaen"/>
                <w:b/>
                <w:i/>
                <w:sz w:val="20"/>
                <w:szCs w:val="20"/>
                <w:lang w:eastAsia="ru-RU"/>
              </w:rPr>
              <w:t>ի</w:t>
            </w:r>
            <w:r>
              <w:rPr>
                <w:rFonts w:ascii="GHEA Grapalat" w:eastAsia="Times New Roman" w:hAnsi="GHEA Grapalat" w:cs="Sylfaen"/>
                <w:b/>
                <w:i/>
                <w:sz w:val="20"/>
                <w:szCs w:val="20"/>
                <w:lang w:val="hy-AM" w:eastAsia="ru-RU"/>
              </w:rPr>
              <w:t xml:space="preserve"> </w:t>
            </w:r>
            <w:r w:rsidRPr="003403F0">
              <w:rPr>
                <w:rFonts w:ascii="GHEA Grapalat" w:eastAsia="Times New Roman" w:hAnsi="GHEA Grapalat" w:cs="Sylfaen"/>
                <w:b/>
                <w:i/>
                <w:iCs/>
                <w:sz w:val="20"/>
                <w:szCs w:val="20"/>
              </w:rPr>
              <w:t>պահանջ</w:t>
            </w:r>
            <w:r>
              <w:rPr>
                <w:rFonts w:ascii="GHEA Grapalat" w:eastAsia="Times New Roman" w:hAnsi="GHEA Grapalat" w:cs="Sylfaen"/>
                <w:b/>
                <w:i/>
                <w:iCs/>
                <w:sz w:val="20"/>
                <w:szCs w:val="20"/>
                <w:lang w:val="hy-AM"/>
              </w:rPr>
              <w:t>,«Խ</w:t>
            </w:r>
            <w:r w:rsidR="00CB6E85" w:rsidRPr="007E2FC0">
              <w:rPr>
                <w:rFonts w:ascii="GHEA Grapalat" w:eastAsia="Times New Roman" w:hAnsi="GHEA Grapalat"/>
                <w:i/>
                <w:color w:val="000000"/>
                <w:sz w:val="20"/>
                <w:szCs w:val="20"/>
                <w:shd w:val="clear" w:color="auto" w:fill="FFFFFF"/>
                <w:lang w:val="ru-RU" w:eastAsia="ru-RU"/>
              </w:rPr>
              <w:t>մբասենյակում</w:t>
            </w:r>
            <w:r w:rsidR="00CB6E85" w:rsidRPr="007E2FC0">
              <w:rPr>
                <w:rFonts w:ascii="GHEA Grapalat" w:eastAsia="Times New Roman" w:hAnsi="GHEA Grapalat"/>
                <w:i/>
                <w:color w:val="000000"/>
                <w:sz w:val="20"/>
                <w:szCs w:val="20"/>
                <w:shd w:val="clear" w:color="auto" w:fill="FFFFFF"/>
                <w:lang w:val="af-ZA" w:eastAsia="ru-RU"/>
              </w:rPr>
              <w:t xml:space="preserve"> </w:t>
            </w:r>
            <w:r w:rsidR="00CB6E85" w:rsidRPr="007E2FC0">
              <w:rPr>
                <w:rFonts w:ascii="GHEA Grapalat" w:eastAsia="Times New Roman" w:hAnsi="GHEA Grapalat"/>
                <w:i/>
                <w:color w:val="000000"/>
                <w:sz w:val="20"/>
                <w:szCs w:val="20"/>
                <w:shd w:val="clear" w:color="auto" w:fill="FFFFFF"/>
                <w:lang w:val="ru-RU" w:eastAsia="ru-RU"/>
              </w:rPr>
              <w:t>առկա</w:t>
            </w:r>
            <w:r w:rsidR="00CB6E85" w:rsidRPr="007E2FC0">
              <w:rPr>
                <w:rFonts w:ascii="GHEA Grapalat" w:eastAsia="Times New Roman" w:hAnsi="GHEA Grapalat"/>
                <w:i/>
                <w:color w:val="000000"/>
                <w:sz w:val="20"/>
                <w:szCs w:val="20"/>
                <w:shd w:val="clear" w:color="auto" w:fill="FFFFFF"/>
                <w:lang w:val="af-ZA" w:eastAsia="ru-RU"/>
              </w:rPr>
              <w:t xml:space="preserve"> </w:t>
            </w:r>
            <w:r w:rsidR="00CB6E85" w:rsidRPr="007E2FC0">
              <w:rPr>
                <w:rFonts w:ascii="GHEA Grapalat" w:eastAsia="Times New Roman" w:hAnsi="GHEA Grapalat"/>
                <w:i/>
                <w:color w:val="000000"/>
                <w:sz w:val="20"/>
                <w:szCs w:val="20"/>
                <w:shd w:val="clear" w:color="auto" w:fill="FFFFFF"/>
                <w:lang w:val="ru-RU" w:eastAsia="ru-RU"/>
              </w:rPr>
              <w:t>են</w:t>
            </w:r>
            <w:r w:rsidR="00CB6E85" w:rsidRPr="007E2FC0">
              <w:rPr>
                <w:rFonts w:ascii="GHEA Grapalat" w:eastAsia="Times New Roman" w:hAnsi="GHEA Grapalat"/>
                <w:i/>
                <w:color w:val="000000"/>
                <w:sz w:val="20"/>
                <w:szCs w:val="20"/>
                <w:shd w:val="clear" w:color="auto" w:fill="FFFFFF"/>
                <w:lang w:val="af-ZA" w:eastAsia="ru-RU"/>
              </w:rPr>
              <w:t xml:space="preserve"> </w:t>
            </w:r>
            <w:r w:rsidR="00CB6E85" w:rsidRPr="007E2FC0">
              <w:rPr>
                <w:rFonts w:ascii="GHEA Grapalat" w:eastAsia="Times New Roman" w:hAnsi="GHEA Grapalat"/>
                <w:i/>
                <w:color w:val="000000"/>
                <w:sz w:val="20"/>
                <w:szCs w:val="20"/>
                <w:shd w:val="clear" w:color="auto" w:fill="FFFFFF"/>
                <w:lang w:val="ru-RU" w:eastAsia="ru-RU"/>
              </w:rPr>
              <w:t>կանաչապատման</w:t>
            </w:r>
            <w:r w:rsidR="00CB6E85" w:rsidRPr="007E2FC0">
              <w:rPr>
                <w:rFonts w:ascii="GHEA Grapalat" w:eastAsia="Times New Roman" w:hAnsi="GHEA Grapalat"/>
                <w:i/>
                <w:color w:val="000000"/>
                <w:sz w:val="20"/>
                <w:szCs w:val="20"/>
                <w:shd w:val="clear" w:color="auto" w:fill="FFFFFF"/>
                <w:lang w:val="af-ZA" w:eastAsia="ru-RU"/>
              </w:rPr>
              <w:t xml:space="preserve"> </w:t>
            </w:r>
            <w:r w:rsidR="00CB6E85" w:rsidRPr="007E2FC0">
              <w:rPr>
                <w:rFonts w:ascii="GHEA Grapalat" w:eastAsia="Times New Roman" w:hAnsi="GHEA Grapalat"/>
                <w:i/>
                <w:color w:val="000000"/>
                <w:sz w:val="20"/>
                <w:szCs w:val="20"/>
                <w:shd w:val="clear" w:color="auto" w:fill="FFFFFF"/>
                <w:lang w:val="ru-RU" w:eastAsia="ru-RU"/>
              </w:rPr>
              <w:t>անկյուններ</w:t>
            </w:r>
            <w:r w:rsidR="00CB6E85" w:rsidRPr="007E2FC0">
              <w:rPr>
                <w:rFonts w:ascii="GHEA Grapalat" w:eastAsia="Times New Roman" w:hAnsi="GHEA Grapalat"/>
                <w:i/>
                <w:color w:val="000000"/>
                <w:sz w:val="20"/>
                <w:szCs w:val="20"/>
                <w:shd w:val="clear" w:color="auto" w:fill="FFFFFF"/>
                <w:lang w:val="af-ZA" w:eastAsia="ru-RU"/>
              </w:rPr>
              <w:t xml:space="preserve"> (</w:t>
            </w:r>
            <w:r w:rsidR="00CB6E85" w:rsidRPr="007E2FC0">
              <w:rPr>
                <w:rFonts w:ascii="GHEA Grapalat" w:eastAsia="Times New Roman" w:hAnsi="GHEA Grapalat"/>
                <w:i/>
                <w:color w:val="000000"/>
                <w:sz w:val="20"/>
                <w:szCs w:val="20"/>
                <w:shd w:val="clear" w:color="auto" w:fill="FFFFFF"/>
                <w:lang w:val="ru-RU" w:eastAsia="ru-RU"/>
              </w:rPr>
              <w:t>սենյակային</w:t>
            </w:r>
            <w:r w:rsidR="00CB6E85" w:rsidRPr="007E2FC0">
              <w:rPr>
                <w:rFonts w:ascii="GHEA Grapalat" w:eastAsia="Times New Roman" w:hAnsi="GHEA Grapalat"/>
                <w:i/>
                <w:color w:val="000000"/>
                <w:sz w:val="20"/>
                <w:szCs w:val="20"/>
                <w:shd w:val="clear" w:color="auto" w:fill="FFFFFF"/>
                <w:lang w:val="af-ZA" w:eastAsia="ru-RU"/>
              </w:rPr>
              <w:t xml:space="preserve"> </w:t>
            </w:r>
            <w:r w:rsidR="00CB6E85" w:rsidRPr="007E2FC0">
              <w:rPr>
                <w:rFonts w:ascii="GHEA Grapalat" w:eastAsia="Times New Roman" w:hAnsi="GHEA Grapalat"/>
                <w:i/>
                <w:color w:val="000000"/>
                <w:sz w:val="20"/>
                <w:szCs w:val="20"/>
                <w:shd w:val="clear" w:color="auto" w:fill="FFFFFF"/>
                <w:lang w:val="ru-RU" w:eastAsia="ru-RU"/>
              </w:rPr>
              <w:t>բույսեր</w:t>
            </w:r>
            <w:r w:rsidRPr="00A526B7">
              <w:rPr>
                <w:rFonts w:ascii="GHEA Grapalat" w:eastAsia="Times New Roman" w:hAnsi="GHEA Grapalat"/>
                <w:i/>
                <w:color w:val="000000"/>
                <w:sz w:val="20"/>
                <w:szCs w:val="20"/>
                <w:shd w:val="clear" w:color="auto" w:fill="FFFFFF"/>
                <w:lang w:eastAsia="ru-RU"/>
              </w:rPr>
              <w:t>)</w:t>
            </w:r>
            <w:r w:rsidRPr="00AE71FE">
              <w:rPr>
                <w:rFonts w:ascii="GHEA Grapalat" w:eastAsia="Times New Roman" w:hAnsi="GHEA Grapalat" w:cs="Sylfaen"/>
                <w:b/>
                <w:i/>
                <w:sz w:val="20"/>
                <w:szCs w:val="20"/>
                <w:lang w:eastAsia="ru-RU"/>
              </w:rPr>
              <w:t>»</w:t>
            </w:r>
            <w:r>
              <w:rPr>
                <w:rFonts w:ascii="GHEA Grapalat" w:eastAsia="Times New Roman" w:hAnsi="GHEA Grapalat" w:cs="Sylfaen"/>
                <w:b/>
                <w:i/>
                <w:iCs/>
                <w:sz w:val="20"/>
                <w:szCs w:val="20"/>
              </w:rPr>
              <w:t>:</w:t>
            </w:r>
          </w:p>
        </w:tc>
        <w:tc>
          <w:tcPr>
            <w:tcW w:w="1800" w:type="dxa"/>
            <w:vMerge/>
          </w:tcPr>
          <w:p w14:paraId="07894BF3" w14:textId="77777777" w:rsidR="00CB6E85" w:rsidRDefault="00CB6E85" w:rsidP="00782B29">
            <w:pPr>
              <w:tabs>
                <w:tab w:val="left" w:pos="867"/>
              </w:tabs>
              <w:spacing w:after="0" w:line="240" w:lineRule="auto"/>
              <w:ind w:right="13"/>
              <w:rPr>
                <w:rFonts w:ascii="GHEA Grapalat" w:hAnsi="GHEA Grapalat" w:cs="GHEA Grapalat"/>
                <w:b/>
                <w:i/>
                <w:sz w:val="20"/>
                <w:szCs w:val="20"/>
                <w:lang w:val="af-ZA"/>
              </w:rPr>
            </w:pPr>
          </w:p>
        </w:tc>
      </w:tr>
      <w:tr w:rsidR="00CB6E85" w:rsidRPr="003403F0" w14:paraId="4F40AFAF" w14:textId="77777777" w:rsidTr="00782B29">
        <w:trPr>
          <w:trHeight w:val="599"/>
        </w:trPr>
        <w:tc>
          <w:tcPr>
            <w:tcW w:w="9270" w:type="dxa"/>
            <w:gridSpan w:val="4"/>
            <w:vAlign w:val="center"/>
          </w:tcPr>
          <w:p w14:paraId="0080408D" w14:textId="77777777" w:rsidR="00CB6E85" w:rsidRPr="003A782C" w:rsidRDefault="00A526B7" w:rsidP="00782B29">
            <w:pPr>
              <w:tabs>
                <w:tab w:val="left" w:pos="885"/>
                <w:tab w:val="left" w:pos="9900"/>
              </w:tabs>
              <w:spacing w:after="0" w:line="240" w:lineRule="auto"/>
              <w:ind w:right="13"/>
              <w:jc w:val="both"/>
              <w:rPr>
                <w:rFonts w:ascii="GHEA Grapalat" w:eastAsia="Times New Roman" w:hAnsi="GHEA Grapalat" w:cs="Sylfaen"/>
                <w:b/>
                <w:i/>
                <w:sz w:val="20"/>
                <w:szCs w:val="20"/>
                <w:lang w:val="af-ZA" w:eastAsia="ru-RU"/>
              </w:rPr>
            </w:pPr>
            <w:r w:rsidRPr="00B87A80">
              <w:rPr>
                <w:rFonts w:ascii="GHEA Grapalat" w:hAnsi="GHEA Grapalat" w:cs="GHEA Grapalat"/>
                <w:b/>
                <w:bCs/>
                <w:i/>
                <w:sz w:val="20"/>
                <w:szCs w:val="20"/>
                <w:lang w:val="af-ZA"/>
              </w:rPr>
              <w:t xml:space="preserve">VIII </w:t>
            </w:r>
            <w:r w:rsidRPr="00B87A80">
              <w:rPr>
                <w:rFonts w:ascii="GHEA Grapalat" w:eastAsia="Times New Roman" w:hAnsi="GHEA Grapalat" w:cs="Sylfaen"/>
                <w:b/>
                <w:i/>
                <w:sz w:val="20"/>
                <w:szCs w:val="20"/>
                <w:lang w:val="hy-AM" w:eastAsia="ru-RU"/>
              </w:rPr>
              <w:t xml:space="preserve">գլխի 20-րդ կետի </w:t>
            </w:r>
            <w:r w:rsidR="00CB6E85" w:rsidRPr="007E2FC0">
              <w:rPr>
                <w:rFonts w:ascii="GHEA Grapalat" w:eastAsia="Times New Roman" w:hAnsi="GHEA Grapalat" w:cs="Sylfaen"/>
                <w:b/>
                <w:i/>
                <w:sz w:val="20"/>
                <w:szCs w:val="20"/>
                <w:lang w:val="hy-AM" w:eastAsia="ru-RU"/>
              </w:rPr>
              <w:t>6</w:t>
            </w:r>
            <w:r w:rsidR="00CB6E85" w:rsidRPr="007E2FC0">
              <w:rPr>
                <w:rFonts w:ascii="GHEA Grapalat" w:eastAsia="Times New Roman" w:hAnsi="GHEA Grapalat" w:cs="Sylfaen"/>
                <w:b/>
                <w:i/>
                <w:sz w:val="20"/>
                <w:szCs w:val="20"/>
                <w:lang w:val="af-ZA" w:eastAsia="ru-RU"/>
              </w:rPr>
              <w:t>1</w:t>
            </w:r>
            <w:r w:rsidR="00CB6E85" w:rsidRPr="007E2FC0">
              <w:rPr>
                <w:rFonts w:ascii="GHEA Grapalat" w:eastAsia="Times New Roman" w:hAnsi="GHEA Grapalat" w:cs="Sylfaen"/>
                <w:b/>
                <w:i/>
                <w:sz w:val="20"/>
                <w:szCs w:val="20"/>
                <w:lang w:val="hy-AM" w:eastAsia="ru-RU"/>
              </w:rPr>
              <w:t>-րդ ենթակետ</w:t>
            </w:r>
            <w:r w:rsidR="00CB6E85">
              <w:rPr>
                <w:rFonts w:ascii="GHEA Grapalat" w:eastAsia="Times New Roman" w:hAnsi="GHEA Grapalat" w:cs="Sylfaen"/>
                <w:b/>
                <w:i/>
                <w:sz w:val="20"/>
                <w:szCs w:val="20"/>
                <w:lang w:eastAsia="ru-RU"/>
              </w:rPr>
              <w:t>ի</w:t>
            </w:r>
            <w:r w:rsidRPr="003403F0">
              <w:rPr>
                <w:rFonts w:ascii="GHEA Grapalat" w:eastAsia="Times New Roman" w:hAnsi="GHEA Grapalat" w:cs="Sylfaen"/>
                <w:b/>
                <w:i/>
                <w:iCs/>
                <w:sz w:val="20"/>
                <w:szCs w:val="20"/>
              </w:rPr>
              <w:t xml:space="preserve"> պահանջ</w:t>
            </w:r>
            <w:r w:rsidRPr="00A526B7">
              <w:rPr>
                <w:rFonts w:ascii="GHEA Grapalat" w:eastAsia="Times New Roman" w:hAnsi="GHEA Grapalat" w:cs="Sylfaen"/>
                <w:b/>
                <w:i/>
                <w:sz w:val="20"/>
                <w:szCs w:val="20"/>
                <w:lang w:eastAsia="ru-RU"/>
              </w:rPr>
              <w:t>.</w:t>
            </w:r>
            <w:r>
              <w:rPr>
                <w:rFonts w:ascii="GHEA Grapalat" w:eastAsia="Times New Roman" w:hAnsi="GHEA Grapalat" w:cs="Sylfaen"/>
                <w:b/>
                <w:i/>
                <w:sz w:val="20"/>
                <w:szCs w:val="20"/>
                <w:lang w:eastAsia="ru-RU"/>
              </w:rPr>
              <w:t>«</w:t>
            </w:r>
            <w:r>
              <w:rPr>
                <w:rFonts w:ascii="GHEA Grapalat" w:eastAsia="Times New Roman" w:hAnsi="GHEA Grapalat" w:cs="Sylfaen"/>
                <w:b/>
                <w:i/>
                <w:sz w:val="20"/>
                <w:szCs w:val="20"/>
                <w:lang w:val="hy-AM" w:eastAsia="ru-RU"/>
              </w:rPr>
              <w:t>Ա</w:t>
            </w:r>
            <w:r w:rsidR="00CB6E85" w:rsidRPr="007E2FC0">
              <w:rPr>
                <w:rFonts w:ascii="GHEA Grapalat" w:eastAsia="Times New Roman" w:hAnsi="GHEA Grapalat"/>
                <w:i/>
                <w:sz w:val="20"/>
                <w:szCs w:val="20"/>
                <w:shd w:val="clear" w:color="auto" w:fill="FFFFFF"/>
                <w:lang w:val="hy-AM" w:eastAsia="ru-RU"/>
              </w:rPr>
              <w:t>ռ</w:t>
            </w:r>
            <w:r w:rsidR="00CB6E85">
              <w:rPr>
                <w:rFonts w:ascii="GHEA Grapalat" w:eastAsia="Times New Roman" w:hAnsi="GHEA Grapalat"/>
                <w:i/>
                <w:sz w:val="20"/>
                <w:szCs w:val="20"/>
                <w:shd w:val="clear" w:color="auto" w:fill="FFFFFF"/>
                <w:lang w:val="hy-AM" w:eastAsia="ru-RU"/>
              </w:rPr>
              <w:t>կա է առանձին տարածք խաղերի համա</w:t>
            </w:r>
            <w:r>
              <w:rPr>
                <w:rFonts w:ascii="GHEA Grapalat" w:eastAsia="Times New Roman" w:hAnsi="GHEA Grapalat"/>
                <w:i/>
                <w:sz w:val="20"/>
                <w:szCs w:val="20"/>
                <w:shd w:val="clear" w:color="auto" w:fill="FFFFFF"/>
                <w:lang w:val="hy-AM" w:eastAsia="ru-RU"/>
              </w:rPr>
              <w:t>ր»</w:t>
            </w:r>
            <w:r w:rsidR="00CB6E85">
              <w:rPr>
                <w:rFonts w:ascii="GHEA Grapalat" w:eastAsia="Times New Roman" w:hAnsi="GHEA Grapalat" w:cs="Sylfaen"/>
                <w:b/>
                <w:i/>
                <w:iCs/>
                <w:sz w:val="20"/>
                <w:szCs w:val="20"/>
                <w:lang w:val="af-ZA"/>
              </w:rPr>
              <w:t>:</w:t>
            </w:r>
          </w:p>
        </w:tc>
        <w:tc>
          <w:tcPr>
            <w:tcW w:w="1800" w:type="dxa"/>
            <w:vMerge/>
          </w:tcPr>
          <w:p w14:paraId="533910A7" w14:textId="77777777" w:rsidR="00CB6E85" w:rsidRDefault="00CB6E85" w:rsidP="00782B29">
            <w:pPr>
              <w:tabs>
                <w:tab w:val="left" w:pos="867"/>
              </w:tabs>
              <w:spacing w:after="0" w:line="240" w:lineRule="auto"/>
              <w:ind w:right="13"/>
              <w:rPr>
                <w:rFonts w:ascii="GHEA Grapalat" w:hAnsi="GHEA Grapalat" w:cs="GHEA Grapalat"/>
                <w:b/>
                <w:i/>
                <w:sz w:val="20"/>
                <w:szCs w:val="20"/>
                <w:lang w:val="af-ZA"/>
              </w:rPr>
            </w:pPr>
          </w:p>
        </w:tc>
      </w:tr>
      <w:tr w:rsidR="00CB6E85" w:rsidRPr="003403F0" w14:paraId="434A1541" w14:textId="77777777" w:rsidTr="00782B29">
        <w:trPr>
          <w:trHeight w:val="599"/>
        </w:trPr>
        <w:tc>
          <w:tcPr>
            <w:tcW w:w="9270" w:type="dxa"/>
            <w:gridSpan w:val="4"/>
            <w:vAlign w:val="center"/>
          </w:tcPr>
          <w:p w14:paraId="7FA0A9C8" w14:textId="77777777" w:rsidR="00CB6E85" w:rsidRPr="007E2FC0" w:rsidRDefault="00A526B7" w:rsidP="00782B29">
            <w:pPr>
              <w:tabs>
                <w:tab w:val="left" w:pos="885"/>
                <w:tab w:val="left" w:pos="9900"/>
              </w:tabs>
              <w:spacing w:after="0" w:line="240" w:lineRule="auto"/>
              <w:ind w:right="13"/>
              <w:jc w:val="both"/>
              <w:rPr>
                <w:rFonts w:ascii="GHEA Grapalat" w:eastAsia="Times New Roman" w:hAnsi="GHEA Grapalat" w:cs="Sylfaen"/>
                <w:b/>
                <w:i/>
                <w:sz w:val="20"/>
                <w:szCs w:val="20"/>
                <w:lang w:val="hy-AM" w:eastAsia="ru-RU"/>
              </w:rPr>
            </w:pPr>
            <w:r w:rsidRPr="00B87A80">
              <w:rPr>
                <w:rFonts w:ascii="GHEA Grapalat" w:hAnsi="GHEA Grapalat" w:cs="GHEA Grapalat"/>
                <w:b/>
                <w:bCs/>
                <w:i/>
                <w:sz w:val="20"/>
                <w:szCs w:val="20"/>
                <w:lang w:val="af-ZA"/>
              </w:rPr>
              <w:t xml:space="preserve">VIII </w:t>
            </w:r>
            <w:r w:rsidRPr="00B87A80">
              <w:rPr>
                <w:rFonts w:ascii="GHEA Grapalat" w:eastAsia="Times New Roman" w:hAnsi="GHEA Grapalat" w:cs="Sylfaen"/>
                <w:b/>
                <w:i/>
                <w:sz w:val="20"/>
                <w:szCs w:val="20"/>
                <w:lang w:val="hy-AM" w:eastAsia="ru-RU"/>
              </w:rPr>
              <w:t xml:space="preserve">գլխի 20-րդ կետի </w:t>
            </w:r>
            <w:r w:rsidR="00CB6E85" w:rsidRPr="007E2FC0">
              <w:rPr>
                <w:rFonts w:ascii="GHEA Grapalat" w:eastAsia="Times New Roman" w:hAnsi="GHEA Grapalat" w:cs="Sylfaen"/>
                <w:b/>
                <w:i/>
                <w:sz w:val="20"/>
                <w:szCs w:val="20"/>
                <w:lang w:val="af-ZA" w:eastAsia="ru-RU"/>
              </w:rPr>
              <w:t>62-րդ</w:t>
            </w:r>
            <w:r w:rsidR="00CB6E85" w:rsidRPr="007E2FC0">
              <w:rPr>
                <w:rFonts w:ascii="GHEA Grapalat" w:eastAsia="Times New Roman" w:hAnsi="GHEA Grapalat" w:cs="Sylfaen"/>
                <w:b/>
                <w:i/>
                <w:sz w:val="20"/>
                <w:szCs w:val="20"/>
                <w:lang w:val="hy-AM" w:eastAsia="ru-RU"/>
              </w:rPr>
              <w:t xml:space="preserve"> ենթակետ</w:t>
            </w:r>
            <w:r w:rsidR="00CB6E85">
              <w:rPr>
                <w:rFonts w:ascii="GHEA Grapalat" w:eastAsia="Times New Roman" w:hAnsi="GHEA Grapalat" w:cs="Sylfaen"/>
                <w:b/>
                <w:i/>
                <w:sz w:val="20"/>
                <w:szCs w:val="20"/>
                <w:lang w:eastAsia="ru-RU"/>
              </w:rPr>
              <w:t>ի</w:t>
            </w:r>
            <w:r>
              <w:rPr>
                <w:rFonts w:ascii="GHEA Grapalat" w:eastAsia="Times New Roman" w:hAnsi="GHEA Grapalat" w:cs="Sylfaen"/>
                <w:b/>
                <w:i/>
                <w:sz w:val="20"/>
                <w:szCs w:val="20"/>
                <w:lang w:val="hy-AM" w:eastAsia="ru-RU"/>
              </w:rPr>
              <w:t xml:space="preserve"> </w:t>
            </w:r>
            <w:r w:rsidRPr="003403F0">
              <w:rPr>
                <w:rFonts w:ascii="GHEA Grapalat" w:eastAsia="Times New Roman" w:hAnsi="GHEA Grapalat" w:cs="Sylfaen"/>
                <w:b/>
                <w:i/>
                <w:iCs/>
                <w:sz w:val="20"/>
                <w:szCs w:val="20"/>
              </w:rPr>
              <w:t>պահանջ</w:t>
            </w:r>
            <w:r w:rsidRPr="00A526B7">
              <w:rPr>
                <w:rFonts w:ascii="GHEA Grapalat" w:eastAsia="Times New Roman" w:hAnsi="GHEA Grapalat" w:cs="Sylfaen"/>
                <w:b/>
                <w:i/>
                <w:sz w:val="20"/>
                <w:szCs w:val="20"/>
                <w:lang w:eastAsia="ru-RU"/>
              </w:rPr>
              <w:t>.</w:t>
            </w:r>
            <w:r>
              <w:rPr>
                <w:rFonts w:ascii="GHEA Grapalat" w:eastAsia="Times New Roman" w:hAnsi="GHEA Grapalat" w:cs="Sylfaen"/>
                <w:b/>
                <w:i/>
                <w:sz w:val="20"/>
                <w:szCs w:val="20"/>
                <w:lang w:eastAsia="ru-RU"/>
              </w:rPr>
              <w:t>«</w:t>
            </w:r>
            <w:r>
              <w:rPr>
                <w:rFonts w:ascii="GHEA Grapalat" w:eastAsia="Times New Roman" w:hAnsi="GHEA Grapalat"/>
                <w:i/>
                <w:sz w:val="20"/>
                <w:szCs w:val="20"/>
                <w:shd w:val="clear" w:color="auto" w:fill="FFFFFF"/>
                <w:lang w:val="hy-AM" w:eastAsia="ru-RU"/>
              </w:rPr>
              <w:t>Բ</w:t>
            </w:r>
            <w:r w:rsidR="00CB6E85" w:rsidRPr="007E2FC0">
              <w:rPr>
                <w:rFonts w:ascii="GHEA Grapalat" w:eastAsia="Times New Roman" w:hAnsi="GHEA Grapalat"/>
                <w:i/>
                <w:sz w:val="20"/>
                <w:szCs w:val="20"/>
                <w:shd w:val="clear" w:color="auto" w:fill="FFFFFF"/>
                <w:lang w:val="hy-AM" w:eastAsia="ru-RU"/>
              </w:rPr>
              <w:t>ակում</w:t>
            </w:r>
            <w:r w:rsidR="00CB6E85" w:rsidRPr="007E2FC0">
              <w:rPr>
                <w:rFonts w:ascii="GHEA Grapalat" w:eastAsia="Times New Roman" w:hAnsi="GHEA Grapalat"/>
                <w:i/>
                <w:sz w:val="20"/>
                <w:szCs w:val="20"/>
                <w:shd w:val="clear" w:color="auto" w:fill="FFFFFF"/>
                <w:lang w:val="af-ZA" w:eastAsia="ru-RU"/>
              </w:rPr>
              <w:t>,</w:t>
            </w:r>
            <w:r w:rsidR="00CB6E85" w:rsidRPr="007E2FC0">
              <w:rPr>
                <w:rFonts w:ascii="GHEA Grapalat" w:eastAsia="Times New Roman" w:hAnsi="GHEA Grapalat"/>
                <w:i/>
                <w:sz w:val="20"/>
                <w:szCs w:val="20"/>
                <w:shd w:val="clear" w:color="auto" w:fill="FFFFFF"/>
                <w:lang w:val="hy-AM" w:eastAsia="ru-RU"/>
              </w:rPr>
              <w:t xml:space="preserve"> հողամասում առկա են խաղային սարքավորումներ</w:t>
            </w:r>
            <w:r>
              <w:rPr>
                <w:rFonts w:ascii="GHEA Grapalat" w:eastAsia="Times New Roman" w:hAnsi="GHEA Grapalat" w:cs="Sylfaen"/>
                <w:b/>
                <w:i/>
                <w:sz w:val="20"/>
                <w:szCs w:val="20"/>
                <w:lang w:val="af-ZA" w:eastAsia="ru-RU"/>
              </w:rPr>
              <w:t>»</w:t>
            </w:r>
            <w:r w:rsidR="00CB6E85">
              <w:rPr>
                <w:rFonts w:ascii="GHEA Grapalat" w:eastAsia="Times New Roman" w:hAnsi="GHEA Grapalat" w:cs="Sylfaen"/>
                <w:b/>
                <w:i/>
                <w:iCs/>
                <w:sz w:val="20"/>
                <w:szCs w:val="20"/>
                <w:lang w:val="af-ZA"/>
              </w:rPr>
              <w:t>:</w:t>
            </w:r>
          </w:p>
        </w:tc>
        <w:tc>
          <w:tcPr>
            <w:tcW w:w="1800" w:type="dxa"/>
            <w:vMerge/>
            <w:textDirection w:val="btLr"/>
          </w:tcPr>
          <w:p w14:paraId="519E5C5C" w14:textId="77777777" w:rsidR="00CB6E85" w:rsidRPr="00CB6E85" w:rsidRDefault="00CB6E85" w:rsidP="00782B29">
            <w:pPr>
              <w:tabs>
                <w:tab w:val="left" w:pos="867"/>
              </w:tabs>
              <w:spacing w:after="0" w:line="240" w:lineRule="auto"/>
              <w:ind w:right="13"/>
              <w:rPr>
                <w:rFonts w:ascii="GHEA Grapalat" w:hAnsi="GHEA Grapalat" w:cs="GHEA Grapalat"/>
                <w:b/>
                <w:i/>
                <w:sz w:val="20"/>
                <w:szCs w:val="20"/>
                <w:lang w:val="hy-AM"/>
              </w:rPr>
            </w:pPr>
          </w:p>
        </w:tc>
      </w:tr>
      <w:tr w:rsidR="00CB6E85" w:rsidRPr="003403F0" w14:paraId="429DF021" w14:textId="77777777" w:rsidTr="00782B29">
        <w:trPr>
          <w:trHeight w:val="599"/>
        </w:trPr>
        <w:tc>
          <w:tcPr>
            <w:tcW w:w="9270" w:type="dxa"/>
            <w:gridSpan w:val="4"/>
            <w:vAlign w:val="center"/>
          </w:tcPr>
          <w:p w14:paraId="0C1E44AB" w14:textId="77777777" w:rsidR="00CB6E85" w:rsidRPr="001A7F6F" w:rsidRDefault="001A7F6F" w:rsidP="00782B29">
            <w:pPr>
              <w:shd w:val="clear" w:color="auto" w:fill="FFFFFF"/>
              <w:tabs>
                <w:tab w:val="left" w:pos="885"/>
              </w:tabs>
              <w:spacing w:after="0"/>
              <w:ind w:right="13"/>
              <w:jc w:val="both"/>
              <w:rPr>
                <w:rFonts w:ascii="GHEA Grapalat" w:eastAsia="Times New Roman" w:hAnsi="GHEA Grapalat"/>
                <w:i/>
                <w:color w:val="000000"/>
                <w:sz w:val="20"/>
                <w:szCs w:val="20"/>
                <w:lang w:val="af-ZA" w:eastAsia="ru-RU"/>
              </w:rPr>
            </w:pPr>
            <w:r w:rsidRPr="00B87A80">
              <w:rPr>
                <w:rFonts w:ascii="GHEA Grapalat" w:hAnsi="GHEA Grapalat" w:cs="GHEA Grapalat"/>
                <w:b/>
                <w:bCs/>
                <w:i/>
                <w:sz w:val="20"/>
                <w:szCs w:val="20"/>
                <w:lang w:val="af-ZA"/>
              </w:rPr>
              <w:t xml:space="preserve">VIII </w:t>
            </w:r>
            <w:r w:rsidRPr="00B87A80">
              <w:rPr>
                <w:rFonts w:ascii="GHEA Grapalat" w:eastAsia="Times New Roman" w:hAnsi="GHEA Grapalat" w:cs="Sylfaen"/>
                <w:b/>
                <w:i/>
                <w:sz w:val="20"/>
                <w:szCs w:val="20"/>
                <w:lang w:val="hy-AM" w:eastAsia="ru-RU"/>
              </w:rPr>
              <w:t xml:space="preserve">գլխի 20-րդ կետի </w:t>
            </w:r>
            <w:r w:rsidR="00CB6E85" w:rsidRPr="007E2FC0">
              <w:rPr>
                <w:rFonts w:ascii="GHEA Grapalat" w:eastAsia="Times New Roman" w:hAnsi="GHEA Grapalat" w:cs="Sylfaen"/>
                <w:b/>
                <w:i/>
                <w:sz w:val="20"/>
                <w:szCs w:val="20"/>
                <w:lang w:val="af-ZA" w:eastAsia="ru-RU"/>
              </w:rPr>
              <w:t xml:space="preserve">63-րդ </w:t>
            </w:r>
            <w:r w:rsidR="00CB6E85" w:rsidRPr="007E2FC0">
              <w:rPr>
                <w:rFonts w:ascii="GHEA Grapalat" w:eastAsia="Times New Roman" w:hAnsi="GHEA Grapalat" w:cs="Sylfaen"/>
                <w:b/>
                <w:i/>
                <w:sz w:val="20"/>
                <w:szCs w:val="20"/>
                <w:lang w:val="hy-AM" w:eastAsia="ru-RU"/>
              </w:rPr>
              <w:t>ենթակետ</w:t>
            </w:r>
            <w:r w:rsidR="00CB6E85">
              <w:rPr>
                <w:rFonts w:ascii="GHEA Grapalat" w:eastAsia="Times New Roman" w:hAnsi="GHEA Grapalat" w:cs="Sylfaen"/>
                <w:b/>
                <w:i/>
                <w:sz w:val="20"/>
                <w:szCs w:val="20"/>
                <w:lang w:eastAsia="ru-RU"/>
              </w:rPr>
              <w:t>ի</w:t>
            </w:r>
            <w:r w:rsidRPr="003403F0">
              <w:rPr>
                <w:rFonts w:ascii="GHEA Grapalat" w:eastAsia="Times New Roman" w:hAnsi="GHEA Grapalat" w:cs="Sylfaen"/>
                <w:b/>
                <w:i/>
                <w:iCs/>
                <w:sz w:val="20"/>
                <w:szCs w:val="20"/>
              </w:rPr>
              <w:t xml:space="preserve"> պահանջ</w:t>
            </w:r>
            <w:r w:rsidRPr="00A526B7">
              <w:rPr>
                <w:rFonts w:ascii="GHEA Grapalat" w:eastAsia="Times New Roman" w:hAnsi="GHEA Grapalat" w:cs="Sylfaen"/>
                <w:b/>
                <w:i/>
                <w:sz w:val="20"/>
                <w:szCs w:val="20"/>
                <w:lang w:eastAsia="ru-RU"/>
              </w:rPr>
              <w:t>.</w:t>
            </w:r>
            <w:r>
              <w:rPr>
                <w:rFonts w:ascii="GHEA Grapalat" w:eastAsia="Times New Roman" w:hAnsi="GHEA Grapalat" w:cs="Sylfaen"/>
                <w:b/>
                <w:i/>
                <w:sz w:val="20"/>
                <w:szCs w:val="20"/>
                <w:lang w:eastAsia="ru-RU"/>
              </w:rPr>
              <w:t>«</w:t>
            </w:r>
            <w:r>
              <w:rPr>
                <w:rFonts w:ascii="GHEA Grapalat" w:eastAsia="Times New Roman" w:hAnsi="GHEA Grapalat" w:cs="Sylfaen"/>
                <w:b/>
                <w:i/>
                <w:sz w:val="20"/>
                <w:szCs w:val="20"/>
                <w:lang w:val="hy-AM" w:eastAsia="ru-RU"/>
              </w:rPr>
              <w:t>Հ</w:t>
            </w:r>
            <w:r w:rsidR="00CB6E85" w:rsidRPr="007E2FC0">
              <w:rPr>
                <w:rFonts w:ascii="GHEA Grapalat" w:eastAsia="Times New Roman" w:hAnsi="GHEA Grapalat"/>
                <w:i/>
                <w:sz w:val="20"/>
                <w:szCs w:val="20"/>
                <w:shd w:val="clear" w:color="auto" w:fill="FFFFFF"/>
                <w:lang w:val="hy-AM" w:eastAsia="ru-RU"/>
              </w:rPr>
              <w:t>աստատությունում առկա են խաղեր և խաղալիքներ տարբեր տեսակի խաղերի համար</w:t>
            </w:r>
            <w:r w:rsidR="00CB6E85" w:rsidRPr="007E2FC0">
              <w:rPr>
                <w:rFonts w:ascii="GHEA Grapalat" w:eastAsia="Times New Roman" w:hAnsi="GHEA Grapalat"/>
                <w:i/>
                <w:sz w:val="20"/>
                <w:szCs w:val="20"/>
                <w:shd w:val="clear" w:color="auto" w:fill="FFFFFF"/>
                <w:lang w:val="af-ZA" w:eastAsia="ru-RU"/>
              </w:rPr>
              <w:t xml:space="preserve">. </w:t>
            </w:r>
            <w:r w:rsidR="00CB6E85" w:rsidRPr="007E2FC0">
              <w:rPr>
                <w:rFonts w:ascii="GHEA Grapalat" w:eastAsia="Times New Roman" w:hAnsi="GHEA Grapalat"/>
                <w:i/>
                <w:sz w:val="20"/>
                <w:szCs w:val="20"/>
                <w:shd w:val="clear" w:color="auto" w:fill="FFFFFF"/>
                <w:lang w:val="hy-AM" w:eastAsia="ru-RU"/>
              </w:rPr>
              <w:t>սյուժետադերային</w:t>
            </w:r>
            <w:r w:rsidR="00CB6E85" w:rsidRPr="007E2FC0">
              <w:rPr>
                <w:rFonts w:ascii="GHEA Grapalat" w:eastAsia="Times New Roman" w:hAnsi="GHEA Grapalat"/>
                <w:i/>
                <w:sz w:val="20"/>
                <w:szCs w:val="20"/>
                <w:shd w:val="clear" w:color="auto" w:fill="FFFFFF"/>
                <w:lang w:val="af-ZA" w:eastAsia="ru-RU"/>
              </w:rPr>
              <w:t xml:space="preserve">, </w:t>
            </w:r>
            <w:r w:rsidR="00CB6E85" w:rsidRPr="007E2FC0">
              <w:rPr>
                <w:rFonts w:ascii="GHEA Grapalat" w:eastAsia="Times New Roman" w:hAnsi="GHEA Grapalat"/>
                <w:i/>
                <w:sz w:val="20"/>
                <w:szCs w:val="20"/>
                <w:shd w:val="clear" w:color="auto" w:fill="FFFFFF"/>
                <w:lang w:val="hy-AM" w:eastAsia="ru-RU"/>
              </w:rPr>
              <w:t>շարժուն</w:t>
            </w:r>
            <w:r w:rsidR="00CB6E85" w:rsidRPr="007E2FC0">
              <w:rPr>
                <w:rFonts w:ascii="GHEA Grapalat" w:eastAsia="Times New Roman" w:hAnsi="GHEA Grapalat"/>
                <w:i/>
                <w:sz w:val="20"/>
                <w:szCs w:val="20"/>
                <w:shd w:val="clear" w:color="auto" w:fill="FFFFFF"/>
                <w:lang w:val="af-ZA" w:eastAsia="ru-RU"/>
              </w:rPr>
              <w:t xml:space="preserve">, </w:t>
            </w:r>
            <w:r w:rsidR="00CB6E85" w:rsidRPr="007E2FC0">
              <w:rPr>
                <w:rFonts w:ascii="GHEA Grapalat" w:eastAsia="Times New Roman" w:hAnsi="GHEA Grapalat"/>
                <w:i/>
                <w:sz w:val="20"/>
                <w:szCs w:val="20"/>
                <w:shd w:val="clear" w:color="auto" w:fill="FFFFFF"/>
                <w:lang w:val="hy-AM" w:eastAsia="ru-RU"/>
              </w:rPr>
              <w:t>մարզական</w:t>
            </w:r>
            <w:r w:rsidR="00CB6E85" w:rsidRPr="007E2FC0">
              <w:rPr>
                <w:rFonts w:ascii="GHEA Grapalat" w:eastAsia="Times New Roman" w:hAnsi="GHEA Grapalat"/>
                <w:i/>
                <w:sz w:val="20"/>
                <w:szCs w:val="20"/>
                <w:shd w:val="clear" w:color="auto" w:fill="FFFFFF"/>
                <w:lang w:val="af-ZA" w:eastAsia="ru-RU"/>
              </w:rPr>
              <w:t xml:space="preserve">, </w:t>
            </w:r>
            <w:r w:rsidR="00CB6E85" w:rsidRPr="007E2FC0">
              <w:rPr>
                <w:rFonts w:ascii="GHEA Grapalat" w:eastAsia="Times New Roman" w:hAnsi="GHEA Grapalat"/>
                <w:i/>
                <w:sz w:val="20"/>
                <w:szCs w:val="20"/>
                <w:shd w:val="clear" w:color="auto" w:fill="FFFFFF"/>
                <w:lang w:val="hy-AM" w:eastAsia="ru-RU"/>
              </w:rPr>
              <w:t>դիդակտիկ</w:t>
            </w:r>
            <w:r w:rsidR="00CB6E85" w:rsidRPr="007E2FC0">
              <w:rPr>
                <w:rFonts w:ascii="GHEA Grapalat" w:eastAsia="Times New Roman" w:hAnsi="GHEA Grapalat"/>
                <w:i/>
                <w:sz w:val="20"/>
                <w:szCs w:val="20"/>
                <w:shd w:val="clear" w:color="auto" w:fill="FFFFFF"/>
                <w:lang w:val="af-ZA" w:eastAsia="ru-RU"/>
              </w:rPr>
              <w:t xml:space="preserve"> </w:t>
            </w:r>
            <w:r w:rsidR="00CB6E85" w:rsidRPr="007E2FC0">
              <w:rPr>
                <w:rFonts w:ascii="GHEA Grapalat" w:eastAsia="Times New Roman" w:hAnsi="GHEA Grapalat"/>
                <w:i/>
                <w:sz w:val="20"/>
                <w:szCs w:val="20"/>
                <w:shd w:val="clear" w:color="auto" w:fill="FFFFFF"/>
                <w:lang w:val="hy-AM" w:eastAsia="ru-RU"/>
              </w:rPr>
              <w:t>և</w:t>
            </w:r>
            <w:r w:rsidR="00CB6E85" w:rsidRPr="007E2FC0">
              <w:rPr>
                <w:rFonts w:ascii="GHEA Grapalat" w:eastAsia="Times New Roman" w:hAnsi="GHEA Grapalat"/>
                <w:i/>
                <w:sz w:val="20"/>
                <w:szCs w:val="20"/>
                <w:shd w:val="clear" w:color="auto" w:fill="FFFFFF"/>
                <w:lang w:val="af-ZA" w:eastAsia="ru-RU"/>
              </w:rPr>
              <w:t xml:space="preserve"> </w:t>
            </w:r>
            <w:r w:rsidR="00CB6E85" w:rsidRPr="007E2FC0">
              <w:rPr>
                <w:rFonts w:ascii="GHEA Grapalat" w:eastAsia="Times New Roman" w:hAnsi="GHEA Grapalat"/>
                <w:i/>
                <w:sz w:val="20"/>
                <w:szCs w:val="20"/>
                <w:shd w:val="clear" w:color="auto" w:fill="FFFFFF"/>
                <w:lang w:val="hy-AM" w:eastAsia="ru-RU"/>
              </w:rPr>
              <w:t>այլն</w:t>
            </w:r>
            <w:r>
              <w:rPr>
                <w:rFonts w:ascii="GHEA Grapalat" w:eastAsia="Times New Roman" w:hAnsi="GHEA Grapalat" w:cs="Sylfaen"/>
                <w:b/>
                <w:i/>
                <w:sz w:val="20"/>
                <w:szCs w:val="20"/>
                <w:lang w:val="af-ZA" w:eastAsia="ru-RU"/>
              </w:rPr>
              <w:t>»</w:t>
            </w:r>
            <w:r>
              <w:rPr>
                <w:rFonts w:ascii="GHEA Grapalat" w:eastAsia="Times New Roman" w:hAnsi="GHEA Grapalat" w:cs="Sylfaen"/>
                <w:b/>
                <w:i/>
                <w:iCs/>
                <w:sz w:val="20"/>
                <w:szCs w:val="20"/>
                <w:lang w:val="af-ZA"/>
              </w:rPr>
              <w:t>:</w:t>
            </w:r>
          </w:p>
        </w:tc>
        <w:tc>
          <w:tcPr>
            <w:tcW w:w="1800" w:type="dxa"/>
            <w:vMerge/>
          </w:tcPr>
          <w:p w14:paraId="003D16BD" w14:textId="77777777" w:rsidR="00CB6E85" w:rsidRDefault="00CB6E85" w:rsidP="00782B29">
            <w:pPr>
              <w:tabs>
                <w:tab w:val="left" w:pos="867"/>
              </w:tabs>
              <w:spacing w:after="0" w:line="240" w:lineRule="auto"/>
              <w:ind w:right="13"/>
              <w:rPr>
                <w:rFonts w:ascii="GHEA Grapalat" w:hAnsi="GHEA Grapalat" w:cs="GHEA Grapalat"/>
                <w:b/>
                <w:i/>
                <w:sz w:val="20"/>
                <w:szCs w:val="20"/>
                <w:lang w:val="af-ZA"/>
              </w:rPr>
            </w:pPr>
          </w:p>
        </w:tc>
      </w:tr>
      <w:tr w:rsidR="00CB6E85" w:rsidRPr="003403F0" w14:paraId="34E7E951" w14:textId="77777777" w:rsidTr="00782B29">
        <w:trPr>
          <w:trHeight w:val="1346"/>
        </w:trPr>
        <w:tc>
          <w:tcPr>
            <w:tcW w:w="9270" w:type="dxa"/>
            <w:gridSpan w:val="4"/>
            <w:vAlign w:val="center"/>
          </w:tcPr>
          <w:p w14:paraId="401206EB" w14:textId="77777777" w:rsidR="00CB6E85" w:rsidRPr="003403F0" w:rsidRDefault="00CB6E85" w:rsidP="00782B29">
            <w:pPr>
              <w:tabs>
                <w:tab w:val="left" w:pos="885"/>
                <w:tab w:val="left" w:pos="9900"/>
              </w:tabs>
              <w:spacing w:after="0" w:line="240" w:lineRule="auto"/>
              <w:ind w:right="13"/>
              <w:rPr>
                <w:rFonts w:ascii="GHEA Grapalat" w:hAnsi="GHEA Grapalat" w:cs="Sylfaen"/>
                <w:b/>
                <w:i/>
                <w:lang w:val="af-ZA"/>
              </w:rPr>
            </w:pPr>
            <w:r w:rsidRPr="003403F0">
              <w:rPr>
                <w:rFonts w:ascii="GHEA Grapalat" w:hAnsi="GHEA Grapalat" w:cs="GHEA Grapalat"/>
                <w:b/>
                <w:bCs/>
                <w:i/>
                <w:sz w:val="20"/>
                <w:szCs w:val="20"/>
                <w:lang w:val="af-ZA"/>
              </w:rPr>
              <w:t xml:space="preserve">VIII </w:t>
            </w:r>
            <w:r w:rsidRPr="003403F0">
              <w:rPr>
                <w:rFonts w:ascii="GHEA Grapalat" w:hAnsi="GHEA Grapalat" w:cs="GHEA Grapalat"/>
                <w:b/>
                <w:bCs/>
                <w:i/>
                <w:sz w:val="20"/>
                <w:szCs w:val="20"/>
              </w:rPr>
              <w:t>գլխի</w:t>
            </w:r>
            <w:r w:rsidRPr="003403F0">
              <w:rPr>
                <w:rFonts w:ascii="GHEA Grapalat" w:hAnsi="GHEA Grapalat" w:cs="GHEA Grapalat"/>
                <w:b/>
                <w:bCs/>
                <w:i/>
                <w:sz w:val="20"/>
                <w:szCs w:val="20"/>
                <w:lang w:val="af-ZA"/>
              </w:rPr>
              <w:t xml:space="preserve"> </w:t>
            </w:r>
            <w:r w:rsidRPr="003403F0">
              <w:rPr>
                <w:rFonts w:ascii="GHEA Grapalat" w:hAnsi="GHEA Grapalat" w:cs="Sylfaen"/>
                <w:b/>
                <w:i/>
                <w:sz w:val="20"/>
                <w:szCs w:val="20"/>
                <w:lang w:val="af-ZA"/>
              </w:rPr>
              <w:t>20-</w:t>
            </w:r>
            <w:r w:rsidRPr="003403F0">
              <w:rPr>
                <w:rFonts w:ascii="GHEA Grapalat" w:hAnsi="GHEA Grapalat" w:cs="Sylfaen"/>
                <w:b/>
                <w:i/>
                <w:sz w:val="20"/>
                <w:szCs w:val="20"/>
              </w:rPr>
              <w:t>րդ</w:t>
            </w:r>
            <w:r w:rsidRPr="003403F0">
              <w:rPr>
                <w:rFonts w:ascii="GHEA Grapalat" w:hAnsi="GHEA Grapalat" w:cs="Sylfaen"/>
                <w:b/>
                <w:i/>
                <w:sz w:val="20"/>
                <w:szCs w:val="20"/>
                <w:lang w:val="af-ZA"/>
              </w:rPr>
              <w:t xml:space="preserve"> </w:t>
            </w:r>
            <w:r w:rsidRPr="003403F0">
              <w:rPr>
                <w:rFonts w:ascii="GHEA Grapalat" w:hAnsi="GHEA Grapalat" w:cs="Sylfaen"/>
                <w:b/>
                <w:i/>
                <w:sz w:val="20"/>
                <w:szCs w:val="20"/>
              </w:rPr>
              <w:t>կետի</w:t>
            </w:r>
            <w:r w:rsidRPr="003403F0">
              <w:rPr>
                <w:rFonts w:ascii="GHEA Grapalat" w:hAnsi="GHEA Grapalat" w:cs="Sylfaen"/>
                <w:b/>
                <w:i/>
                <w:sz w:val="20"/>
                <w:szCs w:val="20"/>
                <w:lang w:val="af-ZA"/>
              </w:rPr>
              <w:t xml:space="preserve"> 61-</w:t>
            </w:r>
            <w:r w:rsidRPr="003403F0">
              <w:rPr>
                <w:rFonts w:ascii="GHEA Grapalat" w:hAnsi="GHEA Grapalat" w:cs="Sylfaen"/>
                <w:b/>
                <w:i/>
                <w:sz w:val="20"/>
                <w:szCs w:val="20"/>
              </w:rPr>
              <w:t>րդ</w:t>
            </w:r>
            <w:r w:rsidRPr="003403F0">
              <w:rPr>
                <w:rFonts w:ascii="GHEA Grapalat" w:hAnsi="GHEA Grapalat" w:cs="Sylfaen"/>
                <w:b/>
                <w:i/>
                <w:sz w:val="20"/>
                <w:szCs w:val="20"/>
                <w:lang w:val="af-ZA"/>
              </w:rPr>
              <w:t xml:space="preserve">, 62-րդ, 63-րդ </w:t>
            </w:r>
            <w:r w:rsidRPr="003403F0">
              <w:rPr>
                <w:rFonts w:ascii="GHEA Grapalat" w:hAnsi="GHEA Grapalat" w:cs="Sylfaen"/>
                <w:b/>
                <w:i/>
                <w:sz w:val="20"/>
                <w:szCs w:val="20"/>
              </w:rPr>
              <w:t>ենթակետերի</w:t>
            </w:r>
            <w:r w:rsidR="001A7F6F" w:rsidRPr="003403F0">
              <w:rPr>
                <w:rFonts w:ascii="GHEA Grapalat" w:hAnsi="GHEA Grapalat" w:cs="Sylfaen"/>
                <w:b/>
                <w:i/>
                <w:sz w:val="20"/>
                <w:szCs w:val="20"/>
              </w:rPr>
              <w:t xml:space="preserve"> պահանջներ</w:t>
            </w:r>
            <w:r w:rsidR="001A7F6F">
              <w:rPr>
                <w:rFonts w:ascii="Cambria Math" w:hAnsi="Cambria Math" w:cs="Sylfaen"/>
                <w:b/>
                <w:i/>
                <w:sz w:val="20"/>
                <w:szCs w:val="20"/>
                <w:lang w:val="hy-AM"/>
              </w:rPr>
              <w:t>․ «</w:t>
            </w:r>
            <w:r w:rsidRPr="003403F0">
              <w:rPr>
                <w:rFonts w:ascii="GHEA Grapalat" w:hAnsi="GHEA Grapalat" w:cs="Sylfaen"/>
                <w:b/>
                <w:i/>
                <w:sz w:val="20"/>
                <w:szCs w:val="20"/>
                <w:lang w:val="af-ZA"/>
              </w:rPr>
              <w:t>Ա</w:t>
            </w:r>
            <w:r w:rsidRPr="003403F0">
              <w:rPr>
                <w:rFonts w:ascii="GHEA Grapalat" w:hAnsi="GHEA Grapalat"/>
                <w:i/>
                <w:sz w:val="20"/>
                <w:szCs w:val="20"/>
                <w:shd w:val="clear" w:color="auto" w:fill="FFFFFF"/>
              </w:rPr>
              <w:t>ռկա</w:t>
            </w:r>
            <w:r w:rsidRPr="003403F0">
              <w:rPr>
                <w:rFonts w:ascii="GHEA Grapalat" w:hAnsi="GHEA Grapalat"/>
                <w:i/>
                <w:sz w:val="20"/>
                <w:szCs w:val="20"/>
                <w:shd w:val="clear" w:color="auto" w:fill="FFFFFF"/>
                <w:lang w:val="af-ZA"/>
              </w:rPr>
              <w:t xml:space="preserve"> </w:t>
            </w:r>
            <w:r w:rsidRPr="003403F0">
              <w:rPr>
                <w:rFonts w:ascii="GHEA Grapalat" w:hAnsi="GHEA Grapalat"/>
                <w:i/>
                <w:sz w:val="20"/>
                <w:szCs w:val="20"/>
                <w:shd w:val="clear" w:color="auto" w:fill="FFFFFF"/>
              </w:rPr>
              <w:t>է</w:t>
            </w:r>
            <w:r w:rsidRPr="003403F0">
              <w:rPr>
                <w:rFonts w:ascii="GHEA Grapalat" w:hAnsi="GHEA Grapalat"/>
                <w:i/>
                <w:sz w:val="20"/>
                <w:szCs w:val="20"/>
                <w:shd w:val="clear" w:color="auto" w:fill="FFFFFF"/>
                <w:lang w:val="af-ZA"/>
              </w:rPr>
              <w:t xml:space="preserve"> </w:t>
            </w:r>
            <w:r w:rsidRPr="003403F0">
              <w:rPr>
                <w:rFonts w:ascii="GHEA Grapalat" w:hAnsi="GHEA Grapalat"/>
                <w:i/>
                <w:sz w:val="20"/>
                <w:szCs w:val="20"/>
                <w:shd w:val="clear" w:color="auto" w:fill="FFFFFF"/>
              </w:rPr>
              <w:t>առանձին</w:t>
            </w:r>
            <w:r w:rsidRPr="003403F0">
              <w:rPr>
                <w:rFonts w:ascii="GHEA Grapalat" w:hAnsi="GHEA Grapalat"/>
                <w:i/>
                <w:sz w:val="20"/>
                <w:szCs w:val="20"/>
                <w:shd w:val="clear" w:color="auto" w:fill="FFFFFF"/>
                <w:lang w:val="af-ZA"/>
              </w:rPr>
              <w:t xml:space="preserve"> </w:t>
            </w:r>
            <w:r w:rsidRPr="003403F0">
              <w:rPr>
                <w:rFonts w:ascii="GHEA Grapalat" w:hAnsi="GHEA Grapalat"/>
                <w:i/>
                <w:sz w:val="20"/>
                <w:szCs w:val="20"/>
                <w:shd w:val="clear" w:color="auto" w:fill="FFFFFF"/>
              </w:rPr>
              <w:t>տարածք</w:t>
            </w:r>
            <w:r w:rsidRPr="003403F0">
              <w:rPr>
                <w:rFonts w:ascii="GHEA Grapalat" w:hAnsi="GHEA Grapalat"/>
                <w:i/>
                <w:sz w:val="20"/>
                <w:szCs w:val="20"/>
                <w:shd w:val="clear" w:color="auto" w:fill="FFFFFF"/>
                <w:lang w:val="af-ZA"/>
              </w:rPr>
              <w:t xml:space="preserve"> </w:t>
            </w:r>
            <w:r w:rsidRPr="003403F0">
              <w:rPr>
                <w:rFonts w:ascii="GHEA Grapalat" w:hAnsi="GHEA Grapalat"/>
                <w:i/>
                <w:sz w:val="20"/>
                <w:szCs w:val="20"/>
                <w:shd w:val="clear" w:color="auto" w:fill="FFFFFF"/>
              </w:rPr>
              <w:t>խաղերի</w:t>
            </w:r>
            <w:r w:rsidRPr="003403F0">
              <w:rPr>
                <w:rFonts w:ascii="GHEA Grapalat" w:hAnsi="GHEA Grapalat"/>
                <w:i/>
                <w:sz w:val="20"/>
                <w:szCs w:val="20"/>
                <w:shd w:val="clear" w:color="auto" w:fill="FFFFFF"/>
                <w:lang w:val="af-ZA"/>
              </w:rPr>
              <w:t xml:space="preserve"> </w:t>
            </w:r>
            <w:r w:rsidRPr="003403F0">
              <w:rPr>
                <w:rFonts w:ascii="GHEA Grapalat" w:hAnsi="GHEA Grapalat"/>
                <w:i/>
                <w:sz w:val="20"/>
                <w:szCs w:val="20"/>
                <w:shd w:val="clear" w:color="auto" w:fill="FFFFFF"/>
              </w:rPr>
              <w:t>համար</w:t>
            </w:r>
            <w:r w:rsidRPr="003403F0">
              <w:rPr>
                <w:rFonts w:ascii="GHEA Grapalat" w:hAnsi="GHEA Grapalat" w:cs="Sylfaen"/>
                <w:b/>
                <w:i/>
                <w:sz w:val="20"/>
                <w:szCs w:val="20"/>
                <w:lang w:val="af-ZA"/>
              </w:rPr>
              <w:t>,...</w:t>
            </w:r>
            <w:r w:rsidRPr="003403F0">
              <w:rPr>
                <w:rFonts w:ascii="GHEA Grapalat" w:hAnsi="GHEA Grapalat"/>
                <w:i/>
                <w:sz w:val="20"/>
                <w:szCs w:val="20"/>
                <w:shd w:val="clear" w:color="auto" w:fill="FFFFFF"/>
              </w:rPr>
              <w:t>բակում</w:t>
            </w:r>
            <w:r w:rsidRPr="003403F0">
              <w:rPr>
                <w:rFonts w:ascii="GHEA Grapalat" w:hAnsi="GHEA Grapalat"/>
                <w:i/>
                <w:sz w:val="20"/>
                <w:szCs w:val="20"/>
                <w:shd w:val="clear" w:color="auto" w:fill="FFFFFF"/>
                <w:lang w:val="af-ZA"/>
              </w:rPr>
              <w:t xml:space="preserve">, </w:t>
            </w:r>
            <w:r w:rsidRPr="003403F0">
              <w:rPr>
                <w:rFonts w:ascii="GHEA Grapalat" w:hAnsi="GHEA Grapalat"/>
                <w:i/>
                <w:sz w:val="20"/>
                <w:szCs w:val="20"/>
                <w:shd w:val="clear" w:color="auto" w:fill="FFFFFF"/>
              </w:rPr>
              <w:t>հողամասում</w:t>
            </w:r>
            <w:r w:rsidRPr="003403F0">
              <w:rPr>
                <w:rFonts w:ascii="GHEA Grapalat" w:hAnsi="GHEA Grapalat"/>
                <w:i/>
                <w:sz w:val="20"/>
                <w:szCs w:val="20"/>
                <w:shd w:val="clear" w:color="auto" w:fill="FFFFFF"/>
                <w:lang w:val="af-ZA"/>
              </w:rPr>
              <w:t xml:space="preserve"> </w:t>
            </w:r>
            <w:r w:rsidRPr="003403F0">
              <w:rPr>
                <w:rFonts w:ascii="GHEA Grapalat" w:hAnsi="GHEA Grapalat"/>
                <w:i/>
                <w:sz w:val="20"/>
                <w:szCs w:val="20"/>
                <w:shd w:val="clear" w:color="auto" w:fill="FFFFFF"/>
              </w:rPr>
              <w:t>առկա</w:t>
            </w:r>
            <w:r w:rsidRPr="003403F0">
              <w:rPr>
                <w:rFonts w:ascii="GHEA Grapalat" w:hAnsi="GHEA Grapalat"/>
                <w:i/>
                <w:sz w:val="20"/>
                <w:szCs w:val="20"/>
                <w:shd w:val="clear" w:color="auto" w:fill="FFFFFF"/>
                <w:lang w:val="af-ZA"/>
              </w:rPr>
              <w:t xml:space="preserve"> </w:t>
            </w:r>
            <w:r w:rsidRPr="003403F0">
              <w:rPr>
                <w:rFonts w:ascii="GHEA Grapalat" w:hAnsi="GHEA Grapalat"/>
                <w:i/>
                <w:sz w:val="20"/>
                <w:szCs w:val="20"/>
                <w:shd w:val="clear" w:color="auto" w:fill="FFFFFF"/>
              </w:rPr>
              <w:t>են</w:t>
            </w:r>
            <w:r w:rsidRPr="003403F0">
              <w:rPr>
                <w:rFonts w:ascii="GHEA Grapalat" w:hAnsi="GHEA Grapalat"/>
                <w:i/>
                <w:sz w:val="20"/>
                <w:szCs w:val="20"/>
                <w:shd w:val="clear" w:color="auto" w:fill="FFFFFF"/>
                <w:lang w:val="af-ZA"/>
              </w:rPr>
              <w:t xml:space="preserve"> </w:t>
            </w:r>
            <w:r w:rsidRPr="003403F0">
              <w:rPr>
                <w:rFonts w:ascii="GHEA Grapalat" w:hAnsi="GHEA Grapalat"/>
                <w:i/>
                <w:sz w:val="20"/>
                <w:szCs w:val="20"/>
                <w:shd w:val="clear" w:color="auto" w:fill="FFFFFF"/>
              </w:rPr>
              <w:t>խաղային</w:t>
            </w:r>
            <w:r w:rsidRPr="003403F0">
              <w:rPr>
                <w:rFonts w:ascii="GHEA Grapalat" w:hAnsi="GHEA Grapalat"/>
                <w:i/>
                <w:sz w:val="20"/>
                <w:szCs w:val="20"/>
                <w:shd w:val="clear" w:color="auto" w:fill="FFFFFF"/>
                <w:lang w:val="af-ZA"/>
              </w:rPr>
              <w:t xml:space="preserve"> </w:t>
            </w:r>
            <w:r w:rsidRPr="003403F0">
              <w:rPr>
                <w:rFonts w:ascii="GHEA Grapalat" w:hAnsi="GHEA Grapalat"/>
                <w:i/>
                <w:sz w:val="20"/>
                <w:szCs w:val="20"/>
                <w:shd w:val="clear" w:color="auto" w:fill="FFFFFF"/>
              </w:rPr>
              <w:t>սարքավորումներ</w:t>
            </w:r>
            <w:r w:rsidRPr="003403F0">
              <w:rPr>
                <w:rFonts w:ascii="GHEA Grapalat" w:hAnsi="GHEA Grapalat" w:cs="Sylfaen"/>
                <w:b/>
                <w:i/>
                <w:sz w:val="20"/>
                <w:szCs w:val="20"/>
                <w:lang w:val="af-ZA"/>
              </w:rPr>
              <w:t xml:space="preserve">, ... </w:t>
            </w:r>
            <w:r w:rsidRPr="003403F0">
              <w:rPr>
                <w:rFonts w:ascii="GHEA Grapalat" w:hAnsi="GHEA Grapalat"/>
                <w:i/>
                <w:sz w:val="20"/>
                <w:szCs w:val="20"/>
                <w:shd w:val="clear" w:color="auto" w:fill="FFFFFF"/>
              </w:rPr>
              <w:t>հաստատությունում</w:t>
            </w:r>
            <w:r w:rsidRPr="003403F0">
              <w:rPr>
                <w:rFonts w:ascii="GHEA Grapalat" w:hAnsi="GHEA Grapalat"/>
                <w:i/>
                <w:sz w:val="20"/>
                <w:szCs w:val="20"/>
                <w:shd w:val="clear" w:color="auto" w:fill="FFFFFF"/>
                <w:lang w:val="af-ZA"/>
              </w:rPr>
              <w:t xml:space="preserve"> </w:t>
            </w:r>
            <w:r w:rsidRPr="003403F0">
              <w:rPr>
                <w:rFonts w:ascii="GHEA Grapalat" w:hAnsi="GHEA Grapalat"/>
                <w:i/>
                <w:sz w:val="20"/>
                <w:szCs w:val="20"/>
                <w:shd w:val="clear" w:color="auto" w:fill="FFFFFF"/>
              </w:rPr>
              <w:t>առկա</w:t>
            </w:r>
            <w:r w:rsidRPr="003403F0">
              <w:rPr>
                <w:rFonts w:ascii="GHEA Grapalat" w:hAnsi="GHEA Grapalat"/>
                <w:i/>
                <w:sz w:val="20"/>
                <w:szCs w:val="20"/>
                <w:shd w:val="clear" w:color="auto" w:fill="FFFFFF"/>
                <w:lang w:val="af-ZA"/>
              </w:rPr>
              <w:t xml:space="preserve"> </w:t>
            </w:r>
            <w:r w:rsidRPr="003403F0">
              <w:rPr>
                <w:rFonts w:ascii="GHEA Grapalat" w:hAnsi="GHEA Grapalat"/>
                <w:i/>
                <w:sz w:val="20"/>
                <w:szCs w:val="20"/>
                <w:shd w:val="clear" w:color="auto" w:fill="FFFFFF"/>
              </w:rPr>
              <w:t>են</w:t>
            </w:r>
            <w:r w:rsidRPr="003403F0">
              <w:rPr>
                <w:rFonts w:ascii="GHEA Grapalat" w:hAnsi="GHEA Grapalat"/>
                <w:i/>
                <w:sz w:val="20"/>
                <w:szCs w:val="20"/>
                <w:shd w:val="clear" w:color="auto" w:fill="FFFFFF"/>
                <w:lang w:val="af-ZA"/>
              </w:rPr>
              <w:t xml:space="preserve"> </w:t>
            </w:r>
            <w:r w:rsidRPr="003403F0">
              <w:rPr>
                <w:rFonts w:ascii="GHEA Grapalat" w:hAnsi="GHEA Grapalat"/>
                <w:i/>
                <w:sz w:val="20"/>
                <w:szCs w:val="20"/>
                <w:shd w:val="clear" w:color="auto" w:fill="FFFFFF"/>
              </w:rPr>
              <w:t>խաղեր</w:t>
            </w:r>
            <w:r w:rsidRPr="003403F0">
              <w:rPr>
                <w:rFonts w:ascii="GHEA Grapalat" w:hAnsi="GHEA Grapalat"/>
                <w:i/>
                <w:sz w:val="20"/>
                <w:szCs w:val="20"/>
                <w:shd w:val="clear" w:color="auto" w:fill="FFFFFF"/>
                <w:lang w:val="af-ZA"/>
              </w:rPr>
              <w:t xml:space="preserve"> </w:t>
            </w:r>
            <w:r w:rsidRPr="003403F0">
              <w:rPr>
                <w:rFonts w:ascii="GHEA Grapalat" w:hAnsi="GHEA Grapalat"/>
                <w:i/>
                <w:sz w:val="20"/>
                <w:szCs w:val="20"/>
                <w:shd w:val="clear" w:color="auto" w:fill="FFFFFF"/>
              </w:rPr>
              <w:t>և</w:t>
            </w:r>
            <w:r w:rsidRPr="003403F0">
              <w:rPr>
                <w:rFonts w:ascii="GHEA Grapalat" w:hAnsi="GHEA Grapalat"/>
                <w:i/>
                <w:sz w:val="20"/>
                <w:szCs w:val="20"/>
                <w:shd w:val="clear" w:color="auto" w:fill="FFFFFF"/>
                <w:lang w:val="af-ZA"/>
              </w:rPr>
              <w:t xml:space="preserve"> </w:t>
            </w:r>
            <w:r w:rsidRPr="003403F0">
              <w:rPr>
                <w:rFonts w:ascii="GHEA Grapalat" w:hAnsi="GHEA Grapalat"/>
                <w:i/>
                <w:sz w:val="20"/>
                <w:szCs w:val="20"/>
                <w:shd w:val="clear" w:color="auto" w:fill="FFFFFF"/>
              </w:rPr>
              <w:t>խաղալիքներ</w:t>
            </w:r>
            <w:r w:rsidRPr="003403F0">
              <w:rPr>
                <w:rFonts w:ascii="GHEA Grapalat" w:hAnsi="GHEA Grapalat"/>
                <w:i/>
                <w:sz w:val="20"/>
                <w:szCs w:val="20"/>
                <w:shd w:val="clear" w:color="auto" w:fill="FFFFFF"/>
                <w:lang w:val="af-ZA"/>
              </w:rPr>
              <w:t xml:space="preserve"> </w:t>
            </w:r>
            <w:r w:rsidRPr="003403F0">
              <w:rPr>
                <w:rFonts w:ascii="GHEA Grapalat" w:hAnsi="GHEA Grapalat"/>
                <w:i/>
                <w:sz w:val="20"/>
                <w:szCs w:val="20"/>
                <w:shd w:val="clear" w:color="auto" w:fill="FFFFFF"/>
              </w:rPr>
              <w:t>տարբեր</w:t>
            </w:r>
            <w:r w:rsidRPr="003403F0">
              <w:rPr>
                <w:rFonts w:ascii="GHEA Grapalat" w:hAnsi="GHEA Grapalat"/>
                <w:i/>
                <w:sz w:val="20"/>
                <w:szCs w:val="20"/>
                <w:shd w:val="clear" w:color="auto" w:fill="FFFFFF"/>
                <w:lang w:val="af-ZA"/>
              </w:rPr>
              <w:t xml:space="preserve"> </w:t>
            </w:r>
            <w:r w:rsidRPr="003403F0">
              <w:rPr>
                <w:rFonts w:ascii="GHEA Grapalat" w:hAnsi="GHEA Grapalat"/>
                <w:i/>
                <w:sz w:val="20"/>
                <w:szCs w:val="20"/>
                <w:shd w:val="clear" w:color="auto" w:fill="FFFFFF"/>
              </w:rPr>
              <w:t>տեսակի</w:t>
            </w:r>
            <w:r w:rsidRPr="003403F0">
              <w:rPr>
                <w:rFonts w:ascii="GHEA Grapalat" w:hAnsi="GHEA Grapalat"/>
                <w:i/>
                <w:sz w:val="20"/>
                <w:szCs w:val="20"/>
                <w:shd w:val="clear" w:color="auto" w:fill="FFFFFF"/>
                <w:lang w:val="af-ZA"/>
              </w:rPr>
              <w:t xml:space="preserve"> </w:t>
            </w:r>
            <w:r w:rsidRPr="003403F0">
              <w:rPr>
                <w:rFonts w:ascii="GHEA Grapalat" w:hAnsi="GHEA Grapalat"/>
                <w:i/>
                <w:sz w:val="20"/>
                <w:szCs w:val="20"/>
                <w:shd w:val="clear" w:color="auto" w:fill="FFFFFF"/>
              </w:rPr>
              <w:t>խաղերի</w:t>
            </w:r>
            <w:r w:rsidRPr="003403F0">
              <w:rPr>
                <w:rFonts w:ascii="GHEA Grapalat" w:hAnsi="GHEA Grapalat"/>
                <w:i/>
                <w:sz w:val="20"/>
                <w:szCs w:val="20"/>
                <w:shd w:val="clear" w:color="auto" w:fill="FFFFFF"/>
                <w:lang w:val="af-ZA"/>
              </w:rPr>
              <w:t xml:space="preserve"> </w:t>
            </w:r>
            <w:r w:rsidRPr="003403F0">
              <w:rPr>
                <w:rFonts w:ascii="GHEA Grapalat" w:hAnsi="GHEA Grapalat"/>
                <w:i/>
                <w:sz w:val="20"/>
                <w:szCs w:val="20"/>
                <w:shd w:val="clear" w:color="auto" w:fill="FFFFFF"/>
              </w:rPr>
              <w:t>համար</w:t>
            </w:r>
            <w:r w:rsidRPr="003403F0">
              <w:rPr>
                <w:rFonts w:ascii="GHEA Grapalat" w:hAnsi="GHEA Grapalat"/>
                <w:i/>
                <w:sz w:val="20"/>
                <w:szCs w:val="20"/>
                <w:shd w:val="clear" w:color="auto" w:fill="FFFFFF"/>
                <w:lang w:val="af-ZA"/>
              </w:rPr>
              <w:t xml:space="preserve">. </w:t>
            </w:r>
            <w:r w:rsidRPr="003403F0">
              <w:rPr>
                <w:rFonts w:ascii="GHEA Grapalat" w:hAnsi="GHEA Grapalat"/>
                <w:i/>
                <w:sz w:val="20"/>
                <w:szCs w:val="20"/>
                <w:shd w:val="clear" w:color="auto" w:fill="FFFFFF"/>
              </w:rPr>
              <w:t>սյուժետադերային</w:t>
            </w:r>
            <w:r w:rsidRPr="003403F0">
              <w:rPr>
                <w:rFonts w:ascii="GHEA Grapalat" w:hAnsi="GHEA Grapalat"/>
                <w:i/>
                <w:sz w:val="20"/>
                <w:szCs w:val="20"/>
                <w:shd w:val="clear" w:color="auto" w:fill="FFFFFF"/>
                <w:lang w:val="af-ZA"/>
              </w:rPr>
              <w:t xml:space="preserve">, </w:t>
            </w:r>
            <w:r w:rsidRPr="003403F0">
              <w:rPr>
                <w:rFonts w:ascii="GHEA Grapalat" w:hAnsi="GHEA Grapalat"/>
                <w:i/>
                <w:sz w:val="20"/>
                <w:szCs w:val="20"/>
                <w:shd w:val="clear" w:color="auto" w:fill="FFFFFF"/>
              </w:rPr>
              <w:t>շարժուն</w:t>
            </w:r>
            <w:r w:rsidRPr="003403F0">
              <w:rPr>
                <w:rFonts w:ascii="GHEA Grapalat" w:hAnsi="GHEA Grapalat"/>
                <w:i/>
                <w:sz w:val="20"/>
                <w:szCs w:val="20"/>
                <w:shd w:val="clear" w:color="auto" w:fill="FFFFFF"/>
                <w:lang w:val="af-ZA"/>
              </w:rPr>
              <w:t xml:space="preserve">, </w:t>
            </w:r>
            <w:r w:rsidRPr="003403F0">
              <w:rPr>
                <w:rFonts w:ascii="GHEA Grapalat" w:hAnsi="GHEA Grapalat"/>
                <w:i/>
                <w:sz w:val="20"/>
                <w:szCs w:val="20"/>
                <w:shd w:val="clear" w:color="auto" w:fill="FFFFFF"/>
              </w:rPr>
              <w:t>մարզական</w:t>
            </w:r>
            <w:r w:rsidRPr="003403F0">
              <w:rPr>
                <w:rFonts w:ascii="GHEA Grapalat" w:hAnsi="GHEA Grapalat"/>
                <w:i/>
                <w:sz w:val="20"/>
                <w:szCs w:val="20"/>
                <w:shd w:val="clear" w:color="auto" w:fill="FFFFFF"/>
                <w:lang w:val="af-ZA"/>
              </w:rPr>
              <w:t xml:space="preserve">, </w:t>
            </w:r>
            <w:r w:rsidRPr="003403F0">
              <w:rPr>
                <w:rFonts w:ascii="GHEA Grapalat" w:hAnsi="GHEA Grapalat"/>
                <w:i/>
                <w:sz w:val="20"/>
                <w:szCs w:val="20"/>
                <w:shd w:val="clear" w:color="auto" w:fill="FFFFFF"/>
              </w:rPr>
              <w:t>դիդակտիկ</w:t>
            </w:r>
            <w:r w:rsidRPr="003403F0">
              <w:rPr>
                <w:rFonts w:ascii="GHEA Grapalat" w:hAnsi="GHEA Grapalat"/>
                <w:i/>
                <w:sz w:val="20"/>
                <w:szCs w:val="20"/>
                <w:shd w:val="clear" w:color="auto" w:fill="FFFFFF"/>
                <w:lang w:val="af-ZA"/>
              </w:rPr>
              <w:t xml:space="preserve"> </w:t>
            </w:r>
            <w:r w:rsidRPr="003403F0">
              <w:rPr>
                <w:rFonts w:ascii="GHEA Grapalat" w:hAnsi="GHEA Grapalat"/>
                <w:i/>
                <w:sz w:val="20"/>
                <w:szCs w:val="20"/>
                <w:shd w:val="clear" w:color="auto" w:fill="FFFFFF"/>
              </w:rPr>
              <w:t>և</w:t>
            </w:r>
            <w:r w:rsidRPr="003403F0">
              <w:rPr>
                <w:rFonts w:ascii="GHEA Grapalat" w:hAnsi="GHEA Grapalat"/>
                <w:i/>
                <w:sz w:val="20"/>
                <w:szCs w:val="20"/>
                <w:shd w:val="clear" w:color="auto" w:fill="FFFFFF"/>
                <w:lang w:val="af-ZA"/>
              </w:rPr>
              <w:t xml:space="preserve"> </w:t>
            </w:r>
            <w:r w:rsidRPr="003403F0">
              <w:rPr>
                <w:rFonts w:ascii="GHEA Grapalat" w:hAnsi="GHEA Grapalat"/>
                <w:i/>
                <w:sz w:val="20"/>
                <w:szCs w:val="20"/>
                <w:shd w:val="clear" w:color="auto" w:fill="FFFFFF"/>
              </w:rPr>
              <w:t>այլն</w:t>
            </w:r>
            <w:r w:rsidR="001A7F6F">
              <w:rPr>
                <w:rFonts w:ascii="GHEA Grapalat" w:eastAsia="Times New Roman" w:hAnsi="GHEA Grapalat" w:cs="Sylfaen"/>
                <w:b/>
                <w:i/>
                <w:sz w:val="20"/>
                <w:szCs w:val="20"/>
                <w:lang w:val="af-ZA" w:eastAsia="ru-RU"/>
              </w:rPr>
              <w:t>»</w:t>
            </w:r>
            <w:r w:rsidRPr="003403F0">
              <w:rPr>
                <w:rFonts w:ascii="GHEA Grapalat" w:hAnsi="GHEA Grapalat" w:cs="Sylfaen"/>
                <w:b/>
                <w:i/>
                <w:sz w:val="20"/>
                <w:szCs w:val="20"/>
                <w:lang w:val="af-ZA"/>
              </w:rPr>
              <w:t>:</w:t>
            </w:r>
          </w:p>
        </w:tc>
        <w:tc>
          <w:tcPr>
            <w:tcW w:w="1800" w:type="dxa"/>
            <w:vMerge/>
            <w:vAlign w:val="center"/>
          </w:tcPr>
          <w:p w14:paraId="0EA040F0" w14:textId="77777777" w:rsidR="00CB6E85" w:rsidRPr="003403F0" w:rsidRDefault="00CB6E85" w:rsidP="00782B29">
            <w:pPr>
              <w:tabs>
                <w:tab w:val="left" w:pos="173"/>
                <w:tab w:val="left" w:pos="867"/>
              </w:tabs>
              <w:spacing w:after="0"/>
              <w:ind w:right="13"/>
              <w:rPr>
                <w:rFonts w:ascii="GHEA Grapalat" w:hAnsi="GHEA Grapalat" w:cs="Sylfaen"/>
                <w:b/>
                <w:i/>
                <w:sz w:val="20"/>
                <w:szCs w:val="20"/>
                <w:lang w:val="af-ZA"/>
              </w:rPr>
            </w:pPr>
          </w:p>
        </w:tc>
      </w:tr>
      <w:tr w:rsidR="00CB6E85" w:rsidRPr="003403F0" w14:paraId="34C9FD46" w14:textId="77777777" w:rsidTr="00782B29">
        <w:trPr>
          <w:trHeight w:val="1346"/>
        </w:trPr>
        <w:tc>
          <w:tcPr>
            <w:tcW w:w="9270" w:type="dxa"/>
            <w:gridSpan w:val="4"/>
            <w:vAlign w:val="center"/>
          </w:tcPr>
          <w:p w14:paraId="3FEE8FC2" w14:textId="141E3864" w:rsidR="00CB6E85" w:rsidRPr="003403F0" w:rsidRDefault="00CB6E85" w:rsidP="00782B29">
            <w:pPr>
              <w:tabs>
                <w:tab w:val="left" w:pos="885"/>
              </w:tabs>
              <w:spacing w:after="0" w:line="240" w:lineRule="auto"/>
              <w:ind w:right="13"/>
              <w:jc w:val="both"/>
              <w:rPr>
                <w:rFonts w:ascii="GHEA Grapalat" w:eastAsia="Times New Roman" w:hAnsi="GHEA Grapalat"/>
                <w:sz w:val="24"/>
                <w:szCs w:val="24"/>
                <w:lang w:val="fo-FO"/>
              </w:rPr>
            </w:pPr>
            <w:r w:rsidRPr="003403F0">
              <w:rPr>
                <w:rFonts w:ascii="GHEA Grapalat" w:eastAsia="Times New Roman" w:hAnsi="GHEA Grapalat"/>
                <w:b/>
                <w:i/>
                <w:sz w:val="20"/>
                <w:szCs w:val="20"/>
                <w:lang w:val="fo-FO"/>
              </w:rPr>
              <w:lastRenderedPageBreak/>
              <w:t xml:space="preserve">IX </w:t>
            </w:r>
            <w:r w:rsidRPr="003403F0">
              <w:rPr>
                <w:rFonts w:ascii="GHEA Grapalat" w:eastAsia="Times New Roman" w:hAnsi="GHEA Grapalat"/>
                <w:b/>
                <w:i/>
                <w:sz w:val="20"/>
                <w:szCs w:val="20"/>
              </w:rPr>
              <w:t>գլխի</w:t>
            </w:r>
            <w:r w:rsidRPr="003403F0">
              <w:rPr>
                <w:rFonts w:ascii="GHEA Grapalat" w:eastAsia="Times New Roman" w:hAnsi="GHEA Grapalat"/>
                <w:b/>
                <w:i/>
                <w:sz w:val="20"/>
                <w:szCs w:val="20"/>
                <w:lang w:val="fo-FO"/>
              </w:rPr>
              <w:t xml:space="preserve"> 3-րդ, 4-րդ</w:t>
            </w:r>
            <w:r>
              <w:rPr>
                <w:rFonts w:ascii="GHEA Grapalat" w:eastAsia="Times New Roman" w:hAnsi="GHEA Grapalat"/>
                <w:b/>
                <w:i/>
                <w:sz w:val="20"/>
                <w:szCs w:val="20"/>
                <w:lang w:val="fo-FO"/>
              </w:rPr>
              <w:t>,</w:t>
            </w:r>
            <w:r w:rsidR="001A7F6F">
              <w:rPr>
                <w:rFonts w:ascii="GHEA Grapalat" w:eastAsia="Times New Roman" w:hAnsi="GHEA Grapalat"/>
                <w:b/>
                <w:i/>
                <w:sz w:val="20"/>
                <w:szCs w:val="20"/>
                <w:lang w:val="hy-AM"/>
              </w:rPr>
              <w:t xml:space="preserve"> </w:t>
            </w:r>
            <w:r>
              <w:rPr>
                <w:rFonts w:ascii="GHEA Grapalat" w:eastAsia="Times New Roman" w:hAnsi="GHEA Grapalat"/>
                <w:b/>
                <w:i/>
                <w:sz w:val="20"/>
                <w:szCs w:val="20"/>
                <w:lang w:val="fo-FO"/>
              </w:rPr>
              <w:t xml:space="preserve">5-րդ </w:t>
            </w:r>
            <w:r w:rsidRPr="003403F0">
              <w:rPr>
                <w:rFonts w:ascii="GHEA Grapalat" w:eastAsia="Times New Roman" w:hAnsi="GHEA Grapalat"/>
                <w:b/>
                <w:i/>
                <w:sz w:val="20"/>
                <w:szCs w:val="20"/>
                <w:lang w:val="fo-FO"/>
              </w:rPr>
              <w:t xml:space="preserve">կետերի </w:t>
            </w:r>
            <w:r w:rsidR="001A7F6F" w:rsidRPr="003403F0">
              <w:rPr>
                <w:rFonts w:ascii="GHEA Grapalat" w:eastAsia="Times New Roman" w:hAnsi="GHEA Grapalat"/>
                <w:b/>
                <w:i/>
                <w:sz w:val="20"/>
                <w:szCs w:val="20"/>
                <w:lang w:val="fo-FO"/>
              </w:rPr>
              <w:t>պահանջներ</w:t>
            </w:r>
            <w:r w:rsidR="001A7F6F">
              <w:rPr>
                <w:rFonts w:ascii="Cambria Math" w:hAnsi="Cambria Math" w:cs="Sylfaen"/>
                <w:b/>
                <w:i/>
                <w:sz w:val="20"/>
                <w:szCs w:val="20"/>
                <w:lang w:val="hy-AM"/>
              </w:rPr>
              <w:t>․</w:t>
            </w:r>
            <w:r w:rsidR="00067122">
              <w:rPr>
                <w:rFonts w:ascii="Cambria Math" w:hAnsi="Cambria Math" w:cs="Sylfaen"/>
                <w:b/>
                <w:i/>
                <w:sz w:val="20"/>
                <w:szCs w:val="20"/>
              </w:rPr>
              <w:t xml:space="preserve"> </w:t>
            </w:r>
            <w:r w:rsidR="001A7F6F">
              <w:rPr>
                <w:rFonts w:ascii="Cambria Math" w:hAnsi="Cambria Math" w:cs="Sylfaen"/>
                <w:b/>
                <w:i/>
                <w:sz w:val="20"/>
                <w:szCs w:val="20"/>
                <w:lang w:val="hy-AM"/>
              </w:rPr>
              <w:t>«</w:t>
            </w:r>
            <w:r w:rsidRPr="003403F0">
              <w:rPr>
                <w:rFonts w:ascii="GHEA Grapalat" w:eastAsia="Times New Roman" w:hAnsi="GHEA Grapalat"/>
                <w:i/>
                <w:color w:val="000000"/>
                <w:sz w:val="20"/>
                <w:szCs w:val="20"/>
              </w:rPr>
              <w:t>Կրտսեր</w:t>
            </w:r>
            <w:r w:rsidRPr="003403F0">
              <w:rPr>
                <w:rFonts w:ascii="GHEA Grapalat" w:eastAsia="Times New Roman" w:hAnsi="GHEA Grapalat"/>
                <w:i/>
                <w:color w:val="000000"/>
                <w:sz w:val="20"/>
                <w:szCs w:val="20"/>
                <w:lang w:val="fo-FO"/>
              </w:rPr>
              <w:t xml:space="preserve"> </w:t>
            </w:r>
            <w:r w:rsidRPr="003403F0">
              <w:rPr>
                <w:rFonts w:ascii="GHEA Grapalat" w:eastAsia="Times New Roman" w:hAnsi="GHEA Grapalat"/>
                <w:i/>
                <w:color w:val="000000"/>
                <w:sz w:val="20"/>
                <w:szCs w:val="20"/>
              </w:rPr>
              <w:t>տարիքի</w:t>
            </w:r>
            <w:r w:rsidRPr="003403F0">
              <w:rPr>
                <w:rFonts w:ascii="GHEA Grapalat" w:eastAsia="Times New Roman" w:hAnsi="GHEA Grapalat"/>
                <w:i/>
                <w:color w:val="000000"/>
                <w:sz w:val="20"/>
                <w:szCs w:val="20"/>
                <w:lang w:val="fo-FO"/>
              </w:rPr>
              <w:t xml:space="preserve"> </w:t>
            </w:r>
            <w:r w:rsidRPr="003403F0">
              <w:rPr>
                <w:rFonts w:ascii="GHEA Grapalat" w:eastAsia="Times New Roman" w:hAnsi="GHEA Grapalat"/>
                <w:i/>
                <w:color w:val="000000"/>
                <w:sz w:val="20"/>
                <w:szCs w:val="20"/>
              </w:rPr>
              <w:t>առաջին</w:t>
            </w:r>
            <w:r w:rsidRPr="003403F0">
              <w:rPr>
                <w:rFonts w:ascii="GHEA Grapalat" w:eastAsia="Times New Roman" w:hAnsi="GHEA Grapalat"/>
                <w:i/>
                <w:color w:val="000000"/>
                <w:sz w:val="20"/>
                <w:szCs w:val="20"/>
                <w:lang w:val="fo-FO"/>
              </w:rPr>
              <w:t xml:space="preserve"> </w:t>
            </w:r>
            <w:r w:rsidRPr="003403F0">
              <w:rPr>
                <w:rFonts w:ascii="GHEA Grapalat" w:eastAsia="Times New Roman" w:hAnsi="GHEA Grapalat"/>
                <w:i/>
                <w:color w:val="000000"/>
                <w:sz w:val="20"/>
                <w:szCs w:val="20"/>
              </w:rPr>
              <w:t>խմբի</w:t>
            </w:r>
            <w:r w:rsidRPr="003403F0">
              <w:rPr>
                <w:rFonts w:ascii="GHEA Grapalat" w:eastAsia="Times New Roman" w:hAnsi="GHEA Grapalat"/>
                <w:i/>
                <w:color w:val="000000"/>
                <w:sz w:val="20"/>
                <w:szCs w:val="20"/>
                <w:lang w:val="fo-FO"/>
              </w:rPr>
              <w:t xml:space="preserve">` </w:t>
            </w:r>
            <w:r w:rsidRPr="003403F0">
              <w:rPr>
                <w:rFonts w:ascii="GHEA Grapalat" w:eastAsia="Times New Roman" w:hAnsi="GHEA Grapalat"/>
                <w:i/>
                <w:color w:val="000000"/>
                <w:sz w:val="20"/>
                <w:szCs w:val="20"/>
              </w:rPr>
              <w:t>երկուսից</w:t>
            </w:r>
            <w:r w:rsidRPr="003403F0">
              <w:rPr>
                <w:rFonts w:ascii="GHEA Grapalat" w:eastAsia="Times New Roman" w:hAnsi="GHEA Grapalat"/>
                <w:i/>
                <w:color w:val="000000"/>
                <w:sz w:val="20"/>
                <w:szCs w:val="20"/>
                <w:lang w:val="fo-FO"/>
              </w:rPr>
              <w:t xml:space="preserve"> </w:t>
            </w:r>
            <w:r w:rsidRPr="003403F0">
              <w:rPr>
                <w:rFonts w:ascii="GHEA Grapalat" w:eastAsia="Times New Roman" w:hAnsi="GHEA Grapalat"/>
                <w:i/>
                <w:color w:val="000000"/>
                <w:sz w:val="20"/>
                <w:szCs w:val="20"/>
              </w:rPr>
              <w:t>մինչև</w:t>
            </w:r>
            <w:r w:rsidRPr="003403F0">
              <w:rPr>
                <w:rFonts w:ascii="GHEA Grapalat" w:eastAsia="Times New Roman" w:hAnsi="GHEA Grapalat"/>
                <w:i/>
                <w:color w:val="000000"/>
                <w:sz w:val="20"/>
                <w:szCs w:val="20"/>
                <w:lang w:val="fo-FO"/>
              </w:rPr>
              <w:t xml:space="preserve"> </w:t>
            </w:r>
            <w:r w:rsidRPr="003403F0">
              <w:rPr>
                <w:rFonts w:ascii="GHEA Grapalat" w:eastAsia="Times New Roman" w:hAnsi="GHEA Grapalat"/>
                <w:i/>
                <w:color w:val="000000"/>
                <w:sz w:val="20"/>
                <w:szCs w:val="20"/>
              </w:rPr>
              <w:t>երեք</w:t>
            </w:r>
            <w:r w:rsidRPr="003403F0">
              <w:rPr>
                <w:rFonts w:ascii="GHEA Grapalat" w:eastAsia="Times New Roman" w:hAnsi="GHEA Grapalat"/>
                <w:i/>
                <w:color w:val="000000"/>
                <w:sz w:val="20"/>
                <w:szCs w:val="20"/>
                <w:lang w:val="fo-FO"/>
              </w:rPr>
              <w:t xml:space="preserve"> </w:t>
            </w:r>
            <w:r w:rsidRPr="003403F0">
              <w:rPr>
                <w:rFonts w:ascii="GHEA Grapalat" w:eastAsia="Times New Roman" w:hAnsi="GHEA Grapalat"/>
                <w:i/>
                <w:color w:val="000000"/>
                <w:sz w:val="20"/>
                <w:szCs w:val="20"/>
              </w:rPr>
              <w:t>տարեկան</w:t>
            </w:r>
            <w:r w:rsidRPr="003403F0">
              <w:rPr>
                <w:rFonts w:ascii="GHEA Grapalat" w:eastAsia="Times New Roman" w:hAnsi="GHEA Grapalat"/>
                <w:i/>
                <w:color w:val="000000"/>
                <w:sz w:val="20"/>
                <w:szCs w:val="20"/>
                <w:lang w:val="fo-FO"/>
              </w:rPr>
              <w:t xml:space="preserve"> </w:t>
            </w:r>
            <w:r w:rsidRPr="003403F0">
              <w:rPr>
                <w:rFonts w:ascii="GHEA Grapalat" w:eastAsia="Times New Roman" w:hAnsi="GHEA Grapalat"/>
                <w:i/>
                <w:color w:val="000000"/>
                <w:sz w:val="20"/>
                <w:szCs w:val="20"/>
              </w:rPr>
              <w:t>երեխաների</w:t>
            </w:r>
            <w:r w:rsidRPr="003403F0">
              <w:rPr>
                <w:rFonts w:ascii="GHEA Grapalat" w:eastAsia="Times New Roman" w:hAnsi="GHEA Grapalat"/>
                <w:i/>
                <w:color w:val="000000"/>
                <w:sz w:val="20"/>
                <w:szCs w:val="20"/>
                <w:lang w:val="fo-FO"/>
              </w:rPr>
              <w:t xml:space="preserve"> </w:t>
            </w:r>
            <w:r w:rsidRPr="003403F0">
              <w:rPr>
                <w:rFonts w:ascii="GHEA Grapalat" w:eastAsia="Times New Roman" w:hAnsi="GHEA Grapalat"/>
                <w:i/>
                <w:color w:val="000000"/>
                <w:sz w:val="20"/>
                <w:szCs w:val="20"/>
              </w:rPr>
              <w:t>զարգացման</w:t>
            </w:r>
            <w:r w:rsidRPr="003403F0">
              <w:rPr>
                <w:rFonts w:ascii="GHEA Grapalat" w:eastAsia="Times New Roman" w:hAnsi="GHEA Grapalat"/>
                <w:i/>
                <w:color w:val="000000"/>
                <w:sz w:val="20"/>
                <w:szCs w:val="20"/>
                <w:lang w:val="fo-FO"/>
              </w:rPr>
              <w:t xml:space="preserve"> </w:t>
            </w:r>
            <w:r w:rsidRPr="003403F0">
              <w:rPr>
                <w:rFonts w:ascii="GHEA Grapalat" w:eastAsia="Times New Roman" w:hAnsi="GHEA Grapalat"/>
                <w:i/>
                <w:color w:val="000000"/>
                <w:sz w:val="20"/>
                <w:szCs w:val="20"/>
              </w:rPr>
              <w:t>և</w:t>
            </w:r>
            <w:r w:rsidRPr="003403F0">
              <w:rPr>
                <w:rFonts w:ascii="GHEA Grapalat" w:eastAsia="Times New Roman" w:hAnsi="GHEA Grapalat"/>
                <w:i/>
                <w:color w:val="000000"/>
                <w:sz w:val="20"/>
                <w:szCs w:val="20"/>
                <w:lang w:val="fo-FO"/>
              </w:rPr>
              <w:t xml:space="preserve"> </w:t>
            </w:r>
            <w:r w:rsidRPr="003403F0">
              <w:rPr>
                <w:rFonts w:ascii="GHEA Grapalat" w:eastAsia="Times New Roman" w:hAnsi="GHEA Grapalat"/>
                <w:i/>
                <w:color w:val="000000"/>
                <w:sz w:val="20"/>
                <w:szCs w:val="20"/>
              </w:rPr>
              <w:t>կրթական</w:t>
            </w:r>
            <w:r w:rsidRPr="003403F0">
              <w:rPr>
                <w:rFonts w:ascii="GHEA Grapalat" w:eastAsia="Times New Roman" w:hAnsi="GHEA Grapalat"/>
                <w:i/>
                <w:color w:val="000000"/>
                <w:sz w:val="20"/>
                <w:szCs w:val="20"/>
                <w:lang w:val="fo-FO"/>
              </w:rPr>
              <w:t xml:space="preserve"> </w:t>
            </w:r>
            <w:r w:rsidRPr="003403F0">
              <w:rPr>
                <w:rFonts w:ascii="GHEA Grapalat" w:eastAsia="Times New Roman" w:hAnsi="GHEA Grapalat"/>
                <w:i/>
                <w:color w:val="000000"/>
                <w:sz w:val="20"/>
                <w:szCs w:val="20"/>
              </w:rPr>
              <w:t>չափորոշիչների</w:t>
            </w:r>
            <w:r w:rsidRPr="003403F0">
              <w:rPr>
                <w:rFonts w:ascii="GHEA Grapalat" w:eastAsia="Times New Roman" w:hAnsi="GHEA Grapalat"/>
                <w:i/>
                <w:color w:val="000000"/>
                <w:sz w:val="20"/>
                <w:szCs w:val="20"/>
                <w:lang w:val="fo-FO"/>
              </w:rPr>
              <w:t xml:space="preserve"> </w:t>
            </w:r>
            <w:r w:rsidRPr="003403F0">
              <w:rPr>
                <w:rFonts w:ascii="GHEA Grapalat" w:eastAsia="Times New Roman" w:hAnsi="GHEA Grapalat"/>
                <w:i/>
                <w:color w:val="000000"/>
                <w:sz w:val="20"/>
                <w:szCs w:val="20"/>
              </w:rPr>
              <w:t>պահանջներ</w:t>
            </w:r>
            <w:r w:rsidRPr="003403F0">
              <w:rPr>
                <w:rFonts w:ascii="GHEA Grapalat" w:eastAsia="Times New Roman" w:hAnsi="GHEA Grapalat"/>
                <w:i/>
                <w:color w:val="000000"/>
                <w:sz w:val="20"/>
                <w:szCs w:val="20"/>
                <w:lang w:val="af-ZA"/>
              </w:rPr>
              <w:t>,...կ</w:t>
            </w:r>
            <w:r w:rsidRPr="003403F0">
              <w:rPr>
                <w:rFonts w:ascii="GHEA Grapalat" w:eastAsia="Times New Roman" w:hAnsi="GHEA Grapalat"/>
                <w:i/>
                <w:sz w:val="20"/>
                <w:szCs w:val="20"/>
              </w:rPr>
              <w:t>րտսեր</w:t>
            </w:r>
            <w:r w:rsidRPr="003403F0">
              <w:rPr>
                <w:rFonts w:ascii="GHEA Grapalat" w:eastAsia="Times New Roman" w:hAnsi="GHEA Grapalat"/>
                <w:i/>
                <w:sz w:val="20"/>
                <w:szCs w:val="20"/>
                <w:lang w:val="fo-FO"/>
              </w:rPr>
              <w:t xml:space="preserve"> </w:t>
            </w:r>
            <w:r w:rsidRPr="003403F0">
              <w:rPr>
                <w:rFonts w:ascii="GHEA Grapalat" w:eastAsia="Times New Roman" w:hAnsi="GHEA Grapalat"/>
                <w:i/>
                <w:sz w:val="20"/>
                <w:szCs w:val="20"/>
              </w:rPr>
              <w:t>տարիքի</w:t>
            </w:r>
            <w:r w:rsidRPr="003403F0">
              <w:rPr>
                <w:rFonts w:ascii="GHEA Grapalat" w:eastAsia="Times New Roman" w:hAnsi="GHEA Grapalat"/>
                <w:i/>
                <w:sz w:val="20"/>
                <w:szCs w:val="20"/>
                <w:lang w:val="fo-FO"/>
              </w:rPr>
              <w:t xml:space="preserve"> </w:t>
            </w:r>
            <w:r w:rsidRPr="003403F0">
              <w:rPr>
                <w:rFonts w:ascii="GHEA Grapalat" w:eastAsia="Times New Roman" w:hAnsi="GHEA Grapalat"/>
                <w:i/>
                <w:sz w:val="20"/>
                <w:szCs w:val="20"/>
              </w:rPr>
              <w:t>երկրորդ</w:t>
            </w:r>
            <w:r w:rsidRPr="003403F0">
              <w:rPr>
                <w:rFonts w:ascii="GHEA Grapalat" w:eastAsia="Times New Roman" w:hAnsi="GHEA Grapalat"/>
                <w:i/>
                <w:sz w:val="20"/>
                <w:szCs w:val="20"/>
                <w:lang w:val="fo-FO"/>
              </w:rPr>
              <w:t xml:space="preserve"> </w:t>
            </w:r>
            <w:r w:rsidRPr="003403F0">
              <w:rPr>
                <w:rFonts w:ascii="GHEA Grapalat" w:eastAsia="Times New Roman" w:hAnsi="GHEA Grapalat"/>
                <w:i/>
                <w:sz w:val="20"/>
                <w:szCs w:val="20"/>
              </w:rPr>
              <w:t>խմբի</w:t>
            </w:r>
            <w:r w:rsidRPr="003403F0">
              <w:rPr>
                <w:rFonts w:ascii="GHEA Grapalat" w:eastAsia="Times New Roman" w:hAnsi="GHEA Grapalat"/>
                <w:i/>
                <w:sz w:val="20"/>
                <w:szCs w:val="20"/>
                <w:lang w:val="fo-FO"/>
              </w:rPr>
              <w:t xml:space="preserve">` </w:t>
            </w:r>
            <w:r w:rsidRPr="003403F0">
              <w:rPr>
                <w:rFonts w:ascii="GHEA Grapalat" w:eastAsia="Times New Roman" w:hAnsi="GHEA Grapalat"/>
                <w:i/>
                <w:sz w:val="20"/>
                <w:szCs w:val="20"/>
              </w:rPr>
              <w:t>երեքից</w:t>
            </w:r>
            <w:r w:rsidRPr="003403F0">
              <w:rPr>
                <w:rFonts w:ascii="GHEA Grapalat" w:eastAsia="Times New Roman" w:hAnsi="GHEA Grapalat"/>
                <w:i/>
                <w:sz w:val="20"/>
                <w:szCs w:val="20"/>
                <w:lang w:val="fo-FO"/>
              </w:rPr>
              <w:t xml:space="preserve"> </w:t>
            </w:r>
            <w:r w:rsidRPr="003403F0">
              <w:rPr>
                <w:rFonts w:ascii="GHEA Grapalat" w:eastAsia="Times New Roman" w:hAnsi="GHEA Grapalat"/>
                <w:i/>
                <w:sz w:val="20"/>
                <w:szCs w:val="20"/>
              </w:rPr>
              <w:t>մինչև</w:t>
            </w:r>
            <w:r w:rsidRPr="003403F0">
              <w:rPr>
                <w:rFonts w:ascii="GHEA Grapalat" w:eastAsia="Times New Roman" w:hAnsi="GHEA Grapalat"/>
                <w:i/>
                <w:sz w:val="20"/>
                <w:szCs w:val="20"/>
                <w:lang w:val="fo-FO"/>
              </w:rPr>
              <w:t xml:space="preserve"> </w:t>
            </w:r>
            <w:r w:rsidRPr="003403F0">
              <w:rPr>
                <w:rFonts w:ascii="GHEA Grapalat" w:eastAsia="Times New Roman" w:hAnsi="GHEA Grapalat"/>
                <w:i/>
                <w:sz w:val="20"/>
                <w:szCs w:val="20"/>
              </w:rPr>
              <w:t>չորս</w:t>
            </w:r>
            <w:r w:rsidRPr="003403F0">
              <w:rPr>
                <w:rFonts w:ascii="GHEA Grapalat" w:eastAsia="Times New Roman" w:hAnsi="GHEA Grapalat"/>
                <w:i/>
                <w:sz w:val="20"/>
                <w:szCs w:val="20"/>
                <w:lang w:val="fo-FO"/>
              </w:rPr>
              <w:t xml:space="preserve"> </w:t>
            </w:r>
            <w:r w:rsidRPr="003403F0">
              <w:rPr>
                <w:rFonts w:ascii="GHEA Grapalat" w:eastAsia="Times New Roman" w:hAnsi="GHEA Grapalat"/>
                <w:i/>
                <w:sz w:val="20"/>
                <w:szCs w:val="20"/>
              </w:rPr>
              <w:t>տարեկան</w:t>
            </w:r>
            <w:r w:rsidRPr="003403F0">
              <w:rPr>
                <w:rFonts w:ascii="GHEA Grapalat" w:eastAsia="Times New Roman" w:hAnsi="GHEA Grapalat"/>
                <w:i/>
                <w:sz w:val="20"/>
                <w:szCs w:val="20"/>
                <w:lang w:val="fo-FO"/>
              </w:rPr>
              <w:t xml:space="preserve"> </w:t>
            </w:r>
            <w:r w:rsidRPr="003403F0">
              <w:rPr>
                <w:rFonts w:ascii="GHEA Grapalat" w:eastAsia="Times New Roman" w:hAnsi="GHEA Grapalat"/>
                <w:i/>
                <w:sz w:val="20"/>
                <w:szCs w:val="20"/>
              </w:rPr>
              <w:t>երեխաների</w:t>
            </w:r>
            <w:r w:rsidRPr="003403F0">
              <w:rPr>
                <w:rFonts w:ascii="GHEA Grapalat" w:eastAsia="Times New Roman" w:hAnsi="GHEA Grapalat"/>
                <w:i/>
                <w:sz w:val="20"/>
                <w:szCs w:val="20"/>
                <w:lang w:val="fo-FO"/>
              </w:rPr>
              <w:t xml:space="preserve"> </w:t>
            </w:r>
            <w:r w:rsidRPr="003403F0">
              <w:rPr>
                <w:rFonts w:ascii="GHEA Grapalat" w:eastAsia="Times New Roman" w:hAnsi="GHEA Grapalat"/>
                <w:i/>
                <w:sz w:val="20"/>
                <w:szCs w:val="20"/>
              </w:rPr>
              <w:t>զարգացման</w:t>
            </w:r>
            <w:r w:rsidRPr="003403F0">
              <w:rPr>
                <w:rFonts w:ascii="GHEA Grapalat" w:eastAsia="Times New Roman" w:hAnsi="GHEA Grapalat"/>
                <w:i/>
                <w:sz w:val="20"/>
                <w:szCs w:val="20"/>
                <w:lang w:val="fo-FO"/>
              </w:rPr>
              <w:t xml:space="preserve"> </w:t>
            </w:r>
            <w:r w:rsidRPr="003403F0">
              <w:rPr>
                <w:rFonts w:ascii="GHEA Grapalat" w:eastAsia="Times New Roman" w:hAnsi="GHEA Grapalat"/>
                <w:i/>
                <w:sz w:val="20"/>
                <w:szCs w:val="20"/>
              </w:rPr>
              <w:t>և</w:t>
            </w:r>
            <w:r w:rsidRPr="003403F0">
              <w:rPr>
                <w:rFonts w:ascii="GHEA Grapalat" w:eastAsia="Times New Roman" w:hAnsi="GHEA Grapalat"/>
                <w:i/>
                <w:sz w:val="20"/>
                <w:szCs w:val="20"/>
                <w:lang w:val="fo-FO"/>
              </w:rPr>
              <w:t xml:space="preserve"> </w:t>
            </w:r>
            <w:r w:rsidRPr="003403F0">
              <w:rPr>
                <w:rFonts w:ascii="GHEA Grapalat" w:eastAsia="Times New Roman" w:hAnsi="GHEA Grapalat"/>
                <w:i/>
                <w:sz w:val="20"/>
                <w:szCs w:val="20"/>
              </w:rPr>
              <w:t>կրթական</w:t>
            </w:r>
            <w:r w:rsidRPr="003403F0">
              <w:rPr>
                <w:rFonts w:ascii="GHEA Grapalat" w:eastAsia="Times New Roman" w:hAnsi="GHEA Grapalat"/>
                <w:i/>
                <w:sz w:val="20"/>
                <w:szCs w:val="20"/>
                <w:lang w:val="fo-FO"/>
              </w:rPr>
              <w:t xml:space="preserve"> </w:t>
            </w:r>
            <w:r w:rsidRPr="003403F0">
              <w:rPr>
                <w:rFonts w:ascii="GHEA Grapalat" w:eastAsia="Times New Roman" w:hAnsi="GHEA Grapalat"/>
                <w:i/>
                <w:sz w:val="20"/>
                <w:szCs w:val="20"/>
              </w:rPr>
              <w:t>չափորոշիչների</w:t>
            </w:r>
            <w:r w:rsidRPr="003403F0">
              <w:rPr>
                <w:rFonts w:ascii="GHEA Grapalat" w:eastAsia="Times New Roman" w:hAnsi="GHEA Grapalat"/>
                <w:i/>
                <w:sz w:val="20"/>
                <w:szCs w:val="20"/>
                <w:lang w:val="fo-FO"/>
              </w:rPr>
              <w:t xml:space="preserve"> </w:t>
            </w:r>
            <w:r w:rsidRPr="003403F0">
              <w:rPr>
                <w:rFonts w:ascii="GHEA Grapalat" w:eastAsia="Times New Roman" w:hAnsi="GHEA Grapalat"/>
                <w:i/>
                <w:sz w:val="20"/>
                <w:szCs w:val="20"/>
              </w:rPr>
              <w:t>պահանջներ</w:t>
            </w:r>
            <w:r w:rsidR="001A7F6F">
              <w:rPr>
                <w:rFonts w:ascii="GHEA Grapalat" w:eastAsia="Times New Roman" w:hAnsi="GHEA Grapalat" w:cs="Sylfaen"/>
                <w:b/>
                <w:i/>
                <w:sz w:val="20"/>
                <w:szCs w:val="20"/>
                <w:lang w:val="af-ZA" w:eastAsia="ru-RU"/>
              </w:rPr>
              <w:t>»</w:t>
            </w:r>
            <w:r w:rsidR="001A7F6F" w:rsidRPr="003403F0">
              <w:rPr>
                <w:rFonts w:ascii="GHEA Grapalat" w:hAnsi="GHEA Grapalat" w:cs="Sylfaen"/>
                <w:b/>
                <w:i/>
                <w:sz w:val="20"/>
                <w:szCs w:val="20"/>
                <w:lang w:val="af-ZA"/>
              </w:rPr>
              <w:t>:</w:t>
            </w:r>
          </w:p>
        </w:tc>
        <w:tc>
          <w:tcPr>
            <w:tcW w:w="1800" w:type="dxa"/>
            <w:vMerge/>
            <w:vAlign w:val="center"/>
          </w:tcPr>
          <w:p w14:paraId="3E0DDC52" w14:textId="77777777" w:rsidR="00CB6E85" w:rsidRPr="003403F0" w:rsidRDefault="00CB6E85" w:rsidP="00782B29">
            <w:pPr>
              <w:tabs>
                <w:tab w:val="left" w:pos="173"/>
                <w:tab w:val="left" w:pos="867"/>
              </w:tabs>
              <w:spacing w:after="0"/>
              <w:ind w:right="13"/>
              <w:rPr>
                <w:rFonts w:ascii="GHEA Grapalat" w:hAnsi="GHEA Grapalat" w:cs="Sylfaen"/>
                <w:b/>
                <w:i/>
                <w:sz w:val="20"/>
                <w:szCs w:val="20"/>
                <w:lang w:val="af-ZA"/>
              </w:rPr>
            </w:pPr>
          </w:p>
        </w:tc>
      </w:tr>
      <w:tr w:rsidR="00156782" w:rsidRPr="00D1695B" w14:paraId="7FFF9010" w14:textId="77777777" w:rsidTr="00782B29">
        <w:trPr>
          <w:trHeight w:val="878"/>
        </w:trPr>
        <w:tc>
          <w:tcPr>
            <w:tcW w:w="9270" w:type="dxa"/>
            <w:gridSpan w:val="4"/>
            <w:shd w:val="clear" w:color="auto" w:fill="C6D9F1"/>
            <w:vAlign w:val="center"/>
          </w:tcPr>
          <w:p w14:paraId="440624D8" w14:textId="77777777" w:rsidR="00156782" w:rsidRPr="003403F0" w:rsidRDefault="00156782" w:rsidP="00782B29">
            <w:pPr>
              <w:tabs>
                <w:tab w:val="left" w:pos="720"/>
                <w:tab w:val="left" w:pos="885"/>
              </w:tabs>
              <w:spacing w:after="0" w:line="240" w:lineRule="auto"/>
              <w:ind w:right="13"/>
              <w:rPr>
                <w:rFonts w:ascii="GHEA Grapalat" w:hAnsi="GHEA Grapalat"/>
                <w:b/>
                <w:i/>
                <w:sz w:val="20"/>
                <w:szCs w:val="20"/>
                <w:lang w:val="af-ZA"/>
              </w:rPr>
            </w:pPr>
            <w:r w:rsidRPr="003403F0">
              <w:rPr>
                <w:rFonts w:ascii="GHEA Grapalat" w:hAnsi="GHEA Grapalat" w:cs="Sylfaen"/>
                <w:b/>
                <w:i/>
                <w:sz w:val="20"/>
                <w:szCs w:val="20"/>
              </w:rPr>
              <w:t>ՀՀ</w:t>
            </w:r>
            <w:r w:rsidRPr="003403F0">
              <w:rPr>
                <w:rFonts w:ascii="GHEA Grapalat" w:hAnsi="GHEA Grapalat" w:cs="Sylfaen"/>
                <w:b/>
                <w:i/>
                <w:sz w:val="20"/>
                <w:szCs w:val="20"/>
                <w:lang w:val="af-ZA"/>
              </w:rPr>
              <w:t xml:space="preserve"> </w:t>
            </w:r>
            <w:r w:rsidRPr="003403F0">
              <w:rPr>
                <w:rFonts w:ascii="GHEA Grapalat" w:hAnsi="GHEA Grapalat" w:cs="Sylfaen"/>
                <w:b/>
                <w:i/>
                <w:sz w:val="20"/>
                <w:szCs w:val="20"/>
              </w:rPr>
              <w:t>կրթության</w:t>
            </w:r>
            <w:r w:rsidRPr="003403F0">
              <w:rPr>
                <w:rFonts w:ascii="GHEA Grapalat" w:hAnsi="GHEA Grapalat" w:cs="Sylfaen"/>
                <w:b/>
                <w:i/>
                <w:sz w:val="20"/>
                <w:szCs w:val="20"/>
                <w:lang w:val="af-ZA"/>
              </w:rPr>
              <w:t xml:space="preserve"> </w:t>
            </w:r>
            <w:r w:rsidRPr="003403F0">
              <w:rPr>
                <w:rFonts w:ascii="GHEA Grapalat" w:hAnsi="GHEA Grapalat" w:cs="Sylfaen"/>
                <w:b/>
                <w:i/>
                <w:sz w:val="20"/>
                <w:szCs w:val="20"/>
              </w:rPr>
              <w:t>և</w:t>
            </w:r>
            <w:r w:rsidRPr="003403F0">
              <w:rPr>
                <w:rFonts w:ascii="GHEA Grapalat" w:hAnsi="GHEA Grapalat" w:cs="Sylfaen"/>
                <w:b/>
                <w:i/>
                <w:sz w:val="20"/>
                <w:szCs w:val="20"/>
                <w:lang w:val="af-ZA"/>
              </w:rPr>
              <w:t xml:space="preserve"> </w:t>
            </w:r>
            <w:r w:rsidRPr="003403F0">
              <w:rPr>
                <w:rFonts w:ascii="GHEA Grapalat" w:hAnsi="GHEA Grapalat" w:cs="Sylfaen"/>
                <w:b/>
                <w:i/>
                <w:sz w:val="20"/>
                <w:szCs w:val="20"/>
              </w:rPr>
              <w:t>գիտության</w:t>
            </w:r>
            <w:r w:rsidRPr="003403F0">
              <w:rPr>
                <w:rFonts w:ascii="GHEA Grapalat" w:hAnsi="GHEA Grapalat" w:cs="Sylfaen"/>
                <w:b/>
                <w:i/>
                <w:sz w:val="20"/>
                <w:szCs w:val="20"/>
                <w:lang w:val="af-ZA"/>
              </w:rPr>
              <w:t xml:space="preserve"> </w:t>
            </w:r>
            <w:r w:rsidRPr="003403F0">
              <w:rPr>
                <w:rFonts w:ascii="GHEA Grapalat" w:hAnsi="GHEA Grapalat" w:cs="Sylfaen"/>
                <w:b/>
                <w:i/>
                <w:sz w:val="20"/>
                <w:szCs w:val="20"/>
              </w:rPr>
              <w:t>նախարարի</w:t>
            </w:r>
            <w:r w:rsidRPr="003403F0">
              <w:rPr>
                <w:rFonts w:ascii="GHEA Grapalat" w:hAnsi="GHEA Grapalat" w:cs="Sylfaen"/>
                <w:b/>
                <w:i/>
                <w:sz w:val="20"/>
                <w:szCs w:val="20"/>
                <w:lang w:val="af-ZA"/>
              </w:rPr>
              <w:t xml:space="preserve"> </w:t>
            </w:r>
            <w:r w:rsidRPr="003403F0">
              <w:rPr>
                <w:rFonts w:ascii="GHEA Grapalat" w:hAnsi="GHEA Grapalat" w:cs="Sylfaen"/>
                <w:b/>
                <w:i/>
                <w:sz w:val="20"/>
                <w:szCs w:val="20"/>
              </w:rPr>
              <w:t>համապատասխան</w:t>
            </w:r>
            <w:r w:rsidRPr="003403F0">
              <w:rPr>
                <w:rFonts w:ascii="GHEA Grapalat" w:hAnsi="GHEA Grapalat" w:cs="Sylfaen"/>
                <w:b/>
                <w:i/>
                <w:sz w:val="20"/>
                <w:szCs w:val="20"/>
                <w:lang w:val="af-ZA"/>
              </w:rPr>
              <w:t xml:space="preserve"> </w:t>
            </w:r>
            <w:r w:rsidRPr="003403F0">
              <w:rPr>
                <w:rFonts w:ascii="GHEA Grapalat" w:hAnsi="GHEA Grapalat" w:cs="Sylfaen"/>
                <w:b/>
                <w:i/>
                <w:sz w:val="20"/>
                <w:szCs w:val="20"/>
              </w:rPr>
              <w:t>հրամաններով</w:t>
            </w:r>
            <w:r w:rsidRPr="003403F0">
              <w:rPr>
                <w:rFonts w:ascii="GHEA Grapalat" w:hAnsi="GHEA Grapalat" w:cs="Sylfaen"/>
                <w:b/>
                <w:i/>
                <w:sz w:val="20"/>
                <w:szCs w:val="20"/>
                <w:lang w:val="af-ZA"/>
              </w:rPr>
              <w:t xml:space="preserve"> </w:t>
            </w:r>
            <w:r w:rsidRPr="003403F0">
              <w:rPr>
                <w:rFonts w:ascii="GHEA Grapalat" w:hAnsi="GHEA Grapalat" w:cs="Sylfaen"/>
                <w:b/>
                <w:i/>
                <w:sz w:val="20"/>
                <w:szCs w:val="20"/>
              </w:rPr>
              <w:t>հաստատված՝</w:t>
            </w:r>
            <w:r w:rsidRPr="003403F0">
              <w:rPr>
                <w:rFonts w:ascii="GHEA Grapalat" w:hAnsi="GHEA Grapalat" w:cs="Sylfaen"/>
                <w:b/>
                <w:i/>
                <w:sz w:val="20"/>
                <w:szCs w:val="20"/>
                <w:lang w:val="af-ZA"/>
              </w:rPr>
              <w:t xml:space="preserve"> </w:t>
            </w:r>
            <w:r w:rsidRPr="003403F0">
              <w:rPr>
                <w:rFonts w:ascii="GHEA Grapalat" w:hAnsi="GHEA Grapalat" w:cs="Sylfaen"/>
                <w:b/>
                <w:i/>
                <w:sz w:val="20"/>
                <w:szCs w:val="20"/>
              </w:rPr>
              <w:t>նախադպրոցական</w:t>
            </w:r>
            <w:r w:rsidRPr="003403F0">
              <w:rPr>
                <w:rFonts w:ascii="GHEA Grapalat" w:hAnsi="GHEA Grapalat" w:cs="Sylfaen"/>
                <w:b/>
                <w:i/>
                <w:sz w:val="20"/>
                <w:szCs w:val="20"/>
                <w:lang w:val="af-ZA"/>
              </w:rPr>
              <w:t xml:space="preserve"> </w:t>
            </w:r>
            <w:r w:rsidRPr="003403F0">
              <w:rPr>
                <w:rFonts w:ascii="GHEA Grapalat" w:hAnsi="GHEA Grapalat" w:cs="Sylfaen"/>
                <w:b/>
                <w:i/>
                <w:sz w:val="20"/>
                <w:szCs w:val="20"/>
              </w:rPr>
              <w:t>կրթության</w:t>
            </w:r>
            <w:r w:rsidRPr="003403F0">
              <w:rPr>
                <w:rFonts w:ascii="GHEA Grapalat" w:hAnsi="GHEA Grapalat" w:cs="Sylfaen"/>
                <w:b/>
                <w:i/>
                <w:sz w:val="20"/>
                <w:szCs w:val="20"/>
                <w:lang w:val="af-ZA"/>
              </w:rPr>
              <w:t xml:space="preserve"> </w:t>
            </w:r>
            <w:r w:rsidRPr="003403F0">
              <w:rPr>
                <w:rFonts w:ascii="GHEA Grapalat" w:hAnsi="GHEA Grapalat" w:cs="Sylfaen"/>
                <w:b/>
                <w:i/>
                <w:sz w:val="20"/>
                <w:szCs w:val="20"/>
              </w:rPr>
              <w:t>լիցենզիայի</w:t>
            </w:r>
            <w:r w:rsidRPr="003403F0">
              <w:rPr>
                <w:rFonts w:ascii="GHEA Grapalat" w:hAnsi="GHEA Grapalat" w:cs="Sylfaen"/>
                <w:b/>
                <w:i/>
                <w:sz w:val="20"/>
                <w:szCs w:val="20"/>
                <w:lang w:val="af-ZA"/>
              </w:rPr>
              <w:t xml:space="preserve"> </w:t>
            </w:r>
            <w:r w:rsidRPr="003403F0">
              <w:rPr>
                <w:rFonts w:ascii="GHEA Grapalat" w:hAnsi="GHEA Grapalat" w:cs="Sylfaen"/>
                <w:b/>
                <w:i/>
                <w:sz w:val="20"/>
                <w:szCs w:val="20"/>
              </w:rPr>
              <w:t>հավելվածով</w:t>
            </w:r>
            <w:r w:rsidRPr="003403F0">
              <w:rPr>
                <w:rFonts w:ascii="GHEA Grapalat" w:hAnsi="GHEA Grapalat" w:cs="Sylfaen"/>
                <w:b/>
                <w:i/>
                <w:sz w:val="20"/>
                <w:szCs w:val="20"/>
                <w:lang w:val="af-ZA"/>
              </w:rPr>
              <w:t xml:space="preserve"> </w:t>
            </w:r>
            <w:r w:rsidRPr="003403F0">
              <w:rPr>
                <w:rFonts w:ascii="GHEA Grapalat" w:hAnsi="GHEA Grapalat" w:cs="Sylfaen"/>
                <w:b/>
                <w:i/>
                <w:sz w:val="20"/>
                <w:szCs w:val="20"/>
              </w:rPr>
              <w:t>սահմանված</w:t>
            </w:r>
            <w:r w:rsidRPr="003403F0">
              <w:rPr>
                <w:rFonts w:ascii="GHEA Grapalat" w:hAnsi="GHEA Grapalat" w:cs="Sylfaen"/>
                <w:b/>
                <w:i/>
                <w:sz w:val="20"/>
                <w:szCs w:val="20"/>
                <w:lang w:val="af-ZA"/>
              </w:rPr>
              <w:t xml:space="preserve"> </w:t>
            </w:r>
            <w:r w:rsidRPr="003403F0">
              <w:rPr>
                <w:rFonts w:ascii="GHEA Grapalat" w:hAnsi="GHEA Grapalat" w:cs="Sylfaen"/>
                <w:b/>
                <w:i/>
                <w:sz w:val="20"/>
                <w:szCs w:val="20"/>
              </w:rPr>
              <w:t>սովորողների</w:t>
            </w:r>
            <w:r w:rsidRPr="003403F0">
              <w:rPr>
                <w:rFonts w:ascii="GHEA Grapalat" w:hAnsi="GHEA Grapalat" w:cs="Sylfaen"/>
                <w:b/>
                <w:i/>
                <w:sz w:val="20"/>
                <w:szCs w:val="20"/>
                <w:lang w:val="af-ZA"/>
              </w:rPr>
              <w:t xml:space="preserve"> </w:t>
            </w:r>
            <w:r w:rsidRPr="003403F0">
              <w:rPr>
                <w:rFonts w:ascii="GHEA Grapalat" w:hAnsi="GHEA Grapalat" w:cs="Sylfaen"/>
                <w:b/>
                <w:i/>
                <w:sz w:val="20"/>
                <w:szCs w:val="20"/>
              </w:rPr>
              <w:t>համակազմի</w:t>
            </w:r>
            <w:r w:rsidRPr="003403F0">
              <w:rPr>
                <w:rFonts w:ascii="GHEA Grapalat" w:hAnsi="GHEA Grapalat" w:cs="Sylfaen"/>
                <w:b/>
                <w:i/>
                <w:sz w:val="20"/>
                <w:szCs w:val="20"/>
                <w:lang w:val="af-ZA"/>
              </w:rPr>
              <w:t xml:space="preserve"> </w:t>
            </w:r>
            <w:r w:rsidRPr="003403F0">
              <w:rPr>
                <w:rFonts w:ascii="GHEA Grapalat" w:hAnsi="GHEA Grapalat" w:cs="Sylfaen"/>
                <w:b/>
                <w:i/>
                <w:sz w:val="20"/>
                <w:szCs w:val="20"/>
              </w:rPr>
              <w:t>սահմանային</w:t>
            </w:r>
            <w:r w:rsidRPr="003403F0">
              <w:rPr>
                <w:rFonts w:ascii="GHEA Grapalat" w:hAnsi="GHEA Grapalat" w:cs="Sylfaen"/>
                <w:b/>
                <w:i/>
                <w:sz w:val="20"/>
                <w:szCs w:val="20"/>
                <w:lang w:val="af-ZA"/>
              </w:rPr>
              <w:t xml:space="preserve"> </w:t>
            </w:r>
            <w:r w:rsidRPr="003403F0">
              <w:rPr>
                <w:rFonts w:ascii="GHEA Grapalat" w:hAnsi="GHEA Grapalat" w:cs="Sylfaen"/>
                <w:b/>
                <w:i/>
                <w:sz w:val="20"/>
                <w:szCs w:val="20"/>
              </w:rPr>
              <w:t>թվերի</w:t>
            </w:r>
            <w:r w:rsidRPr="003403F0">
              <w:rPr>
                <w:rFonts w:ascii="GHEA Grapalat" w:hAnsi="GHEA Grapalat" w:cs="Sylfaen"/>
                <w:b/>
                <w:i/>
                <w:sz w:val="20"/>
                <w:szCs w:val="20"/>
                <w:lang w:val="af-ZA"/>
              </w:rPr>
              <w:t xml:space="preserve"> </w:t>
            </w:r>
            <w:r w:rsidRPr="003403F0">
              <w:rPr>
                <w:rFonts w:ascii="GHEA Grapalat" w:hAnsi="GHEA Grapalat" w:cs="Sylfaen"/>
                <w:b/>
                <w:i/>
                <w:sz w:val="20"/>
                <w:szCs w:val="20"/>
              </w:rPr>
              <w:t>գերազանցում</w:t>
            </w:r>
          </w:p>
        </w:tc>
        <w:tc>
          <w:tcPr>
            <w:tcW w:w="1800" w:type="dxa"/>
            <w:vAlign w:val="center"/>
          </w:tcPr>
          <w:p w14:paraId="3AC05812" w14:textId="77777777" w:rsidR="00156782" w:rsidRPr="003403F0" w:rsidRDefault="001A7F6F" w:rsidP="00782B29">
            <w:pPr>
              <w:spacing w:after="0" w:line="240" w:lineRule="auto"/>
              <w:ind w:right="13"/>
              <w:rPr>
                <w:rFonts w:ascii="GHEA Grapalat" w:hAnsi="GHEA Grapalat" w:cs="Sylfaen"/>
                <w:b/>
                <w:i/>
                <w:sz w:val="20"/>
                <w:szCs w:val="20"/>
                <w:lang w:val="af-ZA"/>
              </w:rPr>
            </w:pPr>
            <w:r>
              <w:rPr>
                <w:rFonts w:ascii="GHEA Grapalat" w:eastAsia="Times New Roman" w:hAnsi="GHEA Grapalat"/>
                <w:b/>
                <w:i/>
                <w:color w:val="000000"/>
                <w:sz w:val="20"/>
                <w:szCs w:val="20"/>
                <w:lang w:eastAsia="ru-RU"/>
              </w:rPr>
              <w:t>Երևանի</w:t>
            </w:r>
            <w:r>
              <w:rPr>
                <w:rFonts w:ascii="GHEA Grapalat" w:hAnsi="GHEA Grapalat" w:cs="Sylfaen"/>
                <w:b/>
                <w:i/>
                <w:sz w:val="20"/>
                <w:szCs w:val="20"/>
                <w:lang w:val="af-ZA"/>
              </w:rPr>
              <w:t xml:space="preserve"> </w:t>
            </w:r>
            <w:r w:rsidR="00156782">
              <w:rPr>
                <w:rFonts w:ascii="GHEA Grapalat" w:hAnsi="GHEA Grapalat" w:cs="Sylfaen"/>
                <w:b/>
                <w:i/>
                <w:sz w:val="20"/>
                <w:szCs w:val="20"/>
                <w:lang w:val="af-ZA"/>
              </w:rPr>
              <w:t xml:space="preserve">թիվ 24, 84 </w:t>
            </w:r>
            <w:r w:rsidR="00156782" w:rsidRPr="003403F0">
              <w:rPr>
                <w:rFonts w:ascii="GHEA Grapalat" w:hAnsi="GHEA Grapalat" w:cs="Sylfaen"/>
                <w:b/>
                <w:i/>
                <w:sz w:val="20"/>
                <w:szCs w:val="20"/>
                <w:lang w:val="af-ZA"/>
              </w:rPr>
              <w:t>մանկապարտեզներ</w:t>
            </w:r>
          </w:p>
        </w:tc>
      </w:tr>
    </w:tbl>
    <w:p w14:paraId="0A46BABD" w14:textId="77777777" w:rsidR="00831ECC" w:rsidRPr="00831ECC" w:rsidRDefault="00831ECC" w:rsidP="00260832">
      <w:pPr>
        <w:tabs>
          <w:tab w:val="left" w:pos="360"/>
        </w:tabs>
        <w:spacing w:after="120"/>
        <w:ind w:firstLine="567"/>
        <w:jc w:val="both"/>
        <w:rPr>
          <w:rFonts w:ascii="GHEA Grapalat" w:hAnsi="GHEA Grapalat" w:cs="Sylfaen"/>
          <w:sz w:val="24"/>
          <w:szCs w:val="24"/>
          <w:lang w:val="hy-AM"/>
        </w:rPr>
      </w:pPr>
      <w:bookmarkStart w:id="6" w:name="OLE_LINK3"/>
      <w:bookmarkStart w:id="7" w:name="OLE_LINK4"/>
    </w:p>
    <w:tbl>
      <w:tblPr>
        <w:tblW w:w="0" w:type="auto"/>
        <w:tblInd w:w="108" w:type="dxa"/>
        <w:shd w:val="clear" w:color="auto" w:fill="C6D9F1"/>
        <w:tblLook w:val="04A0" w:firstRow="1" w:lastRow="0" w:firstColumn="1" w:lastColumn="0" w:noHBand="0" w:noVBand="1"/>
      </w:tblPr>
      <w:tblGrid>
        <w:gridCol w:w="10881"/>
      </w:tblGrid>
      <w:tr w:rsidR="00597B6F" w:rsidRPr="00B34157" w14:paraId="201038DF" w14:textId="77777777" w:rsidTr="00C11CBC">
        <w:tc>
          <w:tcPr>
            <w:tcW w:w="10881" w:type="dxa"/>
            <w:shd w:val="clear" w:color="auto" w:fill="C6D9F1"/>
          </w:tcPr>
          <w:p w14:paraId="5676A120" w14:textId="77777777" w:rsidR="00597B6F" w:rsidRPr="005F6BFF" w:rsidRDefault="00597B6F" w:rsidP="0044444F">
            <w:pPr>
              <w:tabs>
                <w:tab w:val="left" w:pos="993"/>
              </w:tabs>
              <w:spacing w:after="0" w:line="360" w:lineRule="auto"/>
              <w:jc w:val="both"/>
              <w:rPr>
                <w:rFonts w:ascii="GHEA Grapalat" w:hAnsi="GHEA Grapalat"/>
                <w:b/>
                <w:i/>
                <w:sz w:val="24"/>
                <w:szCs w:val="24"/>
                <w:lang w:val="af-ZA"/>
              </w:rPr>
            </w:pPr>
            <w:r w:rsidRPr="005F6BFF">
              <w:rPr>
                <w:rFonts w:ascii="GHEA Grapalat" w:hAnsi="GHEA Grapalat"/>
                <w:b/>
                <w:i/>
                <w:sz w:val="24"/>
                <w:szCs w:val="24"/>
                <w:lang w:val="af-ZA"/>
              </w:rPr>
              <w:t>Ձեռնարկված միջոցառումները՝</w:t>
            </w:r>
          </w:p>
        </w:tc>
      </w:tr>
    </w:tbl>
    <w:p w14:paraId="3845887B" w14:textId="77777777" w:rsidR="00531AC0" w:rsidRDefault="00831ECC" w:rsidP="00531AC0">
      <w:pPr>
        <w:tabs>
          <w:tab w:val="left" w:pos="284"/>
        </w:tabs>
        <w:spacing w:after="0"/>
        <w:ind w:right="-1" w:firstLine="567"/>
        <w:jc w:val="both"/>
        <w:rPr>
          <w:rFonts w:ascii="GHEA Grapalat" w:hAnsi="GHEA Grapalat" w:cs="GHEA Grapalat"/>
          <w:sz w:val="24"/>
          <w:szCs w:val="24"/>
          <w:lang w:val="af-ZA"/>
        </w:rPr>
      </w:pPr>
      <w:r>
        <w:rPr>
          <w:rFonts w:ascii="GHEA Grapalat" w:hAnsi="GHEA Grapalat" w:cs="Sylfaen"/>
          <w:sz w:val="24"/>
          <w:szCs w:val="24"/>
          <w:lang w:val="af-ZA"/>
        </w:rPr>
        <w:t xml:space="preserve">Ստուգումների արդյունքում 3 մանկապարտեզներում </w:t>
      </w:r>
      <w:r>
        <w:rPr>
          <w:rFonts w:ascii="GHEA Grapalat" w:hAnsi="GHEA Grapalat"/>
          <w:sz w:val="24"/>
          <w:szCs w:val="24"/>
          <w:lang w:val="af-ZA"/>
        </w:rPr>
        <w:t>հայտնաբերված կրթության բնագավառը կարգավորող ՀՀ օրենսդրության պահանջների կատարման խախտումների վերաբերյալ կազմվել է 3 ակտ: Հայտնաբերված խախտումների հետևանքները վերացնելու նպատակով ԿՏՄ ղեկավարի կողմից տնօրեններին՝ համաձայն կարգադրագրերի</w:t>
      </w:r>
      <w:r w:rsidR="00531AC0">
        <w:rPr>
          <w:rFonts w:ascii="GHEA Grapalat" w:hAnsi="GHEA Grapalat"/>
          <w:sz w:val="24"/>
          <w:szCs w:val="24"/>
          <w:lang w:val="af-ZA"/>
        </w:rPr>
        <w:t>,</w:t>
      </w:r>
      <w:r>
        <w:rPr>
          <w:rFonts w:ascii="GHEA Grapalat" w:hAnsi="GHEA Grapalat"/>
          <w:sz w:val="24"/>
          <w:szCs w:val="24"/>
          <w:lang w:val="af-ZA"/>
        </w:rPr>
        <w:t xml:space="preserve"> տրվել են կատարման համար հանձնարարականներ:</w:t>
      </w:r>
      <w:r>
        <w:rPr>
          <w:rFonts w:ascii="GHEA Grapalat" w:hAnsi="GHEA Grapalat" w:cs="Sylfaen"/>
          <w:b/>
          <w:sz w:val="24"/>
          <w:szCs w:val="24"/>
          <w:lang w:val="af-ZA"/>
        </w:rPr>
        <w:t xml:space="preserve"> </w:t>
      </w:r>
      <w:r>
        <w:rPr>
          <w:rFonts w:ascii="GHEA Grapalat" w:hAnsi="GHEA Grapalat"/>
          <w:sz w:val="24"/>
          <w:szCs w:val="24"/>
          <w:lang w:val="af-ZA"/>
        </w:rPr>
        <w:t>Ստուգումների արդյունքներն ուղարկվել են Երևանի քաղաքապետին</w:t>
      </w:r>
      <w:r>
        <w:rPr>
          <w:rFonts w:ascii="GHEA Grapalat" w:hAnsi="GHEA Grapalat"/>
          <w:sz w:val="28"/>
          <w:szCs w:val="24"/>
          <w:lang w:val="af-ZA"/>
        </w:rPr>
        <w:t>:</w:t>
      </w:r>
      <w:r>
        <w:rPr>
          <w:rFonts w:ascii="GHEA Grapalat" w:hAnsi="GHEA Grapalat" w:cs="GHEA Grapalat"/>
          <w:sz w:val="24"/>
          <w:szCs w:val="24"/>
          <w:lang w:val="af-ZA"/>
        </w:rPr>
        <w:t xml:space="preserve"> </w:t>
      </w:r>
    </w:p>
    <w:p w14:paraId="29627A3C" w14:textId="40EDE21F" w:rsidR="00831ECC" w:rsidRDefault="00831ECC" w:rsidP="00531AC0">
      <w:pPr>
        <w:tabs>
          <w:tab w:val="left" w:pos="284"/>
        </w:tabs>
        <w:spacing w:after="0"/>
        <w:ind w:right="-1" w:firstLine="567"/>
        <w:jc w:val="both"/>
        <w:rPr>
          <w:rFonts w:ascii="GHEA Grapalat" w:hAnsi="GHEA Grapalat" w:cs="GHEA Grapalat"/>
          <w:sz w:val="24"/>
          <w:szCs w:val="24"/>
          <w:lang w:val="af-ZA"/>
        </w:rPr>
      </w:pPr>
      <w:r>
        <w:rPr>
          <w:rFonts w:ascii="GHEA Grapalat" w:hAnsi="GHEA Grapalat" w:cs="GHEA Grapalat"/>
          <w:sz w:val="24"/>
          <w:szCs w:val="24"/>
        </w:rPr>
        <w:t>Հ</w:t>
      </w:r>
      <w:r>
        <w:rPr>
          <w:rFonts w:ascii="GHEA Grapalat" w:hAnsi="GHEA Grapalat" w:cs="GHEA Grapalat"/>
          <w:sz w:val="24"/>
          <w:szCs w:val="24"/>
          <w:lang w:val="af-ZA"/>
        </w:rPr>
        <w:t>իմք ընդունելով Կրթության մասին ՀՀ օրենքի 39–րդ և «Տեղական ինքնակառա</w:t>
      </w:r>
      <w:r>
        <w:rPr>
          <w:rFonts w:ascii="GHEA Grapalat" w:hAnsi="GHEA Grapalat" w:cs="GHEA Grapalat"/>
          <w:sz w:val="24"/>
          <w:szCs w:val="24"/>
          <w:lang w:val="af-ZA"/>
        </w:rPr>
        <w:softHyphen/>
        <w:t>վարման մասին ՀՀ օրենքի 41-րդ հոդվածները</w:t>
      </w:r>
      <w:r>
        <w:rPr>
          <w:rFonts w:ascii="GHEA Grapalat" w:hAnsi="GHEA Grapalat" w:cs="GHEA Grapalat"/>
          <w:sz w:val="24"/>
          <w:szCs w:val="24"/>
        </w:rPr>
        <w:t>՝</w:t>
      </w:r>
      <w:r>
        <w:rPr>
          <w:rFonts w:ascii="GHEA Grapalat" w:hAnsi="GHEA Grapalat" w:cs="GHEA Grapalat"/>
          <w:color w:val="000000"/>
          <w:sz w:val="24"/>
          <w:szCs w:val="24"/>
          <w:lang w:val="af-ZA"/>
        </w:rPr>
        <w:t xml:space="preserve"> համայքապետերին առաջարկներ </w:t>
      </w:r>
      <w:r w:rsidR="00531AC0" w:rsidRPr="00606B87">
        <w:rPr>
          <w:rFonts w:ascii="GHEA Grapalat" w:hAnsi="GHEA Grapalat" w:cs="GHEA Grapalat"/>
          <w:color w:val="000000"/>
          <w:sz w:val="24"/>
          <w:szCs w:val="24"/>
          <w:lang w:val="af-ZA"/>
        </w:rPr>
        <w:t>են</w:t>
      </w:r>
      <w:r w:rsidRPr="00606B87">
        <w:rPr>
          <w:rFonts w:ascii="GHEA Grapalat" w:hAnsi="GHEA Grapalat" w:cs="GHEA Grapalat"/>
          <w:color w:val="000000"/>
          <w:sz w:val="24"/>
          <w:szCs w:val="24"/>
          <w:lang w:val="af-ZA"/>
        </w:rPr>
        <w:t xml:space="preserve"> ներկայացվել</w:t>
      </w:r>
      <w:r>
        <w:rPr>
          <w:rFonts w:ascii="GHEA Grapalat" w:hAnsi="GHEA Grapalat" w:cs="GHEA Grapalat"/>
          <w:color w:val="000000"/>
          <w:sz w:val="24"/>
          <w:szCs w:val="24"/>
          <w:lang w:val="af-ZA"/>
        </w:rPr>
        <w:t xml:space="preserve"> մանկապարտեզներում կրթական գործընթացի բարելավման վերաբերյալ: </w:t>
      </w:r>
    </w:p>
    <w:p w14:paraId="41F8249E" w14:textId="77777777" w:rsidR="000C0961" w:rsidRDefault="000C0961" w:rsidP="00531AC0">
      <w:pPr>
        <w:spacing w:after="0"/>
        <w:ind w:firstLine="567"/>
        <w:jc w:val="both"/>
        <w:rPr>
          <w:rFonts w:ascii="GHEA Grapalat" w:hAnsi="GHEA Grapalat" w:cs="Sylfaen"/>
          <w:b/>
          <w:i/>
          <w:sz w:val="24"/>
          <w:szCs w:val="24"/>
          <w:lang w:val="hy-AM"/>
        </w:rPr>
      </w:pPr>
    </w:p>
    <w:bookmarkEnd w:id="6"/>
    <w:bookmarkEnd w:id="7"/>
    <w:p w14:paraId="67A18C8D" w14:textId="010892D0" w:rsidR="000C0961" w:rsidRDefault="000C0961" w:rsidP="00531AC0">
      <w:pPr>
        <w:spacing w:after="0"/>
        <w:ind w:firstLine="567"/>
        <w:jc w:val="both"/>
        <w:rPr>
          <w:rFonts w:ascii="GHEA Grapalat" w:hAnsi="GHEA Grapalat" w:cs="Sylfaen"/>
          <w:b/>
          <w:i/>
          <w:sz w:val="24"/>
          <w:szCs w:val="24"/>
          <w:lang w:val="af-ZA"/>
        </w:rPr>
      </w:pPr>
      <w:r>
        <w:rPr>
          <w:rFonts w:ascii="GHEA Grapalat" w:hAnsi="GHEA Grapalat" w:cs="Sylfaen"/>
          <w:b/>
          <w:i/>
          <w:sz w:val="24"/>
          <w:szCs w:val="24"/>
          <w:lang w:val="hy-AM"/>
        </w:rPr>
        <w:t xml:space="preserve">                         Հանրակրթության </w:t>
      </w:r>
      <w:r w:rsidRPr="000C0961">
        <w:rPr>
          <w:rFonts w:ascii="GHEA Grapalat" w:hAnsi="GHEA Grapalat" w:cs="Sylfaen"/>
          <w:b/>
          <w:i/>
          <w:sz w:val="24"/>
          <w:szCs w:val="24"/>
          <w:lang w:val="hy-AM"/>
        </w:rPr>
        <w:t>(</w:t>
      </w:r>
      <w:r>
        <w:rPr>
          <w:rFonts w:ascii="GHEA Grapalat" w:hAnsi="GHEA Grapalat" w:cs="Sylfaen"/>
          <w:b/>
          <w:i/>
          <w:sz w:val="24"/>
          <w:szCs w:val="24"/>
          <w:lang w:val="hy-AM"/>
        </w:rPr>
        <w:t>միջնակարգ կրթության</w:t>
      </w:r>
      <w:r w:rsidRPr="000C0961">
        <w:rPr>
          <w:rFonts w:ascii="GHEA Grapalat" w:hAnsi="GHEA Grapalat" w:cs="Sylfaen"/>
          <w:b/>
          <w:i/>
          <w:sz w:val="24"/>
          <w:szCs w:val="24"/>
          <w:lang w:val="hy-AM"/>
        </w:rPr>
        <w:t>)</w:t>
      </w:r>
      <w:r w:rsidRPr="00F82EA0">
        <w:rPr>
          <w:rFonts w:ascii="GHEA Grapalat" w:hAnsi="GHEA Grapalat" w:cs="Sylfaen"/>
          <w:b/>
          <w:i/>
          <w:sz w:val="24"/>
          <w:szCs w:val="24"/>
          <w:lang w:val="af-ZA"/>
        </w:rPr>
        <w:t xml:space="preserve"> ոլորտ</w:t>
      </w:r>
    </w:p>
    <w:p w14:paraId="40F4D6FB" w14:textId="77777777" w:rsidR="00531AC0" w:rsidRDefault="00531AC0" w:rsidP="00531AC0">
      <w:pPr>
        <w:spacing w:after="0"/>
        <w:ind w:firstLine="567"/>
        <w:jc w:val="both"/>
        <w:rPr>
          <w:rFonts w:ascii="GHEA Grapalat" w:hAnsi="GHEA Grapalat" w:cs="Sylfaen"/>
          <w:b/>
          <w:i/>
          <w:sz w:val="24"/>
          <w:szCs w:val="24"/>
          <w:lang w:val="af-ZA"/>
        </w:rPr>
      </w:pPr>
    </w:p>
    <w:p w14:paraId="3B99DE2E" w14:textId="77777777" w:rsidR="000C0961" w:rsidRPr="000C0961" w:rsidRDefault="000C0961" w:rsidP="00531AC0">
      <w:pPr>
        <w:spacing w:after="0"/>
        <w:ind w:firstLine="567"/>
        <w:jc w:val="both"/>
        <w:rPr>
          <w:rFonts w:ascii="GHEA Grapalat" w:hAnsi="GHEA Grapalat"/>
          <w:b/>
          <w:i/>
          <w:sz w:val="24"/>
          <w:lang w:val="af-ZA"/>
        </w:rPr>
      </w:pPr>
      <w:r w:rsidRPr="00670D34">
        <w:rPr>
          <w:rFonts w:ascii="GHEA Grapalat" w:hAnsi="GHEA Grapalat" w:cs="Sylfaen"/>
          <w:b/>
          <w:i/>
          <w:sz w:val="24"/>
          <w:szCs w:val="24"/>
          <w:lang w:val="eu-ES"/>
        </w:rPr>
        <w:t xml:space="preserve"> </w:t>
      </w:r>
      <w:r w:rsidRPr="000C0961">
        <w:rPr>
          <w:rFonts w:ascii="GHEA Grapalat" w:hAnsi="GHEA Grapalat" w:cs="Sylfaen"/>
          <w:b/>
          <w:i/>
          <w:sz w:val="24"/>
          <w:szCs w:val="24"/>
          <w:lang w:val="eu-ES"/>
        </w:rPr>
        <w:t xml:space="preserve">  2.</w:t>
      </w:r>
      <w:r w:rsidRPr="000C0961">
        <w:rPr>
          <w:rFonts w:ascii="GHEA Grapalat" w:hAnsi="GHEA Grapalat" w:cs="Sylfaen"/>
          <w:b/>
          <w:i/>
          <w:sz w:val="24"/>
          <w:szCs w:val="24"/>
          <w:lang w:val="hy-AM"/>
        </w:rPr>
        <w:t>2</w:t>
      </w:r>
      <w:r w:rsidRPr="000C0961">
        <w:rPr>
          <w:rFonts w:ascii="GHEA Grapalat" w:hAnsi="GHEA Grapalat" w:cs="Sylfaen"/>
          <w:b/>
          <w:i/>
          <w:sz w:val="24"/>
          <w:szCs w:val="24"/>
          <w:lang w:val="eu-ES"/>
        </w:rPr>
        <w:t>.</w:t>
      </w:r>
      <w:r w:rsidRPr="000C0961">
        <w:rPr>
          <w:rFonts w:ascii="GHEA Grapalat" w:hAnsi="GHEA Grapalat" w:cs="Sylfaen"/>
          <w:b/>
          <w:i/>
          <w:sz w:val="24"/>
          <w:szCs w:val="24"/>
          <w:lang w:val="af-ZA"/>
        </w:rPr>
        <w:t xml:space="preserve"> </w:t>
      </w:r>
      <w:r w:rsidRPr="00B805C7">
        <w:rPr>
          <w:rFonts w:ascii="GHEA Grapalat" w:hAnsi="GHEA Grapalat"/>
          <w:b/>
          <w:i/>
          <w:sz w:val="24"/>
          <w:szCs w:val="24"/>
          <w:lang w:val="hy-AM"/>
        </w:rPr>
        <w:t>Երևանի</w:t>
      </w:r>
      <w:r w:rsidRPr="000C0961">
        <w:rPr>
          <w:rFonts w:ascii="GHEA Grapalat" w:hAnsi="GHEA Grapalat"/>
          <w:b/>
          <w:i/>
          <w:sz w:val="24"/>
          <w:szCs w:val="24"/>
          <w:lang w:val="eu-ES"/>
        </w:rPr>
        <w:t xml:space="preserve"> 3</w:t>
      </w:r>
      <w:r w:rsidRPr="000C0961">
        <w:rPr>
          <w:rFonts w:ascii="GHEA Grapalat" w:hAnsi="GHEA Grapalat"/>
          <w:b/>
          <w:i/>
          <w:sz w:val="24"/>
          <w:szCs w:val="24"/>
          <w:lang w:val="hy-AM"/>
        </w:rPr>
        <w:t>,</w:t>
      </w:r>
      <w:r w:rsidRPr="000C0961">
        <w:rPr>
          <w:rFonts w:ascii="GHEA Grapalat" w:hAnsi="GHEA Grapalat"/>
          <w:b/>
          <w:i/>
          <w:sz w:val="24"/>
          <w:szCs w:val="24"/>
          <w:lang w:val="eu-ES"/>
        </w:rPr>
        <w:t xml:space="preserve"> </w:t>
      </w:r>
      <w:r w:rsidRPr="00B805C7">
        <w:rPr>
          <w:rFonts w:ascii="GHEA Grapalat" w:hAnsi="GHEA Grapalat"/>
          <w:b/>
          <w:i/>
          <w:sz w:val="24"/>
          <w:szCs w:val="24"/>
          <w:lang w:val="hy-AM"/>
        </w:rPr>
        <w:t>ՀՀ</w:t>
      </w:r>
      <w:r w:rsidRPr="000C0961">
        <w:rPr>
          <w:rFonts w:ascii="GHEA Grapalat" w:hAnsi="GHEA Grapalat"/>
          <w:b/>
          <w:i/>
          <w:sz w:val="24"/>
          <w:szCs w:val="24"/>
          <w:lang w:val="eu-ES"/>
        </w:rPr>
        <w:t xml:space="preserve"> </w:t>
      </w:r>
      <w:r w:rsidRPr="00B805C7">
        <w:rPr>
          <w:rFonts w:ascii="GHEA Grapalat" w:hAnsi="GHEA Grapalat"/>
          <w:b/>
          <w:i/>
          <w:sz w:val="24"/>
          <w:szCs w:val="24"/>
          <w:lang w:val="hy-AM"/>
        </w:rPr>
        <w:t>Արմավիրի</w:t>
      </w:r>
      <w:r w:rsidRPr="000C0961">
        <w:rPr>
          <w:rFonts w:ascii="GHEA Grapalat" w:hAnsi="GHEA Grapalat"/>
          <w:b/>
          <w:i/>
          <w:sz w:val="24"/>
          <w:szCs w:val="24"/>
          <w:lang w:val="eu-ES"/>
        </w:rPr>
        <w:t xml:space="preserve"> </w:t>
      </w:r>
      <w:r w:rsidRPr="00B805C7">
        <w:rPr>
          <w:rFonts w:ascii="GHEA Grapalat" w:hAnsi="GHEA Grapalat"/>
          <w:b/>
          <w:i/>
          <w:sz w:val="24"/>
          <w:szCs w:val="24"/>
          <w:lang w:val="hy-AM"/>
        </w:rPr>
        <w:t>մարզի</w:t>
      </w:r>
      <w:r w:rsidRPr="000C0961">
        <w:rPr>
          <w:rFonts w:ascii="GHEA Grapalat" w:hAnsi="GHEA Grapalat"/>
          <w:b/>
          <w:i/>
          <w:sz w:val="24"/>
          <w:szCs w:val="24"/>
          <w:lang w:val="eu-ES"/>
        </w:rPr>
        <w:t xml:space="preserve"> 2, </w:t>
      </w:r>
      <w:r w:rsidRPr="000C0961">
        <w:rPr>
          <w:rFonts w:ascii="GHEA Grapalat" w:hAnsi="GHEA Grapalat"/>
          <w:b/>
          <w:i/>
          <w:sz w:val="24"/>
          <w:szCs w:val="24"/>
          <w:lang w:val="hy-AM"/>
        </w:rPr>
        <w:t xml:space="preserve">ՀՀ </w:t>
      </w:r>
      <w:r w:rsidRPr="00B805C7">
        <w:rPr>
          <w:rFonts w:ascii="GHEA Grapalat" w:hAnsi="GHEA Grapalat"/>
          <w:b/>
          <w:i/>
          <w:sz w:val="24"/>
          <w:szCs w:val="24"/>
          <w:lang w:val="hy-AM"/>
        </w:rPr>
        <w:t>Շիրակի</w:t>
      </w:r>
      <w:r w:rsidRPr="000C0961">
        <w:rPr>
          <w:rFonts w:ascii="GHEA Grapalat" w:hAnsi="GHEA Grapalat"/>
          <w:b/>
          <w:i/>
          <w:sz w:val="24"/>
          <w:szCs w:val="24"/>
          <w:lang w:val="eu-ES"/>
        </w:rPr>
        <w:t xml:space="preserve"> </w:t>
      </w:r>
      <w:r w:rsidRPr="00B805C7">
        <w:rPr>
          <w:rFonts w:ascii="GHEA Grapalat" w:hAnsi="GHEA Grapalat"/>
          <w:b/>
          <w:i/>
          <w:sz w:val="24"/>
          <w:szCs w:val="24"/>
          <w:lang w:val="hy-AM"/>
        </w:rPr>
        <w:t>մարզի</w:t>
      </w:r>
      <w:r w:rsidRPr="000C0961">
        <w:rPr>
          <w:rFonts w:ascii="GHEA Grapalat" w:hAnsi="GHEA Grapalat"/>
          <w:b/>
          <w:i/>
          <w:sz w:val="24"/>
          <w:szCs w:val="24"/>
          <w:lang w:val="eu-ES"/>
        </w:rPr>
        <w:t xml:space="preserve"> 3, </w:t>
      </w:r>
      <w:r w:rsidRPr="000C0961">
        <w:rPr>
          <w:rFonts w:ascii="GHEA Grapalat" w:hAnsi="GHEA Grapalat"/>
          <w:b/>
          <w:i/>
          <w:sz w:val="24"/>
          <w:szCs w:val="24"/>
          <w:lang w:val="hy-AM"/>
        </w:rPr>
        <w:t xml:space="preserve">ՀՀ </w:t>
      </w:r>
      <w:r w:rsidRPr="00B805C7">
        <w:rPr>
          <w:rFonts w:ascii="GHEA Grapalat" w:hAnsi="GHEA Grapalat"/>
          <w:b/>
          <w:i/>
          <w:sz w:val="24"/>
          <w:szCs w:val="24"/>
          <w:lang w:val="hy-AM"/>
        </w:rPr>
        <w:t>Կոտայքի</w:t>
      </w:r>
      <w:r w:rsidRPr="000C0961">
        <w:rPr>
          <w:rFonts w:ascii="GHEA Grapalat" w:hAnsi="GHEA Grapalat"/>
          <w:b/>
          <w:i/>
          <w:sz w:val="24"/>
          <w:szCs w:val="24"/>
          <w:lang w:val="eu-ES"/>
        </w:rPr>
        <w:t xml:space="preserve"> </w:t>
      </w:r>
      <w:r w:rsidRPr="00B805C7">
        <w:rPr>
          <w:rFonts w:ascii="GHEA Grapalat" w:hAnsi="GHEA Grapalat"/>
          <w:b/>
          <w:i/>
          <w:sz w:val="24"/>
          <w:szCs w:val="24"/>
          <w:lang w:val="hy-AM"/>
        </w:rPr>
        <w:t>մարզի</w:t>
      </w:r>
      <w:r w:rsidRPr="000C0961">
        <w:rPr>
          <w:rFonts w:ascii="GHEA Grapalat" w:hAnsi="GHEA Grapalat"/>
          <w:b/>
          <w:i/>
          <w:sz w:val="24"/>
          <w:szCs w:val="24"/>
          <w:lang w:val="eu-ES"/>
        </w:rPr>
        <w:t xml:space="preserve"> 1 </w:t>
      </w:r>
      <w:r w:rsidRPr="00B805C7">
        <w:rPr>
          <w:rFonts w:ascii="GHEA Grapalat" w:hAnsi="GHEA Grapalat"/>
          <w:b/>
          <w:i/>
          <w:sz w:val="24"/>
          <w:szCs w:val="24"/>
          <w:lang w:val="hy-AM"/>
        </w:rPr>
        <w:t>հանրակրթական</w:t>
      </w:r>
      <w:r w:rsidRPr="000C0961">
        <w:rPr>
          <w:rFonts w:ascii="GHEA Grapalat" w:hAnsi="GHEA Grapalat"/>
          <w:b/>
          <w:i/>
          <w:sz w:val="24"/>
          <w:szCs w:val="24"/>
          <w:lang w:val="eu-ES"/>
        </w:rPr>
        <w:t xml:space="preserve"> </w:t>
      </w:r>
      <w:r w:rsidRPr="00B805C7">
        <w:rPr>
          <w:rFonts w:ascii="GHEA Grapalat" w:hAnsi="GHEA Grapalat"/>
          <w:b/>
          <w:i/>
          <w:sz w:val="24"/>
          <w:szCs w:val="24"/>
          <w:lang w:val="hy-AM"/>
        </w:rPr>
        <w:t>ուսումնական</w:t>
      </w:r>
      <w:r w:rsidRPr="000C0961">
        <w:rPr>
          <w:rFonts w:ascii="GHEA Grapalat" w:hAnsi="GHEA Grapalat"/>
          <w:b/>
          <w:i/>
          <w:sz w:val="24"/>
          <w:szCs w:val="24"/>
          <w:lang w:val="eu-ES"/>
        </w:rPr>
        <w:t xml:space="preserve"> </w:t>
      </w:r>
      <w:r w:rsidRPr="00B805C7">
        <w:rPr>
          <w:rFonts w:ascii="GHEA Grapalat" w:hAnsi="GHEA Grapalat"/>
          <w:b/>
          <w:i/>
          <w:sz w:val="24"/>
          <w:szCs w:val="24"/>
          <w:lang w:val="hy-AM"/>
        </w:rPr>
        <w:t>հաստատություններ</w:t>
      </w:r>
      <w:r w:rsidRPr="000C0961">
        <w:rPr>
          <w:rFonts w:ascii="GHEA Grapalat" w:hAnsi="GHEA Grapalat" w:cs="Sylfaen"/>
          <w:b/>
          <w:i/>
          <w:sz w:val="24"/>
          <w:szCs w:val="24"/>
          <w:lang w:val="af-ZA"/>
        </w:rPr>
        <w:t xml:space="preserve">                                                                                                                                                       </w:t>
      </w:r>
    </w:p>
    <w:tbl>
      <w:tblPr>
        <w:tblW w:w="0" w:type="auto"/>
        <w:shd w:val="clear" w:color="auto" w:fill="C6D9F1"/>
        <w:tblLook w:val="04A0" w:firstRow="1" w:lastRow="0" w:firstColumn="1" w:lastColumn="0" w:noHBand="0" w:noVBand="1"/>
      </w:tblPr>
      <w:tblGrid>
        <w:gridCol w:w="10989"/>
      </w:tblGrid>
      <w:tr w:rsidR="000C0961" w:rsidRPr="00B34157" w14:paraId="6676840C" w14:textId="77777777" w:rsidTr="000C0961">
        <w:trPr>
          <w:trHeight w:val="377"/>
        </w:trPr>
        <w:tc>
          <w:tcPr>
            <w:tcW w:w="10989" w:type="dxa"/>
            <w:shd w:val="clear" w:color="auto" w:fill="C6D9F1"/>
          </w:tcPr>
          <w:p w14:paraId="18ED6633" w14:textId="77777777" w:rsidR="000C0961" w:rsidRPr="005F6BFF" w:rsidRDefault="000C0961" w:rsidP="000C0961">
            <w:pPr>
              <w:spacing w:after="0" w:line="360" w:lineRule="auto"/>
              <w:rPr>
                <w:rFonts w:ascii="GHEA Grapalat" w:hAnsi="GHEA Grapalat" w:cs="Sylfaen"/>
                <w:b/>
                <w:i/>
                <w:sz w:val="24"/>
                <w:szCs w:val="24"/>
                <w:lang w:val="is-IS"/>
              </w:rPr>
            </w:pPr>
            <w:r w:rsidRPr="005F6BFF">
              <w:rPr>
                <w:rFonts w:ascii="GHEA Grapalat" w:hAnsi="GHEA Grapalat" w:cs="Sylfaen"/>
                <w:b/>
                <w:i/>
                <w:sz w:val="24"/>
                <w:szCs w:val="24"/>
                <w:lang w:val="is-IS"/>
              </w:rPr>
              <w:t>Հիմքը`</w:t>
            </w:r>
          </w:p>
        </w:tc>
      </w:tr>
    </w:tbl>
    <w:p w14:paraId="6BB4B22C" w14:textId="77777777" w:rsidR="000C0961" w:rsidRPr="00670D34" w:rsidRDefault="000C0961" w:rsidP="000C0961">
      <w:pPr>
        <w:spacing w:after="0"/>
        <w:ind w:firstLine="567"/>
        <w:jc w:val="both"/>
        <w:rPr>
          <w:rFonts w:ascii="GHEA Grapalat" w:hAnsi="GHEA Grapalat" w:cs="Sylfaen"/>
          <w:color w:val="FF0000"/>
          <w:sz w:val="24"/>
          <w:szCs w:val="24"/>
          <w:lang w:val="pt-BR"/>
        </w:rPr>
      </w:pPr>
      <w:r>
        <w:rPr>
          <w:rFonts w:ascii="GHEA Grapalat" w:hAnsi="GHEA Grapalat" w:cs="Sylfaen"/>
          <w:sz w:val="24"/>
          <w:szCs w:val="24"/>
          <w:lang w:val="af-ZA"/>
        </w:rPr>
        <w:t>ԿՏՄ 20</w:t>
      </w:r>
      <w:r>
        <w:rPr>
          <w:rFonts w:ascii="GHEA Grapalat" w:hAnsi="GHEA Grapalat" w:cs="Sylfaen"/>
          <w:sz w:val="24"/>
          <w:szCs w:val="24"/>
          <w:lang w:val="hy-AM"/>
        </w:rPr>
        <w:t>20</w:t>
      </w:r>
      <w:r w:rsidRPr="006F1F5C">
        <w:rPr>
          <w:rFonts w:ascii="GHEA Grapalat" w:hAnsi="GHEA Grapalat" w:cs="Sylfaen"/>
          <w:sz w:val="24"/>
          <w:szCs w:val="24"/>
          <w:lang w:val="af-ZA"/>
        </w:rPr>
        <w:t xml:space="preserve"> թվականի </w:t>
      </w:r>
      <w:r>
        <w:rPr>
          <w:rFonts w:ascii="GHEA Grapalat" w:hAnsi="GHEA Grapalat" w:cs="Sylfaen"/>
          <w:sz w:val="24"/>
          <w:szCs w:val="24"/>
          <w:lang w:val="af-ZA"/>
        </w:rPr>
        <w:t>տ</w:t>
      </w:r>
      <w:r w:rsidRPr="006F1F5C">
        <w:rPr>
          <w:rFonts w:ascii="GHEA Grapalat" w:hAnsi="GHEA Grapalat" w:cs="Sylfaen"/>
          <w:sz w:val="24"/>
          <w:szCs w:val="24"/>
          <w:lang w:val="af-ZA"/>
        </w:rPr>
        <w:t>արեկան գործունեության ծրագ</w:t>
      </w:r>
      <w:r>
        <w:rPr>
          <w:rFonts w:ascii="GHEA Grapalat" w:hAnsi="GHEA Grapalat" w:cs="Sylfaen"/>
          <w:sz w:val="24"/>
          <w:szCs w:val="24"/>
          <w:lang w:val="af-ZA"/>
        </w:rPr>
        <w:t xml:space="preserve">իրը, ստուգումների ժամանակացույցը, ԿՏՄ ղեկավարի </w:t>
      </w:r>
      <w:r>
        <w:rPr>
          <w:rFonts w:ascii="GHEA Grapalat" w:hAnsi="GHEA Grapalat" w:cs="Sylfaen"/>
          <w:sz w:val="24"/>
          <w:szCs w:val="24"/>
          <w:lang w:val="hy-AM"/>
        </w:rPr>
        <w:t>համապատասխան հրամանները</w:t>
      </w:r>
      <w:r w:rsidRPr="00DC0182">
        <w:rPr>
          <w:rFonts w:ascii="GHEA Grapalat" w:hAnsi="GHEA Grapalat" w:cs="Times Armenian"/>
          <w:sz w:val="24"/>
          <w:szCs w:val="24"/>
          <w:lang w:val="af-ZA"/>
        </w:rPr>
        <w:t>:</w:t>
      </w:r>
    </w:p>
    <w:tbl>
      <w:tblPr>
        <w:tblW w:w="0" w:type="auto"/>
        <w:shd w:val="clear" w:color="auto" w:fill="C6D9F1"/>
        <w:tblLook w:val="04A0" w:firstRow="1" w:lastRow="0" w:firstColumn="1" w:lastColumn="0" w:noHBand="0" w:noVBand="1"/>
      </w:tblPr>
      <w:tblGrid>
        <w:gridCol w:w="10989"/>
      </w:tblGrid>
      <w:tr w:rsidR="000C0961" w:rsidRPr="00B34157" w14:paraId="1F8AA315" w14:textId="77777777" w:rsidTr="000C0961">
        <w:trPr>
          <w:trHeight w:val="322"/>
        </w:trPr>
        <w:tc>
          <w:tcPr>
            <w:tcW w:w="10989" w:type="dxa"/>
            <w:shd w:val="clear" w:color="auto" w:fill="C6D9F1"/>
          </w:tcPr>
          <w:p w14:paraId="0E243ED1" w14:textId="77777777" w:rsidR="000C0961" w:rsidRPr="005F6BFF" w:rsidRDefault="000C0961" w:rsidP="000C0961">
            <w:pPr>
              <w:spacing w:after="0"/>
              <w:jc w:val="both"/>
              <w:rPr>
                <w:rFonts w:ascii="GHEA Grapalat" w:hAnsi="GHEA Grapalat"/>
                <w:b/>
                <w:i/>
                <w:sz w:val="24"/>
                <w:szCs w:val="24"/>
                <w:lang w:val="is-IS"/>
              </w:rPr>
            </w:pPr>
            <w:r w:rsidRPr="005F6BFF">
              <w:rPr>
                <w:rFonts w:ascii="GHEA Grapalat" w:hAnsi="GHEA Grapalat"/>
                <w:b/>
                <w:i/>
                <w:sz w:val="24"/>
                <w:szCs w:val="24"/>
                <w:lang w:val="is-IS"/>
              </w:rPr>
              <w:t>Նպատակը`</w:t>
            </w:r>
          </w:p>
        </w:tc>
      </w:tr>
    </w:tbl>
    <w:p w14:paraId="249F173A" w14:textId="77777777" w:rsidR="000C0961" w:rsidRPr="00531AC0" w:rsidRDefault="000C0961" w:rsidP="000C0961">
      <w:pPr>
        <w:spacing w:after="0"/>
        <w:ind w:firstLine="567"/>
        <w:jc w:val="both"/>
        <w:rPr>
          <w:rFonts w:ascii="GHEA Grapalat" w:hAnsi="GHEA Grapalat"/>
          <w:sz w:val="24"/>
          <w:szCs w:val="24"/>
          <w:lang w:val="af-ZA"/>
        </w:rPr>
      </w:pPr>
      <w:r w:rsidRPr="00531AC0">
        <w:rPr>
          <w:rFonts w:ascii="GHEA Grapalat" w:hAnsi="GHEA Grapalat"/>
          <w:color w:val="191919"/>
          <w:sz w:val="24"/>
          <w:szCs w:val="24"/>
          <w:shd w:val="clear" w:color="auto" w:fill="FFFFFF"/>
          <w:lang w:val="hy-AM"/>
        </w:rPr>
        <w:t>Հանրակրթական ուսումնական հաստատությունների կողմից</w:t>
      </w:r>
      <w:r w:rsidRPr="00531AC0">
        <w:rPr>
          <w:rFonts w:ascii="GHEA Grapalat" w:hAnsi="GHEA Grapalat"/>
          <w:color w:val="191919"/>
          <w:sz w:val="24"/>
          <w:szCs w:val="24"/>
          <w:shd w:val="clear" w:color="auto" w:fill="FFFFFF"/>
          <w:lang w:val="af-ZA"/>
        </w:rPr>
        <w:t xml:space="preserve"> ա</w:t>
      </w:r>
      <w:r w:rsidRPr="00531AC0">
        <w:rPr>
          <w:rFonts w:ascii="GHEA Grapalat" w:hAnsi="GHEA Grapalat"/>
          <w:sz w:val="24"/>
          <w:szCs w:val="24"/>
        </w:rPr>
        <w:t>ռավել</w:t>
      </w:r>
      <w:r w:rsidRPr="00531AC0">
        <w:rPr>
          <w:rFonts w:ascii="GHEA Grapalat" w:hAnsi="GHEA Grapalat"/>
          <w:sz w:val="24"/>
          <w:szCs w:val="24"/>
          <w:lang w:val="hy-AM"/>
        </w:rPr>
        <w:t xml:space="preserve"> որակյալ ուսուցում և ուսումնառություն</w:t>
      </w:r>
      <w:r w:rsidRPr="00531AC0">
        <w:rPr>
          <w:rFonts w:ascii="GHEA Grapalat" w:hAnsi="GHEA Grapalat"/>
          <w:sz w:val="24"/>
          <w:szCs w:val="24"/>
          <w:lang w:val="af-ZA"/>
        </w:rPr>
        <w:t xml:space="preserve"> </w:t>
      </w:r>
      <w:r w:rsidRPr="00531AC0">
        <w:rPr>
          <w:rFonts w:ascii="GHEA Grapalat" w:hAnsi="GHEA Grapalat"/>
          <w:sz w:val="24"/>
          <w:szCs w:val="24"/>
        </w:rPr>
        <w:t>ապահովելու</w:t>
      </w:r>
      <w:r w:rsidRPr="00531AC0">
        <w:rPr>
          <w:rFonts w:ascii="GHEA Grapalat" w:hAnsi="GHEA Grapalat"/>
          <w:sz w:val="24"/>
          <w:szCs w:val="24"/>
          <w:lang w:val="af-ZA"/>
        </w:rPr>
        <w:t xml:space="preserve"> </w:t>
      </w:r>
      <w:r w:rsidRPr="00531AC0">
        <w:rPr>
          <w:rFonts w:ascii="GHEA Grapalat" w:hAnsi="GHEA Grapalat"/>
          <w:sz w:val="24"/>
          <w:szCs w:val="24"/>
        </w:rPr>
        <w:t>նկատմամբ</w:t>
      </w:r>
      <w:r w:rsidRPr="00531AC0">
        <w:rPr>
          <w:rFonts w:ascii="GHEA Grapalat" w:hAnsi="GHEA Grapalat"/>
          <w:sz w:val="24"/>
          <w:szCs w:val="24"/>
          <w:lang w:val="af-ZA"/>
        </w:rPr>
        <w:t xml:space="preserve"> </w:t>
      </w:r>
      <w:r w:rsidRPr="00531AC0">
        <w:rPr>
          <w:rFonts w:ascii="GHEA Grapalat" w:hAnsi="GHEA Grapalat"/>
          <w:sz w:val="24"/>
          <w:szCs w:val="24"/>
        </w:rPr>
        <w:t>օրենքով</w:t>
      </w:r>
      <w:r w:rsidRPr="00531AC0">
        <w:rPr>
          <w:rFonts w:ascii="GHEA Grapalat" w:hAnsi="GHEA Grapalat"/>
          <w:sz w:val="24"/>
          <w:szCs w:val="24"/>
          <w:lang w:val="af-ZA"/>
        </w:rPr>
        <w:t xml:space="preserve"> </w:t>
      </w:r>
      <w:r w:rsidRPr="00531AC0">
        <w:rPr>
          <w:rFonts w:ascii="GHEA Grapalat" w:hAnsi="GHEA Grapalat"/>
          <w:sz w:val="24"/>
          <w:szCs w:val="24"/>
        </w:rPr>
        <w:t>սահմանված</w:t>
      </w:r>
      <w:r w:rsidRPr="00531AC0">
        <w:rPr>
          <w:rFonts w:ascii="GHEA Grapalat" w:hAnsi="GHEA Grapalat"/>
          <w:sz w:val="24"/>
          <w:szCs w:val="24"/>
          <w:lang w:val="af-ZA"/>
        </w:rPr>
        <w:t xml:space="preserve"> </w:t>
      </w:r>
      <w:r w:rsidRPr="00531AC0">
        <w:rPr>
          <w:rFonts w:ascii="GHEA Grapalat" w:hAnsi="GHEA Grapalat"/>
          <w:sz w:val="24"/>
          <w:szCs w:val="24"/>
        </w:rPr>
        <w:t>կարգով</w:t>
      </w:r>
      <w:r w:rsidRPr="00531AC0">
        <w:rPr>
          <w:rFonts w:ascii="GHEA Grapalat" w:hAnsi="GHEA Grapalat"/>
          <w:sz w:val="24"/>
          <w:szCs w:val="24"/>
          <w:lang w:val="af-ZA"/>
        </w:rPr>
        <w:t xml:space="preserve"> </w:t>
      </w:r>
      <w:r w:rsidRPr="00531AC0">
        <w:rPr>
          <w:rFonts w:ascii="GHEA Grapalat" w:hAnsi="GHEA Grapalat"/>
          <w:sz w:val="24"/>
          <w:szCs w:val="24"/>
        </w:rPr>
        <w:t>վերահսկողությ</w:t>
      </w:r>
      <w:r w:rsidRPr="00531AC0">
        <w:rPr>
          <w:rFonts w:ascii="GHEA Grapalat" w:hAnsi="GHEA Grapalat"/>
          <w:sz w:val="24"/>
          <w:szCs w:val="24"/>
          <w:lang w:val="hy-AM"/>
        </w:rPr>
        <w:t>ա</w:t>
      </w:r>
      <w:r w:rsidRPr="00531AC0">
        <w:rPr>
          <w:rFonts w:ascii="GHEA Grapalat" w:hAnsi="GHEA Grapalat"/>
          <w:sz w:val="24"/>
          <w:szCs w:val="24"/>
        </w:rPr>
        <w:t>ն</w:t>
      </w:r>
      <w:r w:rsidRPr="00531AC0">
        <w:rPr>
          <w:rFonts w:ascii="GHEA Grapalat" w:hAnsi="GHEA Grapalat"/>
          <w:sz w:val="24"/>
          <w:szCs w:val="24"/>
          <w:lang w:val="af-ZA"/>
        </w:rPr>
        <w:t xml:space="preserve"> </w:t>
      </w:r>
      <w:r w:rsidRPr="00531AC0">
        <w:rPr>
          <w:rFonts w:ascii="GHEA Grapalat" w:hAnsi="GHEA Grapalat"/>
          <w:sz w:val="24"/>
          <w:szCs w:val="24"/>
        </w:rPr>
        <w:t>իրականացու</w:t>
      </w:r>
      <w:r w:rsidRPr="00531AC0">
        <w:rPr>
          <w:rFonts w:ascii="GHEA Grapalat" w:hAnsi="GHEA Grapalat"/>
          <w:sz w:val="24"/>
          <w:szCs w:val="24"/>
          <w:lang w:val="hy-AM"/>
        </w:rPr>
        <w:t>մը</w:t>
      </w:r>
      <w:r w:rsidRPr="00531AC0">
        <w:rPr>
          <w:rFonts w:ascii="GHEA Grapalat" w:hAnsi="GHEA Grapalat"/>
          <w:sz w:val="24"/>
          <w:szCs w:val="24"/>
          <w:lang w:val="af-ZA"/>
        </w:rPr>
        <w:t xml:space="preserve">, ինչպես նաև </w:t>
      </w:r>
      <w:r w:rsidRPr="00531AC0">
        <w:rPr>
          <w:rFonts w:ascii="GHEA Grapalat" w:hAnsi="GHEA Grapalat" w:cs="Sylfaen"/>
          <w:sz w:val="24"/>
          <w:szCs w:val="24"/>
        </w:rPr>
        <w:t>կրթական</w:t>
      </w:r>
      <w:r w:rsidRPr="00531AC0">
        <w:rPr>
          <w:rFonts w:ascii="GHEA Grapalat" w:hAnsi="GHEA Grapalat" w:cs="Sylfaen"/>
          <w:sz w:val="24"/>
          <w:szCs w:val="24"/>
          <w:lang w:val="af-ZA"/>
        </w:rPr>
        <w:t xml:space="preserve"> </w:t>
      </w:r>
      <w:r w:rsidRPr="00531AC0">
        <w:rPr>
          <w:rFonts w:ascii="GHEA Grapalat" w:hAnsi="GHEA Grapalat" w:cs="Sylfaen"/>
          <w:sz w:val="24"/>
          <w:szCs w:val="24"/>
        </w:rPr>
        <w:t>գործունեության</w:t>
      </w:r>
      <w:r w:rsidRPr="00531AC0">
        <w:rPr>
          <w:rFonts w:ascii="GHEA Grapalat" w:hAnsi="GHEA Grapalat" w:cs="Sylfaen"/>
          <w:sz w:val="24"/>
          <w:szCs w:val="24"/>
          <w:lang w:val="af-ZA"/>
        </w:rPr>
        <w:t xml:space="preserve"> </w:t>
      </w:r>
      <w:r w:rsidRPr="00531AC0">
        <w:rPr>
          <w:rFonts w:ascii="GHEA Grapalat" w:hAnsi="GHEA Grapalat" w:cs="Sylfaen"/>
          <w:sz w:val="24"/>
          <w:szCs w:val="24"/>
        </w:rPr>
        <w:t>ռիսկայնությունը</w:t>
      </w:r>
      <w:r w:rsidRPr="00531AC0">
        <w:rPr>
          <w:rFonts w:ascii="GHEA Grapalat" w:hAnsi="GHEA Grapalat" w:cs="Sylfaen"/>
          <w:sz w:val="24"/>
          <w:szCs w:val="24"/>
          <w:lang w:val="af-ZA"/>
        </w:rPr>
        <w:t xml:space="preserve"> </w:t>
      </w:r>
      <w:r w:rsidRPr="00531AC0">
        <w:rPr>
          <w:rFonts w:ascii="GHEA Grapalat" w:hAnsi="GHEA Grapalat" w:cs="Arial"/>
          <w:sz w:val="24"/>
          <w:szCs w:val="24"/>
          <w:lang w:val="hy-AM"/>
        </w:rPr>
        <w:t>վերլուծել</w:t>
      </w:r>
      <w:r w:rsidRPr="00531AC0">
        <w:rPr>
          <w:rFonts w:ascii="GHEA Grapalat" w:hAnsi="GHEA Grapalat" w:cs="Arial"/>
          <w:sz w:val="24"/>
          <w:szCs w:val="24"/>
        </w:rPr>
        <w:t>ու</w:t>
      </w:r>
      <w:r w:rsidRPr="00531AC0">
        <w:rPr>
          <w:rFonts w:ascii="GHEA Grapalat" w:hAnsi="GHEA Grapalat" w:cs="Arial"/>
          <w:sz w:val="24"/>
          <w:szCs w:val="24"/>
          <w:lang w:val="af-ZA"/>
        </w:rPr>
        <w:t xml:space="preserve">, </w:t>
      </w:r>
      <w:r w:rsidRPr="00531AC0">
        <w:rPr>
          <w:rFonts w:ascii="GHEA Grapalat" w:hAnsi="GHEA Grapalat" w:cs="Arial"/>
          <w:sz w:val="24"/>
          <w:szCs w:val="24"/>
          <w:lang w:val="hy-AM"/>
        </w:rPr>
        <w:t>գնահատել</w:t>
      </w:r>
      <w:r w:rsidRPr="00531AC0">
        <w:rPr>
          <w:rFonts w:ascii="GHEA Grapalat" w:hAnsi="GHEA Grapalat" w:cs="Arial"/>
          <w:sz w:val="24"/>
          <w:szCs w:val="24"/>
        </w:rPr>
        <w:t>ու</w:t>
      </w:r>
      <w:r w:rsidRPr="00531AC0">
        <w:rPr>
          <w:rFonts w:ascii="GHEA Grapalat" w:hAnsi="GHEA Grapalat" w:cs="Arial"/>
          <w:sz w:val="24"/>
          <w:szCs w:val="24"/>
          <w:lang w:val="af-ZA"/>
        </w:rPr>
        <w:t xml:space="preserve">, </w:t>
      </w:r>
      <w:r w:rsidRPr="00531AC0">
        <w:rPr>
          <w:rFonts w:ascii="GHEA Grapalat" w:hAnsi="GHEA Grapalat" w:cs="Arial"/>
          <w:sz w:val="24"/>
          <w:szCs w:val="24"/>
          <w:lang w:val="hy-AM"/>
        </w:rPr>
        <w:t>տվյալների</w:t>
      </w:r>
      <w:r w:rsidRPr="00531AC0">
        <w:rPr>
          <w:rFonts w:ascii="GHEA Grapalat" w:hAnsi="GHEA Grapalat" w:cs="Arial"/>
          <w:sz w:val="24"/>
          <w:szCs w:val="24"/>
          <w:lang w:val="af-ZA"/>
        </w:rPr>
        <w:t xml:space="preserve"> </w:t>
      </w:r>
      <w:r w:rsidRPr="00531AC0">
        <w:rPr>
          <w:rFonts w:ascii="GHEA Grapalat" w:hAnsi="GHEA Grapalat" w:cs="Arial"/>
          <w:sz w:val="24"/>
          <w:szCs w:val="24"/>
          <w:lang w:val="hy-AM"/>
        </w:rPr>
        <w:t>բազայի</w:t>
      </w:r>
      <w:r w:rsidRPr="00531AC0">
        <w:rPr>
          <w:rFonts w:ascii="GHEA Grapalat" w:hAnsi="GHEA Grapalat" w:cs="Arial"/>
          <w:sz w:val="24"/>
          <w:szCs w:val="24"/>
          <w:lang w:val="af-ZA"/>
        </w:rPr>
        <w:t xml:space="preserve"> </w:t>
      </w:r>
      <w:r w:rsidRPr="00531AC0">
        <w:rPr>
          <w:rFonts w:ascii="GHEA Grapalat" w:hAnsi="GHEA Grapalat" w:cs="Arial"/>
          <w:sz w:val="24"/>
          <w:szCs w:val="24"/>
          <w:lang w:val="hy-AM"/>
        </w:rPr>
        <w:t>ձևավոր</w:t>
      </w:r>
      <w:r w:rsidRPr="00531AC0">
        <w:rPr>
          <w:rFonts w:ascii="GHEA Grapalat" w:hAnsi="GHEA Grapalat" w:cs="Arial"/>
          <w:sz w:val="24"/>
          <w:szCs w:val="24"/>
        </w:rPr>
        <w:t>ու</w:t>
      </w:r>
      <w:r w:rsidRPr="00531AC0">
        <w:rPr>
          <w:rFonts w:ascii="GHEA Grapalat" w:hAnsi="GHEA Grapalat" w:cs="Arial"/>
          <w:sz w:val="24"/>
          <w:szCs w:val="24"/>
          <w:lang w:val="hy-AM"/>
        </w:rPr>
        <w:t>մը։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989"/>
      </w:tblGrid>
      <w:tr w:rsidR="000C0961" w:rsidRPr="00B34157" w14:paraId="7CE26CAF" w14:textId="77777777" w:rsidTr="000C0961">
        <w:tc>
          <w:tcPr>
            <w:tcW w:w="10989" w:type="dxa"/>
            <w:tcBorders>
              <w:top w:val="nil"/>
              <w:left w:val="nil"/>
              <w:bottom w:val="nil"/>
              <w:right w:val="nil"/>
            </w:tcBorders>
            <w:shd w:val="clear" w:color="auto" w:fill="C6D9F1"/>
          </w:tcPr>
          <w:p w14:paraId="064AC133" w14:textId="77777777" w:rsidR="000C0961" w:rsidRPr="005F6BFF" w:rsidRDefault="000C0961" w:rsidP="000C0961">
            <w:pPr>
              <w:spacing w:after="0"/>
              <w:jc w:val="both"/>
              <w:rPr>
                <w:rFonts w:ascii="GHEA Grapalat" w:hAnsi="GHEA Grapalat"/>
                <w:b/>
                <w:i/>
                <w:noProof/>
                <w:color w:val="000000"/>
                <w:sz w:val="24"/>
                <w:szCs w:val="24"/>
                <w:lang w:eastAsia="ru-RU"/>
              </w:rPr>
            </w:pPr>
            <w:r w:rsidRPr="005F6BFF">
              <w:rPr>
                <w:rFonts w:ascii="GHEA Grapalat" w:hAnsi="GHEA Grapalat"/>
                <w:b/>
                <w:i/>
                <w:noProof/>
                <w:color w:val="000000"/>
                <w:sz w:val="24"/>
                <w:szCs w:val="24"/>
                <w:lang w:eastAsia="ru-RU"/>
              </w:rPr>
              <w:t>Ժամկետը՝</w:t>
            </w:r>
          </w:p>
        </w:tc>
      </w:tr>
    </w:tbl>
    <w:p w14:paraId="15706765" w14:textId="77777777" w:rsidR="000C0961" w:rsidRPr="00670D34" w:rsidRDefault="000C0961" w:rsidP="000C0961">
      <w:pPr>
        <w:spacing w:after="0"/>
        <w:ind w:firstLine="567"/>
        <w:jc w:val="both"/>
        <w:rPr>
          <w:rFonts w:ascii="GHEA Grapalat" w:hAnsi="GHEA Grapalat"/>
          <w:color w:val="FF0000"/>
          <w:sz w:val="24"/>
          <w:szCs w:val="24"/>
        </w:rPr>
      </w:pPr>
      <w:r>
        <w:rPr>
          <w:rFonts w:ascii="GHEA Grapalat" w:hAnsi="GHEA Grapalat"/>
          <w:sz w:val="24"/>
          <w:szCs w:val="24"/>
          <w:lang w:val="af-ZA"/>
        </w:rPr>
        <w:tab/>
      </w:r>
      <w:r>
        <w:rPr>
          <w:rFonts w:ascii="GHEA Grapalat" w:hAnsi="GHEA Grapalat" w:cs="Sylfaen"/>
          <w:sz w:val="24"/>
          <w:szCs w:val="24"/>
          <w:lang w:val="af-ZA"/>
        </w:rPr>
        <w:t>20</w:t>
      </w:r>
      <w:r>
        <w:rPr>
          <w:rFonts w:ascii="GHEA Grapalat" w:hAnsi="GHEA Grapalat" w:cs="Sylfaen"/>
          <w:sz w:val="24"/>
          <w:szCs w:val="24"/>
          <w:lang w:val="hy-AM"/>
        </w:rPr>
        <w:t>20</w:t>
      </w:r>
      <w:r>
        <w:rPr>
          <w:rFonts w:ascii="GHEA Grapalat" w:hAnsi="GHEA Grapalat" w:cs="Sylfaen"/>
          <w:sz w:val="24"/>
          <w:szCs w:val="24"/>
          <w:lang w:val="af-ZA"/>
        </w:rPr>
        <w:t xml:space="preserve"> թվականի </w:t>
      </w:r>
      <w:r>
        <w:rPr>
          <w:rFonts w:ascii="GHEA Grapalat" w:hAnsi="GHEA Grapalat" w:cs="Sylfaen"/>
          <w:sz w:val="24"/>
          <w:szCs w:val="24"/>
        </w:rPr>
        <w:t xml:space="preserve">I </w:t>
      </w:r>
      <w:r>
        <w:rPr>
          <w:rFonts w:ascii="GHEA Grapalat" w:hAnsi="GHEA Grapalat" w:cs="Sylfaen"/>
          <w:sz w:val="24"/>
          <w:szCs w:val="24"/>
          <w:lang w:val="hy-AM"/>
        </w:rPr>
        <w:t>եռամսյակ</w:t>
      </w:r>
      <w:r w:rsidRPr="00DC0182">
        <w:rPr>
          <w:rFonts w:ascii="GHEA Grapalat" w:hAnsi="GHEA Grapalat"/>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989"/>
      </w:tblGrid>
      <w:tr w:rsidR="000C0961" w:rsidRPr="00B34157" w14:paraId="3FC165FC" w14:textId="77777777" w:rsidTr="000C0961">
        <w:tc>
          <w:tcPr>
            <w:tcW w:w="10989" w:type="dxa"/>
            <w:tcBorders>
              <w:top w:val="nil"/>
              <w:left w:val="nil"/>
              <w:bottom w:val="nil"/>
              <w:right w:val="nil"/>
            </w:tcBorders>
            <w:shd w:val="clear" w:color="auto" w:fill="C6D9F1"/>
          </w:tcPr>
          <w:p w14:paraId="143B3DE0" w14:textId="77777777" w:rsidR="000C0961" w:rsidRPr="005F6BFF" w:rsidRDefault="000C0961" w:rsidP="000C0961">
            <w:pPr>
              <w:spacing w:after="0"/>
              <w:jc w:val="both"/>
              <w:rPr>
                <w:rFonts w:ascii="GHEA Grapalat" w:hAnsi="GHEA Grapalat"/>
                <w:b/>
                <w:i/>
                <w:noProof/>
                <w:color w:val="000000"/>
                <w:sz w:val="24"/>
                <w:szCs w:val="24"/>
                <w:lang w:eastAsia="ru-RU"/>
              </w:rPr>
            </w:pPr>
            <w:r>
              <w:rPr>
                <w:rFonts w:ascii="GHEA Grapalat" w:hAnsi="GHEA Grapalat"/>
                <w:b/>
                <w:i/>
                <w:noProof/>
                <w:color w:val="000000"/>
                <w:sz w:val="24"/>
                <w:szCs w:val="24"/>
                <w:lang w:eastAsia="ru-RU"/>
              </w:rPr>
              <w:t>Ստուգմ</w:t>
            </w:r>
            <w:r w:rsidRPr="005F6BFF">
              <w:rPr>
                <w:rFonts w:ascii="GHEA Grapalat" w:hAnsi="GHEA Grapalat"/>
                <w:b/>
                <w:i/>
                <w:noProof/>
                <w:color w:val="000000"/>
                <w:sz w:val="24"/>
                <w:szCs w:val="24"/>
                <w:lang w:eastAsia="ru-RU"/>
              </w:rPr>
              <w:t>ամբ ընդգրկվող ժամանակահատվածը՝</w:t>
            </w:r>
          </w:p>
        </w:tc>
      </w:tr>
    </w:tbl>
    <w:p w14:paraId="79724371" w14:textId="77777777" w:rsidR="000C0961" w:rsidRDefault="000C0961" w:rsidP="000C0961">
      <w:pPr>
        <w:spacing w:after="120"/>
        <w:ind w:firstLine="284"/>
        <w:jc w:val="both"/>
        <w:rPr>
          <w:rFonts w:ascii="GHEA Grapalat" w:hAnsi="GHEA Grapalat"/>
          <w:sz w:val="24"/>
          <w:szCs w:val="24"/>
          <w:lang w:val="af-ZA"/>
        </w:rPr>
      </w:pPr>
      <w:r>
        <w:rPr>
          <w:rFonts w:ascii="GHEA Grapalat" w:hAnsi="GHEA Grapalat" w:cs="Sylfaen"/>
          <w:sz w:val="24"/>
          <w:szCs w:val="24"/>
          <w:lang w:val="af-ZA"/>
        </w:rPr>
        <w:t xml:space="preserve">      2017</w:t>
      </w:r>
      <w:r w:rsidRPr="00111CD8">
        <w:rPr>
          <w:rFonts w:ascii="GHEA Grapalat" w:hAnsi="GHEA Grapalat" w:cs="Sylfaen"/>
          <w:sz w:val="24"/>
          <w:szCs w:val="24"/>
          <w:lang w:val="af-ZA"/>
        </w:rPr>
        <w:t xml:space="preserve"> </w:t>
      </w:r>
      <w:r w:rsidRPr="00111CD8">
        <w:rPr>
          <w:rFonts w:ascii="GHEA Grapalat" w:hAnsi="GHEA Grapalat" w:cs="Sylfaen"/>
          <w:sz w:val="24"/>
          <w:szCs w:val="24"/>
          <w:lang w:val="hy-AM"/>
        </w:rPr>
        <w:t>թ</w:t>
      </w:r>
      <w:r w:rsidRPr="00111CD8">
        <w:rPr>
          <w:rFonts w:ascii="GHEA Grapalat" w:hAnsi="GHEA Grapalat" w:cs="Sylfaen"/>
          <w:sz w:val="24"/>
          <w:szCs w:val="24"/>
        </w:rPr>
        <w:t>վականի</w:t>
      </w:r>
      <w:r w:rsidRPr="00111CD8">
        <w:rPr>
          <w:rFonts w:ascii="GHEA Grapalat" w:hAnsi="GHEA Grapalat" w:cs="Sylfaen"/>
          <w:sz w:val="24"/>
          <w:szCs w:val="24"/>
          <w:lang w:val="af-ZA"/>
        </w:rPr>
        <w:t xml:space="preserve"> </w:t>
      </w:r>
      <w:r w:rsidRPr="00111CD8">
        <w:rPr>
          <w:rFonts w:ascii="GHEA Grapalat" w:hAnsi="GHEA Grapalat" w:cs="Sylfaen"/>
          <w:sz w:val="24"/>
          <w:szCs w:val="24"/>
        </w:rPr>
        <w:t>օգոստոսի</w:t>
      </w:r>
      <w:r w:rsidRPr="00111CD8">
        <w:rPr>
          <w:rFonts w:ascii="GHEA Grapalat" w:hAnsi="GHEA Grapalat" w:cs="Sylfaen"/>
          <w:sz w:val="24"/>
          <w:szCs w:val="24"/>
          <w:lang w:val="af-ZA"/>
        </w:rPr>
        <w:t xml:space="preserve"> 20-</w:t>
      </w:r>
      <w:r w:rsidRPr="00111CD8">
        <w:rPr>
          <w:rFonts w:ascii="GHEA Grapalat" w:hAnsi="GHEA Grapalat" w:cs="Sylfaen"/>
          <w:sz w:val="24"/>
          <w:szCs w:val="24"/>
          <w:lang w:val="hy-AM"/>
        </w:rPr>
        <w:t>ից</w:t>
      </w:r>
      <w:r w:rsidRPr="00111CD8">
        <w:rPr>
          <w:rFonts w:ascii="GHEA Grapalat" w:hAnsi="GHEA Grapalat" w:cs="Sylfaen"/>
          <w:color w:val="000000"/>
          <w:sz w:val="24"/>
          <w:szCs w:val="24"/>
          <w:lang w:val="af-ZA"/>
        </w:rPr>
        <w:t xml:space="preserve"> </w:t>
      </w:r>
      <w:r w:rsidRPr="00111CD8">
        <w:rPr>
          <w:rFonts w:ascii="GHEA Grapalat" w:hAnsi="GHEA Grapalat" w:cs="Sylfaen"/>
          <w:color w:val="000000"/>
          <w:sz w:val="24"/>
          <w:szCs w:val="24"/>
          <w:lang w:val="hy-AM"/>
        </w:rPr>
        <w:t>մինչև</w:t>
      </w:r>
      <w:r w:rsidRPr="00111CD8">
        <w:rPr>
          <w:rFonts w:ascii="GHEA Grapalat" w:hAnsi="GHEA Grapalat" w:cs="Sylfaen"/>
          <w:color w:val="000000"/>
          <w:sz w:val="24"/>
          <w:szCs w:val="24"/>
          <w:lang w:val="af-ZA"/>
        </w:rPr>
        <w:t xml:space="preserve"> </w:t>
      </w:r>
      <w:r w:rsidRPr="00111CD8">
        <w:rPr>
          <w:rFonts w:ascii="GHEA Grapalat" w:hAnsi="GHEA Grapalat" w:cs="Sylfaen"/>
          <w:color w:val="000000"/>
          <w:sz w:val="24"/>
          <w:szCs w:val="24"/>
          <w:lang w:val="hy-AM"/>
        </w:rPr>
        <w:t>ստուգումն</w:t>
      </w:r>
      <w:r w:rsidRPr="00111CD8">
        <w:rPr>
          <w:rFonts w:ascii="GHEA Grapalat" w:hAnsi="GHEA Grapalat" w:cs="Sylfaen"/>
          <w:color w:val="000000"/>
          <w:sz w:val="24"/>
          <w:szCs w:val="24"/>
          <w:lang w:val="af-ZA"/>
        </w:rPr>
        <w:t xml:space="preserve"> </w:t>
      </w:r>
      <w:r w:rsidRPr="00111CD8">
        <w:rPr>
          <w:rFonts w:ascii="GHEA Grapalat" w:hAnsi="GHEA Grapalat" w:cs="Sylfaen"/>
          <w:color w:val="000000"/>
          <w:sz w:val="24"/>
          <w:szCs w:val="24"/>
          <w:lang w:val="hy-AM"/>
        </w:rPr>
        <w:t>սկսելու</w:t>
      </w:r>
      <w:r w:rsidRPr="00111CD8">
        <w:rPr>
          <w:rFonts w:ascii="GHEA Grapalat" w:hAnsi="GHEA Grapalat" w:cs="Sylfaen"/>
          <w:color w:val="000000"/>
          <w:sz w:val="24"/>
          <w:szCs w:val="24"/>
          <w:lang w:val="af-ZA"/>
        </w:rPr>
        <w:t xml:space="preserve"> </w:t>
      </w:r>
      <w:r w:rsidRPr="00111CD8">
        <w:rPr>
          <w:rFonts w:ascii="GHEA Grapalat" w:hAnsi="GHEA Grapalat" w:cs="Sylfaen"/>
          <w:color w:val="000000"/>
          <w:sz w:val="24"/>
          <w:szCs w:val="24"/>
          <w:lang w:val="hy-AM"/>
        </w:rPr>
        <w:t>օրը</w:t>
      </w:r>
      <w:r>
        <w:rPr>
          <w:rFonts w:ascii="GHEA Grapalat" w:hAnsi="GHEA Grapalat" w:cs="Sylfaen"/>
          <w:color w:val="000000"/>
          <w:sz w:val="24"/>
          <w:szCs w:val="24"/>
          <w:lang w:val="hy-AM"/>
        </w:rPr>
        <w:t>։</w:t>
      </w:r>
    </w:p>
    <w:tbl>
      <w:tblPr>
        <w:tblW w:w="0" w:type="auto"/>
        <w:shd w:val="clear" w:color="auto" w:fill="C6D9F1"/>
        <w:tblLook w:val="04A0" w:firstRow="1" w:lastRow="0" w:firstColumn="1" w:lastColumn="0" w:noHBand="0" w:noVBand="1"/>
      </w:tblPr>
      <w:tblGrid>
        <w:gridCol w:w="10989"/>
      </w:tblGrid>
      <w:tr w:rsidR="000C0961" w:rsidRPr="00B34157" w14:paraId="1B27CB92" w14:textId="77777777" w:rsidTr="000C0961">
        <w:tc>
          <w:tcPr>
            <w:tcW w:w="10989" w:type="dxa"/>
            <w:shd w:val="clear" w:color="auto" w:fill="C6D9F1"/>
          </w:tcPr>
          <w:p w14:paraId="2F925085" w14:textId="77777777" w:rsidR="000C0961" w:rsidRPr="005F6BFF" w:rsidRDefault="000C0961" w:rsidP="000C0961">
            <w:pPr>
              <w:spacing w:after="0"/>
              <w:rPr>
                <w:rFonts w:ascii="GHEA Grapalat" w:hAnsi="GHEA Grapalat"/>
                <w:b/>
                <w:i/>
                <w:noProof/>
                <w:color w:val="000000"/>
                <w:sz w:val="24"/>
                <w:szCs w:val="24"/>
                <w:lang w:val="af-ZA" w:eastAsia="ru-RU"/>
              </w:rPr>
            </w:pPr>
            <w:r>
              <w:rPr>
                <w:rFonts w:ascii="GHEA Grapalat" w:hAnsi="GHEA Grapalat"/>
                <w:b/>
                <w:i/>
                <w:noProof/>
                <w:color w:val="000000"/>
                <w:sz w:val="24"/>
                <w:szCs w:val="24"/>
                <w:lang w:val="af-ZA" w:eastAsia="ru-RU"/>
              </w:rPr>
              <w:t>Ստուգման</w:t>
            </w:r>
            <w:r w:rsidRPr="005F6BFF">
              <w:rPr>
                <w:rFonts w:ascii="GHEA Grapalat" w:hAnsi="GHEA Grapalat"/>
                <w:b/>
                <w:i/>
                <w:noProof/>
                <w:color w:val="000000"/>
                <w:sz w:val="24"/>
                <w:szCs w:val="24"/>
                <w:lang w:val="af-ZA" w:eastAsia="ru-RU"/>
              </w:rPr>
              <w:t xml:space="preserve"> արդյունքները՝ </w:t>
            </w:r>
          </w:p>
        </w:tc>
      </w:tr>
    </w:tbl>
    <w:p w14:paraId="60B95DEE" w14:textId="1A5DFDD6" w:rsidR="000C0961" w:rsidRDefault="000C0961" w:rsidP="00531AC0">
      <w:pPr>
        <w:ind w:firstLine="567"/>
        <w:jc w:val="both"/>
        <w:rPr>
          <w:rFonts w:ascii="GHEA Grapalat" w:hAnsi="GHEA Grapalat" w:cs="Sylfaen"/>
          <w:b/>
          <w:sz w:val="24"/>
          <w:szCs w:val="24"/>
          <w:lang w:val="hy-AM"/>
        </w:rPr>
      </w:pPr>
      <w:r w:rsidRPr="0007183E">
        <w:rPr>
          <w:rFonts w:ascii="GHEA Grapalat" w:hAnsi="GHEA Grapalat"/>
          <w:b/>
          <w:sz w:val="24"/>
          <w:szCs w:val="24"/>
          <w:lang w:val="hy-AM"/>
        </w:rPr>
        <w:t>Հաստատությունների</w:t>
      </w:r>
      <w:r w:rsidRPr="0007183E">
        <w:rPr>
          <w:rFonts w:ascii="GHEA Grapalat" w:hAnsi="GHEA Grapalat"/>
          <w:b/>
          <w:sz w:val="24"/>
          <w:szCs w:val="24"/>
          <w:lang w:val="af-ZA"/>
        </w:rPr>
        <w:t xml:space="preserve"> կրթական գործունեության ստուգման արդյունքում արձանագրվել են հետևյալ </w:t>
      </w:r>
      <w:r w:rsidRPr="0007183E">
        <w:rPr>
          <w:rFonts w:ascii="GHEA Grapalat" w:hAnsi="GHEA Grapalat"/>
          <w:b/>
          <w:sz w:val="24"/>
          <w:szCs w:val="24"/>
          <w:lang w:val="hy-AM"/>
        </w:rPr>
        <w:t>բնույթ</w:t>
      </w:r>
      <w:r>
        <w:rPr>
          <w:rFonts w:ascii="GHEA Grapalat" w:hAnsi="GHEA Grapalat"/>
          <w:b/>
          <w:sz w:val="24"/>
          <w:szCs w:val="24"/>
          <w:lang w:val="hy-AM"/>
        </w:rPr>
        <w:t>ների</w:t>
      </w:r>
      <w:r w:rsidRPr="0007183E">
        <w:rPr>
          <w:rFonts w:ascii="GHEA Grapalat" w:hAnsi="GHEA Grapalat"/>
          <w:b/>
          <w:sz w:val="24"/>
          <w:szCs w:val="24"/>
          <w:lang w:val="af-ZA"/>
        </w:rPr>
        <w:t xml:space="preserve"> </w:t>
      </w:r>
      <w:r w:rsidRPr="0007183E">
        <w:rPr>
          <w:rFonts w:ascii="GHEA Grapalat" w:hAnsi="GHEA Grapalat"/>
          <w:b/>
          <w:sz w:val="24"/>
          <w:szCs w:val="24"/>
          <w:lang w:val="hy-AM"/>
        </w:rPr>
        <w:t>խախտումներ</w:t>
      </w:r>
      <w:r w:rsidRPr="0007183E">
        <w:rPr>
          <w:rFonts w:ascii="GHEA Grapalat" w:hAnsi="GHEA Grapalat"/>
          <w:b/>
          <w:sz w:val="24"/>
          <w:szCs w:val="24"/>
          <w:lang w:val="af-ZA"/>
        </w:rPr>
        <w:t xml:space="preserve">. </w:t>
      </w:r>
      <w:r w:rsidRPr="0007183E">
        <w:rPr>
          <w:rFonts w:ascii="GHEA Grapalat" w:hAnsi="GHEA Grapalat" w:cs="Sylfaen"/>
          <w:b/>
          <w:sz w:val="24"/>
          <w:szCs w:val="24"/>
          <w:lang w:val="af-ZA"/>
        </w:rPr>
        <w:t xml:space="preserve"> </w:t>
      </w:r>
    </w:p>
    <w:p w14:paraId="42554EA6" w14:textId="77777777" w:rsidR="00464BC2" w:rsidRPr="00531AC0" w:rsidRDefault="00464BC2" w:rsidP="00531AC0">
      <w:pPr>
        <w:tabs>
          <w:tab w:val="left" w:pos="851"/>
        </w:tabs>
        <w:spacing w:after="0"/>
        <w:ind w:firstLine="567"/>
        <w:jc w:val="both"/>
        <w:rPr>
          <w:rFonts w:ascii="GHEA Grapalat" w:eastAsiaTheme="minorEastAsia" w:hAnsi="GHEA Grapalat" w:cstheme="minorBidi"/>
          <w:b/>
          <w:bCs/>
          <w:sz w:val="24"/>
          <w:szCs w:val="24"/>
          <w:lang w:val="af-ZA" w:eastAsia="ru-RU"/>
        </w:rPr>
      </w:pPr>
      <w:r w:rsidRPr="00531AC0">
        <w:rPr>
          <w:rFonts w:ascii="GHEA Grapalat" w:eastAsiaTheme="minorEastAsia" w:hAnsi="GHEA Grapalat" w:cstheme="minorBidi"/>
          <w:b/>
          <w:bCs/>
          <w:sz w:val="24"/>
          <w:szCs w:val="24"/>
          <w:lang w:val="hy-AM" w:eastAsia="ru-RU"/>
        </w:rPr>
        <w:lastRenderedPageBreak/>
        <w:t>Դպրոցի</w:t>
      </w:r>
      <w:r w:rsidRPr="00531AC0">
        <w:rPr>
          <w:rFonts w:ascii="GHEA Grapalat" w:eastAsiaTheme="minorEastAsia" w:hAnsi="GHEA Grapalat" w:cstheme="minorBidi"/>
          <w:b/>
          <w:bCs/>
          <w:sz w:val="24"/>
          <w:szCs w:val="24"/>
          <w:lang w:val="af-ZA" w:eastAsia="ru-RU"/>
        </w:rPr>
        <w:t xml:space="preserve"> </w:t>
      </w:r>
      <w:r w:rsidRPr="00531AC0">
        <w:rPr>
          <w:rFonts w:ascii="GHEA Grapalat" w:eastAsiaTheme="minorEastAsia" w:hAnsi="GHEA Grapalat" w:cstheme="minorBidi"/>
          <w:b/>
          <w:bCs/>
          <w:sz w:val="24"/>
          <w:szCs w:val="24"/>
          <w:lang w:val="hy-AM" w:eastAsia="ru-RU"/>
        </w:rPr>
        <w:t>կառավարման խորհուրդը</w:t>
      </w:r>
      <w:r w:rsidRPr="00531AC0">
        <w:rPr>
          <w:rFonts w:ascii="GHEA Grapalat" w:eastAsiaTheme="minorEastAsia" w:hAnsi="GHEA Grapalat" w:cstheme="minorBidi"/>
          <w:b/>
          <w:bCs/>
          <w:sz w:val="24"/>
          <w:szCs w:val="24"/>
          <w:lang w:val="af-ZA" w:eastAsia="ru-RU"/>
        </w:rPr>
        <w:t>՝</w:t>
      </w:r>
    </w:p>
    <w:p w14:paraId="5DB71251" w14:textId="77777777" w:rsidR="00464BC2" w:rsidRPr="00464BC2" w:rsidRDefault="00464BC2" w:rsidP="00531AC0">
      <w:pPr>
        <w:pStyle w:val="ListParagraph"/>
        <w:numPr>
          <w:ilvl w:val="0"/>
          <w:numId w:val="8"/>
        </w:numPr>
        <w:tabs>
          <w:tab w:val="left" w:pos="851"/>
          <w:tab w:val="left" w:pos="1080"/>
        </w:tabs>
        <w:ind w:left="0" w:firstLine="567"/>
        <w:jc w:val="both"/>
        <w:rPr>
          <w:rFonts w:ascii="GHEA Grapalat" w:eastAsiaTheme="minorEastAsia" w:hAnsi="GHEA Grapalat" w:cstheme="minorBidi"/>
          <w:b/>
          <w:sz w:val="20"/>
          <w:szCs w:val="20"/>
          <w:lang w:val="af-ZA"/>
        </w:rPr>
      </w:pPr>
      <w:r>
        <w:rPr>
          <w:rFonts w:ascii="GHEA Grapalat" w:eastAsiaTheme="minorEastAsia" w:hAnsi="GHEA Grapalat" w:cs="Sylfaen"/>
          <w:lang w:val="hy-AM"/>
        </w:rPr>
        <w:t>չ</w:t>
      </w:r>
      <w:r w:rsidRPr="00464BC2">
        <w:rPr>
          <w:rFonts w:ascii="GHEA Grapalat" w:eastAsiaTheme="minorEastAsia" w:hAnsi="GHEA Grapalat" w:cs="Sylfaen"/>
          <w:lang w:val="hy-AM"/>
        </w:rPr>
        <w:t>ի</w:t>
      </w:r>
      <w:r w:rsidRPr="00464BC2">
        <w:rPr>
          <w:rFonts w:ascii="GHEA Grapalat" w:eastAsiaTheme="minorEastAsia" w:hAnsi="GHEA Grapalat" w:cs="Sylfaen"/>
          <w:lang w:val="af-ZA"/>
        </w:rPr>
        <w:t xml:space="preserve"> </w:t>
      </w:r>
      <w:r w:rsidRPr="00464BC2">
        <w:rPr>
          <w:rFonts w:ascii="GHEA Grapalat" w:eastAsiaTheme="minorEastAsia" w:hAnsi="GHEA Grapalat" w:cs="Sylfaen"/>
          <w:lang w:val="hy-AM"/>
        </w:rPr>
        <w:t>իրականացրել</w:t>
      </w:r>
      <w:r w:rsidRPr="00464BC2">
        <w:rPr>
          <w:rFonts w:ascii="GHEA Grapalat" w:eastAsiaTheme="minorEastAsia" w:hAnsi="GHEA Grapalat" w:cs="Sylfaen"/>
          <w:lang w:val="af-ZA"/>
        </w:rPr>
        <w:t xml:space="preserve"> </w:t>
      </w:r>
      <w:r w:rsidRPr="00464BC2">
        <w:rPr>
          <w:rFonts w:ascii="GHEA Grapalat" w:eastAsiaTheme="minorEastAsia" w:hAnsi="GHEA Grapalat" w:cs="Sylfaen"/>
          <w:lang w:val="hy-AM"/>
        </w:rPr>
        <w:t>վերահսկողություն</w:t>
      </w:r>
      <w:r w:rsidRPr="00464BC2">
        <w:rPr>
          <w:rFonts w:ascii="GHEA Grapalat" w:eastAsiaTheme="minorEastAsia" w:hAnsi="GHEA Grapalat" w:cs="Sylfaen"/>
          <w:lang w:val="af-ZA"/>
        </w:rPr>
        <w:t xml:space="preserve"> </w:t>
      </w:r>
      <w:r w:rsidRPr="00464BC2">
        <w:rPr>
          <w:rFonts w:ascii="GHEA Grapalat" w:eastAsiaTheme="minorEastAsia" w:hAnsi="GHEA Grapalat" w:cs="Sylfaen"/>
          <w:lang w:val="hy-AM"/>
        </w:rPr>
        <w:t>ուսումնական</w:t>
      </w:r>
      <w:r w:rsidRPr="00464BC2">
        <w:rPr>
          <w:rFonts w:ascii="GHEA Grapalat" w:eastAsiaTheme="minorEastAsia" w:hAnsi="GHEA Grapalat" w:cs="Sylfaen"/>
          <w:lang w:val="af-ZA"/>
        </w:rPr>
        <w:t xml:space="preserve"> </w:t>
      </w:r>
      <w:r w:rsidRPr="00464BC2">
        <w:rPr>
          <w:rFonts w:ascii="GHEA Grapalat" w:eastAsiaTheme="minorEastAsia" w:hAnsi="GHEA Grapalat" w:cs="Sylfaen"/>
          <w:lang w:val="hy-AM"/>
        </w:rPr>
        <w:t>հաստատության</w:t>
      </w:r>
      <w:r w:rsidRPr="00464BC2">
        <w:rPr>
          <w:rFonts w:ascii="GHEA Grapalat" w:eastAsiaTheme="minorEastAsia" w:hAnsi="GHEA Grapalat" w:cs="Sylfaen"/>
          <w:lang w:val="af-ZA"/>
        </w:rPr>
        <w:t xml:space="preserve"> </w:t>
      </w:r>
      <w:r w:rsidRPr="00464BC2">
        <w:rPr>
          <w:rFonts w:ascii="GHEA Grapalat" w:eastAsiaTheme="minorEastAsia" w:hAnsi="GHEA Grapalat" w:cs="Sylfaen"/>
          <w:lang w:val="hy-AM"/>
        </w:rPr>
        <w:t>զարգացման</w:t>
      </w:r>
      <w:r w:rsidRPr="00464BC2">
        <w:rPr>
          <w:rFonts w:ascii="GHEA Grapalat" w:eastAsiaTheme="minorEastAsia" w:hAnsi="GHEA Grapalat" w:cs="Sylfaen"/>
          <w:lang w:val="af-ZA"/>
        </w:rPr>
        <w:t xml:space="preserve"> </w:t>
      </w:r>
      <w:r w:rsidRPr="00464BC2">
        <w:rPr>
          <w:rFonts w:ascii="GHEA Grapalat" w:eastAsiaTheme="minorEastAsia" w:hAnsi="GHEA Grapalat" w:cs="Sylfaen"/>
          <w:lang w:val="hy-AM"/>
        </w:rPr>
        <w:t>ծրագրի</w:t>
      </w:r>
      <w:r w:rsidRPr="00464BC2">
        <w:rPr>
          <w:rFonts w:ascii="GHEA Grapalat" w:eastAsiaTheme="minorEastAsia" w:hAnsi="GHEA Grapalat" w:cs="Sylfaen"/>
          <w:lang w:val="af-ZA"/>
        </w:rPr>
        <w:t xml:space="preserve"> </w:t>
      </w:r>
      <w:r w:rsidRPr="00464BC2">
        <w:rPr>
          <w:rFonts w:ascii="GHEA Grapalat" w:eastAsiaTheme="minorEastAsia" w:hAnsi="GHEA Grapalat" w:cs="Sylfaen"/>
          <w:lang w:val="hy-AM"/>
        </w:rPr>
        <w:t>կատարման</w:t>
      </w:r>
      <w:r w:rsidRPr="00464BC2">
        <w:rPr>
          <w:rFonts w:ascii="GHEA Grapalat" w:eastAsiaTheme="minorEastAsia" w:hAnsi="GHEA Grapalat" w:cs="Sylfaen"/>
          <w:lang w:val="af-ZA"/>
        </w:rPr>
        <w:t xml:space="preserve"> </w:t>
      </w:r>
      <w:r w:rsidRPr="00464BC2">
        <w:rPr>
          <w:rFonts w:ascii="GHEA Grapalat" w:eastAsiaTheme="minorEastAsia" w:hAnsi="GHEA Grapalat" w:cs="Sylfaen"/>
          <w:lang w:val="hy-AM"/>
        </w:rPr>
        <w:t>և</w:t>
      </w:r>
      <w:r w:rsidRPr="00464BC2">
        <w:rPr>
          <w:rFonts w:ascii="GHEA Grapalat" w:eastAsiaTheme="minorEastAsia" w:hAnsi="GHEA Grapalat" w:cs="Sylfaen"/>
          <w:lang w:val="af-ZA"/>
        </w:rPr>
        <w:t xml:space="preserve"> </w:t>
      </w:r>
      <w:r w:rsidRPr="00464BC2">
        <w:rPr>
          <w:rFonts w:ascii="GHEA Grapalat" w:eastAsiaTheme="minorEastAsia" w:hAnsi="GHEA Grapalat" w:cs="Sylfaen"/>
          <w:lang w:val="hy-AM"/>
        </w:rPr>
        <w:t>տնօրենի</w:t>
      </w:r>
      <w:r w:rsidRPr="00464BC2">
        <w:rPr>
          <w:rFonts w:ascii="GHEA Grapalat" w:eastAsiaTheme="minorEastAsia" w:hAnsi="GHEA Grapalat" w:cs="Sylfaen"/>
          <w:lang w:val="af-ZA"/>
        </w:rPr>
        <w:t xml:space="preserve"> </w:t>
      </w:r>
      <w:r w:rsidRPr="00464BC2">
        <w:rPr>
          <w:rFonts w:ascii="GHEA Grapalat" w:eastAsiaTheme="minorEastAsia" w:hAnsi="GHEA Grapalat" w:cs="Sylfaen"/>
          <w:lang w:val="hy-AM"/>
        </w:rPr>
        <w:t>ընթացիկ</w:t>
      </w:r>
      <w:r w:rsidRPr="00464BC2">
        <w:rPr>
          <w:rFonts w:ascii="GHEA Grapalat" w:eastAsiaTheme="minorEastAsia" w:hAnsi="GHEA Grapalat" w:cs="Sylfaen"/>
          <w:lang w:val="af-ZA"/>
        </w:rPr>
        <w:t xml:space="preserve"> </w:t>
      </w:r>
      <w:r w:rsidRPr="00464BC2">
        <w:rPr>
          <w:rFonts w:ascii="GHEA Grapalat" w:eastAsiaTheme="minorEastAsia" w:hAnsi="GHEA Grapalat" w:cs="Sylfaen"/>
          <w:lang w:val="hy-AM"/>
        </w:rPr>
        <w:t>գործունեության</w:t>
      </w:r>
      <w:r w:rsidRPr="00464BC2">
        <w:rPr>
          <w:rFonts w:ascii="GHEA Grapalat" w:eastAsiaTheme="minorEastAsia" w:hAnsi="GHEA Grapalat" w:cs="Sylfaen"/>
          <w:lang w:val="af-ZA"/>
        </w:rPr>
        <w:t xml:space="preserve"> </w:t>
      </w:r>
      <w:r w:rsidRPr="00464BC2">
        <w:rPr>
          <w:rFonts w:ascii="GHEA Grapalat" w:eastAsiaTheme="minorEastAsia" w:hAnsi="GHEA Grapalat" w:cs="Sylfaen"/>
          <w:lang w:val="hy-AM"/>
        </w:rPr>
        <w:t>նկատմամբ</w:t>
      </w:r>
      <w:r w:rsidRPr="00464BC2">
        <w:rPr>
          <w:rFonts w:ascii="GHEA Grapalat" w:eastAsiaTheme="minorEastAsia" w:hAnsi="GHEA Grapalat" w:cs="Sylfaen"/>
          <w:lang w:val="af-ZA"/>
        </w:rPr>
        <w:t>`</w:t>
      </w:r>
      <w:r>
        <w:rPr>
          <w:rFonts w:ascii="GHEA Grapalat" w:eastAsiaTheme="minorEastAsia" w:hAnsi="GHEA Grapalat" w:cs="Sylfaen"/>
          <w:lang w:val="hy-AM"/>
        </w:rPr>
        <w:t xml:space="preserve"> </w:t>
      </w:r>
      <w:r w:rsidRPr="00464BC2">
        <w:rPr>
          <w:rFonts w:ascii="GHEA Grapalat" w:eastAsiaTheme="minorEastAsia" w:hAnsi="GHEA Grapalat" w:cs="Sylfaen"/>
          <w:b/>
          <w:sz w:val="20"/>
          <w:szCs w:val="20"/>
          <w:lang w:val="hy-AM"/>
        </w:rPr>
        <w:t xml:space="preserve">ՀՀ Շիրակի մարզի </w:t>
      </w:r>
      <w:r w:rsidRPr="00464BC2">
        <w:rPr>
          <w:rFonts w:ascii="GHEA Grapalat" w:eastAsiaTheme="minorEastAsia" w:hAnsi="GHEA Grapalat" w:cstheme="minorBidi"/>
          <w:b/>
          <w:sz w:val="20"/>
          <w:szCs w:val="20"/>
          <w:lang w:val="hy-AM"/>
        </w:rPr>
        <w:t xml:space="preserve">Գյումրու հ. 37 ա/դ, </w:t>
      </w:r>
      <w:r w:rsidRPr="00464BC2">
        <w:rPr>
          <w:rFonts w:ascii="GHEA Grapalat" w:eastAsiaTheme="minorEastAsia" w:hAnsi="GHEA Grapalat" w:cstheme="minorBidi"/>
          <w:b/>
          <w:sz w:val="20"/>
          <w:szCs w:val="20"/>
          <w:lang w:val="fr-FR"/>
        </w:rPr>
        <w:t>Ամասիայի մ/դ:</w:t>
      </w:r>
    </w:p>
    <w:p w14:paraId="5346895D" w14:textId="77777777" w:rsidR="00464BC2" w:rsidRPr="00464BC2" w:rsidRDefault="00464BC2" w:rsidP="00531AC0">
      <w:pPr>
        <w:pStyle w:val="ListParagraph"/>
        <w:numPr>
          <w:ilvl w:val="0"/>
          <w:numId w:val="8"/>
        </w:numPr>
        <w:tabs>
          <w:tab w:val="left" w:pos="851"/>
          <w:tab w:val="left" w:pos="1080"/>
        </w:tabs>
        <w:ind w:left="0" w:firstLine="567"/>
        <w:jc w:val="both"/>
        <w:rPr>
          <w:rFonts w:ascii="GHEA Grapalat" w:eastAsiaTheme="minorEastAsia" w:hAnsi="GHEA Grapalat" w:cstheme="minorBidi"/>
          <w:b/>
          <w:sz w:val="20"/>
          <w:szCs w:val="20"/>
          <w:lang w:val="af-ZA"/>
        </w:rPr>
      </w:pPr>
      <w:r w:rsidRPr="00464BC2">
        <w:rPr>
          <w:rFonts w:ascii="GHEA Grapalat" w:hAnsi="GHEA Grapalat"/>
          <w:color w:val="000000"/>
          <w:lang w:val="hy-AM"/>
        </w:rPr>
        <w:t xml:space="preserve"> առաջին նիստը</w:t>
      </w:r>
      <w:r w:rsidRPr="00464BC2">
        <w:rPr>
          <w:rFonts w:ascii="GHEA Grapalat" w:hAnsi="GHEA Grapalat"/>
          <w:color w:val="000000"/>
          <w:lang w:val="af-ZA"/>
        </w:rPr>
        <w:t xml:space="preserve"> </w:t>
      </w:r>
      <w:r>
        <w:rPr>
          <w:rFonts w:ascii="GHEA Grapalat" w:hAnsi="GHEA Grapalat"/>
          <w:color w:val="000000"/>
          <w:lang w:val="hy-AM"/>
        </w:rPr>
        <w:t>գումար</w:t>
      </w:r>
      <w:r w:rsidRPr="00464BC2">
        <w:rPr>
          <w:rFonts w:ascii="GHEA Grapalat" w:hAnsi="GHEA Grapalat"/>
          <w:color w:val="000000"/>
          <w:lang w:val="hy-AM"/>
        </w:rPr>
        <w:t>ել</w:t>
      </w:r>
      <w:r w:rsidRPr="00464BC2">
        <w:rPr>
          <w:rFonts w:ascii="GHEA Grapalat" w:hAnsi="GHEA Grapalat"/>
          <w:color w:val="000000"/>
          <w:lang w:val="af-ZA"/>
        </w:rPr>
        <w:t xml:space="preserve"> </w:t>
      </w:r>
      <w:r w:rsidRPr="00464BC2">
        <w:rPr>
          <w:rFonts w:ascii="GHEA Grapalat" w:hAnsi="GHEA Grapalat"/>
          <w:color w:val="000000"/>
          <w:lang w:val="hy-AM"/>
        </w:rPr>
        <w:t>է</w:t>
      </w:r>
      <w:r w:rsidRPr="00464BC2">
        <w:rPr>
          <w:rFonts w:ascii="GHEA Grapalat" w:hAnsi="GHEA Grapalat"/>
          <w:color w:val="000000"/>
          <w:lang w:val="af-ZA"/>
        </w:rPr>
        <w:t xml:space="preserve"> </w:t>
      </w:r>
      <w:r w:rsidRPr="00464BC2">
        <w:rPr>
          <w:rFonts w:ascii="GHEA Grapalat" w:hAnsi="GHEA Grapalat"/>
          <w:color w:val="000000"/>
          <w:lang w:val="hy-AM"/>
        </w:rPr>
        <w:t>սահմանված</w:t>
      </w:r>
      <w:r w:rsidRPr="00464BC2">
        <w:rPr>
          <w:rFonts w:ascii="GHEA Grapalat" w:hAnsi="GHEA Grapalat"/>
          <w:color w:val="000000"/>
          <w:lang w:val="af-ZA"/>
        </w:rPr>
        <w:t xml:space="preserve"> </w:t>
      </w:r>
      <w:r w:rsidRPr="00464BC2">
        <w:rPr>
          <w:rFonts w:ascii="GHEA Grapalat" w:hAnsi="GHEA Grapalat"/>
          <w:color w:val="000000"/>
          <w:lang w:val="hy-AM"/>
        </w:rPr>
        <w:t>ժամկետից</w:t>
      </w:r>
      <w:r w:rsidRPr="00464BC2">
        <w:rPr>
          <w:rFonts w:ascii="GHEA Grapalat" w:hAnsi="GHEA Grapalat"/>
          <w:color w:val="000000"/>
          <w:lang w:val="af-ZA"/>
        </w:rPr>
        <w:t xml:space="preserve"> </w:t>
      </w:r>
      <w:r w:rsidRPr="00464BC2">
        <w:rPr>
          <w:rFonts w:ascii="GHEA Grapalat" w:hAnsi="GHEA Grapalat"/>
          <w:color w:val="000000"/>
          <w:lang w:val="hy-AM"/>
        </w:rPr>
        <w:t xml:space="preserve">ուշ՝ </w:t>
      </w:r>
      <w:r w:rsidRPr="00464BC2">
        <w:rPr>
          <w:rFonts w:ascii="GHEA Grapalat" w:hAnsi="GHEA Grapalat"/>
          <w:b/>
          <w:color w:val="000000"/>
          <w:sz w:val="20"/>
          <w:szCs w:val="20"/>
          <w:lang w:val="hy-AM"/>
        </w:rPr>
        <w:t>ՀՀ Շիրակի մարզի</w:t>
      </w:r>
      <w:r>
        <w:rPr>
          <w:rFonts w:ascii="GHEA Grapalat" w:hAnsi="GHEA Grapalat"/>
          <w:color w:val="000000"/>
          <w:lang w:val="hy-AM"/>
        </w:rPr>
        <w:t xml:space="preserve"> </w:t>
      </w:r>
      <w:r w:rsidRPr="00464BC2">
        <w:rPr>
          <w:rFonts w:ascii="GHEA Grapalat" w:hAnsi="GHEA Grapalat"/>
          <w:b/>
          <w:sz w:val="20"/>
          <w:szCs w:val="20"/>
          <w:lang w:val="fr-FR"/>
        </w:rPr>
        <w:t>Սառնաղբյուրի մ/դ</w:t>
      </w:r>
      <w:r w:rsidRPr="00464BC2">
        <w:rPr>
          <w:rFonts w:ascii="GHEA Grapalat" w:hAnsi="GHEA Grapalat"/>
          <w:b/>
          <w:sz w:val="20"/>
          <w:szCs w:val="20"/>
          <w:lang w:val="af-ZA"/>
        </w:rPr>
        <w:t>:</w:t>
      </w:r>
    </w:p>
    <w:p w14:paraId="541089C1" w14:textId="77777777" w:rsidR="00464BC2" w:rsidRPr="00464BC2" w:rsidRDefault="00464BC2" w:rsidP="00531AC0">
      <w:pPr>
        <w:pStyle w:val="ListParagraph"/>
        <w:numPr>
          <w:ilvl w:val="0"/>
          <w:numId w:val="8"/>
        </w:numPr>
        <w:tabs>
          <w:tab w:val="left" w:pos="851"/>
          <w:tab w:val="left" w:pos="1080"/>
        </w:tabs>
        <w:ind w:left="0" w:firstLine="567"/>
        <w:jc w:val="both"/>
        <w:rPr>
          <w:rFonts w:ascii="GHEA Grapalat" w:eastAsiaTheme="minorEastAsia" w:hAnsi="GHEA Grapalat" w:cstheme="minorBidi"/>
          <w:b/>
          <w:sz w:val="20"/>
          <w:szCs w:val="20"/>
          <w:lang w:val="af-ZA"/>
        </w:rPr>
      </w:pPr>
      <w:r w:rsidRPr="00464BC2">
        <w:rPr>
          <w:rFonts w:ascii="GHEA Grapalat" w:hAnsi="GHEA Grapalat"/>
          <w:b/>
          <w:lang w:val="hy-AM"/>
        </w:rPr>
        <w:t>չ</w:t>
      </w:r>
      <w:r w:rsidRPr="00464BC2">
        <w:rPr>
          <w:rFonts w:ascii="GHEA Grapalat" w:eastAsiaTheme="minorEastAsia" w:hAnsi="GHEA Grapalat" w:cs="GHEA Grapalat"/>
          <w:lang w:val="hy-AM"/>
        </w:rPr>
        <w:t>ի քննարկել ներքին</w:t>
      </w:r>
      <w:r w:rsidRPr="00464BC2">
        <w:rPr>
          <w:rFonts w:ascii="GHEA Grapalat" w:eastAsiaTheme="minorEastAsia" w:hAnsi="GHEA Grapalat" w:cs="GHEA Grapalat"/>
          <w:lang w:val="fr-FR"/>
        </w:rPr>
        <w:t xml:space="preserve">և արտաքին </w:t>
      </w:r>
      <w:r w:rsidRPr="00464BC2">
        <w:rPr>
          <w:rFonts w:ascii="GHEA Grapalat" w:eastAsiaTheme="minorEastAsia" w:hAnsi="GHEA Grapalat" w:cs="GHEA Grapalat"/>
          <w:lang w:val="hy-AM"/>
        </w:rPr>
        <w:t xml:space="preserve">գնահատմանարդյունքները` </w:t>
      </w:r>
      <w:r w:rsidRPr="00464BC2">
        <w:rPr>
          <w:rFonts w:ascii="GHEA Grapalat" w:eastAsiaTheme="minorEastAsia" w:hAnsi="GHEA Grapalat" w:cs="GHEA Grapalat"/>
          <w:b/>
          <w:sz w:val="20"/>
          <w:szCs w:val="20"/>
          <w:lang w:val="hy-AM"/>
        </w:rPr>
        <w:t>ՀՀ Արմավիրի մարզի</w:t>
      </w:r>
      <w:r>
        <w:rPr>
          <w:rFonts w:ascii="GHEA Grapalat" w:eastAsiaTheme="minorEastAsia" w:hAnsi="GHEA Grapalat" w:cs="GHEA Grapalat"/>
          <w:lang w:val="hy-AM"/>
        </w:rPr>
        <w:t xml:space="preserve"> </w:t>
      </w:r>
      <w:r w:rsidRPr="00464BC2">
        <w:rPr>
          <w:rFonts w:ascii="GHEA Grapalat" w:eastAsiaTheme="minorEastAsia" w:hAnsi="GHEA Grapalat" w:cstheme="minorBidi"/>
          <w:b/>
          <w:sz w:val="20"/>
          <w:szCs w:val="20"/>
          <w:lang w:val="fr-FR"/>
        </w:rPr>
        <w:t>Մուսալեռի մ/դ</w:t>
      </w:r>
      <w:r w:rsidRPr="00464BC2">
        <w:rPr>
          <w:rFonts w:ascii="GHEA Grapalat" w:eastAsiaTheme="minorEastAsia" w:hAnsi="GHEA Grapalat" w:cstheme="minorBidi"/>
          <w:b/>
          <w:sz w:val="20"/>
          <w:szCs w:val="20"/>
          <w:lang w:val="af-ZA"/>
        </w:rPr>
        <w:t>:</w:t>
      </w:r>
    </w:p>
    <w:p w14:paraId="19818A35" w14:textId="77777777" w:rsidR="00464BC2" w:rsidRPr="00464BC2" w:rsidRDefault="00464BC2" w:rsidP="00531AC0">
      <w:pPr>
        <w:pStyle w:val="ListParagraph"/>
        <w:numPr>
          <w:ilvl w:val="0"/>
          <w:numId w:val="8"/>
        </w:numPr>
        <w:tabs>
          <w:tab w:val="left" w:pos="851"/>
          <w:tab w:val="left" w:pos="1080"/>
        </w:tabs>
        <w:ind w:left="0" w:firstLine="567"/>
        <w:jc w:val="both"/>
        <w:rPr>
          <w:rFonts w:ascii="GHEA Grapalat" w:eastAsiaTheme="minorEastAsia" w:hAnsi="GHEA Grapalat" w:cstheme="minorBidi"/>
          <w:b/>
          <w:sz w:val="20"/>
          <w:szCs w:val="20"/>
          <w:lang w:val="af-ZA"/>
        </w:rPr>
      </w:pPr>
      <w:r w:rsidRPr="00464BC2">
        <w:rPr>
          <w:rFonts w:ascii="GHEA Grapalat" w:eastAsiaTheme="minorEastAsia" w:hAnsi="GHEA Grapalat" w:cstheme="minorBidi"/>
          <w:lang w:val="hy-AM"/>
        </w:rPr>
        <w:t xml:space="preserve">չի հաստատել իր աշխատակարգը, նիստերի գումարման ժամանակացույցը` </w:t>
      </w:r>
      <w:r w:rsidRPr="00464BC2">
        <w:rPr>
          <w:rFonts w:ascii="GHEA Grapalat" w:eastAsiaTheme="minorEastAsia" w:hAnsi="GHEA Grapalat" w:cstheme="minorBidi"/>
          <w:b/>
          <w:sz w:val="20"/>
          <w:szCs w:val="20"/>
          <w:lang w:val="hy-AM"/>
        </w:rPr>
        <w:t>ՀՀ Շիրակի մարզի Գյումրու հ. 37 ա/դ</w:t>
      </w:r>
      <w:r w:rsidRPr="00464BC2">
        <w:rPr>
          <w:rFonts w:ascii="GHEA Grapalat" w:eastAsiaTheme="minorEastAsia" w:hAnsi="GHEA Grapalat" w:cstheme="minorBidi"/>
          <w:b/>
          <w:sz w:val="20"/>
          <w:szCs w:val="20"/>
          <w:lang w:val="af-ZA"/>
        </w:rPr>
        <w:t>:</w:t>
      </w:r>
    </w:p>
    <w:p w14:paraId="199FC59C" w14:textId="77777777" w:rsidR="00464BC2" w:rsidRPr="00464BC2" w:rsidRDefault="00A91BCA" w:rsidP="00531AC0">
      <w:pPr>
        <w:pStyle w:val="ListParagraph"/>
        <w:numPr>
          <w:ilvl w:val="0"/>
          <w:numId w:val="8"/>
        </w:numPr>
        <w:tabs>
          <w:tab w:val="left" w:pos="851"/>
          <w:tab w:val="left" w:pos="1080"/>
        </w:tabs>
        <w:ind w:left="0" w:right="-143" w:firstLine="567"/>
        <w:jc w:val="both"/>
        <w:rPr>
          <w:rFonts w:ascii="GHEA Grapalat" w:eastAsiaTheme="minorEastAsia" w:hAnsi="GHEA Grapalat" w:cstheme="minorBidi"/>
          <w:lang w:val="fr-FR"/>
        </w:rPr>
      </w:pPr>
      <w:r>
        <w:rPr>
          <w:rFonts w:ascii="GHEA Grapalat" w:eastAsiaTheme="minorEastAsia" w:hAnsi="GHEA Grapalat" w:cs="Sylfaen"/>
          <w:lang w:val="hy-AM"/>
        </w:rPr>
        <w:t>տ</w:t>
      </w:r>
      <w:r w:rsidR="00464BC2" w:rsidRPr="00464BC2">
        <w:rPr>
          <w:rFonts w:ascii="GHEA Grapalat" w:eastAsiaTheme="minorEastAsia" w:hAnsi="GHEA Grapalat" w:cs="Sylfaen"/>
          <w:lang w:val="hy-AM"/>
        </w:rPr>
        <w:t>նօրենի</w:t>
      </w:r>
      <w:r w:rsidR="00464BC2" w:rsidRPr="00464BC2">
        <w:rPr>
          <w:rFonts w:ascii="GHEA Grapalat" w:eastAsiaTheme="minorEastAsia" w:hAnsi="GHEA Grapalat" w:cs="Sylfaen"/>
          <w:lang w:val="fr-FR"/>
        </w:rPr>
        <w:t xml:space="preserve"> </w:t>
      </w:r>
      <w:r w:rsidR="00464BC2" w:rsidRPr="00464BC2">
        <w:rPr>
          <w:rFonts w:ascii="GHEA Grapalat" w:eastAsiaTheme="minorEastAsia" w:hAnsi="GHEA Grapalat" w:cs="Sylfaen"/>
          <w:lang w:val="hy-AM"/>
        </w:rPr>
        <w:t>պաշտոնի</w:t>
      </w:r>
      <w:r w:rsidR="00464BC2" w:rsidRPr="00464BC2">
        <w:rPr>
          <w:rFonts w:ascii="GHEA Grapalat" w:eastAsiaTheme="minorEastAsia" w:hAnsi="GHEA Grapalat" w:cs="Sylfaen"/>
          <w:lang w:val="fr-FR"/>
        </w:rPr>
        <w:t xml:space="preserve"> </w:t>
      </w:r>
      <w:r w:rsidR="00464BC2" w:rsidRPr="00464BC2">
        <w:rPr>
          <w:rFonts w:ascii="GHEA Grapalat" w:eastAsiaTheme="minorEastAsia" w:hAnsi="GHEA Grapalat" w:cs="Sylfaen"/>
          <w:lang w:val="hy-AM"/>
        </w:rPr>
        <w:t>թափուր</w:t>
      </w:r>
      <w:r w:rsidR="00464BC2" w:rsidRPr="00464BC2">
        <w:rPr>
          <w:rFonts w:ascii="GHEA Grapalat" w:eastAsiaTheme="minorEastAsia" w:hAnsi="GHEA Grapalat" w:cs="Sylfaen"/>
          <w:lang w:val="fr-FR"/>
        </w:rPr>
        <w:t xml:space="preserve"> </w:t>
      </w:r>
      <w:r w:rsidR="00464BC2" w:rsidRPr="00464BC2">
        <w:rPr>
          <w:rFonts w:ascii="GHEA Grapalat" w:eastAsiaTheme="minorEastAsia" w:hAnsi="GHEA Grapalat" w:cs="Sylfaen"/>
          <w:lang w:val="hy-AM"/>
        </w:rPr>
        <w:t>տեղ</w:t>
      </w:r>
      <w:r w:rsidR="00464BC2" w:rsidRPr="00464BC2">
        <w:rPr>
          <w:rFonts w:ascii="GHEA Grapalat" w:eastAsiaTheme="minorEastAsia" w:hAnsi="GHEA Grapalat" w:cs="Sylfaen"/>
          <w:lang w:val="fr-FR"/>
        </w:rPr>
        <w:t xml:space="preserve"> </w:t>
      </w:r>
      <w:r w:rsidR="00464BC2" w:rsidRPr="00464BC2">
        <w:rPr>
          <w:rFonts w:ascii="GHEA Grapalat" w:eastAsiaTheme="minorEastAsia" w:hAnsi="GHEA Grapalat" w:cs="Sylfaen"/>
          <w:lang w:val="hy-AM"/>
        </w:rPr>
        <w:t>առաջանալու</w:t>
      </w:r>
      <w:r w:rsidR="00464BC2" w:rsidRPr="00464BC2">
        <w:rPr>
          <w:rFonts w:ascii="GHEA Grapalat" w:eastAsiaTheme="minorEastAsia" w:hAnsi="GHEA Grapalat" w:cs="Sylfaen"/>
          <w:lang w:val="fr-FR"/>
        </w:rPr>
        <w:t xml:space="preserve"> </w:t>
      </w:r>
      <w:r w:rsidR="00464BC2" w:rsidRPr="00464BC2">
        <w:rPr>
          <w:rFonts w:ascii="GHEA Grapalat" w:eastAsiaTheme="minorEastAsia" w:hAnsi="GHEA Grapalat" w:cs="Sylfaen"/>
          <w:lang w:val="hy-AM"/>
        </w:rPr>
        <w:t>դեպքում</w:t>
      </w:r>
      <w:r>
        <w:rPr>
          <w:rFonts w:ascii="GHEA Grapalat" w:eastAsiaTheme="minorEastAsia" w:hAnsi="GHEA Grapalat" w:cs="Sylfaen"/>
          <w:lang w:val="hy-AM"/>
        </w:rPr>
        <w:t>՝</w:t>
      </w:r>
      <w:r w:rsidR="00464BC2" w:rsidRPr="00464BC2">
        <w:rPr>
          <w:rFonts w:ascii="GHEA Grapalat" w:eastAsiaTheme="minorEastAsia" w:hAnsi="GHEA Grapalat" w:cstheme="minorBidi"/>
          <w:lang w:val="hy-AM"/>
        </w:rPr>
        <w:t xml:space="preserve"> </w:t>
      </w:r>
      <w:r w:rsidR="00464BC2" w:rsidRPr="00464BC2">
        <w:rPr>
          <w:rFonts w:ascii="GHEA Grapalat" w:eastAsiaTheme="minorEastAsia" w:hAnsi="GHEA Grapalat" w:cs="Sylfaen"/>
          <w:lang w:val="hy-AM"/>
        </w:rPr>
        <w:t>երեք</w:t>
      </w:r>
      <w:r w:rsidR="00464BC2" w:rsidRPr="00464BC2">
        <w:rPr>
          <w:rFonts w:ascii="GHEA Grapalat" w:eastAsiaTheme="minorEastAsia" w:hAnsi="GHEA Grapalat" w:cs="Sylfaen"/>
          <w:lang w:val="fr-FR"/>
        </w:rPr>
        <w:t xml:space="preserve"> </w:t>
      </w:r>
      <w:r w:rsidR="00464BC2" w:rsidRPr="00464BC2">
        <w:rPr>
          <w:rFonts w:ascii="GHEA Grapalat" w:eastAsiaTheme="minorEastAsia" w:hAnsi="GHEA Grapalat" w:cs="Sylfaen"/>
          <w:lang w:val="hy-AM"/>
        </w:rPr>
        <w:t>աշխատանքային</w:t>
      </w:r>
      <w:r w:rsidR="00464BC2" w:rsidRPr="00464BC2">
        <w:rPr>
          <w:rFonts w:ascii="GHEA Grapalat" w:eastAsiaTheme="minorEastAsia" w:hAnsi="GHEA Grapalat" w:cs="Sylfaen"/>
          <w:lang w:val="fr-FR"/>
        </w:rPr>
        <w:t xml:space="preserve"> </w:t>
      </w:r>
      <w:r w:rsidR="00464BC2" w:rsidRPr="00464BC2">
        <w:rPr>
          <w:rFonts w:ascii="GHEA Grapalat" w:eastAsiaTheme="minorEastAsia" w:hAnsi="GHEA Grapalat" w:cs="Sylfaen"/>
          <w:lang w:val="hy-AM"/>
        </w:rPr>
        <w:t>օրվա</w:t>
      </w:r>
      <w:r w:rsidR="00464BC2" w:rsidRPr="00464BC2">
        <w:rPr>
          <w:rFonts w:ascii="GHEA Grapalat" w:eastAsiaTheme="minorEastAsia" w:hAnsi="GHEA Grapalat" w:cs="Sylfaen"/>
          <w:lang w:val="fr-FR"/>
        </w:rPr>
        <w:t xml:space="preserve"> </w:t>
      </w:r>
      <w:r w:rsidR="00464BC2" w:rsidRPr="00464BC2">
        <w:rPr>
          <w:rFonts w:ascii="GHEA Grapalat" w:eastAsiaTheme="minorEastAsia" w:hAnsi="GHEA Grapalat" w:cs="Sylfaen"/>
          <w:lang w:val="hy-AM"/>
        </w:rPr>
        <w:t>ընթացքում</w:t>
      </w:r>
      <w:r w:rsidR="00464BC2" w:rsidRPr="00464BC2">
        <w:rPr>
          <w:rFonts w:ascii="GHEA Grapalat" w:eastAsiaTheme="minorEastAsia" w:hAnsi="GHEA Grapalat" w:cs="Sylfaen"/>
          <w:lang w:val="fr-FR"/>
        </w:rPr>
        <w:t xml:space="preserve"> չի </w:t>
      </w:r>
      <w:r w:rsidR="00464BC2" w:rsidRPr="00464BC2">
        <w:rPr>
          <w:rFonts w:ascii="GHEA Grapalat" w:eastAsiaTheme="minorEastAsia" w:hAnsi="GHEA Grapalat" w:cs="Sylfaen"/>
          <w:lang w:val="hy-AM"/>
        </w:rPr>
        <w:t>ընդուն</w:t>
      </w:r>
      <w:r w:rsidR="00464BC2" w:rsidRPr="00464BC2">
        <w:rPr>
          <w:rFonts w:ascii="GHEA Grapalat" w:eastAsiaTheme="minorEastAsia" w:hAnsi="GHEA Grapalat" w:cs="Sylfaen"/>
        </w:rPr>
        <w:t>ել</w:t>
      </w:r>
      <w:r w:rsidR="00464BC2" w:rsidRPr="00464BC2">
        <w:rPr>
          <w:rFonts w:ascii="GHEA Grapalat" w:eastAsiaTheme="minorEastAsia" w:hAnsi="GHEA Grapalat" w:cs="Sylfaen"/>
          <w:lang w:val="fr-FR"/>
        </w:rPr>
        <w:t xml:space="preserve"> </w:t>
      </w:r>
      <w:r w:rsidR="00464BC2" w:rsidRPr="00464BC2">
        <w:rPr>
          <w:rFonts w:ascii="GHEA Grapalat" w:eastAsiaTheme="minorEastAsia" w:hAnsi="GHEA Grapalat" w:cs="Sylfaen"/>
          <w:lang w:val="hy-AM"/>
        </w:rPr>
        <w:t>որոշում</w:t>
      </w:r>
      <w:r w:rsidR="00464BC2" w:rsidRPr="00464BC2">
        <w:rPr>
          <w:rFonts w:ascii="GHEA Grapalat" w:eastAsiaTheme="minorEastAsia" w:hAnsi="GHEA Grapalat" w:cs="Sylfaen"/>
          <w:lang w:val="fr-FR"/>
        </w:rPr>
        <w:t xml:space="preserve"> </w:t>
      </w:r>
      <w:r w:rsidR="00464BC2" w:rsidRPr="00464BC2">
        <w:rPr>
          <w:rFonts w:ascii="GHEA Grapalat" w:eastAsiaTheme="minorEastAsia" w:hAnsi="GHEA Grapalat" w:cs="Sylfaen"/>
          <w:lang w:val="hy-AM"/>
        </w:rPr>
        <w:t>տնօրենի</w:t>
      </w:r>
      <w:r w:rsidR="00464BC2" w:rsidRPr="00464BC2">
        <w:rPr>
          <w:rFonts w:ascii="GHEA Grapalat" w:eastAsiaTheme="minorEastAsia" w:hAnsi="GHEA Grapalat" w:cs="Sylfaen"/>
          <w:lang w:val="fr-FR"/>
        </w:rPr>
        <w:t xml:space="preserve"> </w:t>
      </w:r>
      <w:r w:rsidR="00464BC2" w:rsidRPr="00464BC2">
        <w:rPr>
          <w:rFonts w:ascii="GHEA Grapalat" w:eastAsiaTheme="minorEastAsia" w:hAnsi="GHEA Grapalat" w:cs="Sylfaen"/>
          <w:lang w:val="hy-AM"/>
        </w:rPr>
        <w:t>պաշտոնի</w:t>
      </w:r>
      <w:r w:rsidR="00464BC2" w:rsidRPr="00464BC2">
        <w:rPr>
          <w:rFonts w:ascii="GHEA Grapalat" w:eastAsiaTheme="minorEastAsia" w:hAnsi="GHEA Grapalat" w:cs="Sylfaen"/>
          <w:lang w:val="fr-FR"/>
        </w:rPr>
        <w:t xml:space="preserve"> </w:t>
      </w:r>
      <w:r w:rsidR="00464BC2" w:rsidRPr="00464BC2">
        <w:rPr>
          <w:rFonts w:ascii="GHEA Grapalat" w:eastAsiaTheme="minorEastAsia" w:hAnsi="GHEA Grapalat" w:cs="Sylfaen"/>
          <w:lang w:val="hy-AM"/>
        </w:rPr>
        <w:t>թափուր</w:t>
      </w:r>
      <w:r w:rsidR="00464BC2" w:rsidRPr="00464BC2">
        <w:rPr>
          <w:rFonts w:ascii="GHEA Grapalat" w:eastAsiaTheme="minorEastAsia" w:hAnsi="GHEA Grapalat" w:cs="Sylfaen"/>
          <w:lang w:val="fr-FR"/>
        </w:rPr>
        <w:t xml:space="preserve"> </w:t>
      </w:r>
      <w:r w:rsidR="00464BC2" w:rsidRPr="00464BC2">
        <w:rPr>
          <w:rFonts w:ascii="GHEA Grapalat" w:eastAsiaTheme="minorEastAsia" w:hAnsi="GHEA Grapalat" w:cs="Sylfaen"/>
          <w:lang w:val="hy-AM"/>
        </w:rPr>
        <w:t>տեղի</w:t>
      </w:r>
      <w:r w:rsidR="00464BC2" w:rsidRPr="00464BC2">
        <w:rPr>
          <w:rFonts w:ascii="GHEA Grapalat" w:eastAsiaTheme="minorEastAsia" w:hAnsi="GHEA Grapalat" w:cs="Sylfaen"/>
          <w:lang w:val="fr-FR"/>
        </w:rPr>
        <w:t xml:space="preserve"> </w:t>
      </w:r>
      <w:r w:rsidR="00464BC2" w:rsidRPr="00464BC2">
        <w:rPr>
          <w:rFonts w:ascii="GHEA Grapalat" w:eastAsiaTheme="minorEastAsia" w:hAnsi="GHEA Grapalat" w:cs="Sylfaen"/>
          <w:lang w:val="hy-AM"/>
        </w:rPr>
        <w:t>համար</w:t>
      </w:r>
      <w:r w:rsidR="00464BC2" w:rsidRPr="00464BC2">
        <w:rPr>
          <w:rFonts w:ascii="GHEA Grapalat" w:eastAsiaTheme="minorEastAsia" w:hAnsi="GHEA Grapalat" w:cs="Sylfaen"/>
          <w:lang w:val="fr-FR"/>
        </w:rPr>
        <w:t xml:space="preserve"> </w:t>
      </w:r>
      <w:r w:rsidR="00464BC2" w:rsidRPr="00464BC2">
        <w:rPr>
          <w:rFonts w:ascii="GHEA Grapalat" w:eastAsiaTheme="minorEastAsia" w:hAnsi="GHEA Grapalat" w:cs="Sylfaen"/>
          <w:lang w:val="hy-AM"/>
        </w:rPr>
        <w:t>մրցույթ</w:t>
      </w:r>
      <w:r w:rsidR="00464BC2" w:rsidRPr="00464BC2">
        <w:rPr>
          <w:rFonts w:ascii="GHEA Grapalat" w:eastAsiaTheme="minorEastAsia" w:hAnsi="GHEA Grapalat" w:cs="Sylfaen"/>
          <w:lang w:val="fr-FR"/>
        </w:rPr>
        <w:t xml:space="preserve"> </w:t>
      </w:r>
      <w:r w:rsidR="00464BC2" w:rsidRPr="00464BC2">
        <w:rPr>
          <w:rFonts w:ascii="GHEA Grapalat" w:eastAsiaTheme="minorEastAsia" w:hAnsi="GHEA Grapalat" w:cs="Sylfaen"/>
          <w:lang w:val="hy-AM"/>
        </w:rPr>
        <w:t>հայտարարելու</w:t>
      </w:r>
      <w:r w:rsidR="00464BC2" w:rsidRPr="00464BC2">
        <w:rPr>
          <w:rFonts w:ascii="GHEA Grapalat" w:eastAsiaTheme="minorEastAsia" w:hAnsi="GHEA Grapalat" w:cs="Sylfaen"/>
          <w:lang w:val="fr-FR"/>
        </w:rPr>
        <w:t xml:space="preserve"> </w:t>
      </w:r>
      <w:r w:rsidR="00464BC2" w:rsidRPr="00464BC2">
        <w:rPr>
          <w:rFonts w:ascii="GHEA Grapalat" w:eastAsiaTheme="minorEastAsia" w:hAnsi="GHEA Grapalat" w:cs="Sylfaen"/>
          <w:lang w:val="hy-AM"/>
        </w:rPr>
        <w:t>մասին</w:t>
      </w:r>
      <w:r w:rsidR="00464BC2" w:rsidRPr="00464BC2">
        <w:rPr>
          <w:rFonts w:ascii="GHEA Grapalat" w:eastAsiaTheme="minorEastAsia" w:hAnsi="GHEA Grapalat" w:cstheme="minorBidi"/>
          <w:lang w:val="fr-FR"/>
        </w:rPr>
        <w:t xml:space="preserve">՝ </w:t>
      </w:r>
      <w:r w:rsidRPr="00464BC2">
        <w:rPr>
          <w:rFonts w:ascii="GHEA Grapalat" w:hAnsi="GHEA Grapalat"/>
          <w:b/>
          <w:color w:val="000000"/>
          <w:sz w:val="20"/>
          <w:szCs w:val="20"/>
          <w:lang w:val="hy-AM"/>
        </w:rPr>
        <w:t>ՀՀ Շիրակի մարզի</w:t>
      </w:r>
      <w:r>
        <w:rPr>
          <w:rFonts w:ascii="GHEA Grapalat" w:hAnsi="GHEA Grapalat"/>
          <w:color w:val="000000"/>
          <w:lang w:val="hy-AM"/>
        </w:rPr>
        <w:t xml:space="preserve"> </w:t>
      </w:r>
      <w:r w:rsidR="00464BC2" w:rsidRPr="00A91BCA">
        <w:rPr>
          <w:rFonts w:ascii="GHEA Grapalat" w:eastAsiaTheme="minorEastAsia" w:hAnsi="GHEA Grapalat" w:cstheme="minorBidi"/>
          <w:b/>
          <w:sz w:val="20"/>
          <w:szCs w:val="20"/>
          <w:lang w:val="hy-AM"/>
        </w:rPr>
        <w:t>Գյումրու հ. 37 ա/դ</w:t>
      </w:r>
      <w:r w:rsidR="00464BC2" w:rsidRPr="00464BC2">
        <w:rPr>
          <w:rFonts w:ascii="GHEA Grapalat" w:eastAsiaTheme="minorEastAsia" w:hAnsi="GHEA Grapalat" w:cstheme="minorBidi"/>
          <w:lang w:val="fr-FR"/>
        </w:rPr>
        <w:t>:</w:t>
      </w:r>
    </w:p>
    <w:p w14:paraId="216CA78C" w14:textId="77777777" w:rsidR="00A91BCA" w:rsidRPr="00531AC0" w:rsidRDefault="00A91BCA" w:rsidP="00531AC0">
      <w:pPr>
        <w:tabs>
          <w:tab w:val="left" w:pos="851"/>
        </w:tabs>
        <w:spacing w:after="0"/>
        <w:ind w:firstLine="567"/>
        <w:jc w:val="both"/>
        <w:rPr>
          <w:rFonts w:ascii="GHEA Grapalat" w:eastAsia="Times New Roman" w:hAnsi="GHEA Grapalat" w:cs="Sylfaen"/>
          <w:b/>
          <w:bCs/>
          <w:sz w:val="24"/>
          <w:szCs w:val="24"/>
          <w:lang w:val="hy-AM" w:eastAsia="ru-RU"/>
        </w:rPr>
      </w:pPr>
      <w:r w:rsidRPr="00531AC0">
        <w:rPr>
          <w:rFonts w:ascii="GHEA Grapalat" w:eastAsia="Times New Roman" w:hAnsi="GHEA Grapalat" w:cs="Sylfaen"/>
          <w:b/>
          <w:bCs/>
          <w:sz w:val="24"/>
          <w:szCs w:val="24"/>
          <w:lang w:val="eu-ES" w:eastAsia="ru-RU"/>
        </w:rPr>
        <w:t>Դպրոցի խորհրդի</w:t>
      </w:r>
      <w:r w:rsidRPr="00531AC0">
        <w:rPr>
          <w:rFonts w:ascii="GHEA Grapalat" w:eastAsia="Times New Roman" w:hAnsi="GHEA Grapalat" w:cs="Sylfaen"/>
          <w:b/>
          <w:bCs/>
          <w:sz w:val="24"/>
          <w:szCs w:val="24"/>
          <w:lang w:val="hy-AM" w:eastAsia="ru-RU"/>
        </w:rPr>
        <w:t>՝</w:t>
      </w:r>
    </w:p>
    <w:p w14:paraId="60647056" w14:textId="77777777" w:rsidR="00A91BCA" w:rsidRPr="00A91BCA" w:rsidRDefault="00464BC2" w:rsidP="00531AC0">
      <w:pPr>
        <w:pStyle w:val="ListParagraph"/>
        <w:numPr>
          <w:ilvl w:val="0"/>
          <w:numId w:val="8"/>
        </w:numPr>
        <w:tabs>
          <w:tab w:val="left" w:pos="0"/>
          <w:tab w:val="left" w:pos="851"/>
          <w:tab w:val="left" w:pos="990"/>
          <w:tab w:val="left" w:pos="1080"/>
        </w:tabs>
        <w:ind w:left="90" w:firstLine="567"/>
        <w:jc w:val="both"/>
        <w:rPr>
          <w:rFonts w:ascii="GHEA Grapalat" w:eastAsiaTheme="minorEastAsia" w:hAnsi="GHEA Grapalat" w:cstheme="minorBidi"/>
          <w:lang w:val="af-ZA"/>
        </w:rPr>
      </w:pPr>
      <w:r w:rsidRPr="00A91BCA">
        <w:rPr>
          <w:rFonts w:ascii="GHEA Grapalat" w:eastAsiaTheme="minorEastAsia" w:hAnsi="GHEA Grapalat" w:cs="Sylfaen"/>
          <w:lang w:val="hy-AM"/>
        </w:rPr>
        <w:t>անդամի</w:t>
      </w:r>
      <w:r w:rsidRPr="00A91BCA">
        <w:rPr>
          <w:rFonts w:ascii="GHEA Grapalat" w:hAnsi="GHEA Grapalat" w:cs="Sylfaen"/>
          <w:lang w:val="eu-ES"/>
        </w:rPr>
        <w:t xml:space="preserve"> լիազորությունների ժամկետի ավարտվելուց հետո խորհրդի կազմ</w:t>
      </w:r>
      <w:r w:rsidRPr="00A91BCA">
        <w:rPr>
          <w:rFonts w:ascii="GHEA Grapalat" w:eastAsiaTheme="minorEastAsia" w:hAnsi="GHEA Grapalat" w:cs="Sylfaen"/>
          <w:lang w:val="eu-ES"/>
        </w:rPr>
        <w:t>ի համալրումը իրականացվել է</w:t>
      </w:r>
      <w:r w:rsidRPr="00A91BCA">
        <w:rPr>
          <w:rFonts w:ascii="GHEA Grapalat" w:hAnsi="GHEA Grapalat" w:cs="Sylfaen"/>
          <w:lang w:val="eu-ES"/>
        </w:rPr>
        <w:t xml:space="preserve"> սահմանված կարգի</w:t>
      </w:r>
      <w:r w:rsidRPr="00A91BCA">
        <w:rPr>
          <w:rFonts w:ascii="GHEA Grapalat" w:eastAsiaTheme="minorEastAsia" w:hAnsi="GHEA Grapalat" w:cs="Sylfaen"/>
          <w:lang w:val="eu-ES"/>
        </w:rPr>
        <w:t xml:space="preserve"> խախտումով՝</w:t>
      </w:r>
      <w:r w:rsidRPr="00A91BCA">
        <w:rPr>
          <w:rFonts w:ascii="GHEA Grapalat" w:eastAsiaTheme="minorEastAsia" w:hAnsi="GHEA Grapalat" w:cs="Sylfaen"/>
          <w:lang w:val="af-ZA"/>
        </w:rPr>
        <w:t xml:space="preserve"> </w:t>
      </w:r>
      <w:r w:rsidR="00A91BCA" w:rsidRPr="00464BC2">
        <w:rPr>
          <w:rFonts w:ascii="GHEA Grapalat" w:hAnsi="GHEA Grapalat"/>
          <w:b/>
          <w:color w:val="000000"/>
          <w:sz w:val="20"/>
          <w:szCs w:val="20"/>
          <w:lang w:val="hy-AM"/>
        </w:rPr>
        <w:t>ՀՀ Շիրակի մարզի</w:t>
      </w:r>
      <w:r w:rsidR="00A91BCA" w:rsidRPr="00A91BCA">
        <w:rPr>
          <w:rFonts w:ascii="GHEA Grapalat" w:hAnsi="GHEA Grapalat"/>
          <w:b/>
          <w:color w:val="000000"/>
          <w:sz w:val="20"/>
          <w:szCs w:val="20"/>
          <w:lang w:val="hy-AM"/>
        </w:rPr>
        <w:t xml:space="preserve"> </w:t>
      </w:r>
      <w:r w:rsidRPr="00A91BCA">
        <w:rPr>
          <w:rFonts w:ascii="GHEA Grapalat" w:eastAsiaTheme="minorEastAsia" w:hAnsi="GHEA Grapalat" w:cstheme="minorBidi"/>
          <w:b/>
          <w:sz w:val="20"/>
          <w:szCs w:val="20"/>
          <w:lang w:val="hy-AM"/>
        </w:rPr>
        <w:t>Գյումրու հ. 37 ա/դ</w:t>
      </w:r>
      <w:r w:rsidRPr="00A91BCA">
        <w:rPr>
          <w:rFonts w:ascii="GHEA Grapalat" w:eastAsiaTheme="minorEastAsia" w:hAnsi="GHEA Grapalat" w:cstheme="minorBidi"/>
          <w:b/>
          <w:sz w:val="20"/>
          <w:szCs w:val="20"/>
          <w:lang w:val="af-ZA"/>
        </w:rPr>
        <w:t>:</w:t>
      </w:r>
    </w:p>
    <w:p w14:paraId="08368237" w14:textId="77777777" w:rsidR="00A91BCA" w:rsidRPr="00A91BCA" w:rsidRDefault="00464BC2" w:rsidP="00531AC0">
      <w:pPr>
        <w:pStyle w:val="ListParagraph"/>
        <w:numPr>
          <w:ilvl w:val="0"/>
          <w:numId w:val="8"/>
        </w:numPr>
        <w:tabs>
          <w:tab w:val="left" w:pos="0"/>
          <w:tab w:val="left" w:pos="851"/>
          <w:tab w:val="left" w:pos="990"/>
          <w:tab w:val="left" w:pos="1080"/>
        </w:tabs>
        <w:ind w:left="90" w:firstLine="567"/>
        <w:jc w:val="both"/>
        <w:rPr>
          <w:rFonts w:ascii="GHEA Grapalat" w:eastAsiaTheme="minorEastAsia" w:hAnsi="GHEA Grapalat" w:cstheme="minorBidi"/>
          <w:lang w:val="af-ZA"/>
        </w:rPr>
      </w:pPr>
      <w:r w:rsidRPr="00A91BCA">
        <w:rPr>
          <w:rFonts w:ascii="GHEA Grapalat" w:eastAsiaTheme="minorEastAsia" w:hAnsi="GHEA Grapalat" w:cstheme="minorBidi"/>
          <w:color w:val="000000"/>
          <w:shd w:val="clear" w:color="auto" w:fill="FFFFFF"/>
          <w:lang w:val="hy-AM"/>
        </w:rPr>
        <w:t>անդամի լիազորությունները չեն դադարեցվել լիազորված մարմնի կողմից մեկ տարվա ընթացքում խորհրդի առնվազն երեք նիստի չներկայանալու դեպքում`</w:t>
      </w:r>
      <w:r w:rsidR="00A91BCA">
        <w:rPr>
          <w:rFonts w:ascii="GHEA Grapalat" w:eastAsiaTheme="minorEastAsia" w:hAnsi="GHEA Grapalat" w:cstheme="minorBidi"/>
          <w:color w:val="000000"/>
          <w:shd w:val="clear" w:color="auto" w:fill="FFFFFF"/>
          <w:lang w:val="hy-AM"/>
        </w:rPr>
        <w:t xml:space="preserve"> </w:t>
      </w:r>
      <w:r w:rsidR="00A91BCA" w:rsidRPr="00464BC2">
        <w:rPr>
          <w:rFonts w:ascii="GHEA Grapalat" w:hAnsi="GHEA Grapalat"/>
          <w:b/>
          <w:color w:val="000000"/>
          <w:sz w:val="20"/>
          <w:szCs w:val="20"/>
          <w:lang w:val="hy-AM"/>
        </w:rPr>
        <w:t>ՀՀ Շիրակի մարզի</w:t>
      </w:r>
      <w:r w:rsidR="00A91BCA">
        <w:rPr>
          <w:rFonts w:ascii="GHEA Grapalat" w:hAnsi="GHEA Grapalat"/>
          <w:color w:val="000000"/>
          <w:lang w:val="hy-AM"/>
        </w:rPr>
        <w:t xml:space="preserve"> </w:t>
      </w:r>
      <w:r w:rsidRPr="00A91BCA">
        <w:rPr>
          <w:rFonts w:ascii="GHEA Grapalat" w:eastAsiaTheme="minorEastAsia" w:hAnsi="GHEA Grapalat" w:cstheme="minorBidi"/>
          <w:b/>
          <w:sz w:val="20"/>
          <w:szCs w:val="20"/>
          <w:lang w:val="hy-AM"/>
        </w:rPr>
        <w:t>Գյումրու հ. 37 ա/դ</w:t>
      </w:r>
      <w:r w:rsidRPr="00A91BCA">
        <w:rPr>
          <w:rFonts w:ascii="GHEA Grapalat" w:eastAsiaTheme="minorEastAsia" w:hAnsi="GHEA Grapalat" w:cstheme="minorBidi"/>
          <w:b/>
          <w:sz w:val="20"/>
          <w:szCs w:val="20"/>
          <w:lang w:val="af-ZA"/>
        </w:rPr>
        <w:t>:</w:t>
      </w:r>
    </w:p>
    <w:p w14:paraId="2E2E2BD5" w14:textId="77777777" w:rsidR="00A91BCA" w:rsidRPr="00A91BCA" w:rsidRDefault="00464BC2" w:rsidP="00531AC0">
      <w:pPr>
        <w:pStyle w:val="ListParagraph"/>
        <w:numPr>
          <w:ilvl w:val="0"/>
          <w:numId w:val="8"/>
        </w:numPr>
        <w:tabs>
          <w:tab w:val="left" w:pos="0"/>
          <w:tab w:val="left" w:pos="851"/>
          <w:tab w:val="left" w:pos="990"/>
          <w:tab w:val="left" w:pos="1080"/>
        </w:tabs>
        <w:ind w:left="90" w:firstLine="567"/>
        <w:jc w:val="both"/>
        <w:rPr>
          <w:rFonts w:ascii="GHEA Grapalat" w:eastAsiaTheme="minorEastAsia" w:hAnsi="GHEA Grapalat" w:cstheme="minorBidi"/>
          <w:lang w:val="af-ZA"/>
        </w:rPr>
      </w:pPr>
      <w:r w:rsidRPr="00A91BCA">
        <w:rPr>
          <w:rFonts w:ascii="GHEA Grapalat" w:eastAsiaTheme="minorEastAsia" w:hAnsi="GHEA Grapalat" w:cs="Arial"/>
          <w:lang w:val="hy-AM"/>
        </w:rPr>
        <w:t>արձանագրությունների մատյանն առկա չէ</w:t>
      </w:r>
      <w:r w:rsidRPr="00A91BCA">
        <w:rPr>
          <w:rFonts w:ascii="GHEA Grapalat" w:eastAsiaTheme="minorEastAsia" w:hAnsi="GHEA Grapalat" w:cs="Arial"/>
          <w:lang w:val="fr-FR"/>
        </w:rPr>
        <w:t xml:space="preserve">` </w:t>
      </w:r>
      <w:r w:rsidR="00A91BCA" w:rsidRPr="00A91BCA">
        <w:rPr>
          <w:rFonts w:ascii="GHEA Grapalat" w:hAnsi="GHEA Grapalat"/>
          <w:b/>
          <w:color w:val="000000"/>
          <w:sz w:val="20"/>
          <w:szCs w:val="20"/>
          <w:lang w:val="hy-AM"/>
        </w:rPr>
        <w:t>ՀՀ Շիրակի մարզի</w:t>
      </w:r>
      <w:r w:rsidR="00A91BCA" w:rsidRPr="00A91BCA">
        <w:rPr>
          <w:rFonts w:ascii="GHEA Grapalat" w:hAnsi="GHEA Grapalat"/>
          <w:color w:val="000000"/>
          <w:lang w:val="hy-AM"/>
        </w:rPr>
        <w:t xml:space="preserve"> </w:t>
      </w:r>
      <w:r w:rsidRPr="00A91BCA">
        <w:rPr>
          <w:rFonts w:ascii="GHEA Grapalat" w:eastAsiaTheme="minorEastAsia" w:hAnsi="GHEA Grapalat" w:cstheme="minorBidi"/>
          <w:b/>
          <w:sz w:val="20"/>
          <w:szCs w:val="20"/>
          <w:lang w:val="hy-AM"/>
        </w:rPr>
        <w:t>Գյումրու հ. 37 ա/դ</w:t>
      </w:r>
      <w:r w:rsidRPr="00A91BCA">
        <w:rPr>
          <w:rFonts w:ascii="GHEA Grapalat" w:eastAsiaTheme="minorEastAsia" w:hAnsi="GHEA Grapalat" w:cstheme="minorBidi"/>
          <w:b/>
          <w:sz w:val="20"/>
          <w:szCs w:val="20"/>
          <w:lang w:val="af-ZA"/>
        </w:rPr>
        <w:t>:</w:t>
      </w:r>
    </w:p>
    <w:p w14:paraId="3C545888" w14:textId="77777777" w:rsidR="00464BC2" w:rsidRPr="00A91BCA" w:rsidRDefault="00464BC2" w:rsidP="00531AC0">
      <w:pPr>
        <w:pStyle w:val="ListParagraph"/>
        <w:numPr>
          <w:ilvl w:val="0"/>
          <w:numId w:val="8"/>
        </w:numPr>
        <w:tabs>
          <w:tab w:val="left" w:pos="0"/>
          <w:tab w:val="left" w:pos="851"/>
          <w:tab w:val="left" w:pos="990"/>
          <w:tab w:val="left" w:pos="1080"/>
        </w:tabs>
        <w:ind w:left="90" w:firstLine="567"/>
        <w:jc w:val="both"/>
        <w:rPr>
          <w:rFonts w:ascii="GHEA Grapalat" w:eastAsiaTheme="minorEastAsia" w:hAnsi="GHEA Grapalat" w:cstheme="minorBidi"/>
          <w:b/>
          <w:sz w:val="20"/>
          <w:szCs w:val="20"/>
          <w:lang w:val="af-ZA"/>
        </w:rPr>
      </w:pPr>
      <w:r w:rsidRPr="00A91BCA">
        <w:rPr>
          <w:rFonts w:ascii="GHEA Grapalat" w:eastAsiaTheme="minorEastAsia" w:hAnsi="GHEA Grapalat" w:cs="Arial"/>
          <w:lang w:val="hy-AM"/>
        </w:rPr>
        <w:t>նոր</w:t>
      </w:r>
      <w:r w:rsidRPr="00A91BCA">
        <w:rPr>
          <w:rFonts w:ascii="GHEA Grapalat" w:eastAsiaTheme="minorEastAsia" w:hAnsi="GHEA Grapalat" w:cs="Arial"/>
          <w:lang w:val="af-ZA"/>
        </w:rPr>
        <w:t xml:space="preserve"> </w:t>
      </w:r>
      <w:r w:rsidRPr="00A91BCA">
        <w:rPr>
          <w:rFonts w:ascii="GHEA Grapalat" w:eastAsiaTheme="minorEastAsia" w:hAnsi="GHEA Grapalat" w:cs="Arial"/>
          <w:lang w:val="hy-AM"/>
        </w:rPr>
        <w:t>կազմը</w:t>
      </w:r>
      <w:r w:rsidRPr="00A91BCA">
        <w:rPr>
          <w:rFonts w:ascii="GHEA Grapalat" w:eastAsiaTheme="minorEastAsia" w:hAnsi="GHEA Grapalat" w:cs="Arial"/>
          <w:lang w:val="af-ZA"/>
        </w:rPr>
        <w:t xml:space="preserve"> </w:t>
      </w:r>
      <w:r w:rsidRPr="00A91BCA">
        <w:rPr>
          <w:rFonts w:ascii="GHEA Grapalat" w:eastAsiaTheme="minorEastAsia" w:hAnsi="GHEA Grapalat" w:cs="Arial"/>
          <w:lang w:val="hy-AM"/>
        </w:rPr>
        <w:t>չի</w:t>
      </w:r>
      <w:r w:rsidRPr="00A91BCA">
        <w:rPr>
          <w:rFonts w:ascii="GHEA Grapalat" w:eastAsiaTheme="minorEastAsia" w:hAnsi="GHEA Grapalat" w:cs="Arial"/>
          <w:lang w:val="af-ZA"/>
        </w:rPr>
        <w:t xml:space="preserve"> </w:t>
      </w:r>
      <w:r w:rsidRPr="00A91BCA">
        <w:rPr>
          <w:rFonts w:ascii="GHEA Grapalat" w:eastAsiaTheme="minorEastAsia" w:hAnsi="GHEA Grapalat" w:cs="Arial"/>
          <w:lang w:val="hy-AM"/>
        </w:rPr>
        <w:t>հաստատվել</w:t>
      </w:r>
      <w:r w:rsidRPr="00A91BCA">
        <w:rPr>
          <w:rFonts w:ascii="GHEA Grapalat" w:eastAsiaTheme="minorEastAsia" w:hAnsi="GHEA Grapalat" w:cs="Arial"/>
          <w:lang w:val="af-ZA"/>
        </w:rPr>
        <w:t xml:space="preserve"> </w:t>
      </w:r>
      <w:r w:rsidRPr="00A91BCA">
        <w:rPr>
          <w:rFonts w:ascii="GHEA Grapalat" w:eastAsiaTheme="minorEastAsia" w:hAnsi="GHEA Grapalat" w:cs="Arial"/>
          <w:lang w:val="hy-AM"/>
        </w:rPr>
        <w:t>լիազոր</w:t>
      </w:r>
      <w:r w:rsidRPr="00A91BCA">
        <w:rPr>
          <w:rFonts w:ascii="GHEA Grapalat" w:eastAsiaTheme="minorEastAsia" w:hAnsi="GHEA Grapalat" w:cs="Arial"/>
          <w:lang w:val="af-ZA"/>
        </w:rPr>
        <w:t xml:space="preserve"> </w:t>
      </w:r>
      <w:r w:rsidRPr="00A91BCA">
        <w:rPr>
          <w:rFonts w:ascii="GHEA Grapalat" w:eastAsiaTheme="minorEastAsia" w:hAnsi="GHEA Grapalat" w:cs="Arial"/>
          <w:lang w:val="hy-AM"/>
        </w:rPr>
        <w:t>մարմնի</w:t>
      </w:r>
      <w:r w:rsidRPr="00A91BCA">
        <w:rPr>
          <w:rFonts w:ascii="GHEA Grapalat" w:eastAsiaTheme="minorEastAsia" w:hAnsi="GHEA Grapalat" w:cs="Arial"/>
          <w:lang w:val="af-ZA"/>
        </w:rPr>
        <w:t xml:space="preserve"> </w:t>
      </w:r>
      <w:r w:rsidRPr="00A91BCA">
        <w:rPr>
          <w:rFonts w:ascii="GHEA Grapalat" w:eastAsiaTheme="minorEastAsia" w:hAnsi="GHEA Grapalat" w:cs="Arial"/>
          <w:lang w:val="hy-AM"/>
        </w:rPr>
        <w:t>կողմից</w:t>
      </w:r>
      <w:r w:rsidRPr="00A91BCA">
        <w:rPr>
          <w:rFonts w:ascii="GHEA Grapalat" w:eastAsiaTheme="minorEastAsia" w:hAnsi="GHEA Grapalat" w:cs="Arial"/>
          <w:lang w:val="af-ZA"/>
        </w:rPr>
        <w:t xml:space="preserve">` </w:t>
      </w:r>
      <w:r w:rsidR="00A91BCA" w:rsidRPr="00A91BCA">
        <w:rPr>
          <w:rFonts w:ascii="GHEA Grapalat" w:eastAsiaTheme="minorEastAsia" w:hAnsi="GHEA Grapalat" w:cs="Arial"/>
          <w:b/>
          <w:sz w:val="20"/>
          <w:szCs w:val="20"/>
          <w:lang w:val="hy-AM"/>
        </w:rPr>
        <w:t>ՀՀ Արմավիրի մարզի</w:t>
      </w:r>
      <w:r w:rsidR="00A91BCA">
        <w:rPr>
          <w:rFonts w:ascii="GHEA Grapalat" w:eastAsiaTheme="minorEastAsia" w:hAnsi="GHEA Grapalat" w:cs="Arial"/>
          <w:lang w:val="hy-AM"/>
        </w:rPr>
        <w:t xml:space="preserve"> </w:t>
      </w:r>
      <w:r w:rsidRPr="00A91BCA">
        <w:rPr>
          <w:rFonts w:ascii="GHEA Grapalat" w:eastAsiaTheme="minorEastAsia" w:hAnsi="GHEA Grapalat" w:cs="Arial"/>
          <w:b/>
          <w:sz w:val="20"/>
          <w:szCs w:val="20"/>
          <w:lang w:val="hy-AM"/>
        </w:rPr>
        <w:t>Արևիկի</w:t>
      </w:r>
      <w:r w:rsidRPr="00A91BCA">
        <w:rPr>
          <w:rFonts w:ascii="GHEA Grapalat" w:eastAsiaTheme="minorEastAsia" w:hAnsi="GHEA Grapalat" w:cs="Arial"/>
          <w:b/>
          <w:sz w:val="20"/>
          <w:szCs w:val="20"/>
          <w:lang w:val="af-ZA"/>
        </w:rPr>
        <w:t xml:space="preserve"> </w:t>
      </w:r>
      <w:r w:rsidRPr="00A91BCA">
        <w:rPr>
          <w:rFonts w:ascii="GHEA Grapalat" w:eastAsiaTheme="minorEastAsia" w:hAnsi="GHEA Grapalat" w:cs="Arial"/>
          <w:b/>
          <w:sz w:val="20"/>
          <w:szCs w:val="20"/>
          <w:lang w:val="hy-AM"/>
        </w:rPr>
        <w:t>մ</w:t>
      </w:r>
      <w:r w:rsidRPr="00A91BCA">
        <w:rPr>
          <w:rFonts w:ascii="GHEA Grapalat" w:eastAsiaTheme="minorEastAsia" w:hAnsi="GHEA Grapalat" w:cs="Arial"/>
          <w:b/>
          <w:sz w:val="20"/>
          <w:szCs w:val="20"/>
          <w:lang w:val="af-ZA"/>
        </w:rPr>
        <w:t>/</w:t>
      </w:r>
      <w:r w:rsidRPr="00A91BCA">
        <w:rPr>
          <w:rFonts w:ascii="GHEA Grapalat" w:eastAsiaTheme="minorEastAsia" w:hAnsi="GHEA Grapalat" w:cs="Arial"/>
          <w:b/>
          <w:sz w:val="20"/>
          <w:szCs w:val="20"/>
          <w:lang w:val="hy-AM"/>
        </w:rPr>
        <w:t>դ</w:t>
      </w:r>
      <w:r w:rsidRPr="00A91BCA">
        <w:rPr>
          <w:rFonts w:ascii="GHEA Grapalat" w:eastAsiaTheme="minorEastAsia" w:hAnsi="GHEA Grapalat" w:cs="Arial"/>
          <w:b/>
          <w:sz w:val="20"/>
          <w:szCs w:val="20"/>
          <w:lang w:val="af-ZA"/>
        </w:rPr>
        <w:t>,</w:t>
      </w:r>
      <w:r w:rsidR="00A91BCA">
        <w:rPr>
          <w:rFonts w:ascii="GHEA Grapalat" w:eastAsiaTheme="minorEastAsia" w:hAnsi="GHEA Grapalat" w:cs="Arial"/>
          <w:b/>
          <w:sz w:val="20"/>
          <w:szCs w:val="20"/>
          <w:lang w:val="hy-AM"/>
        </w:rPr>
        <w:t xml:space="preserve"> </w:t>
      </w:r>
      <w:r w:rsidR="00A91BCA" w:rsidRPr="00464BC2">
        <w:rPr>
          <w:rFonts w:ascii="GHEA Grapalat" w:hAnsi="GHEA Grapalat"/>
          <w:b/>
          <w:color w:val="000000"/>
          <w:sz w:val="20"/>
          <w:szCs w:val="20"/>
          <w:lang w:val="hy-AM"/>
        </w:rPr>
        <w:t>ՀՀ Շիրակի մարզի</w:t>
      </w:r>
      <w:r w:rsidR="00A91BCA">
        <w:rPr>
          <w:rFonts w:ascii="GHEA Grapalat" w:hAnsi="GHEA Grapalat"/>
          <w:color w:val="000000"/>
          <w:lang w:val="hy-AM"/>
        </w:rPr>
        <w:t xml:space="preserve"> </w:t>
      </w:r>
      <w:r w:rsidRPr="00A91BCA">
        <w:rPr>
          <w:rFonts w:ascii="GHEA Grapalat" w:eastAsiaTheme="minorEastAsia" w:hAnsi="GHEA Grapalat" w:cstheme="minorBidi"/>
          <w:b/>
          <w:sz w:val="20"/>
          <w:szCs w:val="20"/>
          <w:lang w:val="fr-FR"/>
        </w:rPr>
        <w:t>Սառնաղբյուրի մ/դ,</w:t>
      </w:r>
      <w:r w:rsidR="00A91BCA">
        <w:rPr>
          <w:rFonts w:ascii="GHEA Grapalat" w:eastAsiaTheme="minorEastAsia" w:hAnsi="GHEA Grapalat" w:cstheme="minorBidi"/>
          <w:b/>
          <w:sz w:val="20"/>
          <w:szCs w:val="20"/>
          <w:lang w:val="hy-AM"/>
        </w:rPr>
        <w:t xml:space="preserve"> </w:t>
      </w:r>
      <w:r w:rsidRPr="00A91BCA">
        <w:rPr>
          <w:rFonts w:ascii="GHEA Grapalat" w:eastAsiaTheme="minorEastAsia" w:hAnsi="GHEA Grapalat" w:cstheme="minorBidi"/>
          <w:b/>
          <w:sz w:val="20"/>
          <w:szCs w:val="20"/>
          <w:lang w:val="fr-FR"/>
        </w:rPr>
        <w:t>Ամասիայի մ/դ:</w:t>
      </w:r>
    </w:p>
    <w:p w14:paraId="0AD51E32" w14:textId="77777777" w:rsidR="000C0961" w:rsidRPr="00531AC0" w:rsidRDefault="000C0961" w:rsidP="00531AC0">
      <w:pPr>
        <w:tabs>
          <w:tab w:val="left" w:pos="810"/>
          <w:tab w:val="left" w:pos="851"/>
          <w:tab w:val="left" w:pos="990"/>
        </w:tabs>
        <w:spacing w:after="0"/>
        <w:ind w:right="-143" w:firstLine="567"/>
        <w:jc w:val="both"/>
        <w:rPr>
          <w:rFonts w:ascii="GHEA Grapalat" w:eastAsiaTheme="minorEastAsia" w:hAnsi="GHEA Grapalat" w:cstheme="minorBidi"/>
          <w:b/>
          <w:bCs/>
          <w:sz w:val="24"/>
          <w:szCs w:val="24"/>
          <w:lang w:val="af-ZA" w:eastAsia="ru-RU"/>
        </w:rPr>
      </w:pPr>
      <w:r w:rsidRPr="00531AC0">
        <w:rPr>
          <w:rFonts w:ascii="GHEA Grapalat" w:eastAsiaTheme="minorEastAsia" w:hAnsi="GHEA Grapalat" w:cs="Sylfaen"/>
          <w:b/>
          <w:bCs/>
          <w:sz w:val="24"/>
          <w:szCs w:val="24"/>
          <w:lang w:val="hy-AM" w:eastAsia="ru-RU"/>
        </w:rPr>
        <w:t>Տնօրենը</w:t>
      </w:r>
      <w:r w:rsidRPr="00531AC0">
        <w:rPr>
          <w:rFonts w:ascii="GHEA Grapalat" w:eastAsiaTheme="minorEastAsia" w:hAnsi="GHEA Grapalat" w:cs="Sylfaen"/>
          <w:b/>
          <w:bCs/>
          <w:sz w:val="24"/>
          <w:szCs w:val="24"/>
          <w:lang w:eastAsia="ru-RU"/>
        </w:rPr>
        <w:t>՝</w:t>
      </w:r>
    </w:p>
    <w:p w14:paraId="2CF40DE7" w14:textId="77777777" w:rsidR="002B0F1B" w:rsidRPr="002B0F1B" w:rsidRDefault="002B0F1B" w:rsidP="00531AC0">
      <w:pPr>
        <w:pStyle w:val="ListParagraph"/>
        <w:numPr>
          <w:ilvl w:val="0"/>
          <w:numId w:val="7"/>
        </w:numPr>
        <w:tabs>
          <w:tab w:val="left" w:pos="810"/>
          <w:tab w:val="left" w:pos="851"/>
          <w:tab w:val="left" w:pos="990"/>
          <w:tab w:val="left" w:pos="1080"/>
        </w:tabs>
        <w:spacing w:line="276" w:lineRule="auto"/>
        <w:ind w:left="0" w:firstLine="567"/>
        <w:jc w:val="both"/>
        <w:rPr>
          <w:rFonts w:ascii="GHEA Grapalat" w:eastAsiaTheme="minorEastAsia" w:hAnsi="GHEA Grapalat" w:cs="Sylfaen"/>
          <w:lang w:val="af-ZA"/>
        </w:rPr>
      </w:pPr>
      <w:r>
        <w:rPr>
          <w:rFonts w:ascii="GHEA Grapalat" w:eastAsiaTheme="minorEastAsia" w:hAnsi="GHEA Grapalat" w:cs="Sylfaen"/>
          <w:lang w:val="hy-AM"/>
        </w:rPr>
        <w:t>ս</w:t>
      </w:r>
      <w:r w:rsidR="000C0961" w:rsidRPr="002B0F1B">
        <w:rPr>
          <w:rFonts w:ascii="GHEA Grapalat" w:eastAsiaTheme="minorEastAsia" w:hAnsi="GHEA Grapalat" w:cs="Sylfaen"/>
          <w:lang w:val="hy-AM"/>
        </w:rPr>
        <w:t>ահմանված կարգով չի իրականացրել մանկավարժական կադրերի ընտրությունը</w:t>
      </w:r>
      <w:r w:rsidR="000C0961" w:rsidRPr="002B0F1B">
        <w:rPr>
          <w:rFonts w:ascii="GHEA Grapalat" w:eastAsiaTheme="minorEastAsia" w:hAnsi="GHEA Grapalat" w:cs="Sylfaen"/>
          <w:lang w:val="af-ZA"/>
        </w:rPr>
        <w:t xml:space="preserve"> (</w:t>
      </w:r>
      <w:r w:rsidR="000C0961" w:rsidRPr="002B0F1B">
        <w:rPr>
          <w:rFonts w:ascii="GHEA Grapalat" w:eastAsiaTheme="minorEastAsia" w:hAnsi="GHEA Grapalat" w:cs="Sylfaen"/>
          <w:lang w:val="hy-AM"/>
        </w:rPr>
        <w:t>համաձայն պաշտոնների անվանացանկի և պաշտոնի նկարագրի</w:t>
      </w:r>
      <w:r w:rsidR="000C0961" w:rsidRPr="002B0F1B">
        <w:rPr>
          <w:rFonts w:ascii="GHEA Grapalat" w:eastAsiaTheme="minorEastAsia" w:hAnsi="GHEA Grapalat" w:cs="Sylfaen"/>
          <w:lang w:val="af-ZA"/>
        </w:rPr>
        <w:t xml:space="preserve">)` </w:t>
      </w:r>
      <w:r w:rsidR="000C0961" w:rsidRPr="002B0F1B">
        <w:rPr>
          <w:rFonts w:ascii="GHEA Grapalat" w:eastAsiaTheme="minorEastAsia" w:hAnsi="GHEA Grapalat" w:cs="Sylfaen"/>
          <w:b/>
          <w:lang w:val="af-ZA"/>
        </w:rPr>
        <w:t>9</w:t>
      </w:r>
      <w:r w:rsidR="000C0961" w:rsidRPr="002B0F1B">
        <w:rPr>
          <w:rFonts w:ascii="GHEA Grapalat" w:eastAsiaTheme="minorEastAsia" w:hAnsi="GHEA Grapalat" w:cs="Sylfaen"/>
          <w:lang w:val="af-ZA"/>
        </w:rPr>
        <w:t xml:space="preserve"> դպրոցներում </w:t>
      </w:r>
      <w:r w:rsidRPr="00190A43">
        <w:rPr>
          <w:rFonts w:ascii="GHEA Grapalat" w:eastAsiaTheme="minorEastAsia" w:hAnsi="GHEA Grapalat" w:cs="Sylfaen"/>
          <w:b/>
          <w:lang w:val="af-ZA"/>
        </w:rPr>
        <w:t>34</w:t>
      </w:r>
      <w:r w:rsidR="000C0961" w:rsidRPr="00190A43">
        <w:rPr>
          <w:rFonts w:ascii="GHEA Grapalat" w:eastAsiaTheme="minorEastAsia" w:hAnsi="GHEA Grapalat" w:cs="Sylfaen"/>
          <w:lang w:val="af-ZA"/>
        </w:rPr>
        <w:t xml:space="preserve"> </w:t>
      </w:r>
      <w:r w:rsidR="000C0961" w:rsidRPr="002B0F1B">
        <w:rPr>
          <w:rFonts w:ascii="GHEA Grapalat" w:eastAsiaTheme="minorEastAsia" w:hAnsi="GHEA Grapalat" w:cs="Sylfaen"/>
          <w:lang w:val="hy-AM"/>
        </w:rPr>
        <w:t>խախտում</w:t>
      </w:r>
      <w:r w:rsidR="000C0961" w:rsidRPr="002B0F1B">
        <w:rPr>
          <w:rFonts w:ascii="GHEA Grapalat" w:eastAsiaTheme="minorEastAsia" w:hAnsi="GHEA Grapalat" w:cs="Sylfaen"/>
          <w:lang w:val="af-ZA"/>
        </w:rPr>
        <w:t xml:space="preserve"> (</w:t>
      </w:r>
      <w:r w:rsidRPr="002B0F1B">
        <w:rPr>
          <w:rFonts w:ascii="GHEA Grapalat" w:eastAsiaTheme="minorEastAsia" w:hAnsi="GHEA Grapalat" w:cstheme="minorBidi"/>
          <w:b/>
          <w:sz w:val="20"/>
          <w:szCs w:val="20"/>
          <w:lang w:val="fr-FR"/>
        </w:rPr>
        <w:t>Երևանի հ. 21 հ/դ (2),</w:t>
      </w:r>
      <w:r>
        <w:rPr>
          <w:rFonts w:ascii="GHEA Grapalat" w:eastAsiaTheme="minorEastAsia" w:hAnsi="GHEA Grapalat" w:cstheme="minorBidi"/>
          <w:b/>
          <w:sz w:val="20"/>
          <w:szCs w:val="20"/>
          <w:lang w:val="hy-AM"/>
        </w:rPr>
        <w:t xml:space="preserve"> </w:t>
      </w:r>
      <w:r w:rsidR="000C0961" w:rsidRPr="002B0F1B">
        <w:rPr>
          <w:rFonts w:ascii="GHEA Grapalat" w:eastAsiaTheme="minorEastAsia" w:hAnsi="GHEA Grapalat" w:cstheme="minorBidi"/>
          <w:b/>
          <w:sz w:val="20"/>
          <w:szCs w:val="20"/>
          <w:lang w:val="fr-FR"/>
        </w:rPr>
        <w:t>Երևանի N 22 հ/դ (5),</w:t>
      </w:r>
      <w:r>
        <w:rPr>
          <w:rFonts w:ascii="GHEA Grapalat" w:eastAsiaTheme="minorEastAsia" w:hAnsi="GHEA Grapalat" w:cstheme="minorBidi"/>
          <w:b/>
          <w:sz w:val="20"/>
          <w:szCs w:val="20"/>
          <w:lang w:val="hy-AM"/>
        </w:rPr>
        <w:t xml:space="preserve"> </w:t>
      </w:r>
      <w:r w:rsidR="000C0961" w:rsidRPr="002B0F1B">
        <w:rPr>
          <w:rFonts w:ascii="GHEA Grapalat" w:eastAsiaTheme="minorEastAsia" w:hAnsi="GHEA Grapalat" w:cstheme="minorBidi"/>
          <w:b/>
          <w:sz w:val="20"/>
          <w:szCs w:val="20"/>
          <w:lang w:val="fr-FR"/>
        </w:rPr>
        <w:t xml:space="preserve">ՃՇՀԱՀ ա/դ (3), </w:t>
      </w:r>
      <w:r>
        <w:rPr>
          <w:rFonts w:ascii="GHEA Grapalat" w:eastAsiaTheme="minorEastAsia" w:hAnsi="GHEA Grapalat" w:cstheme="minorBidi"/>
          <w:b/>
          <w:sz w:val="20"/>
          <w:szCs w:val="20"/>
          <w:lang w:val="hy-AM"/>
        </w:rPr>
        <w:t xml:space="preserve">ՀՀ Արմավիրի մարզի </w:t>
      </w:r>
      <w:r w:rsidR="000C0961" w:rsidRPr="002B0F1B">
        <w:rPr>
          <w:rFonts w:ascii="GHEA Grapalat" w:eastAsiaTheme="minorEastAsia" w:hAnsi="GHEA Grapalat" w:cstheme="minorBidi"/>
          <w:b/>
          <w:sz w:val="20"/>
          <w:szCs w:val="20"/>
          <w:lang w:val="fr-FR"/>
        </w:rPr>
        <w:t>Մուսալեռի մ/դ (9),</w:t>
      </w:r>
      <w:r>
        <w:rPr>
          <w:rFonts w:ascii="GHEA Grapalat" w:eastAsiaTheme="minorEastAsia" w:hAnsi="GHEA Grapalat" w:cstheme="minorBidi"/>
          <w:b/>
          <w:sz w:val="20"/>
          <w:szCs w:val="20"/>
          <w:lang w:val="hy-AM"/>
        </w:rPr>
        <w:t xml:space="preserve"> </w:t>
      </w:r>
      <w:r w:rsidRPr="002B0F1B">
        <w:rPr>
          <w:rFonts w:ascii="GHEA Grapalat" w:eastAsiaTheme="minorEastAsia" w:hAnsi="GHEA Grapalat" w:cstheme="minorBidi"/>
          <w:b/>
          <w:sz w:val="20"/>
          <w:szCs w:val="20"/>
          <w:lang w:val="hy-AM"/>
        </w:rPr>
        <w:t>Արևիկի</w:t>
      </w:r>
      <w:r>
        <w:rPr>
          <w:rFonts w:ascii="GHEA Grapalat" w:eastAsiaTheme="minorEastAsia" w:hAnsi="GHEA Grapalat" w:cstheme="minorBidi"/>
          <w:b/>
          <w:sz w:val="20"/>
          <w:szCs w:val="20"/>
          <w:lang w:val="hy-AM"/>
        </w:rPr>
        <w:t xml:space="preserve"> </w:t>
      </w:r>
      <w:r w:rsidRPr="002B0F1B">
        <w:rPr>
          <w:rFonts w:ascii="GHEA Grapalat" w:eastAsiaTheme="minorEastAsia" w:hAnsi="GHEA Grapalat" w:cstheme="minorBidi"/>
          <w:b/>
          <w:sz w:val="20"/>
          <w:szCs w:val="20"/>
          <w:lang w:val="hy-AM"/>
        </w:rPr>
        <w:t>մ</w:t>
      </w:r>
      <w:r w:rsidRPr="002B0F1B">
        <w:rPr>
          <w:rFonts w:ascii="GHEA Grapalat" w:eastAsiaTheme="minorEastAsia" w:hAnsi="GHEA Grapalat" w:cstheme="minorBidi"/>
          <w:b/>
          <w:sz w:val="20"/>
          <w:szCs w:val="20"/>
          <w:lang w:val="af-ZA"/>
        </w:rPr>
        <w:t>/</w:t>
      </w:r>
      <w:r w:rsidRPr="002B0F1B">
        <w:rPr>
          <w:rFonts w:ascii="GHEA Grapalat" w:eastAsiaTheme="minorEastAsia" w:hAnsi="GHEA Grapalat" w:cstheme="minorBidi"/>
          <w:b/>
          <w:sz w:val="20"/>
          <w:szCs w:val="20"/>
          <w:lang w:val="hy-AM"/>
        </w:rPr>
        <w:t>դ</w:t>
      </w:r>
      <w:r>
        <w:rPr>
          <w:rFonts w:ascii="GHEA Grapalat" w:eastAsiaTheme="minorEastAsia" w:hAnsi="GHEA Grapalat" w:cstheme="minorBidi"/>
          <w:b/>
          <w:sz w:val="20"/>
          <w:szCs w:val="20"/>
          <w:lang w:val="hy-AM"/>
        </w:rPr>
        <w:t xml:space="preserve"> </w:t>
      </w:r>
      <w:r w:rsidRPr="002B0F1B">
        <w:rPr>
          <w:rFonts w:ascii="GHEA Grapalat" w:eastAsiaTheme="minorEastAsia" w:hAnsi="GHEA Grapalat" w:cstheme="minorBidi"/>
          <w:b/>
          <w:sz w:val="20"/>
          <w:szCs w:val="20"/>
          <w:lang w:val="af-ZA"/>
        </w:rPr>
        <w:t>(6)</w:t>
      </w:r>
      <w:r w:rsidRPr="002B0F1B">
        <w:rPr>
          <w:rFonts w:ascii="GHEA Grapalat" w:eastAsiaTheme="minorEastAsia" w:hAnsi="GHEA Grapalat" w:cstheme="minorBidi"/>
          <w:b/>
          <w:sz w:val="20"/>
          <w:szCs w:val="20"/>
          <w:lang w:val="hy-AM"/>
        </w:rPr>
        <w:t xml:space="preserve">, </w:t>
      </w:r>
      <w:r>
        <w:rPr>
          <w:rFonts w:ascii="GHEA Grapalat" w:eastAsiaTheme="minorEastAsia" w:hAnsi="GHEA Grapalat" w:cstheme="minorBidi"/>
          <w:b/>
          <w:sz w:val="20"/>
          <w:szCs w:val="20"/>
          <w:lang w:val="hy-AM"/>
        </w:rPr>
        <w:t xml:space="preserve">ՀՀ Կոտայքի մարզի </w:t>
      </w:r>
      <w:r w:rsidR="000C0961" w:rsidRPr="002B0F1B">
        <w:rPr>
          <w:rFonts w:ascii="GHEA Grapalat" w:eastAsiaTheme="minorEastAsia" w:hAnsi="GHEA Grapalat" w:cstheme="minorBidi"/>
          <w:b/>
          <w:sz w:val="20"/>
          <w:szCs w:val="20"/>
          <w:lang w:val="hy-AM"/>
        </w:rPr>
        <w:t>Բյուրեղավանի</w:t>
      </w:r>
      <w:r>
        <w:rPr>
          <w:rFonts w:ascii="GHEA Grapalat" w:eastAsiaTheme="minorEastAsia" w:hAnsi="GHEA Grapalat" w:cstheme="minorBidi"/>
          <w:b/>
          <w:sz w:val="20"/>
          <w:szCs w:val="20"/>
          <w:lang w:val="hy-AM"/>
        </w:rPr>
        <w:t xml:space="preserve"> </w:t>
      </w:r>
      <w:r w:rsidR="000C0961" w:rsidRPr="002B0F1B">
        <w:rPr>
          <w:rFonts w:ascii="GHEA Grapalat" w:eastAsiaTheme="minorEastAsia" w:hAnsi="GHEA Grapalat" w:cstheme="minorBidi"/>
          <w:b/>
          <w:sz w:val="20"/>
          <w:szCs w:val="20"/>
          <w:lang w:val="hy-AM"/>
        </w:rPr>
        <w:t>հ</w:t>
      </w:r>
      <w:r w:rsidR="000C0961" w:rsidRPr="002B0F1B">
        <w:rPr>
          <w:rFonts w:ascii="GHEA Grapalat" w:eastAsiaTheme="minorEastAsia" w:hAnsi="GHEA Grapalat" w:cstheme="minorBidi"/>
          <w:b/>
          <w:sz w:val="20"/>
          <w:szCs w:val="20"/>
          <w:lang w:val="af-ZA"/>
        </w:rPr>
        <w:t>/</w:t>
      </w:r>
      <w:r w:rsidR="000C0961" w:rsidRPr="002B0F1B">
        <w:rPr>
          <w:rFonts w:ascii="GHEA Grapalat" w:eastAsiaTheme="minorEastAsia" w:hAnsi="GHEA Grapalat" w:cstheme="minorBidi"/>
          <w:b/>
          <w:sz w:val="20"/>
          <w:szCs w:val="20"/>
          <w:lang w:val="hy-AM"/>
        </w:rPr>
        <w:t>դ (3)</w:t>
      </w:r>
      <w:r w:rsidR="000C0961" w:rsidRPr="002B0F1B">
        <w:rPr>
          <w:rFonts w:ascii="GHEA Grapalat" w:eastAsiaTheme="minorEastAsia" w:hAnsi="GHEA Grapalat" w:cstheme="minorBidi"/>
          <w:b/>
          <w:sz w:val="20"/>
          <w:szCs w:val="20"/>
          <w:lang w:val="af-ZA"/>
        </w:rPr>
        <w:t>,</w:t>
      </w:r>
      <w:r w:rsidR="000C0961" w:rsidRPr="002B0F1B">
        <w:rPr>
          <w:rFonts w:ascii="GHEA Grapalat" w:eastAsiaTheme="minorEastAsia" w:hAnsi="GHEA Grapalat" w:cstheme="minorBidi"/>
          <w:b/>
          <w:sz w:val="20"/>
          <w:szCs w:val="20"/>
          <w:lang w:val="hy-AM"/>
        </w:rPr>
        <w:t xml:space="preserve"> </w:t>
      </w:r>
      <w:r>
        <w:rPr>
          <w:rFonts w:ascii="GHEA Grapalat" w:eastAsiaTheme="minorEastAsia" w:hAnsi="GHEA Grapalat" w:cstheme="minorBidi"/>
          <w:b/>
          <w:sz w:val="20"/>
          <w:szCs w:val="20"/>
          <w:lang w:val="hy-AM"/>
        </w:rPr>
        <w:t xml:space="preserve">ՀՀ Շիրակի մարզի </w:t>
      </w:r>
      <w:r w:rsidR="000C0961" w:rsidRPr="002B0F1B">
        <w:rPr>
          <w:rFonts w:ascii="GHEA Grapalat" w:eastAsiaTheme="minorEastAsia" w:hAnsi="GHEA Grapalat" w:cstheme="minorBidi"/>
          <w:b/>
          <w:sz w:val="20"/>
          <w:szCs w:val="20"/>
          <w:lang w:val="hy-AM"/>
        </w:rPr>
        <w:t>Գյումրու հ. 37 ա/դ</w:t>
      </w:r>
      <w:r w:rsidR="000C0961" w:rsidRPr="002B0F1B">
        <w:rPr>
          <w:rFonts w:ascii="GHEA Grapalat" w:eastAsiaTheme="minorEastAsia" w:hAnsi="GHEA Grapalat" w:cstheme="minorBidi"/>
          <w:b/>
          <w:sz w:val="20"/>
          <w:szCs w:val="20"/>
          <w:lang w:val="af-ZA"/>
        </w:rPr>
        <w:t xml:space="preserve"> (4)</w:t>
      </w:r>
      <w:r w:rsidR="000C0961" w:rsidRPr="002B0F1B">
        <w:rPr>
          <w:rFonts w:ascii="GHEA Grapalat" w:eastAsiaTheme="minorEastAsia" w:hAnsi="GHEA Grapalat" w:cstheme="minorBidi"/>
          <w:b/>
          <w:sz w:val="20"/>
          <w:szCs w:val="20"/>
          <w:lang w:val="hy-AM"/>
        </w:rPr>
        <w:t xml:space="preserve">, </w:t>
      </w:r>
      <w:r w:rsidR="000C0961" w:rsidRPr="002B0F1B">
        <w:rPr>
          <w:rFonts w:ascii="GHEA Grapalat" w:eastAsiaTheme="minorEastAsia" w:hAnsi="GHEA Grapalat" w:cstheme="minorBidi"/>
          <w:b/>
          <w:sz w:val="20"/>
          <w:szCs w:val="20"/>
          <w:lang w:val="fr-FR"/>
        </w:rPr>
        <w:t>Սառնաղբյուրի մ/դ,</w:t>
      </w:r>
      <w:r>
        <w:rPr>
          <w:rFonts w:ascii="GHEA Grapalat" w:eastAsiaTheme="minorEastAsia" w:hAnsi="GHEA Grapalat" w:cstheme="minorBidi"/>
          <w:b/>
          <w:sz w:val="20"/>
          <w:szCs w:val="20"/>
          <w:lang w:val="hy-AM"/>
        </w:rPr>
        <w:t xml:space="preserve"> </w:t>
      </w:r>
      <w:r w:rsidR="000C0961" w:rsidRPr="002B0F1B">
        <w:rPr>
          <w:rFonts w:ascii="GHEA Grapalat" w:eastAsiaTheme="minorEastAsia" w:hAnsi="GHEA Grapalat" w:cstheme="minorBidi"/>
          <w:b/>
          <w:sz w:val="20"/>
          <w:szCs w:val="20"/>
          <w:lang w:val="fr-FR"/>
        </w:rPr>
        <w:t>Ամասիայի մ/դ</w:t>
      </w:r>
      <w:r w:rsidRPr="002B0F1B">
        <w:rPr>
          <w:rFonts w:ascii="GHEA Grapalat" w:eastAsiaTheme="minorEastAsia" w:hAnsi="GHEA Grapalat" w:cstheme="minorBidi"/>
          <w:b/>
          <w:sz w:val="20"/>
          <w:szCs w:val="20"/>
          <w:lang w:val="af-ZA"/>
        </w:rPr>
        <w:t>)</w:t>
      </w:r>
      <w:r w:rsidR="000C0961" w:rsidRPr="002B0F1B">
        <w:rPr>
          <w:rFonts w:ascii="Sylfaen" w:eastAsiaTheme="minorEastAsia" w:hAnsi="Sylfaen" w:cstheme="minorBidi"/>
          <w:b/>
          <w:sz w:val="20"/>
          <w:szCs w:val="20"/>
          <w:lang w:val="fr-FR"/>
        </w:rPr>
        <w:t> </w:t>
      </w:r>
      <w:r w:rsidR="000C0961" w:rsidRPr="002B0F1B">
        <w:rPr>
          <w:rFonts w:ascii="GHEA Grapalat" w:eastAsiaTheme="minorEastAsia" w:hAnsi="GHEA Grapalat" w:cstheme="minorBidi"/>
          <w:b/>
          <w:sz w:val="20"/>
          <w:szCs w:val="20"/>
          <w:lang w:val="fr-FR"/>
        </w:rPr>
        <w:t xml:space="preserve">: </w:t>
      </w:r>
      <w:r w:rsidR="000C0961" w:rsidRPr="002B0F1B">
        <w:rPr>
          <w:rFonts w:ascii="GHEA Grapalat" w:eastAsiaTheme="minorEastAsia" w:hAnsi="GHEA Grapalat" w:cstheme="minorBidi"/>
          <w:lang w:val="eu-ES"/>
        </w:rPr>
        <w:t>Այդ թվում ուսուցիչներ են՝</w:t>
      </w:r>
      <w:r w:rsidR="000C0961" w:rsidRPr="002B0F1B">
        <w:rPr>
          <w:rFonts w:ascii="GHEA Grapalat" w:eastAsiaTheme="minorEastAsia" w:hAnsi="GHEA Grapalat" w:cstheme="minorBidi"/>
          <w:lang w:val="af-ZA"/>
        </w:rPr>
        <w:t xml:space="preserve"> 30</w:t>
      </w:r>
      <w:r w:rsidR="000C0961" w:rsidRPr="002B0F1B">
        <w:rPr>
          <w:rFonts w:ascii="GHEA Grapalat" w:eastAsiaTheme="minorEastAsia" w:hAnsi="GHEA Grapalat" w:cstheme="minorBidi"/>
          <w:lang w:val="eu-ES"/>
        </w:rPr>
        <w:t>-</w:t>
      </w:r>
      <w:r w:rsidR="000C0961" w:rsidRPr="002B0F1B">
        <w:rPr>
          <w:rFonts w:ascii="GHEA Grapalat" w:eastAsiaTheme="minorEastAsia" w:hAnsi="GHEA Grapalat" w:cstheme="minorBidi"/>
          <w:shd w:val="clear" w:color="auto" w:fill="FFFFFF"/>
          <w:lang w:val="eu-ES"/>
        </w:rPr>
        <w:t>ը</w:t>
      </w:r>
      <w:r w:rsidR="000C0961" w:rsidRPr="002B0F1B">
        <w:rPr>
          <w:rFonts w:ascii="GHEA Grapalat" w:eastAsiaTheme="minorEastAsia" w:hAnsi="GHEA Grapalat" w:cstheme="minorBidi"/>
          <w:b/>
          <w:sz w:val="20"/>
          <w:szCs w:val="20"/>
          <w:shd w:val="clear" w:color="auto" w:fill="FFFFFF"/>
          <w:lang w:val="eu-ES"/>
        </w:rPr>
        <w:t xml:space="preserve"> (</w:t>
      </w:r>
      <w:r w:rsidRPr="002B0F1B">
        <w:rPr>
          <w:rFonts w:ascii="GHEA Grapalat" w:eastAsiaTheme="minorEastAsia" w:hAnsi="GHEA Grapalat" w:cstheme="minorBidi"/>
          <w:b/>
          <w:sz w:val="20"/>
          <w:szCs w:val="20"/>
          <w:lang w:val="fr-FR"/>
        </w:rPr>
        <w:t xml:space="preserve">Երևանի հ. 21 հ/դ (2), </w:t>
      </w:r>
      <w:r w:rsidR="000C0961" w:rsidRPr="002B0F1B">
        <w:rPr>
          <w:rFonts w:ascii="GHEA Grapalat" w:eastAsiaTheme="minorEastAsia" w:hAnsi="GHEA Grapalat" w:cstheme="minorBidi"/>
          <w:b/>
          <w:sz w:val="20"/>
          <w:szCs w:val="20"/>
          <w:lang w:val="fr-FR"/>
        </w:rPr>
        <w:t xml:space="preserve">Երևանի հ. 22 հ/դ (5), ՃՇՀԱՀ ա/դ (3), </w:t>
      </w:r>
      <w:r>
        <w:rPr>
          <w:rFonts w:ascii="GHEA Grapalat" w:eastAsiaTheme="minorEastAsia" w:hAnsi="GHEA Grapalat" w:cstheme="minorBidi"/>
          <w:b/>
          <w:sz w:val="20"/>
          <w:szCs w:val="20"/>
          <w:lang w:val="hy-AM"/>
        </w:rPr>
        <w:t xml:space="preserve">ՀՀ Արմավիրի մարզի </w:t>
      </w:r>
      <w:r w:rsidR="000C0961" w:rsidRPr="002B0F1B">
        <w:rPr>
          <w:rFonts w:ascii="GHEA Grapalat" w:eastAsiaTheme="minorEastAsia" w:hAnsi="GHEA Grapalat" w:cstheme="minorBidi"/>
          <w:b/>
          <w:sz w:val="20"/>
          <w:szCs w:val="20"/>
          <w:lang w:val="fr-FR"/>
        </w:rPr>
        <w:t xml:space="preserve">Մուսալեռի մ/դ (8), </w:t>
      </w:r>
      <w:r w:rsidRPr="002B0F1B">
        <w:rPr>
          <w:rFonts w:ascii="GHEA Grapalat" w:eastAsiaTheme="minorEastAsia" w:hAnsi="GHEA Grapalat" w:cstheme="minorBidi"/>
          <w:b/>
          <w:sz w:val="20"/>
          <w:szCs w:val="20"/>
          <w:lang w:val="hy-AM"/>
        </w:rPr>
        <w:t>Արևիկիմ</w:t>
      </w:r>
      <w:r w:rsidRPr="002B0F1B">
        <w:rPr>
          <w:rFonts w:ascii="GHEA Grapalat" w:eastAsiaTheme="minorEastAsia" w:hAnsi="GHEA Grapalat" w:cstheme="minorBidi"/>
          <w:b/>
          <w:sz w:val="20"/>
          <w:szCs w:val="20"/>
          <w:lang w:val="af-ZA"/>
        </w:rPr>
        <w:t>/</w:t>
      </w:r>
      <w:r w:rsidRPr="002B0F1B">
        <w:rPr>
          <w:rFonts w:ascii="GHEA Grapalat" w:eastAsiaTheme="minorEastAsia" w:hAnsi="GHEA Grapalat" w:cstheme="minorBidi"/>
          <w:b/>
          <w:sz w:val="20"/>
          <w:szCs w:val="20"/>
          <w:lang w:val="hy-AM"/>
        </w:rPr>
        <w:t>դ</w:t>
      </w:r>
      <w:r w:rsidRPr="002B0F1B">
        <w:rPr>
          <w:rFonts w:ascii="GHEA Grapalat" w:eastAsiaTheme="minorEastAsia" w:hAnsi="GHEA Grapalat" w:cstheme="minorBidi"/>
          <w:b/>
          <w:sz w:val="20"/>
          <w:szCs w:val="20"/>
          <w:lang w:val="af-ZA"/>
        </w:rPr>
        <w:t xml:space="preserve"> (4)</w:t>
      </w:r>
      <w:r w:rsidRPr="002B0F1B">
        <w:rPr>
          <w:rFonts w:ascii="GHEA Grapalat" w:eastAsiaTheme="minorEastAsia" w:hAnsi="GHEA Grapalat" w:cstheme="minorBidi"/>
          <w:b/>
          <w:sz w:val="20"/>
          <w:szCs w:val="20"/>
          <w:lang w:val="hy-AM"/>
        </w:rPr>
        <w:t xml:space="preserve">, </w:t>
      </w:r>
      <w:r>
        <w:rPr>
          <w:rFonts w:ascii="GHEA Grapalat" w:eastAsiaTheme="minorEastAsia" w:hAnsi="GHEA Grapalat" w:cstheme="minorBidi"/>
          <w:b/>
          <w:sz w:val="20"/>
          <w:szCs w:val="20"/>
          <w:lang w:val="hy-AM"/>
        </w:rPr>
        <w:t xml:space="preserve">ՀՀ Կոտայքի մարզի </w:t>
      </w:r>
      <w:r w:rsidR="000C0961" w:rsidRPr="002B0F1B">
        <w:rPr>
          <w:rFonts w:ascii="GHEA Grapalat" w:eastAsiaTheme="minorEastAsia" w:hAnsi="GHEA Grapalat" w:cstheme="minorBidi"/>
          <w:b/>
          <w:sz w:val="20"/>
          <w:szCs w:val="20"/>
          <w:lang w:val="hy-AM"/>
        </w:rPr>
        <w:t>Բյուրեղավանի</w:t>
      </w:r>
      <w:r>
        <w:rPr>
          <w:rFonts w:ascii="GHEA Grapalat" w:eastAsiaTheme="minorEastAsia" w:hAnsi="GHEA Grapalat" w:cstheme="minorBidi"/>
          <w:b/>
          <w:sz w:val="20"/>
          <w:szCs w:val="20"/>
          <w:lang w:val="hy-AM"/>
        </w:rPr>
        <w:t xml:space="preserve"> </w:t>
      </w:r>
      <w:r w:rsidR="000C0961" w:rsidRPr="002B0F1B">
        <w:rPr>
          <w:rFonts w:ascii="GHEA Grapalat" w:eastAsiaTheme="minorEastAsia" w:hAnsi="GHEA Grapalat" w:cstheme="minorBidi"/>
          <w:b/>
          <w:sz w:val="20"/>
          <w:szCs w:val="20"/>
          <w:lang w:val="hy-AM"/>
        </w:rPr>
        <w:t>հ</w:t>
      </w:r>
      <w:r w:rsidR="000C0961" w:rsidRPr="002B0F1B">
        <w:rPr>
          <w:rFonts w:ascii="GHEA Grapalat" w:eastAsiaTheme="minorEastAsia" w:hAnsi="GHEA Grapalat" w:cstheme="minorBidi"/>
          <w:b/>
          <w:sz w:val="20"/>
          <w:szCs w:val="20"/>
          <w:lang w:val="af-ZA"/>
        </w:rPr>
        <w:t>/</w:t>
      </w:r>
      <w:r w:rsidR="000C0961" w:rsidRPr="002B0F1B">
        <w:rPr>
          <w:rFonts w:ascii="GHEA Grapalat" w:eastAsiaTheme="minorEastAsia" w:hAnsi="GHEA Grapalat" w:cstheme="minorBidi"/>
          <w:b/>
          <w:sz w:val="20"/>
          <w:szCs w:val="20"/>
          <w:lang w:val="hy-AM"/>
        </w:rPr>
        <w:t>դ (3)</w:t>
      </w:r>
      <w:r w:rsidR="000C0961" w:rsidRPr="002B0F1B">
        <w:rPr>
          <w:rFonts w:ascii="GHEA Grapalat" w:eastAsiaTheme="minorEastAsia" w:hAnsi="GHEA Grapalat" w:cstheme="minorBidi"/>
          <w:b/>
          <w:sz w:val="20"/>
          <w:szCs w:val="20"/>
          <w:lang w:val="af-ZA"/>
        </w:rPr>
        <w:t>,</w:t>
      </w:r>
      <w:r w:rsidR="000C0961" w:rsidRPr="002B0F1B">
        <w:rPr>
          <w:rFonts w:ascii="GHEA Grapalat" w:eastAsiaTheme="minorEastAsia" w:hAnsi="GHEA Grapalat" w:cstheme="minorBidi"/>
          <w:b/>
          <w:sz w:val="20"/>
          <w:szCs w:val="20"/>
          <w:lang w:val="hy-AM"/>
        </w:rPr>
        <w:t xml:space="preserve"> </w:t>
      </w:r>
      <w:r>
        <w:rPr>
          <w:rFonts w:ascii="GHEA Grapalat" w:eastAsiaTheme="minorEastAsia" w:hAnsi="GHEA Grapalat" w:cstheme="minorBidi"/>
          <w:b/>
          <w:sz w:val="20"/>
          <w:szCs w:val="20"/>
          <w:lang w:val="hy-AM"/>
        </w:rPr>
        <w:t xml:space="preserve">ՀՀ Շիրակի մարզի </w:t>
      </w:r>
      <w:r w:rsidR="000C0961" w:rsidRPr="002B0F1B">
        <w:rPr>
          <w:rFonts w:ascii="GHEA Grapalat" w:eastAsiaTheme="minorEastAsia" w:hAnsi="GHEA Grapalat" w:cstheme="minorBidi"/>
          <w:b/>
          <w:sz w:val="20"/>
          <w:szCs w:val="20"/>
          <w:lang w:val="hy-AM"/>
        </w:rPr>
        <w:t>Գյումրու հ. 37 ա/դ</w:t>
      </w:r>
      <w:r w:rsidR="000C0961" w:rsidRPr="002B0F1B">
        <w:rPr>
          <w:rFonts w:ascii="GHEA Grapalat" w:eastAsiaTheme="minorEastAsia" w:hAnsi="GHEA Grapalat" w:cstheme="minorBidi"/>
          <w:b/>
          <w:sz w:val="20"/>
          <w:szCs w:val="20"/>
          <w:lang w:val="af-ZA"/>
        </w:rPr>
        <w:t xml:space="preserve"> (4)</w:t>
      </w:r>
      <w:r w:rsidR="000C0961" w:rsidRPr="002B0F1B">
        <w:rPr>
          <w:rFonts w:ascii="GHEA Grapalat" w:eastAsiaTheme="minorEastAsia" w:hAnsi="GHEA Grapalat" w:cstheme="minorBidi"/>
          <w:b/>
          <w:sz w:val="20"/>
          <w:szCs w:val="20"/>
          <w:lang w:val="hy-AM"/>
        </w:rPr>
        <w:t xml:space="preserve">, </w:t>
      </w:r>
      <w:r w:rsidR="000C0961" w:rsidRPr="002B0F1B">
        <w:rPr>
          <w:rFonts w:ascii="GHEA Grapalat" w:eastAsiaTheme="minorEastAsia" w:hAnsi="GHEA Grapalat" w:cstheme="minorBidi"/>
          <w:b/>
          <w:sz w:val="20"/>
          <w:szCs w:val="20"/>
          <w:lang w:val="fr-FR"/>
        </w:rPr>
        <w:t>Ամասիայի մ/դ</w:t>
      </w:r>
      <w:r w:rsidRPr="002B0F1B">
        <w:rPr>
          <w:rFonts w:ascii="Sylfaen" w:eastAsiaTheme="minorEastAsia" w:hAnsi="Sylfaen" w:cstheme="minorBidi"/>
          <w:b/>
          <w:sz w:val="20"/>
          <w:szCs w:val="20"/>
          <w:lang w:val="af-ZA"/>
        </w:rPr>
        <w:t>)</w:t>
      </w:r>
      <w:r w:rsidR="000C0961" w:rsidRPr="002B0F1B">
        <w:rPr>
          <w:rFonts w:ascii="GHEA Grapalat" w:eastAsiaTheme="minorEastAsia" w:hAnsi="GHEA Grapalat" w:cstheme="minorBidi"/>
          <w:b/>
          <w:sz w:val="20"/>
          <w:szCs w:val="20"/>
          <w:lang w:val="fr-FR"/>
        </w:rPr>
        <w:t>:</w:t>
      </w:r>
      <w:r w:rsidR="000C0961" w:rsidRPr="002B0F1B">
        <w:rPr>
          <w:rFonts w:ascii="GHEA Grapalat" w:eastAsiaTheme="minorEastAsia" w:hAnsi="GHEA Grapalat" w:cstheme="minorBidi"/>
          <w:lang w:val="fr-FR"/>
        </w:rPr>
        <w:t xml:space="preserve"> </w:t>
      </w:r>
    </w:p>
    <w:p w14:paraId="29C61110" w14:textId="77777777" w:rsidR="002B0F1B" w:rsidRPr="002B0F1B" w:rsidRDefault="002B0F1B" w:rsidP="00531AC0">
      <w:pPr>
        <w:pStyle w:val="ListParagraph"/>
        <w:numPr>
          <w:ilvl w:val="0"/>
          <w:numId w:val="7"/>
        </w:numPr>
        <w:tabs>
          <w:tab w:val="left" w:pos="810"/>
          <w:tab w:val="left" w:pos="851"/>
          <w:tab w:val="left" w:pos="990"/>
        </w:tabs>
        <w:spacing w:line="276" w:lineRule="auto"/>
        <w:ind w:left="0" w:firstLine="567"/>
        <w:jc w:val="both"/>
        <w:rPr>
          <w:rFonts w:ascii="GHEA Grapalat" w:eastAsiaTheme="minorEastAsia" w:hAnsi="GHEA Grapalat" w:cs="Sylfaen"/>
          <w:b/>
          <w:sz w:val="20"/>
          <w:szCs w:val="20"/>
          <w:lang w:val="af-ZA"/>
        </w:rPr>
      </w:pPr>
      <w:r>
        <w:rPr>
          <w:rFonts w:ascii="GHEA Grapalat" w:eastAsiaTheme="minorEastAsia" w:hAnsi="GHEA Grapalat" w:cstheme="minorBidi"/>
          <w:color w:val="000000"/>
          <w:lang w:val="hy-AM"/>
        </w:rPr>
        <w:t>ս</w:t>
      </w:r>
      <w:r w:rsidR="000C0961" w:rsidRPr="002B0F1B">
        <w:rPr>
          <w:rFonts w:ascii="GHEA Grapalat" w:eastAsiaTheme="minorEastAsia" w:hAnsi="GHEA Grapalat" w:cstheme="minorBidi"/>
          <w:color w:val="000000"/>
        </w:rPr>
        <w:t>ահմանված</w:t>
      </w:r>
      <w:r w:rsidRPr="002B0F1B">
        <w:rPr>
          <w:rFonts w:ascii="GHEA Grapalat" w:eastAsiaTheme="minorEastAsia" w:hAnsi="GHEA Grapalat" w:cstheme="minorBidi"/>
          <w:color w:val="000000"/>
          <w:lang w:val="af-ZA"/>
        </w:rPr>
        <w:t xml:space="preserve"> </w:t>
      </w:r>
      <w:r w:rsidR="000C0961" w:rsidRPr="002B0F1B">
        <w:rPr>
          <w:rFonts w:ascii="GHEA Grapalat" w:eastAsiaTheme="minorEastAsia" w:hAnsi="GHEA Grapalat" w:cstheme="minorBidi"/>
          <w:color w:val="000000"/>
        </w:rPr>
        <w:t>կարգով</w:t>
      </w:r>
      <w:r>
        <w:rPr>
          <w:rFonts w:ascii="GHEA Grapalat" w:eastAsiaTheme="minorEastAsia" w:hAnsi="GHEA Grapalat" w:cstheme="minorBidi"/>
          <w:color w:val="000000"/>
          <w:lang w:val="hy-AM"/>
        </w:rPr>
        <w:t xml:space="preserve"> </w:t>
      </w:r>
      <w:r w:rsidR="000C0961" w:rsidRPr="002B0F1B">
        <w:rPr>
          <w:rFonts w:ascii="GHEA Grapalat" w:eastAsiaTheme="minorEastAsia" w:hAnsi="GHEA Grapalat" w:cstheme="minorBidi"/>
          <w:color w:val="000000"/>
        </w:rPr>
        <w:t>չի</w:t>
      </w:r>
      <w:r>
        <w:rPr>
          <w:rFonts w:ascii="GHEA Grapalat" w:eastAsiaTheme="minorEastAsia" w:hAnsi="GHEA Grapalat" w:cstheme="minorBidi"/>
          <w:color w:val="000000"/>
          <w:lang w:val="hy-AM"/>
        </w:rPr>
        <w:t xml:space="preserve"> </w:t>
      </w:r>
      <w:r w:rsidR="000C0961" w:rsidRPr="002B0F1B">
        <w:rPr>
          <w:rFonts w:ascii="GHEA Grapalat" w:eastAsiaTheme="minorEastAsia" w:hAnsi="GHEA Grapalat" w:cstheme="minorBidi"/>
          <w:color w:val="000000"/>
          <w:lang w:val="hy-AM"/>
        </w:rPr>
        <w:t>իրականաց</w:t>
      </w:r>
      <w:r>
        <w:rPr>
          <w:rFonts w:ascii="GHEA Grapalat" w:eastAsiaTheme="minorEastAsia" w:hAnsi="GHEA Grapalat" w:cstheme="minorBidi"/>
          <w:color w:val="000000"/>
          <w:lang w:val="hy-AM"/>
        </w:rPr>
        <w:t>ր</w:t>
      </w:r>
      <w:r w:rsidR="000C0961" w:rsidRPr="002B0F1B">
        <w:rPr>
          <w:rFonts w:ascii="GHEA Grapalat" w:eastAsiaTheme="minorEastAsia" w:hAnsi="GHEA Grapalat" w:cstheme="minorBidi"/>
          <w:color w:val="000000"/>
        </w:rPr>
        <w:t>ել</w:t>
      </w:r>
      <w:r>
        <w:rPr>
          <w:rFonts w:ascii="GHEA Grapalat" w:eastAsiaTheme="minorEastAsia" w:hAnsi="GHEA Grapalat" w:cstheme="minorBidi"/>
          <w:color w:val="000000"/>
          <w:lang w:val="hy-AM"/>
        </w:rPr>
        <w:t xml:space="preserve"> </w:t>
      </w:r>
      <w:r w:rsidR="000C0961" w:rsidRPr="002B0F1B">
        <w:rPr>
          <w:rFonts w:ascii="GHEA Grapalat" w:eastAsiaTheme="minorEastAsia" w:hAnsi="GHEA Grapalat" w:cstheme="minorBidi"/>
          <w:color w:val="000000"/>
          <w:lang w:val="hy-AM"/>
        </w:rPr>
        <w:t>վերահսկողություն</w:t>
      </w:r>
      <w:r w:rsidR="000C0961" w:rsidRPr="002B0F1B">
        <w:rPr>
          <w:rFonts w:ascii="GHEA Grapalat" w:eastAsiaTheme="minorEastAsia" w:hAnsi="GHEA Grapalat" w:cstheme="minorBidi"/>
          <w:color w:val="000000"/>
          <w:lang w:val="af-ZA"/>
        </w:rPr>
        <w:t xml:space="preserve"> </w:t>
      </w:r>
      <w:r>
        <w:rPr>
          <w:rFonts w:ascii="GHEA Grapalat" w:eastAsiaTheme="minorEastAsia" w:hAnsi="GHEA Grapalat" w:cstheme="minorBidi"/>
          <w:color w:val="000000"/>
          <w:lang w:val="hy-AM"/>
        </w:rPr>
        <w:t>ս</w:t>
      </w:r>
      <w:r w:rsidR="000C0961" w:rsidRPr="002B0F1B">
        <w:rPr>
          <w:rFonts w:ascii="GHEA Grapalat" w:eastAsiaTheme="minorEastAsia" w:hAnsi="GHEA Grapalat" w:cstheme="minorBidi"/>
          <w:color w:val="000000"/>
          <w:lang w:val="hy-AM"/>
        </w:rPr>
        <w:t>ովորողների գիտելիքների յուրացման որակի</w:t>
      </w:r>
      <w:r>
        <w:rPr>
          <w:rFonts w:ascii="GHEA Grapalat" w:eastAsiaTheme="minorEastAsia" w:hAnsi="GHEA Grapalat" w:cstheme="minorBidi"/>
          <w:color w:val="000000"/>
          <w:lang w:val="hy-AM"/>
        </w:rPr>
        <w:t xml:space="preserve"> </w:t>
      </w:r>
      <w:r w:rsidR="000C0961" w:rsidRPr="002B0F1B">
        <w:rPr>
          <w:rFonts w:ascii="GHEA Grapalat" w:eastAsiaTheme="minorEastAsia" w:hAnsi="GHEA Grapalat" w:cstheme="minorBidi"/>
          <w:color w:val="000000"/>
          <w:lang w:val="hy-AM"/>
        </w:rPr>
        <w:t>նկատմամբ</w:t>
      </w:r>
      <w:r w:rsidR="000C0961" w:rsidRPr="002B0F1B">
        <w:rPr>
          <w:rFonts w:ascii="GHEA Grapalat" w:eastAsiaTheme="minorEastAsia" w:hAnsi="GHEA Grapalat" w:cstheme="minorBidi"/>
          <w:color w:val="000000"/>
        </w:rPr>
        <w:t>՝</w:t>
      </w:r>
      <w:r>
        <w:rPr>
          <w:rFonts w:ascii="GHEA Grapalat" w:eastAsiaTheme="minorEastAsia" w:hAnsi="GHEA Grapalat" w:cstheme="minorBidi"/>
          <w:color w:val="000000"/>
          <w:lang w:val="hy-AM"/>
        </w:rPr>
        <w:t xml:space="preserve"> </w:t>
      </w:r>
      <w:r w:rsidR="000C0961" w:rsidRPr="002B0F1B">
        <w:rPr>
          <w:rFonts w:ascii="GHEA Grapalat" w:eastAsiaTheme="minorEastAsia" w:hAnsi="GHEA Grapalat" w:cstheme="minorBidi"/>
          <w:b/>
          <w:sz w:val="20"/>
          <w:szCs w:val="20"/>
          <w:lang w:val="fr-FR"/>
        </w:rPr>
        <w:t xml:space="preserve">Երևանի հ. 22 հ/դ, ՃՇՀԱՀ ա/դ, </w:t>
      </w:r>
      <w:r>
        <w:rPr>
          <w:rFonts w:ascii="GHEA Grapalat" w:eastAsiaTheme="minorEastAsia" w:hAnsi="GHEA Grapalat" w:cstheme="minorBidi"/>
          <w:b/>
          <w:sz w:val="20"/>
          <w:szCs w:val="20"/>
          <w:lang w:val="hy-AM"/>
        </w:rPr>
        <w:t xml:space="preserve">ՀՀ Կոտայքի մարզի </w:t>
      </w:r>
      <w:r w:rsidR="000C0961" w:rsidRPr="002B0F1B">
        <w:rPr>
          <w:rFonts w:ascii="GHEA Grapalat" w:eastAsiaTheme="minorEastAsia" w:hAnsi="GHEA Grapalat" w:cstheme="minorBidi"/>
          <w:b/>
          <w:sz w:val="20"/>
          <w:szCs w:val="20"/>
          <w:lang w:val="hy-AM"/>
        </w:rPr>
        <w:t>Բյուրեղավանի</w:t>
      </w:r>
      <w:r>
        <w:rPr>
          <w:rFonts w:ascii="GHEA Grapalat" w:eastAsiaTheme="minorEastAsia" w:hAnsi="GHEA Grapalat" w:cstheme="minorBidi"/>
          <w:b/>
          <w:sz w:val="20"/>
          <w:szCs w:val="20"/>
          <w:lang w:val="hy-AM"/>
        </w:rPr>
        <w:t xml:space="preserve"> </w:t>
      </w:r>
      <w:r w:rsidR="000C0961" w:rsidRPr="002B0F1B">
        <w:rPr>
          <w:rFonts w:ascii="GHEA Grapalat" w:eastAsiaTheme="minorEastAsia" w:hAnsi="GHEA Grapalat" w:cstheme="minorBidi"/>
          <w:b/>
          <w:sz w:val="20"/>
          <w:szCs w:val="20"/>
          <w:lang w:val="hy-AM"/>
        </w:rPr>
        <w:t>հ</w:t>
      </w:r>
      <w:r w:rsidR="000C0961" w:rsidRPr="002B0F1B">
        <w:rPr>
          <w:rFonts w:ascii="GHEA Grapalat" w:eastAsiaTheme="minorEastAsia" w:hAnsi="GHEA Grapalat" w:cstheme="minorBidi"/>
          <w:b/>
          <w:sz w:val="20"/>
          <w:szCs w:val="20"/>
          <w:lang w:val="af-ZA"/>
        </w:rPr>
        <w:t>/</w:t>
      </w:r>
      <w:r w:rsidR="000C0961" w:rsidRPr="002B0F1B">
        <w:rPr>
          <w:rFonts w:ascii="GHEA Grapalat" w:eastAsiaTheme="minorEastAsia" w:hAnsi="GHEA Grapalat" w:cstheme="minorBidi"/>
          <w:b/>
          <w:sz w:val="20"/>
          <w:szCs w:val="20"/>
          <w:lang w:val="hy-AM"/>
        </w:rPr>
        <w:t>դ</w:t>
      </w:r>
      <w:r w:rsidR="000C0961" w:rsidRPr="002B0F1B">
        <w:rPr>
          <w:rFonts w:ascii="GHEA Grapalat" w:eastAsiaTheme="minorEastAsia" w:hAnsi="GHEA Grapalat" w:cstheme="minorBidi"/>
          <w:b/>
          <w:sz w:val="20"/>
          <w:szCs w:val="20"/>
          <w:lang w:val="af-ZA"/>
        </w:rPr>
        <w:t>,</w:t>
      </w:r>
      <w:r>
        <w:rPr>
          <w:rFonts w:ascii="GHEA Grapalat" w:eastAsiaTheme="minorEastAsia" w:hAnsi="GHEA Grapalat" w:cstheme="minorBidi"/>
          <w:b/>
          <w:sz w:val="20"/>
          <w:szCs w:val="20"/>
          <w:lang w:val="hy-AM"/>
        </w:rPr>
        <w:t xml:space="preserve"> ՀՀ Շիրակի մարզի </w:t>
      </w:r>
      <w:r w:rsidR="000C0961" w:rsidRPr="002B0F1B">
        <w:rPr>
          <w:rFonts w:ascii="GHEA Grapalat" w:eastAsiaTheme="minorEastAsia" w:hAnsi="GHEA Grapalat" w:cstheme="minorBidi"/>
          <w:b/>
          <w:sz w:val="20"/>
          <w:szCs w:val="20"/>
          <w:lang w:val="hy-AM"/>
        </w:rPr>
        <w:t>Գյումրու հ. 37 ա/դ</w:t>
      </w:r>
      <w:r w:rsidR="000C0961" w:rsidRPr="002B0F1B">
        <w:rPr>
          <w:rFonts w:ascii="GHEA Grapalat" w:eastAsiaTheme="minorEastAsia" w:hAnsi="GHEA Grapalat" w:cstheme="minorBidi"/>
          <w:b/>
          <w:sz w:val="20"/>
          <w:szCs w:val="20"/>
          <w:lang w:val="fr-FR"/>
        </w:rPr>
        <w:t>,</w:t>
      </w:r>
      <w:r>
        <w:rPr>
          <w:rFonts w:ascii="GHEA Grapalat" w:eastAsiaTheme="minorEastAsia" w:hAnsi="GHEA Grapalat" w:cstheme="minorBidi"/>
          <w:b/>
          <w:sz w:val="20"/>
          <w:szCs w:val="20"/>
          <w:lang w:val="hy-AM"/>
        </w:rPr>
        <w:t xml:space="preserve"> </w:t>
      </w:r>
      <w:r w:rsidRPr="002B0F1B">
        <w:rPr>
          <w:rFonts w:ascii="GHEA Grapalat" w:eastAsiaTheme="minorEastAsia" w:hAnsi="GHEA Grapalat" w:cstheme="minorBidi"/>
          <w:b/>
          <w:sz w:val="20"/>
          <w:szCs w:val="20"/>
          <w:lang w:val="fr-FR"/>
        </w:rPr>
        <w:t>Ամասիայի մ/դ</w:t>
      </w:r>
      <w:r>
        <w:rPr>
          <w:rFonts w:ascii="GHEA Grapalat" w:eastAsiaTheme="minorEastAsia" w:hAnsi="GHEA Grapalat" w:cstheme="minorBidi"/>
          <w:b/>
          <w:sz w:val="20"/>
          <w:szCs w:val="20"/>
          <w:lang w:val="hy-AM"/>
        </w:rPr>
        <w:t>,</w:t>
      </w:r>
      <w:r w:rsidRPr="002B0F1B">
        <w:rPr>
          <w:rFonts w:ascii="Sylfaen" w:eastAsiaTheme="minorEastAsia" w:hAnsi="Sylfaen" w:cstheme="minorBidi"/>
          <w:b/>
          <w:sz w:val="20"/>
          <w:szCs w:val="20"/>
          <w:lang w:val="fr-FR"/>
        </w:rPr>
        <w:t> </w:t>
      </w:r>
      <w:r w:rsidRPr="002B0F1B">
        <w:rPr>
          <w:rFonts w:ascii="GHEA Grapalat" w:eastAsiaTheme="minorEastAsia" w:hAnsi="GHEA Grapalat" w:cstheme="minorBidi"/>
          <w:b/>
          <w:sz w:val="20"/>
          <w:szCs w:val="20"/>
          <w:lang w:val="af-ZA"/>
        </w:rPr>
        <w:t xml:space="preserve"> </w:t>
      </w:r>
      <w:r>
        <w:rPr>
          <w:rFonts w:ascii="GHEA Grapalat" w:eastAsiaTheme="minorEastAsia" w:hAnsi="GHEA Grapalat" w:cstheme="minorBidi"/>
          <w:b/>
          <w:sz w:val="20"/>
          <w:szCs w:val="20"/>
          <w:lang w:val="hy-AM"/>
        </w:rPr>
        <w:t xml:space="preserve">ՀՀ Արմավիրի մարզի </w:t>
      </w:r>
      <w:r w:rsidR="000C0961" w:rsidRPr="002B0F1B">
        <w:rPr>
          <w:rFonts w:ascii="GHEA Grapalat" w:eastAsiaTheme="minorEastAsia" w:hAnsi="GHEA Grapalat" w:cstheme="minorBidi"/>
          <w:b/>
          <w:sz w:val="20"/>
          <w:szCs w:val="20"/>
        </w:rPr>
        <w:t>Արևիկի</w:t>
      </w:r>
      <w:r>
        <w:rPr>
          <w:rFonts w:ascii="GHEA Grapalat" w:eastAsiaTheme="minorEastAsia" w:hAnsi="GHEA Grapalat" w:cstheme="minorBidi"/>
          <w:b/>
          <w:sz w:val="20"/>
          <w:szCs w:val="20"/>
          <w:lang w:val="hy-AM"/>
        </w:rPr>
        <w:t xml:space="preserve"> </w:t>
      </w:r>
      <w:r w:rsidR="000C0961" w:rsidRPr="002B0F1B">
        <w:rPr>
          <w:rFonts w:ascii="GHEA Grapalat" w:eastAsiaTheme="minorEastAsia" w:hAnsi="GHEA Grapalat" w:cstheme="minorBidi"/>
          <w:b/>
          <w:sz w:val="20"/>
          <w:szCs w:val="20"/>
        </w:rPr>
        <w:t>մ</w:t>
      </w:r>
      <w:r w:rsidR="000C0961" w:rsidRPr="002B0F1B">
        <w:rPr>
          <w:rFonts w:ascii="GHEA Grapalat" w:eastAsiaTheme="minorEastAsia" w:hAnsi="GHEA Grapalat" w:cstheme="minorBidi"/>
          <w:b/>
          <w:sz w:val="20"/>
          <w:szCs w:val="20"/>
          <w:lang w:val="af-ZA"/>
        </w:rPr>
        <w:t>/</w:t>
      </w:r>
      <w:r w:rsidR="000C0961" w:rsidRPr="002B0F1B">
        <w:rPr>
          <w:rFonts w:ascii="GHEA Grapalat" w:eastAsiaTheme="minorEastAsia" w:hAnsi="GHEA Grapalat" w:cstheme="minorBidi"/>
          <w:b/>
          <w:sz w:val="20"/>
          <w:szCs w:val="20"/>
        </w:rPr>
        <w:t>դ</w:t>
      </w:r>
      <w:r w:rsidR="000C0961" w:rsidRPr="002B0F1B">
        <w:rPr>
          <w:rFonts w:ascii="GHEA Grapalat" w:eastAsiaTheme="minorEastAsia" w:hAnsi="GHEA Grapalat" w:cstheme="minorBidi"/>
          <w:b/>
          <w:sz w:val="20"/>
          <w:szCs w:val="20"/>
          <w:lang w:val="fr-FR"/>
        </w:rPr>
        <w:t xml:space="preserve">: </w:t>
      </w:r>
    </w:p>
    <w:p w14:paraId="2E896ADB" w14:textId="77777777" w:rsidR="000C0961" w:rsidRPr="002B0F1B" w:rsidRDefault="002B0F1B" w:rsidP="00531AC0">
      <w:pPr>
        <w:pStyle w:val="ListParagraph"/>
        <w:numPr>
          <w:ilvl w:val="0"/>
          <w:numId w:val="7"/>
        </w:numPr>
        <w:tabs>
          <w:tab w:val="left" w:pos="810"/>
          <w:tab w:val="left" w:pos="851"/>
          <w:tab w:val="left" w:pos="990"/>
        </w:tabs>
        <w:spacing w:line="276" w:lineRule="auto"/>
        <w:ind w:left="0" w:firstLine="567"/>
        <w:jc w:val="both"/>
        <w:rPr>
          <w:rFonts w:ascii="GHEA Grapalat" w:eastAsiaTheme="minorEastAsia" w:hAnsi="GHEA Grapalat" w:cs="Sylfaen"/>
          <w:b/>
          <w:sz w:val="20"/>
          <w:szCs w:val="20"/>
          <w:lang w:val="af-ZA"/>
        </w:rPr>
      </w:pPr>
      <w:r>
        <w:rPr>
          <w:rFonts w:ascii="GHEA Grapalat" w:eastAsiaTheme="minorEastAsia" w:hAnsi="GHEA Grapalat" w:cs="GHEA Grapalat"/>
          <w:bCs/>
          <w:lang w:val="hy-AM"/>
        </w:rPr>
        <w:t>ս</w:t>
      </w:r>
      <w:r w:rsidR="000C0961" w:rsidRPr="002B0F1B">
        <w:rPr>
          <w:rFonts w:ascii="GHEA Grapalat" w:eastAsiaTheme="minorEastAsia" w:hAnsi="GHEA Grapalat" w:cs="GHEA Grapalat"/>
          <w:bCs/>
          <w:lang w:val="fr-FR"/>
        </w:rPr>
        <w:t xml:space="preserve">ահմանված կարգով չի ներկայացրել </w:t>
      </w:r>
      <w:r w:rsidR="000C0961" w:rsidRPr="002B0F1B">
        <w:rPr>
          <w:rFonts w:ascii="GHEA Grapalat" w:eastAsiaTheme="minorEastAsia" w:hAnsi="GHEA Grapalat" w:cs="GHEA Grapalat"/>
          <w:bCs/>
          <w:lang w:val="hy-AM"/>
        </w:rPr>
        <w:t>ն</w:t>
      </w:r>
      <w:r w:rsidR="000C0961" w:rsidRPr="002B0F1B">
        <w:rPr>
          <w:rFonts w:ascii="GHEA Grapalat" w:eastAsiaTheme="minorEastAsia" w:hAnsi="GHEA Grapalat" w:cstheme="minorBidi"/>
          <w:color w:val="000000"/>
          <w:lang w:val="hy-AM"/>
        </w:rPr>
        <w:t>երքին գնահատման հաշվետվությունը ուսումնական հաստատության խորհրդին, ծնողական, աշակերտական և այլ գործող խորհուրդներին՝</w:t>
      </w:r>
      <w:r>
        <w:rPr>
          <w:rFonts w:ascii="GHEA Grapalat" w:eastAsiaTheme="minorEastAsia" w:hAnsi="GHEA Grapalat" w:cstheme="minorBidi"/>
          <w:color w:val="000000"/>
          <w:lang w:val="hy-AM"/>
        </w:rPr>
        <w:t xml:space="preserve"> </w:t>
      </w:r>
      <w:r w:rsidR="000C0961" w:rsidRPr="002B0F1B">
        <w:rPr>
          <w:rFonts w:ascii="GHEA Grapalat" w:eastAsiaTheme="minorEastAsia" w:hAnsi="GHEA Grapalat" w:cstheme="minorBidi"/>
          <w:b/>
          <w:sz w:val="20"/>
          <w:szCs w:val="20"/>
          <w:lang w:val="fr-FR"/>
        </w:rPr>
        <w:t>Մուսալեռի մ/դ</w:t>
      </w:r>
      <w:r w:rsidR="000C0961" w:rsidRPr="002B0F1B">
        <w:rPr>
          <w:rFonts w:ascii="GHEA Grapalat" w:eastAsiaTheme="minorEastAsia" w:hAnsi="GHEA Grapalat" w:cstheme="minorBidi"/>
          <w:lang w:val="fr-FR"/>
        </w:rPr>
        <w:t>:</w:t>
      </w:r>
    </w:p>
    <w:p w14:paraId="68D51771" w14:textId="77777777" w:rsidR="002B0F1B" w:rsidRPr="002B0F1B" w:rsidRDefault="002B0F1B" w:rsidP="00531AC0">
      <w:pPr>
        <w:pStyle w:val="ListParagraph"/>
        <w:numPr>
          <w:ilvl w:val="0"/>
          <w:numId w:val="7"/>
        </w:numPr>
        <w:tabs>
          <w:tab w:val="left" w:pos="810"/>
          <w:tab w:val="left" w:pos="851"/>
          <w:tab w:val="left" w:pos="990"/>
        </w:tabs>
        <w:spacing w:line="276" w:lineRule="auto"/>
        <w:ind w:left="0" w:firstLine="567"/>
        <w:jc w:val="both"/>
        <w:rPr>
          <w:rFonts w:ascii="GHEA Grapalat" w:eastAsiaTheme="minorEastAsia" w:hAnsi="GHEA Grapalat" w:cs="Sylfaen"/>
          <w:b/>
          <w:sz w:val="20"/>
          <w:szCs w:val="20"/>
          <w:lang w:val="af-ZA"/>
        </w:rPr>
      </w:pPr>
      <w:r>
        <w:rPr>
          <w:rFonts w:ascii="GHEA Grapalat" w:eastAsiaTheme="minorEastAsia" w:hAnsi="GHEA Grapalat" w:cs="Sylfaen"/>
          <w:color w:val="000000"/>
          <w:lang w:val="hy-AM"/>
        </w:rPr>
        <w:t>չ</w:t>
      </w:r>
      <w:r w:rsidRPr="000C0961">
        <w:rPr>
          <w:rFonts w:ascii="GHEA Grapalat" w:eastAsiaTheme="minorEastAsia" w:hAnsi="GHEA Grapalat" w:cs="Sylfaen"/>
          <w:color w:val="000000"/>
          <w:lang w:val="fr-FR"/>
        </w:rPr>
        <w:t>ի</w:t>
      </w:r>
      <w:r w:rsidRPr="000C0961">
        <w:rPr>
          <w:rFonts w:ascii="GHEA Grapalat" w:eastAsiaTheme="minorEastAsia" w:hAnsi="GHEA Grapalat" w:cs="Sylfaen"/>
          <w:color w:val="000000"/>
          <w:shd w:val="clear" w:color="auto" w:fill="FFFFFF"/>
          <w:lang w:val="fr-FR"/>
        </w:rPr>
        <w:t xml:space="preserve"> </w:t>
      </w:r>
      <w:r w:rsidRPr="000C0961">
        <w:rPr>
          <w:rFonts w:ascii="GHEA Grapalat" w:eastAsiaTheme="minorEastAsia" w:hAnsi="GHEA Grapalat" w:cstheme="minorBidi"/>
          <w:color w:val="000000"/>
          <w:lang w:val="hy-AM"/>
        </w:rPr>
        <w:t>ապահովել է կրթության պետական կառավարման լիազորված մարմնի և տարածքային կառավարման մարմնի՝ ՀՀ օրենսդրությանը չհակասող հանձնարարականների կատարումը</w:t>
      </w:r>
      <w:r w:rsidRPr="000C0961">
        <w:rPr>
          <w:rFonts w:ascii="GHEA Grapalat" w:eastAsiaTheme="minorEastAsia" w:hAnsi="GHEA Grapalat" w:cs="Sylfaen"/>
          <w:color w:val="000000"/>
          <w:lang w:val="fr-FR"/>
        </w:rPr>
        <w:t xml:space="preserve">՝  </w:t>
      </w:r>
      <w:r w:rsidRPr="002B0F1B">
        <w:rPr>
          <w:rFonts w:ascii="GHEA Grapalat" w:eastAsiaTheme="minorEastAsia" w:hAnsi="GHEA Grapalat" w:cstheme="minorBidi"/>
          <w:b/>
          <w:sz w:val="20"/>
          <w:szCs w:val="20"/>
          <w:lang w:val="fr-FR"/>
        </w:rPr>
        <w:t>Երևանի հ. 21 հ/դ,</w:t>
      </w:r>
      <w:r w:rsidRPr="002B0F1B">
        <w:rPr>
          <w:rFonts w:ascii="GHEA Grapalat" w:eastAsiaTheme="minorEastAsia" w:hAnsi="GHEA Grapalat" w:cstheme="minorBidi"/>
          <w:b/>
          <w:sz w:val="20"/>
          <w:szCs w:val="20"/>
          <w:lang w:val="hy-AM"/>
        </w:rPr>
        <w:t xml:space="preserve"> Արևիկի մ/դ</w:t>
      </w:r>
      <w:r w:rsidRPr="000C0961">
        <w:rPr>
          <w:rFonts w:ascii="GHEA Grapalat" w:eastAsiaTheme="minorEastAsia" w:hAnsi="GHEA Grapalat" w:cstheme="minorBidi"/>
          <w:lang w:val="fr-FR"/>
        </w:rPr>
        <w:t>:</w:t>
      </w:r>
    </w:p>
    <w:p w14:paraId="51F1399E" w14:textId="77777777" w:rsidR="002B0F1B" w:rsidRPr="002B0F1B" w:rsidRDefault="002B0F1B" w:rsidP="00531AC0">
      <w:pPr>
        <w:pStyle w:val="ListParagraph"/>
        <w:numPr>
          <w:ilvl w:val="0"/>
          <w:numId w:val="7"/>
        </w:numPr>
        <w:tabs>
          <w:tab w:val="left" w:pos="720"/>
          <w:tab w:val="left" w:pos="810"/>
          <w:tab w:val="left" w:pos="851"/>
          <w:tab w:val="left" w:pos="990"/>
          <w:tab w:val="left" w:pos="1276"/>
          <w:tab w:val="left" w:pos="1701"/>
        </w:tabs>
        <w:spacing w:line="276" w:lineRule="auto"/>
        <w:ind w:left="0" w:firstLine="567"/>
        <w:jc w:val="both"/>
        <w:rPr>
          <w:rFonts w:ascii="GHEA Grapalat" w:eastAsiaTheme="minorEastAsia" w:hAnsi="GHEA Grapalat" w:cs="Sylfaen"/>
          <w:color w:val="000000"/>
          <w:lang w:val="fr-FR"/>
        </w:rPr>
      </w:pPr>
      <w:r>
        <w:rPr>
          <w:rFonts w:ascii="GHEA Grapalat" w:eastAsiaTheme="minorEastAsia" w:hAnsi="GHEA Grapalat" w:cs="Sylfaen"/>
          <w:lang w:val="hy-AM"/>
        </w:rPr>
        <w:t>ո</w:t>
      </w:r>
      <w:r w:rsidRPr="002B0F1B">
        <w:rPr>
          <w:rFonts w:ascii="GHEA Grapalat" w:eastAsiaTheme="minorEastAsia" w:hAnsi="GHEA Grapalat" w:cs="Sylfaen"/>
        </w:rPr>
        <w:t>ւսումնական</w:t>
      </w:r>
      <w:r w:rsidRPr="002B0F1B">
        <w:rPr>
          <w:rFonts w:ascii="GHEA Grapalat" w:eastAsiaTheme="minorEastAsia" w:hAnsi="GHEA Grapalat" w:cs="Sylfaen"/>
          <w:lang w:val="fr-FR"/>
        </w:rPr>
        <w:t xml:space="preserve"> </w:t>
      </w:r>
      <w:r w:rsidRPr="002B0F1B">
        <w:rPr>
          <w:rFonts w:ascii="GHEA Grapalat" w:eastAsiaTheme="minorEastAsia" w:hAnsi="GHEA Grapalat" w:cs="Sylfaen"/>
        </w:rPr>
        <w:t>պլանին</w:t>
      </w:r>
      <w:r w:rsidRPr="002B0F1B">
        <w:rPr>
          <w:rFonts w:ascii="GHEA Grapalat" w:eastAsiaTheme="minorEastAsia" w:hAnsi="GHEA Grapalat" w:cs="Sylfaen"/>
          <w:lang w:val="fr-FR"/>
        </w:rPr>
        <w:t xml:space="preserve"> </w:t>
      </w:r>
      <w:r w:rsidRPr="002B0F1B">
        <w:rPr>
          <w:rFonts w:ascii="GHEA Grapalat" w:eastAsiaTheme="minorEastAsia" w:hAnsi="GHEA Grapalat" w:cs="Sylfaen"/>
        </w:rPr>
        <w:t>համապատասխան՝</w:t>
      </w:r>
      <w:r w:rsidRPr="002B0F1B">
        <w:rPr>
          <w:rFonts w:ascii="GHEA Grapalat" w:eastAsiaTheme="minorEastAsia" w:hAnsi="GHEA Grapalat" w:cs="Sylfaen"/>
          <w:lang w:val="fr-FR"/>
        </w:rPr>
        <w:t xml:space="preserve"> չի </w:t>
      </w:r>
      <w:r w:rsidRPr="002B0F1B">
        <w:rPr>
          <w:rFonts w:ascii="GHEA Grapalat" w:eastAsiaTheme="minorEastAsia" w:hAnsi="GHEA Grapalat" w:cs="Sylfaen"/>
        </w:rPr>
        <w:t>ապահովել</w:t>
      </w:r>
      <w:r w:rsidRPr="002B0F1B">
        <w:rPr>
          <w:rFonts w:ascii="GHEA Grapalat" w:eastAsiaTheme="minorEastAsia" w:hAnsi="GHEA Grapalat" w:cs="Sylfaen"/>
          <w:lang w:val="fr-FR"/>
        </w:rPr>
        <w:t xml:space="preserve"> </w:t>
      </w:r>
      <w:r w:rsidRPr="002B0F1B">
        <w:rPr>
          <w:rFonts w:ascii="GHEA Grapalat" w:eastAsiaTheme="minorEastAsia" w:hAnsi="GHEA Grapalat" w:cs="Sylfaen"/>
        </w:rPr>
        <w:t>կրթական</w:t>
      </w:r>
      <w:r w:rsidRPr="002B0F1B">
        <w:rPr>
          <w:rFonts w:ascii="GHEA Grapalat" w:eastAsiaTheme="minorEastAsia" w:hAnsi="GHEA Grapalat" w:cs="Sylfaen"/>
          <w:lang w:val="fr-FR"/>
        </w:rPr>
        <w:t xml:space="preserve"> </w:t>
      </w:r>
      <w:r w:rsidRPr="002B0F1B">
        <w:rPr>
          <w:rFonts w:ascii="GHEA Grapalat" w:eastAsiaTheme="minorEastAsia" w:hAnsi="GHEA Grapalat" w:cs="Sylfaen"/>
        </w:rPr>
        <w:t>ծրագրերի</w:t>
      </w:r>
      <w:r w:rsidRPr="002B0F1B">
        <w:rPr>
          <w:rFonts w:ascii="GHEA Grapalat" w:eastAsiaTheme="minorEastAsia" w:hAnsi="GHEA Grapalat" w:cs="Sylfaen"/>
          <w:lang w:val="fr-FR"/>
        </w:rPr>
        <w:t xml:space="preserve"> </w:t>
      </w:r>
      <w:r w:rsidRPr="002B0F1B">
        <w:rPr>
          <w:rFonts w:ascii="GHEA Grapalat" w:eastAsiaTheme="minorEastAsia" w:hAnsi="GHEA Grapalat" w:cs="Sylfaen"/>
        </w:rPr>
        <w:t>իրականացումը՝</w:t>
      </w:r>
      <w:r>
        <w:rPr>
          <w:rFonts w:ascii="GHEA Grapalat" w:eastAsiaTheme="minorEastAsia" w:hAnsi="GHEA Grapalat" w:cs="Sylfaen"/>
          <w:lang w:val="hy-AM"/>
        </w:rPr>
        <w:t xml:space="preserve"> </w:t>
      </w:r>
      <w:r w:rsidRPr="002B0F1B">
        <w:rPr>
          <w:rFonts w:ascii="GHEA Grapalat" w:eastAsiaTheme="minorEastAsia" w:hAnsi="GHEA Grapalat" w:cstheme="minorBidi"/>
          <w:b/>
          <w:sz w:val="20"/>
          <w:szCs w:val="20"/>
          <w:lang w:val="fr-FR"/>
        </w:rPr>
        <w:t>Երևանի հ. 21 հ/դ, Մուսալեռի մ/դ:</w:t>
      </w:r>
    </w:p>
    <w:p w14:paraId="2E3C4DFF" w14:textId="77777777" w:rsidR="00286B6B" w:rsidRPr="00286B6B" w:rsidRDefault="00286B6B" w:rsidP="00531AC0">
      <w:pPr>
        <w:pStyle w:val="ListParagraph"/>
        <w:numPr>
          <w:ilvl w:val="0"/>
          <w:numId w:val="7"/>
        </w:numPr>
        <w:tabs>
          <w:tab w:val="left" w:pos="0"/>
          <w:tab w:val="left" w:pos="630"/>
          <w:tab w:val="left" w:pos="810"/>
          <w:tab w:val="left" w:pos="851"/>
          <w:tab w:val="left" w:pos="990"/>
          <w:tab w:val="left" w:pos="1276"/>
          <w:tab w:val="left" w:pos="1701"/>
        </w:tabs>
        <w:spacing w:line="276" w:lineRule="auto"/>
        <w:ind w:left="0" w:firstLine="567"/>
        <w:jc w:val="both"/>
        <w:rPr>
          <w:rFonts w:ascii="GHEA Grapalat" w:eastAsiaTheme="minorEastAsia" w:hAnsi="GHEA Grapalat" w:cs="Sylfaen"/>
          <w:b/>
          <w:color w:val="000000"/>
          <w:sz w:val="20"/>
          <w:szCs w:val="20"/>
          <w:lang w:val="fr-FR"/>
        </w:rPr>
      </w:pPr>
      <w:r>
        <w:rPr>
          <w:rFonts w:ascii="GHEA Grapalat" w:eastAsiaTheme="minorEastAsia" w:hAnsi="GHEA Grapalat" w:cs="Sylfaen"/>
          <w:color w:val="000000"/>
          <w:lang w:val="hy-AM"/>
        </w:rPr>
        <w:t>ս</w:t>
      </w:r>
      <w:r w:rsidRPr="00286B6B">
        <w:rPr>
          <w:rFonts w:ascii="GHEA Grapalat" w:eastAsiaTheme="minorEastAsia" w:hAnsi="GHEA Grapalat" w:cs="Sylfaen"/>
          <w:color w:val="000000"/>
        </w:rPr>
        <w:t>ահմանված</w:t>
      </w:r>
      <w:r w:rsidRPr="00286B6B">
        <w:rPr>
          <w:rFonts w:ascii="GHEA Grapalat" w:eastAsiaTheme="minorEastAsia" w:hAnsi="GHEA Grapalat" w:cs="Sylfaen"/>
          <w:color w:val="000000"/>
          <w:lang w:val="fr-FR"/>
        </w:rPr>
        <w:t xml:space="preserve"> </w:t>
      </w:r>
      <w:r w:rsidRPr="00286B6B">
        <w:rPr>
          <w:rFonts w:ascii="GHEA Grapalat" w:eastAsiaTheme="minorEastAsia" w:hAnsi="GHEA Grapalat" w:cs="Sylfaen"/>
          <w:color w:val="000000"/>
        </w:rPr>
        <w:t>կարգով</w:t>
      </w:r>
      <w:r w:rsidRPr="00286B6B">
        <w:rPr>
          <w:rFonts w:ascii="GHEA Grapalat" w:eastAsiaTheme="minorEastAsia" w:hAnsi="GHEA Grapalat" w:cs="Sylfaen"/>
          <w:color w:val="000000"/>
          <w:lang w:val="fr-FR"/>
        </w:rPr>
        <w:t xml:space="preserve"> չի </w:t>
      </w:r>
      <w:r w:rsidRPr="00286B6B">
        <w:rPr>
          <w:rFonts w:ascii="GHEA Grapalat" w:eastAsiaTheme="minorEastAsia" w:hAnsi="GHEA Grapalat" w:cs="Sylfaen"/>
          <w:color w:val="000000"/>
        </w:rPr>
        <w:t>ձևավորել</w:t>
      </w:r>
      <w:r w:rsidRPr="00286B6B">
        <w:rPr>
          <w:rFonts w:ascii="GHEA Grapalat" w:eastAsiaTheme="minorEastAsia" w:hAnsi="GHEA Grapalat" w:cs="Sylfaen"/>
          <w:color w:val="000000"/>
          <w:lang w:val="fr-FR"/>
        </w:rPr>
        <w:t xml:space="preserve"> </w:t>
      </w:r>
      <w:r w:rsidRPr="00286B6B">
        <w:rPr>
          <w:rFonts w:ascii="GHEA Grapalat" w:eastAsiaTheme="minorEastAsia" w:hAnsi="GHEA Grapalat" w:cs="Sylfaen"/>
          <w:color w:val="000000"/>
        </w:rPr>
        <w:t>դպրոցի</w:t>
      </w:r>
      <w:r w:rsidRPr="00286B6B">
        <w:rPr>
          <w:rFonts w:ascii="GHEA Grapalat" w:eastAsiaTheme="minorEastAsia" w:hAnsi="GHEA Grapalat" w:cs="Sylfaen"/>
          <w:color w:val="000000"/>
          <w:lang w:val="fr-FR"/>
        </w:rPr>
        <w:t xml:space="preserve"> </w:t>
      </w:r>
      <w:r w:rsidRPr="00286B6B">
        <w:rPr>
          <w:rFonts w:ascii="GHEA Grapalat" w:eastAsiaTheme="minorEastAsia" w:hAnsi="GHEA Grapalat" w:cs="Sylfaen"/>
          <w:color w:val="000000"/>
        </w:rPr>
        <w:t>սովորողների</w:t>
      </w:r>
      <w:r w:rsidRPr="00286B6B">
        <w:rPr>
          <w:rFonts w:ascii="GHEA Grapalat" w:eastAsiaTheme="minorEastAsia" w:hAnsi="GHEA Grapalat" w:cs="Sylfaen"/>
          <w:color w:val="000000"/>
          <w:lang w:val="fr-FR"/>
        </w:rPr>
        <w:t xml:space="preserve"> </w:t>
      </w:r>
      <w:r w:rsidRPr="00286B6B">
        <w:rPr>
          <w:rFonts w:ascii="GHEA Grapalat" w:eastAsiaTheme="minorEastAsia" w:hAnsi="GHEA Grapalat" w:cs="Sylfaen"/>
          <w:color w:val="000000"/>
        </w:rPr>
        <w:t>համակազմը՝</w:t>
      </w:r>
      <w:r w:rsidRPr="00286B6B">
        <w:rPr>
          <w:rFonts w:ascii="GHEA Grapalat" w:eastAsiaTheme="minorEastAsia" w:hAnsi="GHEA Grapalat" w:cs="Sylfaen"/>
          <w:color w:val="000000"/>
          <w:lang w:val="fr-FR"/>
        </w:rPr>
        <w:t xml:space="preserve"> </w:t>
      </w:r>
      <w:r w:rsidRPr="00286B6B">
        <w:rPr>
          <w:rFonts w:ascii="GHEA Grapalat" w:eastAsiaTheme="minorEastAsia" w:hAnsi="GHEA Grapalat" w:cstheme="minorBidi"/>
          <w:b/>
          <w:sz w:val="20"/>
          <w:szCs w:val="20"/>
          <w:lang w:val="fr-FR"/>
        </w:rPr>
        <w:t>ՃՇՀԱՀ ա/դ, Երևանի հ. 21 հ/դ,</w:t>
      </w:r>
      <w:r>
        <w:rPr>
          <w:rFonts w:ascii="GHEA Grapalat" w:eastAsiaTheme="minorEastAsia" w:hAnsi="GHEA Grapalat" w:cstheme="minorBidi"/>
          <w:b/>
          <w:sz w:val="20"/>
          <w:szCs w:val="20"/>
          <w:lang w:val="hy-AM"/>
        </w:rPr>
        <w:t xml:space="preserve"> ՀՀ Շիրակի մարզի </w:t>
      </w:r>
      <w:r w:rsidRPr="00286B6B">
        <w:rPr>
          <w:rFonts w:ascii="GHEA Grapalat" w:eastAsiaTheme="minorEastAsia" w:hAnsi="GHEA Grapalat" w:cstheme="minorBidi"/>
          <w:b/>
          <w:sz w:val="20"/>
          <w:szCs w:val="20"/>
          <w:lang w:val="hy-AM"/>
        </w:rPr>
        <w:t>Գյումրու հ. 37 ա/դ</w:t>
      </w:r>
      <w:r w:rsidRPr="00286B6B">
        <w:rPr>
          <w:rFonts w:ascii="GHEA Grapalat" w:eastAsiaTheme="minorEastAsia" w:hAnsi="GHEA Grapalat" w:cstheme="minorBidi"/>
          <w:b/>
          <w:sz w:val="20"/>
          <w:szCs w:val="20"/>
          <w:lang w:val="fr-FR"/>
        </w:rPr>
        <w:t>,</w:t>
      </w:r>
      <w:r w:rsidRPr="00286B6B">
        <w:rPr>
          <w:rFonts w:ascii="GHEA Grapalat" w:eastAsiaTheme="minorEastAsia" w:hAnsi="GHEA Grapalat" w:cstheme="minorBidi"/>
          <w:b/>
          <w:sz w:val="20"/>
          <w:szCs w:val="20"/>
          <w:lang w:val="hy-AM"/>
        </w:rPr>
        <w:t xml:space="preserve"> </w:t>
      </w:r>
      <w:r w:rsidRPr="00286B6B">
        <w:rPr>
          <w:rFonts w:ascii="GHEA Grapalat" w:eastAsiaTheme="minorEastAsia" w:hAnsi="GHEA Grapalat" w:cstheme="minorBidi"/>
          <w:b/>
          <w:sz w:val="20"/>
          <w:szCs w:val="20"/>
          <w:lang w:val="fr-FR"/>
        </w:rPr>
        <w:t xml:space="preserve">Ամասիայի մ/դ: </w:t>
      </w:r>
    </w:p>
    <w:p w14:paraId="5A89032E" w14:textId="77777777" w:rsidR="00286B6B" w:rsidRPr="00286B6B" w:rsidRDefault="00286B6B" w:rsidP="00531AC0">
      <w:pPr>
        <w:pStyle w:val="ListParagraph"/>
        <w:numPr>
          <w:ilvl w:val="0"/>
          <w:numId w:val="7"/>
        </w:numPr>
        <w:tabs>
          <w:tab w:val="left" w:pos="0"/>
          <w:tab w:val="left" w:pos="630"/>
          <w:tab w:val="left" w:pos="810"/>
          <w:tab w:val="left" w:pos="851"/>
          <w:tab w:val="left" w:pos="990"/>
          <w:tab w:val="left" w:pos="1276"/>
          <w:tab w:val="left" w:pos="1701"/>
        </w:tabs>
        <w:spacing w:line="276" w:lineRule="auto"/>
        <w:ind w:left="0" w:firstLine="567"/>
        <w:jc w:val="both"/>
        <w:rPr>
          <w:rFonts w:ascii="GHEA Grapalat" w:eastAsiaTheme="minorEastAsia" w:hAnsi="GHEA Grapalat" w:cs="Sylfaen"/>
          <w:b/>
          <w:color w:val="000000"/>
          <w:sz w:val="20"/>
          <w:szCs w:val="20"/>
          <w:lang w:val="fr-FR"/>
        </w:rPr>
      </w:pPr>
      <w:r w:rsidRPr="000C0961">
        <w:rPr>
          <w:rFonts w:ascii="GHEA Grapalat" w:eastAsiaTheme="minorEastAsia" w:hAnsi="GHEA Grapalat" w:cstheme="minorBidi"/>
          <w:bCs/>
          <w:lang w:val="hy-AM"/>
        </w:rPr>
        <w:lastRenderedPageBreak/>
        <w:t>չի</w:t>
      </w:r>
      <w:r>
        <w:rPr>
          <w:rFonts w:ascii="GHEA Grapalat" w:eastAsiaTheme="minorEastAsia" w:hAnsi="GHEA Grapalat" w:cstheme="minorBidi"/>
          <w:bCs/>
          <w:lang w:val="hy-AM"/>
        </w:rPr>
        <w:t xml:space="preserve"> </w:t>
      </w:r>
      <w:r w:rsidRPr="000C0961">
        <w:rPr>
          <w:rFonts w:ascii="GHEA Grapalat" w:eastAsiaTheme="minorEastAsia" w:hAnsi="GHEA Grapalat" w:cs="Arial Unicode"/>
          <w:lang w:val="hy-AM"/>
        </w:rPr>
        <w:t>ապահովել</w:t>
      </w:r>
      <w:r>
        <w:rPr>
          <w:rFonts w:ascii="GHEA Grapalat" w:eastAsiaTheme="minorEastAsia" w:hAnsi="GHEA Grapalat" w:cs="Arial Unicode"/>
          <w:lang w:val="hy-AM"/>
        </w:rPr>
        <w:t xml:space="preserve"> </w:t>
      </w:r>
      <w:r w:rsidRPr="000C0961">
        <w:rPr>
          <w:rFonts w:ascii="GHEA Grapalat" w:eastAsiaTheme="minorEastAsia" w:hAnsi="GHEA Grapalat" w:cs="Arial Unicode"/>
          <w:lang w:val="hy-AM"/>
        </w:rPr>
        <w:t>դպրոցում գործածության ենթակա փաստաթղթերի վարում</w:t>
      </w:r>
      <w:r w:rsidRPr="000C0961">
        <w:rPr>
          <w:rFonts w:ascii="GHEA Grapalat" w:eastAsiaTheme="minorEastAsia" w:hAnsi="GHEA Grapalat" w:cstheme="minorBidi"/>
          <w:lang w:val="hy-AM"/>
        </w:rPr>
        <w:t>ը՝</w:t>
      </w:r>
      <w:r>
        <w:rPr>
          <w:rFonts w:ascii="GHEA Grapalat" w:eastAsiaTheme="minorEastAsia" w:hAnsi="GHEA Grapalat" w:cstheme="minorBidi"/>
          <w:lang w:val="hy-AM"/>
        </w:rPr>
        <w:t xml:space="preserve"> </w:t>
      </w:r>
      <w:r w:rsidRPr="00286B6B">
        <w:rPr>
          <w:rFonts w:ascii="GHEA Grapalat" w:eastAsiaTheme="minorEastAsia" w:hAnsi="GHEA Grapalat" w:cstheme="minorBidi"/>
          <w:b/>
          <w:sz w:val="20"/>
          <w:szCs w:val="20"/>
          <w:lang w:val="hy-AM"/>
        </w:rPr>
        <w:t>Գյումրու հ. 37 ա/դ։</w:t>
      </w:r>
    </w:p>
    <w:p w14:paraId="554BE9DB" w14:textId="77777777" w:rsidR="00286B6B" w:rsidRPr="000C0961" w:rsidRDefault="00286B6B" w:rsidP="00531AC0">
      <w:pPr>
        <w:tabs>
          <w:tab w:val="left" w:pos="851"/>
        </w:tabs>
        <w:spacing w:after="0"/>
        <w:ind w:firstLine="567"/>
        <w:jc w:val="both"/>
        <w:rPr>
          <w:rFonts w:ascii="GHEA Grapalat" w:eastAsiaTheme="minorEastAsia" w:hAnsi="GHEA Grapalat" w:cstheme="minorBidi"/>
          <w:sz w:val="24"/>
          <w:szCs w:val="24"/>
          <w:lang w:val="fr-FR" w:eastAsia="ru-RU"/>
        </w:rPr>
      </w:pPr>
      <w:r w:rsidRPr="00531AC0">
        <w:rPr>
          <w:rFonts w:ascii="GHEA Grapalat" w:eastAsia="Times New Roman" w:hAnsi="GHEA Grapalat"/>
          <w:b/>
          <w:bCs/>
          <w:sz w:val="24"/>
          <w:szCs w:val="24"/>
          <w:lang w:val="fr-FR" w:eastAsia="ru-RU"/>
        </w:rPr>
        <w:t>Տ</w:t>
      </w:r>
      <w:r w:rsidRPr="00531AC0">
        <w:rPr>
          <w:rFonts w:ascii="GHEA Grapalat" w:eastAsia="Times New Roman" w:hAnsi="GHEA Grapalat"/>
          <w:b/>
          <w:bCs/>
          <w:sz w:val="24"/>
          <w:szCs w:val="24"/>
          <w:lang w:val="hy-AM" w:eastAsia="ru-RU"/>
        </w:rPr>
        <w:t>նօրենի ուսումնական աշխատանքի գծով տեղակալը</w:t>
      </w:r>
      <w:r w:rsidRPr="000C0961">
        <w:rPr>
          <w:rFonts w:ascii="GHEA Grapalat" w:eastAsia="Times New Roman" w:hAnsi="GHEA Grapalat"/>
          <w:sz w:val="24"/>
          <w:szCs w:val="24"/>
          <w:lang w:val="hy-AM" w:eastAsia="ru-RU"/>
        </w:rPr>
        <w:t xml:space="preserve"> պատասխանատվություն չի կրել դասավանդման որակի և սովորողների` կրթական չափորոշիչներով սահմանված գիտելիքների, կարողությունների և հմտությունների առնվազն պարտադիր </w:t>
      </w:r>
      <w:r w:rsidRPr="00286B6B">
        <w:rPr>
          <w:rFonts w:ascii="GHEA Grapalat" w:eastAsia="Times New Roman" w:hAnsi="GHEA Grapalat" w:cs="Sylfaen"/>
          <w:bCs/>
          <w:sz w:val="24"/>
          <w:szCs w:val="24"/>
          <w:lang w:val="hy-AM" w:eastAsia="ru-RU"/>
        </w:rPr>
        <w:t>նվազագույն</w:t>
      </w:r>
      <w:r>
        <w:rPr>
          <w:rFonts w:ascii="GHEA Grapalat" w:eastAsia="Times New Roman" w:hAnsi="GHEA Grapalat" w:cs="Sylfaen"/>
          <w:bCs/>
          <w:sz w:val="24"/>
          <w:szCs w:val="24"/>
          <w:lang w:val="hy-AM" w:eastAsia="ru-RU"/>
        </w:rPr>
        <w:t xml:space="preserve"> </w:t>
      </w:r>
      <w:r w:rsidRPr="000C0961">
        <w:rPr>
          <w:rFonts w:ascii="GHEA Grapalat" w:eastAsia="Times New Roman" w:hAnsi="GHEA Grapalat"/>
          <w:sz w:val="24"/>
          <w:szCs w:val="24"/>
          <w:lang w:val="hy-AM" w:eastAsia="ru-RU"/>
        </w:rPr>
        <w:t>մակարդակի նկատմամբ</w:t>
      </w:r>
      <w:r w:rsidRPr="000C0961">
        <w:rPr>
          <w:rFonts w:ascii="GHEA Grapalat" w:eastAsiaTheme="minorEastAsia" w:hAnsi="GHEA Grapalat" w:cstheme="minorBidi"/>
          <w:sz w:val="24"/>
          <w:szCs w:val="24"/>
          <w:lang w:val="af-ZA" w:eastAsia="ru-RU"/>
        </w:rPr>
        <w:t>`</w:t>
      </w:r>
      <w:r w:rsidRPr="000C0961">
        <w:rPr>
          <w:rFonts w:ascii="GHEA Grapalat" w:eastAsiaTheme="minorEastAsia" w:hAnsi="GHEA Grapalat" w:cstheme="minorBidi"/>
          <w:sz w:val="24"/>
          <w:szCs w:val="24"/>
          <w:lang w:val="fr-FR" w:eastAsia="ru-RU"/>
        </w:rPr>
        <w:t xml:space="preserve"> </w:t>
      </w:r>
      <w:r w:rsidRPr="00286B6B">
        <w:rPr>
          <w:rFonts w:ascii="GHEA Grapalat" w:eastAsiaTheme="minorEastAsia" w:hAnsi="GHEA Grapalat" w:cstheme="minorBidi"/>
          <w:b/>
          <w:sz w:val="20"/>
          <w:szCs w:val="20"/>
          <w:lang w:val="fr-FR" w:eastAsia="ru-RU"/>
        </w:rPr>
        <w:t xml:space="preserve">Երևանի հ. 22 հ/դ, ՃՇՀԱՀ ա/դ, </w:t>
      </w:r>
      <w:r w:rsidRPr="00286B6B">
        <w:rPr>
          <w:rFonts w:ascii="GHEA Grapalat" w:eastAsiaTheme="minorEastAsia" w:hAnsi="GHEA Grapalat" w:cstheme="minorBidi"/>
          <w:b/>
          <w:sz w:val="20"/>
          <w:szCs w:val="20"/>
          <w:lang w:val="hy-AM" w:eastAsia="ru-RU"/>
        </w:rPr>
        <w:t xml:space="preserve">ՀՀ Արմավիրի մարզի </w:t>
      </w:r>
      <w:r w:rsidRPr="00286B6B">
        <w:rPr>
          <w:rFonts w:ascii="GHEA Grapalat" w:eastAsiaTheme="minorEastAsia" w:hAnsi="GHEA Grapalat" w:cstheme="minorBidi"/>
          <w:b/>
          <w:sz w:val="20"/>
          <w:szCs w:val="20"/>
          <w:lang w:val="fr-FR" w:eastAsia="ru-RU"/>
        </w:rPr>
        <w:t>Մուսալեռի մ/դ,</w:t>
      </w:r>
      <w:r w:rsidRPr="00286B6B">
        <w:rPr>
          <w:rFonts w:ascii="GHEA Grapalat" w:eastAsiaTheme="minorEastAsia" w:hAnsi="GHEA Grapalat" w:cstheme="minorBidi"/>
          <w:b/>
          <w:sz w:val="20"/>
          <w:szCs w:val="20"/>
          <w:lang w:val="hy-AM" w:eastAsia="ru-RU"/>
        </w:rPr>
        <w:t xml:space="preserve"> Արևիկի մ</w:t>
      </w:r>
      <w:r w:rsidRPr="00286B6B">
        <w:rPr>
          <w:rFonts w:ascii="GHEA Grapalat" w:eastAsiaTheme="minorEastAsia" w:hAnsi="GHEA Grapalat" w:cstheme="minorBidi"/>
          <w:b/>
          <w:sz w:val="20"/>
          <w:szCs w:val="20"/>
          <w:lang w:val="fr-FR" w:eastAsia="ru-RU"/>
        </w:rPr>
        <w:t>/</w:t>
      </w:r>
      <w:r w:rsidRPr="00286B6B">
        <w:rPr>
          <w:rFonts w:ascii="GHEA Grapalat" w:eastAsiaTheme="minorEastAsia" w:hAnsi="GHEA Grapalat" w:cstheme="minorBidi"/>
          <w:b/>
          <w:sz w:val="20"/>
          <w:szCs w:val="20"/>
          <w:lang w:val="hy-AM" w:eastAsia="ru-RU"/>
        </w:rPr>
        <w:t>դ</w:t>
      </w:r>
      <w:r w:rsidRPr="00286B6B">
        <w:rPr>
          <w:rFonts w:ascii="GHEA Grapalat" w:eastAsiaTheme="minorEastAsia" w:hAnsi="GHEA Grapalat" w:cstheme="minorBidi"/>
          <w:b/>
          <w:sz w:val="20"/>
          <w:szCs w:val="20"/>
          <w:lang w:val="fr-FR" w:eastAsia="ru-RU"/>
        </w:rPr>
        <w:t xml:space="preserve">, </w:t>
      </w:r>
      <w:r w:rsidRPr="00286B6B">
        <w:rPr>
          <w:rFonts w:ascii="GHEA Grapalat" w:eastAsiaTheme="minorEastAsia" w:hAnsi="GHEA Grapalat" w:cstheme="minorBidi"/>
          <w:b/>
          <w:sz w:val="20"/>
          <w:szCs w:val="20"/>
          <w:lang w:val="hy-AM" w:eastAsia="ru-RU"/>
        </w:rPr>
        <w:t>ՀՀ Կոտայքի մարզի Բյուրեղավանի հ</w:t>
      </w:r>
      <w:r w:rsidRPr="00286B6B">
        <w:rPr>
          <w:rFonts w:ascii="GHEA Grapalat" w:eastAsiaTheme="minorEastAsia" w:hAnsi="GHEA Grapalat" w:cstheme="minorBidi"/>
          <w:b/>
          <w:sz w:val="20"/>
          <w:szCs w:val="20"/>
          <w:lang w:val="af-ZA" w:eastAsia="ru-RU"/>
        </w:rPr>
        <w:t>/</w:t>
      </w:r>
      <w:r w:rsidRPr="00286B6B">
        <w:rPr>
          <w:rFonts w:ascii="GHEA Grapalat" w:eastAsiaTheme="minorEastAsia" w:hAnsi="GHEA Grapalat" w:cstheme="minorBidi"/>
          <w:b/>
          <w:sz w:val="20"/>
          <w:szCs w:val="20"/>
          <w:lang w:val="hy-AM" w:eastAsia="ru-RU"/>
        </w:rPr>
        <w:t>դ</w:t>
      </w:r>
      <w:r w:rsidRPr="00286B6B">
        <w:rPr>
          <w:rFonts w:ascii="GHEA Grapalat" w:eastAsiaTheme="minorEastAsia" w:hAnsi="GHEA Grapalat" w:cstheme="minorBidi"/>
          <w:b/>
          <w:sz w:val="20"/>
          <w:szCs w:val="20"/>
          <w:lang w:val="af-ZA" w:eastAsia="ru-RU"/>
        </w:rPr>
        <w:t>,</w:t>
      </w:r>
      <w:r w:rsidRPr="00286B6B">
        <w:rPr>
          <w:rFonts w:ascii="GHEA Grapalat" w:eastAsiaTheme="minorEastAsia" w:hAnsi="GHEA Grapalat" w:cstheme="minorBidi"/>
          <w:b/>
          <w:sz w:val="20"/>
          <w:szCs w:val="20"/>
          <w:lang w:val="hy-AM" w:eastAsia="ru-RU"/>
        </w:rPr>
        <w:t xml:space="preserve"> ՀՀ Շիրակի մարզի Գյումրու հ. 37 ա/դ</w:t>
      </w:r>
      <w:r w:rsidRPr="00286B6B">
        <w:rPr>
          <w:rFonts w:ascii="GHEA Grapalat" w:eastAsiaTheme="minorEastAsia" w:hAnsi="GHEA Grapalat" w:cstheme="minorBidi"/>
          <w:b/>
          <w:sz w:val="20"/>
          <w:szCs w:val="20"/>
          <w:lang w:val="fr-FR" w:eastAsia="ru-RU"/>
        </w:rPr>
        <w:t>, Ամասիայի մ/դ</w:t>
      </w:r>
      <w:r w:rsidRPr="00286B6B">
        <w:rPr>
          <w:rFonts w:ascii="Sylfaen" w:eastAsiaTheme="minorEastAsia" w:hAnsi="Sylfaen" w:cstheme="minorBidi"/>
          <w:sz w:val="20"/>
          <w:szCs w:val="20"/>
          <w:lang w:val="fr-FR" w:eastAsia="ru-RU"/>
        </w:rPr>
        <w:t> </w:t>
      </w:r>
      <w:r w:rsidRPr="00286B6B">
        <w:rPr>
          <w:rFonts w:ascii="GHEA Grapalat" w:eastAsiaTheme="minorEastAsia" w:hAnsi="GHEA Grapalat" w:cstheme="minorBidi"/>
          <w:sz w:val="20"/>
          <w:szCs w:val="20"/>
          <w:lang w:val="fr-FR" w:eastAsia="ru-RU"/>
        </w:rPr>
        <w:t>:</w:t>
      </w:r>
    </w:p>
    <w:p w14:paraId="5C5750D9" w14:textId="1FFE37A4" w:rsidR="00286B6B" w:rsidRPr="000C0961" w:rsidRDefault="00286B6B" w:rsidP="00531AC0">
      <w:pPr>
        <w:tabs>
          <w:tab w:val="left" w:pos="851"/>
        </w:tabs>
        <w:spacing w:after="0"/>
        <w:ind w:firstLine="567"/>
        <w:jc w:val="both"/>
        <w:rPr>
          <w:rFonts w:ascii="GHEA Grapalat" w:eastAsiaTheme="minorEastAsia" w:hAnsi="GHEA Grapalat" w:cstheme="minorBidi"/>
          <w:sz w:val="24"/>
          <w:szCs w:val="24"/>
          <w:lang w:val="fr-FR" w:eastAsia="ru-RU"/>
        </w:rPr>
      </w:pPr>
      <w:r w:rsidRPr="000C0961">
        <w:rPr>
          <w:rFonts w:ascii="GHEA Grapalat" w:eastAsiaTheme="minorEastAsia" w:hAnsi="GHEA Grapalat" w:cs="Sylfaen"/>
          <w:sz w:val="24"/>
          <w:szCs w:val="24"/>
          <w:lang w:val="af-ZA" w:eastAsia="ru-RU"/>
        </w:rPr>
        <w:t>Մ</w:t>
      </w:r>
      <w:r w:rsidRPr="000C0961">
        <w:rPr>
          <w:rFonts w:ascii="GHEA Grapalat" w:eastAsiaTheme="minorEastAsia" w:hAnsi="GHEA Grapalat" w:cs="Sylfaen"/>
          <w:sz w:val="24"/>
          <w:szCs w:val="24"/>
          <w:lang w:val="ru-RU" w:eastAsia="ru-RU"/>
        </w:rPr>
        <w:t>եկ</w:t>
      </w:r>
      <w:r w:rsidRPr="000C0961">
        <w:rPr>
          <w:rFonts w:ascii="GHEA Grapalat" w:eastAsiaTheme="minorEastAsia" w:hAnsi="GHEA Grapalat" w:cs="Sylfaen"/>
          <w:sz w:val="24"/>
          <w:szCs w:val="24"/>
          <w:lang w:val="fr-FR" w:eastAsia="ru-RU"/>
        </w:rPr>
        <w:t xml:space="preserve"> </w:t>
      </w:r>
      <w:r w:rsidRPr="000C0961">
        <w:rPr>
          <w:rFonts w:ascii="GHEA Grapalat" w:eastAsiaTheme="minorEastAsia" w:hAnsi="GHEA Grapalat" w:cs="Sylfaen"/>
          <w:sz w:val="24"/>
          <w:szCs w:val="24"/>
          <w:lang w:val="ru-RU" w:eastAsia="ru-RU"/>
        </w:rPr>
        <w:t>դրույքով</w:t>
      </w:r>
      <w:r w:rsidRPr="000C0961">
        <w:rPr>
          <w:rFonts w:ascii="GHEA Grapalat" w:eastAsiaTheme="minorEastAsia" w:hAnsi="GHEA Grapalat" w:cs="Sylfaen"/>
          <w:sz w:val="24"/>
          <w:szCs w:val="24"/>
          <w:lang w:val="fr-FR" w:eastAsia="ru-RU"/>
        </w:rPr>
        <w:t xml:space="preserve"> </w:t>
      </w:r>
      <w:r w:rsidRPr="000C0961">
        <w:rPr>
          <w:rFonts w:ascii="GHEA Grapalat" w:eastAsiaTheme="minorEastAsia" w:hAnsi="GHEA Grapalat" w:cstheme="minorBidi"/>
          <w:sz w:val="24"/>
          <w:szCs w:val="24"/>
          <w:lang w:val="ru-RU" w:eastAsia="ru-RU"/>
        </w:rPr>
        <w:t>պ</w:t>
      </w:r>
      <w:r w:rsidRPr="000C0961">
        <w:rPr>
          <w:rFonts w:ascii="GHEA Grapalat" w:eastAsiaTheme="minorEastAsia" w:hAnsi="GHEA Grapalat" w:cs="Sylfaen"/>
          <w:sz w:val="24"/>
          <w:szCs w:val="24"/>
          <w:lang w:val="ru-RU" w:eastAsia="ru-RU"/>
        </w:rPr>
        <w:t>աշտոնավարող</w:t>
      </w:r>
      <w:r w:rsidR="00531AC0">
        <w:rPr>
          <w:rFonts w:ascii="Sylfaen" w:eastAsiaTheme="minorEastAsia" w:hAnsi="Sylfaen" w:cs="Calibri"/>
          <w:sz w:val="24"/>
          <w:szCs w:val="24"/>
          <w:lang w:val="af-ZA" w:eastAsia="ru-RU"/>
        </w:rPr>
        <w:t xml:space="preserve"> </w:t>
      </w:r>
      <w:r w:rsidRPr="000C0961">
        <w:rPr>
          <w:rFonts w:ascii="GHEA Grapalat" w:eastAsiaTheme="minorEastAsia" w:hAnsi="GHEA Grapalat" w:cs="Sylfaen"/>
          <w:sz w:val="24"/>
          <w:szCs w:val="24"/>
          <w:lang w:val="ru-RU" w:eastAsia="ru-RU"/>
        </w:rPr>
        <w:t>վարչական</w:t>
      </w:r>
      <w:r w:rsidRPr="000C0961">
        <w:rPr>
          <w:rFonts w:ascii="GHEA Grapalat" w:eastAsiaTheme="minorEastAsia" w:hAnsi="GHEA Grapalat" w:cs="Sylfaen"/>
          <w:sz w:val="24"/>
          <w:szCs w:val="24"/>
          <w:lang w:val="fr-FR" w:eastAsia="ru-RU"/>
        </w:rPr>
        <w:t xml:space="preserve"> </w:t>
      </w:r>
      <w:r w:rsidRPr="000C0961">
        <w:rPr>
          <w:rFonts w:ascii="GHEA Grapalat" w:eastAsiaTheme="minorEastAsia" w:hAnsi="GHEA Grapalat" w:cs="Sylfaen"/>
          <w:sz w:val="24"/>
          <w:szCs w:val="24"/>
          <w:lang w:val="ru-RU" w:eastAsia="ru-RU"/>
        </w:rPr>
        <w:t>աշխատողը</w:t>
      </w:r>
      <w:r w:rsidRPr="000C0961">
        <w:rPr>
          <w:rFonts w:ascii="GHEA Grapalat" w:eastAsiaTheme="minorEastAsia" w:hAnsi="GHEA Grapalat" w:cs="Sylfaen"/>
          <w:sz w:val="24"/>
          <w:szCs w:val="24"/>
          <w:lang w:val="fr-FR" w:eastAsia="ru-RU"/>
        </w:rPr>
        <w:t xml:space="preserve"> </w:t>
      </w:r>
      <w:r w:rsidRPr="000C0961">
        <w:rPr>
          <w:rFonts w:ascii="GHEA Grapalat" w:eastAsiaTheme="minorEastAsia" w:hAnsi="GHEA Grapalat" w:cs="Sylfaen"/>
          <w:sz w:val="24"/>
          <w:szCs w:val="24"/>
          <w:lang w:val="ru-RU" w:eastAsia="ru-RU"/>
        </w:rPr>
        <w:t>համատեղության</w:t>
      </w:r>
      <w:r w:rsidRPr="000C0961">
        <w:rPr>
          <w:rFonts w:ascii="GHEA Grapalat" w:eastAsiaTheme="minorEastAsia" w:hAnsi="GHEA Grapalat" w:cs="Sylfaen"/>
          <w:sz w:val="24"/>
          <w:szCs w:val="24"/>
          <w:lang w:val="fr-FR" w:eastAsia="ru-RU"/>
        </w:rPr>
        <w:t xml:space="preserve"> </w:t>
      </w:r>
      <w:r w:rsidRPr="00606B87">
        <w:rPr>
          <w:rFonts w:ascii="GHEA Grapalat" w:eastAsiaTheme="minorEastAsia" w:hAnsi="GHEA Grapalat" w:cs="Sylfaen"/>
          <w:sz w:val="24"/>
          <w:szCs w:val="24"/>
          <w:lang w:val="ru-RU" w:eastAsia="ru-RU"/>
        </w:rPr>
        <w:t>կարգով</w:t>
      </w:r>
      <w:r w:rsidRPr="00606B87">
        <w:rPr>
          <w:rFonts w:ascii="GHEA Grapalat" w:eastAsiaTheme="minorEastAsia" w:hAnsi="GHEA Grapalat" w:cs="Sylfaen"/>
          <w:sz w:val="24"/>
          <w:szCs w:val="24"/>
          <w:lang w:val="fr-FR" w:eastAsia="ru-RU"/>
        </w:rPr>
        <w:t xml:space="preserve"> </w:t>
      </w:r>
      <w:r w:rsidRPr="00606B87">
        <w:rPr>
          <w:rFonts w:ascii="GHEA Grapalat" w:eastAsiaTheme="minorEastAsia" w:hAnsi="GHEA Grapalat" w:cs="Sylfaen"/>
          <w:sz w:val="24"/>
          <w:szCs w:val="24"/>
          <w:lang w:val="ru-RU" w:eastAsia="ru-RU"/>
        </w:rPr>
        <w:t>ունե</w:t>
      </w:r>
      <w:r w:rsidRPr="00606B87">
        <w:rPr>
          <w:rFonts w:ascii="GHEA Grapalat" w:eastAsiaTheme="minorEastAsia" w:hAnsi="GHEA Grapalat" w:cs="Sylfaen"/>
          <w:sz w:val="24"/>
          <w:szCs w:val="24"/>
          <w:lang w:eastAsia="ru-RU"/>
        </w:rPr>
        <w:t>ցե</w:t>
      </w:r>
      <w:r w:rsidRPr="00606B87">
        <w:rPr>
          <w:rFonts w:ascii="GHEA Grapalat" w:eastAsiaTheme="minorEastAsia" w:hAnsi="GHEA Grapalat" w:cs="Sylfaen"/>
          <w:sz w:val="24"/>
          <w:szCs w:val="24"/>
          <w:lang w:val="ru-RU" w:eastAsia="ru-RU"/>
        </w:rPr>
        <w:t>լ</w:t>
      </w:r>
      <w:r w:rsidRPr="00606B87">
        <w:rPr>
          <w:rFonts w:ascii="GHEA Grapalat" w:eastAsiaTheme="minorEastAsia" w:hAnsi="GHEA Grapalat" w:cs="Sylfaen"/>
          <w:sz w:val="24"/>
          <w:szCs w:val="24"/>
          <w:lang w:val="fr-FR" w:eastAsia="ru-RU"/>
        </w:rPr>
        <w:t xml:space="preserve"> </w:t>
      </w:r>
      <w:r w:rsidRPr="00606B87">
        <w:rPr>
          <w:rFonts w:ascii="GHEA Grapalat" w:eastAsiaTheme="minorEastAsia" w:hAnsi="GHEA Grapalat" w:cs="Sylfaen"/>
          <w:sz w:val="24"/>
          <w:szCs w:val="24"/>
          <w:lang w:eastAsia="ru-RU"/>
        </w:rPr>
        <w:t>է</w:t>
      </w:r>
      <w:r w:rsidRPr="000C0961">
        <w:rPr>
          <w:rFonts w:ascii="GHEA Grapalat" w:eastAsiaTheme="minorEastAsia" w:hAnsi="GHEA Grapalat" w:cs="Sylfaen"/>
          <w:sz w:val="24"/>
          <w:szCs w:val="24"/>
          <w:lang w:val="fr-FR" w:eastAsia="ru-RU"/>
        </w:rPr>
        <w:t xml:space="preserve"> </w:t>
      </w:r>
      <w:r w:rsidRPr="000C0961">
        <w:rPr>
          <w:rFonts w:ascii="GHEA Grapalat" w:eastAsiaTheme="minorEastAsia" w:hAnsi="GHEA Grapalat" w:cs="Sylfaen"/>
          <w:sz w:val="24"/>
          <w:szCs w:val="24"/>
          <w:lang w:val="ru-RU" w:eastAsia="ru-RU"/>
        </w:rPr>
        <w:t>շաբաթական</w:t>
      </w:r>
      <w:r w:rsidRPr="000C0961">
        <w:rPr>
          <w:rFonts w:ascii="GHEA Grapalat" w:eastAsiaTheme="minorEastAsia" w:hAnsi="GHEA Grapalat" w:cs="Sylfaen"/>
          <w:sz w:val="24"/>
          <w:szCs w:val="24"/>
          <w:lang w:val="fr-FR" w:eastAsia="ru-RU"/>
        </w:rPr>
        <w:t xml:space="preserve"> </w:t>
      </w:r>
      <w:r w:rsidRPr="000C0961">
        <w:rPr>
          <w:rFonts w:ascii="GHEA Grapalat" w:eastAsiaTheme="minorEastAsia" w:hAnsi="GHEA Grapalat" w:cs="Sylfaen"/>
          <w:sz w:val="24"/>
          <w:szCs w:val="24"/>
          <w:lang w:val="ru-RU" w:eastAsia="ru-RU"/>
        </w:rPr>
        <w:t>ութ</w:t>
      </w:r>
      <w:r w:rsidR="00464BC2">
        <w:rPr>
          <w:rFonts w:ascii="GHEA Grapalat" w:eastAsiaTheme="minorEastAsia" w:hAnsi="GHEA Grapalat" w:cs="Sylfaen"/>
          <w:sz w:val="24"/>
          <w:szCs w:val="24"/>
          <w:lang w:val="hy-AM" w:eastAsia="ru-RU"/>
        </w:rPr>
        <w:t>ից ավել</w:t>
      </w:r>
      <w:r w:rsidRPr="000C0961">
        <w:rPr>
          <w:rFonts w:ascii="GHEA Grapalat" w:eastAsiaTheme="minorEastAsia" w:hAnsi="GHEA Grapalat" w:cs="Sylfaen"/>
          <w:sz w:val="24"/>
          <w:szCs w:val="24"/>
          <w:lang w:val="fr-FR" w:eastAsia="ru-RU"/>
        </w:rPr>
        <w:t xml:space="preserve"> </w:t>
      </w:r>
      <w:r w:rsidRPr="000C0961">
        <w:rPr>
          <w:rFonts w:ascii="GHEA Grapalat" w:eastAsiaTheme="minorEastAsia" w:hAnsi="GHEA Grapalat" w:cs="Sylfaen"/>
          <w:sz w:val="24"/>
          <w:szCs w:val="24"/>
          <w:lang w:val="ru-RU" w:eastAsia="ru-RU"/>
        </w:rPr>
        <w:t>դասաժամ</w:t>
      </w:r>
      <w:r w:rsidRPr="000C0961">
        <w:rPr>
          <w:rFonts w:ascii="GHEA Grapalat" w:eastAsiaTheme="minorEastAsia" w:hAnsi="GHEA Grapalat" w:cs="Sylfaen"/>
          <w:sz w:val="24"/>
          <w:szCs w:val="24"/>
          <w:lang w:eastAsia="ru-RU"/>
        </w:rPr>
        <w:t>՝</w:t>
      </w:r>
      <w:r w:rsidR="00464BC2">
        <w:rPr>
          <w:rFonts w:ascii="GHEA Grapalat" w:eastAsiaTheme="minorEastAsia" w:hAnsi="GHEA Grapalat" w:cs="Sylfaen"/>
          <w:sz w:val="24"/>
          <w:szCs w:val="24"/>
          <w:lang w:val="hy-AM" w:eastAsia="ru-RU"/>
        </w:rPr>
        <w:t xml:space="preserve"> </w:t>
      </w:r>
      <w:r w:rsidRPr="00464BC2">
        <w:rPr>
          <w:rFonts w:ascii="GHEA Grapalat" w:eastAsiaTheme="minorEastAsia" w:hAnsi="GHEA Grapalat" w:cstheme="minorBidi"/>
          <w:b/>
          <w:sz w:val="20"/>
          <w:szCs w:val="20"/>
          <w:lang w:val="fr-FR" w:eastAsia="ru-RU"/>
        </w:rPr>
        <w:t>Մուսալեռի մ/դ,</w:t>
      </w:r>
      <w:r w:rsidRPr="00464BC2">
        <w:rPr>
          <w:rFonts w:ascii="GHEA Grapalat" w:eastAsiaTheme="minorEastAsia" w:hAnsi="GHEA Grapalat" w:cstheme="minorBidi"/>
          <w:b/>
          <w:sz w:val="20"/>
          <w:szCs w:val="20"/>
          <w:lang w:val="hy-AM" w:eastAsia="ru-RU"/>
        </w:rPr>
        <w:t xml:space="preserve"> Բյուրեղավանի</w:t>
      </w:r>
      <w:r w:rsidR="00464BC2" w:rsidRPr="00464BC2">
        <w:rPr>
          <w:rFonts w:ascii="GHEA Grapalat" w:eastAsiaTheme="minorEastAsia" w:hAnsi="GHEA Grapalat" w:cstheme="minorBidi"/>
          <w:b/>
          <w:sz w:val="20"/>
          <w:szCs w:val="20"/>
          <w:lang w:val="hy-AM" w:eastAsia="ru-RU"/>
        </w:rPr>
        <w:t xml:space="preserve"> </w:t>
      </w:r>
      <w:r w:rsidRPr="00464BC2">
        <w:rPr>
          <w:rFonts w:ascii="GHEA Grapalat" w:eastAsiaTheme="minorEastAsia" w:hAnsi="GHEA Grapalat" w:cstheme="minorBidi"/>
          <w:b/>
          <w:sz w:val="20"/>
          <w:szCs w:val="20"/>
          <w:lang w:val="hy-AM" w:eastAsia="ru-RU"/>
        </w:rPr>
        <w:t>հ</w:t>
      </w:r>
      <w:r w:rsidRPr="00464BC2">
        <w:rPr>
          <w:rFonts w:ascii="GHEA Grapalat" w:eastAsiaTheme="minorEastAsia" w:hAnsi="GHEA Grapalat" w:cstheme="minorBidi"/>
          <w:b/>
          <w:sz w:val="20"/>
          <w:szCs w:val="20"/>
          <w:lang w:val="af-ZA" w:eastAsia="ru-RU"/>
        </w:rPr>
        <w:t>/</w:t>
      </w:r>
      <w:r w:rsidRPr="00464BC2">
        <w:rPr>
          <w:rFonts w:ascii="GHEA Grapalat" w:eastAsiaTheme="minorEastAsia" w:hAnsi="GHEA Grapalat" w:cstheme="minorBidi"/>
          <w:b/>
          <w:sz w:val="20"/>
          <w:szCs w:val="20"/>
          <w:lang w:val="hy-AM" w:eastAsia="ru-RU"/>
        </w:rPr>
        <w:t>դ</w:t>
      </w:r>
      <w:r w:rsidRPr="000C0961">
        <w:rPr>
          <w:rFonts w:ascii="GHEA Grapalat" w:eastAsiaTheme="minorEastAsia" w:hAnsi="GHEA Grapalat" w:cstheme="minorBidi"/>
          <w:sz w:val="24"/>
          <w:szCs w:val="24"/>
          <w:lang w:val="fr-FR" w:eastAsia="ru-RU"/>
        </w:rPr>
        <w:t>:</w:t>
      </w:r>
    </w:p>
    <w:p w14:paraId="1CC569F4" w14:textId="77777777" w:rsidR="00464BC2" w:rsidRPr="000C0961" w:rsidRDefault="00464BC2" w:rsidP="00531AC0">
      <w:pPr>
        <w:tabs>
          <w:tab w:val="left" w:pos="851"/>
        </w:tabs>
        <w:spacing w:after="0"/>
        <w:ind w:firstLine="567"/>
        <w:jc w:val="both"/>
        <w:rPr>
          <w:rFonts w:ascii="GHEA Grapalat" w:eastAsiaTheme="minorEastAsia" w:hAnsi="GHEA Grapalat" w:cs="Sylfaen"/>
          <w:sz w:val="24"/>
          <w:szCs w:val="24"/>
          <w:shd w:val="clear" w:color="auto" w:fill="FFFFFF"/>
          <w:lang w:val="fr-FR" w:eastAsia="ru-RU"/>
        </w:rPr>
      </w:pPr>
      <w:r w:rsidRPr="000C0961">
        <w:rPr>
          <w:rFonts w:ascii="GHEA Grapalat" w:eastAsiaTheme="minorEastAsia" w:hAnsi="GHEA Grapalat" w:cs="Sylfaen"/>
          <w:sz w:val="24"/>
          <w:szCs w:val="24"/>
          <w:lang w:val="ru-RU" w:eastAsia="ru-RU"/>
        </w:rPr>
        <w:t>Դպրոցի</w:t>
      </w:r>
      <w:r w:rsidRPr="000C0961">
        <w:rPr>
          <w:rFonts w:ascii="GHEA Grapalat" w:eastAsiaTheme="minorEastAsia" w:hAnsi="GHEA Grapalat" w:cs="Sylfaen"/>
          <w:sz w:val="24"/>
          <w:szCs w:val="24"/>
          <w:lang w:val="fr-FR" w:eastAsia="ru-RU"/>
        </w:rPr>
        <w:t xml:space="preserve"> </w:t>
      </w:r>
      <w:r w:rsidRPr="000C0961">
        <w:rPr>
          <w:rFonts w:ascii="GHEA Grapalat" w:eastAsiaTheme="minorEastAsia" w:hAnsi="GHEA Grapalat" w:cs="Sylfaen"/>
          <w:sz w:val="24"/>
          <w:szCs w:val="24"/>
          <w:lang w:val="ru-RU" w:eastAsia="ru-RU"/>
        </w:rPr>
        <w:t>առարկայական</w:t>
      </w:r>
      <w:r w:rsidRPr="000C0961">
        <w:rPr>
          <w:rFonts w:ascii="GHEA Grapalat" w:eastAsiaTheme="minorEastAsia" w:hAnsi="GHEA Grapalat" w:cs="Sylfaen"/>
          <w:sz w:val="24"/>
          <w:szCs w:val="24"/>
          <w:lang w:val="fr-FR" w:eastAsia="ru-RU"/>
        </w:rPr>
        <w:t xml:space="preserve"> </w:t>
      </w:r>
      <w:r w:rsidRPr="000C0961">
        <w:rPr>
          <w:rFonts w:ascii="GHEA Grapalat" w:eastAsiaTheme="minorEastAsia" w:hAnsi="GHEA Grapalat" w:cs="Sylfaen"/>
          <w:sz w:val="24"/>
          <w:szCs w:val="24"/>
          <w:lang w:val="ru-RU" w:eastAsia="ru-RU"/>
        </w:rPr>
        <w:t>մեթոդական</w:t>
      </w:r>
      <w:r w:rsidRPr="000C0961">
        <w:rPr>
          <w:rFonts w:ascii="GHEA Grapalat" w:eastAsiaTheme="minorEastAsia" w:hAnsi="GHEA Grapalat" w:cs="Sylfaen"/>
          <w:sz w:val="24"/>
          <w:szCs w:val="24"/>
          <w:lang w:val="fr-FR" w:eastAsia="ru-RU"/>
        </w:rPr>
        <w:t xml:space="preserve"> </w:t>
      </w:r>
      <w:r w:rsidRPr="000C0961">
        <w:rPr>
          <w:rFonts w:ascii="GHEA Grapalat" w:eastAsiaTheme="minorEastAsia" w:hAnsi="GHEA Grapalat" w:cs="Sylfaen"/>
          <w:sz w:val="24"/>
          <w:szCs w:val="24"/>
          <w:lang w:val="ru-RU" w:eastAsia="ru-RU"/>
        </w:rPr>
        <w:t>միավորումները</w:t>
      </w:r>
      <w:r w:rsidRPr="000C0961">
        <w:rPr>
          <w:rFonts w:ascii="GHEA Grapalat" w:eastAsiaTheme="minorEastAsia" w:hAnsi="GHEA Grapalat" w:cs="Sylfaen"/>
          <w:sz w:val="24"/>
          <w:szCs w:val="24"/>
          <w:lang w:val="fr-FR" w:eastAsia="ru-RU"/>
        </w:rPr>
        <w:t xml:space="preserve"> </w:t>
      </w:r>
      <w:r w:rsidRPr="000C0961">
        <w:rPr>
          <w:rFonts w:ascii="GHEA Grapalat" w:eastAsiaTheme="minorEastAsia" w:hAnsi="GHEA Grapalat" w:cstheme="minorBidi"/>
          <w:sz w:val="24"/>
          <w:szCs w:val="24"/>
          <w:lang w:val="ru-RU" w:eastAsia="ru-RU"/>
        </w:rPr>
        <w:t>չեն</w:t>
      </w:r>
      <w:r w:rsidRPr="000C0961">
        <w:rPr>
          <w:rFonts w:ascii="GHEA Grapalat" w:eastAsiaTheme="minorEastAsia" w:hAnsi="GHEA Grapalat" w:cstheme="minorBidi"/>
          <w:sz w:val="24"/>
          <w:szCs w:val="24"/>
          <w:lang w:val="fr-FR" w:eastAsia="ru-RU"/>
        </w:rPr>
        <w:t xml:space="preserve"> </w:t>
      </w:r>
      <w:r w:rsidRPr="000C0961">
        <w:rPr>
          <w:rFonts w:ascii="GHEA Grapalat" w:eastAsiaTheme="minorEastAsia" w:hAnsi="GHEA Grapalat" w:cstheme="minorBidi"/>
          <w:sz w:val="24"/>
          <w:szCs w:val="24"/>
          <w:lang w:val="ru-RU" w:eastAsia="ru-RU"/>
        </w:rPr>
        <w:t>քննարկել</w:t>
      </w:r>
      <w:r w:rsidRPr="000C0961">
        <w:rPr>
          <w:rFonts w:ascii="GHEA Grapalat" w:eastAsiaTheme="minorEastAsia" w:hAnsi="GHEA Grapalat" w:cstheme="minorBidi"/>
          <w:sz w:val="24"/>
          <w:szCs w:val="24"/>
          <w:lang w:val="fr-FR" w:eastAsia="ru-RU"/>
        </w:rPr>
        <w:t xml:space="preserve"> </w:t>
      </w:r>
      <w:r w:rsidRPr="000C0961">
        <w:rPr>
          <w:rFonts w:ascii="GHEA Grapalat" w:eastAsiaTheme="minorEastAsia" w:hAnsi="GHEA Grapalat" w:cstheme="minorBidi"/>
          <w:sz w:val="24"/>
          <w:szCs w:val="24"/>
          <w:lang w:val="ru-RU" w:eastAsia="ru-RU"/>
        </w:rPr>
        <w:t>կրթության</w:t>
      </w:r>
      <w:r w:rsidRPr="000C0961">
        <w:rPr>
          <w:rFonts w:ascii="GHEA Grapalat" w:eastAsiaTheme="minorEastAsia" w:hAnsi="GHEA Grapalat" w:cstheme="minorBidi"/>
          <w:sz w:val="24"/>
          <w:szCs w:val="24"/>
          <w:lang w:val="fr-FR" w:eastAsia="ru-RU"/>
        </w:rPr>
        <w:t xml:space="preserve"> </w:t>
      </w:r>
      <w:r w:rsidRPr="000C0961">
        <w:rPr>
          <w:rFonts w:ascii="GHEA Grapalat" w:eastAsiaTheme="minorEastAsia" w:hAnsi="GHEA Grapalat" w:cstheme="minorBidi"/>
          <w:sz w:val="24"/>
          <w:szCs w:val="24"/>
          <w:lang w:val="ru-RU" w:eastAsia="ru-RU"/>
        </w:rPr>
        <w:t>առանձնահատուկ</w:t>
      </w:r>
      <w:r w:rsidRPr="000C0961">
        <w:rPr>
          <w:rFonts w:ascii="GHEA Grapalat" w:eastAsiaTheme="minorEastAsia" w:hAnsi="GHEA Grapalat" w:cstheme="minorBidi"/>
          <w:sz w:val="24"/>
          <w:szCs w:val="24"/>
          <w:lang w:val="fr-FR" w:eastAsia="ru-RU"/>
        </w:rPr>
        <w:t xml:space="preserve"> </w:t>
      </w:r>
      <w:r w:rsidRPr="000C0961">
        <w:rPr>
          <w:rFonts w:ascii="GHEA Grapalat" w:eastAsiaTheme="minorEastAsia" w:hAnsi="GHEA Grapalat" w:cstheme="minorBidi"/>
          <w:sz w:val="24"/>
          <w:szCs w:val="24"/>
          <w:lang w:val="ru-RU" w:eastAsia="ru-RU"/>
        </w:rPr>
        <w:t>պայմանների</w:t>
      </w:r>
      <w:r w:rsidRPr="000C0961">
        <w:rPr>
          <w:rFonts w:ascii="GHEA Grapalat" w:eastAsiaTheme="minorEastAsia" w:hAnsi="GHEA Grapalat" w:cstheme="minorBidi"/>
          <w:sz w:val="24"/>
          <w:szCs w:val="24"/>
          <w:lang w:val="fr-FR" w:eastAsia="ru-RU"/>
        </w:rPr>
        <w:t xml:space="preserve"> </w:t>
      </w:r>
      <w:r w:rsidRPr="000C0961">
        <w:rPr>
          <w:rFonts w:ascii="GHEA Grapalat" w:eastAsiaTheme="minorEastAsia" w:hAnsi="GHEA Grapalat" w:cstheme="minorBidi"/>
          <w:sz w:val="24"/>
          <w:szCs w:val="24"/>
          <w:lang w:val="ru-RU" w:eastAsia="ru-RU"/>
        </w:rPr>
        <w:t>կարիք</w:t>
      </w:r>
      <w:r w:rsidRPr="000C0961">
        <w:rPr>
          <w:rFonts w:ascii="GHEA Grapalat" w:eastAsiaTheme="minorEastAsia" w:hAnsi="GHEA Grapalat" w:cstheme="minorBidi"/>
          <w:sz w:val="24"/>
          <w:szCs w:val="24"/>
          <w:lang w:val="fr-FR" w:eastAsia="ru-RU"/>
        </w:rPr>
        <w:t xml:space="preserve"> </w:t>
      </w:r>
      <w:r w:rsidRPr="000C0961">
        <w:rPr>
          <w:rFonts w:ascii="GHEA Grapalat" w:eastAsiaTheme="minorEastAsia" w:hAnsi="GHEA Grapalat" w:cstheme="minorBidi"/>
          <w:sz w:val="24"/>
          <w:szCs w:val="24"/>
          <w:lang w:val="ru-RU" w:eastAsia="ru-RU"/>
        </w:rPr>
        <w:t>ունեցող</w:t>
      </w:r>
      <w:r w:rsidRPr="000C0961">
        <w:rPr>
          <w:rFonts w:ascii="GHEA Grapalat" w:eastAsiaTheme="minorEastAsia" w:hAnsi="GHEA Grapalat" w:cstheme="minorBidi"/>
          <w:sz w:val="24"/>
          <w:szCs w:val="24"/>
          <w:lang w:val="fr-FR" w:eastAsia="ru-RU"/>
        </w:rPr>
        <w:t xml:space="preserve"> </w:t>
      </w:r>
      <w:r w:rsidRPr="000C0961">
        <w:rPr>
          <w:rFonts w:ascii="GHEA Grapalat" w:eastAsiaTheme="minorEastAsia" w:hAnsi="GHEA Grapalat" w:cstheme="minorBidi"/>
          <w:sz w:val="24"/>
          <w:szCs w:val="24"/>
          <w:lang w:val="ru-RU" w:eastAsia="ru-RU"/>
        </w:rPr>
        <w:t>սովորողների</w:t>
      </w:r>
      <w:r w:rsidRPr="000C0961">
        <w:rPr>
          <w:rFonts w:ascii="GHEA Grapalat" w:eastAsiaTheme="minorEastAsia" w:hAnsi="GHEA Grapalat" w:cstheme="minorBidi"/>
          <w:sz w:val="24"/>
          <w:szCs w:val="24"/>
          <w:lang w:val="fr-FR" w:eastAsia="ru-RU"/>
        </w:rPr>
        <w:t xml:space="preserve"> </w:t>
      </w:r>
      <w:r w:rsidRPr="000C0961">
        <w:rPr>
          <w:rFonts w:ascii="GHEA Grapalat" w:eastAsiaTheme="minorEastAsia" w:hAnsi="GHEA Grapalat" w:cstheme="minorBidi"/>
          <w:sz w:val="24"/>
          <w:szCs w:val="24"/>
          <w:lang w:val="ru-RU" w:eastAsia="ru-RU"/>
        </w:rPr>
        <w:t>անհատական</w:t>
      </w:r>
      <w:r w:rsidRPr="000C0961">
        <w:rPr>
          <w:rFonts w:ascii="GHEA Grapalat" w:eastAsiaTheme="minorEastAsia" w:hAnsi="GHEA Grapalat" w:cstheme="minorBidi"/>
          <w:sz w:val="24"/>
          <w:szCs w:val="24"/>
          <w:lang w:val="fr-FR" w:eastAsia="ru-RU"/>
        </w:rPr>
        <w:t xml:space="preserve"> </w:t>
      </w:r>
      <w:r w:rsidRPr="000C0961">
        <w:rPr>
          <w:rFonts w:ascii="GHEA Grapalat" w:eastAsiaTheme="minorEastAsia" w:hAnsi="GHEA Grapalat" w:cstheme="minorBidi"/>
          <w:sz w:val="24"/>
          <w:szCs w:val="24"/>
          <w:lang w:val="ru-RU" w:eastAsia="ru-RU"/>
        </w:rPr>
        <w:t>ուսուցման</w:t>
      </w:r>
      <w:r w:rsidRPr="000C0961">
        <w:rPr>
          <w:rFonts w:ascii="GHEA Grapalat" w:eastAsiaTheme="minorEastAsia" w:hAnsi="GHEA Grapalat" w:cstheme="minorBidi"/>
          <w:sz w:val="24"/>
          <w:szCs w:val="24"/>
          <w:lang w:val="fr-FR" w:eastAsia="ru-RU"/>
        </w:rPr>
        <w:t xml:space="preserve"> </w:t>
      </w:r>
      <w:r w:rsidRPr="000C0961">
        <w:rPr>
          <w:rFonts w:ascii="GHEA Grapalat" w:eastAsiaTheme="minorEastAsia" w:hAnsi="GHEA Grapalat" w:cstheme="minorBidi"/>
          <w:sz w:val="24"/>
          <w:szCs w:val="24"/>
          <w:lang w:val="ru-RU" w:eastAsia="ru-RU"/>
        </w:rPr>
        <w:t>պլանները</w:t>
      </w:r>
      <w:r w:rsidRPr="000C0961">
        <w:rPr>
          <w:rFonts w:ascii="GHEA Grapalat" w:eastAsiaTheme="minorEastAsia" w:hAnsi="GHEA Grapalat" w:cstheme="minorBidi"/>
          <w:sz w:val="24"/>
          <w:szCs w:val="24"/>
          <w:lang w:eastAsia="ru-RU"/>
        </w:rPr>
        <w:t>՝</w:t>
      </w:r>
      <w:r>
        <w:rPr>
          <w:rFonts w:ascii="GHEA Grapalat" w:eastAsiaTheme="minorEastAsia" w:hAnsi="GHEA Grapalat" w:cstheme="minorBidi"/>
          <w:sz w:val="24"/>
          <w:szCs w:val="24"/>
          <w:lang w:val="hy-AM" w:eastAsia="ru-RU"/>
        </w:rPr>
        <w:t xml:space="preserve"> </w:t>
      </w:r>
      <w:r w:rsidRPr="00464BC2">
        <w:rPr>
          <w:rFonts w:ascii="GHEA Grapalat" w:eastAsiaTheme="minorEastAsia" w:hAnsi="GHEA Grapalat" w:cstheme="minorBidi"/>
          <w:b/>
          <w:sz w:val="20"/>
          <w:szCs w:val="20"/>
          <w:lang w:val="fr-FR" w:eastAsia="ru-RU"/>
        </w:rPr>
        <w:t>Երևանի հ. 21 հ/դ</w:t>
      </w:r>
      <w:r w:rsidRPr="000C0961">
        <w:rPr>
          <w:rFonts w:ascii="GHEA Grapalat" w:eastAsiaTheme="minorEastAsia" w:hAnsi="GHEA Grapalat" w:cstheme="minorBidi"/>
          <w:sz w:val="24"/>
          <w:szCs w:val="24"/>
          <w:lang w:val="fr-FR" w:eastAsia="ru-RU"/>
        </w:rPr>
        <w:t>:</w:t>
      </w:r>
    </w:p>
    <w:p w14:paraId="5C7E764D" w14:textId="77777777" w:rsidR="00286B6B" w:rsidRPr="00286B6B" w:rsidRDefault="00286B6B" w:rsidP="00531AC0">
      <w:pPr>
        <w:pStyle w:val="ListParagraph"/>
        <w:tabs>
          <w:tab w:val="left" w:pos="851"/>
        </w:tabs>
        <w:spacing w:line="276" w:lineRule="auto"/>
        <w:ind w:left="0" w:firstLine="567"/>
        <w:jc w:val="both"/>
        <w:rPr>
          <w:rFonts w:ascii="GHEA Grapalat" w:eastAsiaTheme="minorEastAsia" w:hAnsi="GHEA Grapalat" w:cstheme="minorBidi"/>
          <w:lang w:val="fr-FR"/>
        </w:rPr>
      </w:pPr>
      <w:r w:rsidRPr="00286B6B">
        <w:rPr>
          <w:rFonts w:ascii="GHEA Grapalat" w:eastAsiaTheme="minorEastAsia" w:hAnsi="GHEA Grapalat" w:cs="Sylfaen"/>
          <w:iCs/>
          <w:lang w:val="hy-AM"/>
        </w:rPr>
        <w:t>Ուսուցչի</w:t>
      </w:r>
      <w:r w:rsidRPr="00286B6B">
        <w:rPr>
          <w:rFonts w:ascii="GHEA Grapalat" w:eastAsiaTheme="minorEastAsia" w:hAnsi="GHEA Grapalat" w:cs="Sylfaen"/>
          <w:iCs/>
          <w:lang w:val="fr-FR"/>
        </w:rPr>
        <w:t xml:space="preserve"> </w:t>
      </w:r>
      <w:r w:rsidRPr="00286B6B">
        <w:rPr>
          <w:rFonts w:ascii="GHEA Grapalat" w:eastAsiaTheme="minorEastAsia" w:hAnsi="GHEA Grapalat" w:cs="Sylfaen"/>
          <w:iCs/>
          <w:lang w:val="hy-AM"/>
        </w:rPr>
        <w:t>թափուր</w:t>
      </w:r>
      <w:r w:rsidRPr="00286B6B">
        <w:rPr>
          <w:rFonts w:ascii="GHEA Grapalat" w:eastAsiaTheme="minorEastAsia" w:hAnsi="GHEA Grapalat" w:cs="Sylfaen"/>
          <w:iCs/>
          <w:lang w:val="fr-FR"/>
        </w:rPr>
        <w:t xml:space="preserve"> </w:t>
      </w:r>
      <w:r w:rsidRPr="00286B6B">
        <w:rPr>
          <w:rFonts w:ascii="GHEA Grapalat" w:eastAsiaTheme="minorEastAsia" w:hAnsi="GHEA Grapalat" w:cs="Sylfaen"/>
          <w:iCs/>
          <w:lang w:val="hy-AM"/>
        </w:rPr>
        <w:t>տեղ</w:t>
      </w:r>
      <w:r w:rsidRPr="00286B6B">
        <w:rPr>
          <w:rFonts w:ascii="GHEA Grapalat" w:eastAsiaTheme="minorEastAsia" w:hAnsi="GHEA Grapalat" w:cs="Sylfaen"/>
          <w:iCs/>
          <w:lang w:val="fr-FR"/>
        </w:rPr>
        <w:t xml:space="preserve"> </w:t>
      </w:r>
      <w:r w:rsidRPr="00286B6B">
        <w:rPr>
          <w:rFonts w:ascii="GHEA Grapalat" w:eastAsiaTheme="minorEastAsia" w:hAnsi="GHEA Grapalat" w:cs="Sylfaen"/>
          <w:iCs/>
          <w:lang w:val="hy-AM"/>
        </w:rPr>
        <w:t>առաջանալու</w:t>
      </w:r>
      <w:r w:rsidRPr="00286B6B">
        <w:rPr>
          <w:rFonts w:ascii="GHEA Grapalat" w:eastAsiaTheme="minorEastAsia" w:hAnsi="GHEA Grapalat" w:cs="Sylfaen"/>
          <w:iCs/>
          <w:lang w:val="fr-FR"/>
        </w:rPr>
        <w:t xml:space="preserve"> </w:t>
      </w:r>
      <w:r w:rsidRPr="00286B6B">
        <w:rPr>
          <w:rFonts w:ascii="GHEA Grapalat" w:eastAsiaTheme="minorEastAsia" w:hAnsi="GHEA Grapalat" w:cs="Sylfaen"/>
          <w:iCs/>
          <w:lang w:val="hy-AM"/>
        </w:rPr>
        <w:t>դեպքում</w:t>
      </w:r>
      <w:r w:rsidRPr="00286B6B">
        <w:rPr>
          <w:rFonts w:ascii="GHEA Grapalat" w:eastAsiaTheme="minorEastAsia" w:hAnsi="GHEA Grapalat" w:cs="Sylfaen"/>
          <w:iCs/>
          <w:lang w:val="fr-FR"/>
        </w:rPr>
        <w:t xml:space="preserve"> </w:t>
      </w:r>
      <w:r w:rsidRPr="00286B6B">
        <w:rPr>
          <w:rFonts w:ascii="GHEA Grapalat" w:eastAsiaTheme="minorEastAsia" w:hAnsi="GHEA Grapalat" w:cs="Sylfaen"/>
          <w:iCs/>
          <w:lang w:val="hy-AM"/>
        </w:rPr>
        <w:t>այն</w:t>
      </w:r>
      <w:r w:rsidRPr="00286B6B">
        <w:rPr>
          <w:rFonts w:ascii="GHEA Grapalat" w:eastAsiaTheme="minorEastAsia" w:hAnsi="GHEA Grapalat" w:cs="Sylfaen"/>
          <w:iCs/>
          <w:lang w:val="fr-FR"/>
        </w:rPr>
        <w:t xml:space="preserve"> </w:t>
      </w:r>
      <w:r w:rsidRPr="00286B6B">
        <w:rPr>
          <w:rFonts w:ascii="GHEA Grapalat" w:eastAsiaTheme="minorEastAsia" w:hAnsi="GHEA Grapalat" w:cs="GHEA Grapalat"/>
          <w:iCs/>
          <w:lang w:val="hy-AM"/>
        </w:rPr>
        <w:t>չի</w:t>
      </w:r>
      <w:r w:rsidRPr="00286B6B">
        <w:rPr>
          <w:rFonts w:ascii="GHEA Grapalat" w:eastAsiaTheme="minorEastAsia" w:hAnsi="GHEA Grapalat" w:cs="GHEA Grapalat"/>
          <w:iCs/>
          <w:lang w:val="fr-FR"/>
        </w:rPr>
        <w:t xml:space="preserve"> </w:t>
      </w:r>
      <w:r w:rsidRPr="00286B6B">
        <w:rPr>
          <w:rFonts w:ascii="GHEA Grapalat" w:eastAsiaTheme="minorEastAsia" w:hAnsi="GHEA Grapalat" w:cs="Sylfaen"/>
          <w:iCs/>
          <w:lang w:val="hy-AM"/>
        </w:rPr>
        <w:t>համալրվել</w:t>
      </w:r>
      <w:r w:rsidRPr="00286B6B">
        <w:rPr>
          <w:rFonts w:ascii="GHEA Grapalat" w:eastAsiaTheme="minorEastAsia" w:hAnsi="GHEA Grapalat" w:cs="Sylfaen"/>
          <w:iCs/>
          <w:lang w:val="fr-FR"/>
        </w:rPr>
        <w:t xml:space="preserve"> </w:t>
      </w:r>
      <w:r w:rsidRPr="00286B6B">
        <w:rPr>
          <w:rFonts w:ascii="GHEA Grapalat" w:eastAsiaTheme="minorEastAsia" w:hAnsi="GHEA Grapalat" w:cs="Sylfaen"/>
          <w:iCs/>
          <w:lang w:val="hy-AM"/>
        </w:rPr>
        <w:t>մրցութային</w:t>
      </w:r>
      <w:r w:rsidRPr="00286B6B">
        <w:rPr>
          <w:rFonts w:ascii="GHEA Grapalat" w:eastAsiaTheme="minorEastAsia" w:hAnsi="GHEA Grapalat" w:cs="Sylfaen"/>
          <w:iCs/>
          <w:lang w:val="fr-FR"/>
        </w:rPr>
        <w:t xml:space="preserve"> </w:t>
      </w:r>
      <w:r w:rsidRPr="00286B6B">
        <w:rPr>
          <w:rFonts w:ascii="GHEA Grapalat" w:eastAsiaTheme="minorEastAsia" w:hAnsi="GHEA Grapalat" w:cs="Sylfaen"/>
          <w:iCs/>
          <w:lang w:val="hy-AM"/>
        </w:rPr>
        <w:t>հիմունքներով</w:t>
      </w:r>
      <w:r w:rsidRPr="00286B6B">
        <w:rPr>
          <w:rFonts w:ascii="GHEA Grapalat" w:eastAsiaTheme="minorEastAsia" w:hAnsi="GHEA Grapalat" w:cs="Sylfaen"/>
          <w:iCs/>
          <w:lang w:val="fr-FR"/>
        </w:rPr>
        <w:t xml:space="preserve">` </w:t>
      </w:r>
      <w:r w:rsidRPr="00286B6B">
        <w:rPr>
          <w:rFonts w:ascii="GHEA Grapalat" w:eastAsiaTheme="minorEastAsia" w:hAnsi="GHEA Grapalat" w:cstheme="minorBidi"/>
          <w:b/>
          <w:sz w:val="20"/>
          <w:szCs w:val="20"/>
          <w:lang w:val="fr-FR"/>
        </w:rPr>
        <w:t xml:space="preserve">Երևանի </w:t>
      </w:r>
      <w:r>
        <w:rPr>
          <w:rFonts w:ascii="GHEA Grapalat" w:eastAsiaTheme="minorEastAsia" w:hAnsi="GHEA Grapalat" w:cstheme="minorBidi"/>
          <w:b/>
          <w:sz w:val="20"/>
          <w:szCs w:val="20"/>
          <w:lang w:val="hy-AM"/>
        </w:rPr>
        <w:t>հ</w:t>
      </w:r>
      <w:r>
        <w:rPr>
          <w:rFonts w:ascii="Cambria Math" w:eastAsiaTheme="minorEastAsia" w:hAnsi="Cambria Math" w:cstheme="minorBidi"/>
          <w:b/>
          <w:sz w:val="20"/>
          <w:szCs w:val="20"/>
          <w:lang w:val="hy-AM"/>
        </w:rPr>
        <w:t>․</w:t>
      </w:r>
      <w:r w:rsidRPr="00286B6B">
        <w:rPr>
          <w:rFonts w:ascii="GHEA Grapalat" w:eastAsiaTheme="minorEastAsia" w:hAnsi="GHEA Grapalat" w:cstheme="minorBidi"/>
          <w:b/>
          <w:sz w:val="20"/>
          <w:szCs w:val="20"/>
          <w:lang w:val="fr-FR"/>
        </w:rPr>
        <w:t xml:space="preserve"> 22 հ/դ, ՃՇՀԱՀ ա/դ (3):</w:t>
      </w:r>
    </w:p>
    <w:p w14:paraId="7A8D5ECE" w14:textId="77777777" w:rsidR="00286B6B" w:rsidRDefault="00286B6B" w:rsidP="00531AC0">
      <w:pPr>
        <w:tabs>
          <w:tab w:val="left" w:pos="810"/>
          <w:tab w:val="left" w:pos="851"/>
          <w:tab w:val="left" w:pos="990"/>
        </w:tabs>
        <w:spacing w:after="0"/>
        <w:ind w:firstLine="567"/>
        <w:jc w:val="both"/>
        <w:rPr>
          <w:rFonts w:ascii="GHEA Grapalat" w:eastAsiaTheme="minorEastAsia" w:hAnsi="GHEA Grapalat" w:cstheme="minorBidi"/>
          <w:lang w:val="hy-AM"/>
        </w:rPr>
      </w:pPr>
      <w:r w:rsidRPr="00286B6B">
        <w:rPr>
          <w:rFonts w:ascii="GHEA Grapalat" w:eastAsiaTheme="minorEastAsia" w:hAnsi="GHEA Grapalat" w:cstheme="minorBidi"/>
          <w:sz w:val="24"/>
          <w:szCs w:val="24"/>
          <w:lang w:val="af-ZA"/>
        </w:rPr>
        <w:t>Խախտվել են ուսուցչի թափուր տեղի մրցույթի կարգի պահանջները</w:t>
      </w:r>
      <w:r>
        <w:rPr>
          <w:rFonts w:ascii="GHEA Grapalat" w:eastAsiaTheme="minorEastAsia" w:hAnsi="GHEA Grapalat" w:cstheme="minorBidi"/>
          <w:sz w:val="24"/>
          <w:szCs w:val="24"/>
          <w:lang w:val="hy-AM"/>
        </w:rPr>
        <w:t>՝</w:t>
      </w:r>
      <w:r w:rsidRPr="00286B6B">
        <w:rPr>
          <w:rFonts w:ascii="GHEA Grapalat" w:eastAsiaTheme="minorEastAsia" w:hAnsi="GHEA Grapalat" w:cstheme="minorBidi"/>
          <w:sz w:val="24"/>
          <w:szCs w:val="24"/>
          <w:lang w:val="af-ZA"/>
        </w:rPr>
        <w:t xml:space="preserve"> </w:t>
      </w:r>
      <w:r w:rsidRPr="00286B6B">
        <w:rPr>
          <w:rFonts w:ascii="GHEA Grapalat" w:eastAsiaTheme="minorEastAsia" w:hAnsi="GHEA Grapalat" w:cstheme="minorBidi"/>
          <w:sz w:val="24"/>
          <w:szCs w:val="24"/>
          <w:lang w:val="fr-FR"/>
        </w:rPr>
        <w:t>6</w:t>
      </w:r>
      <w:r w:rsidRPr="00286B6B">
        <w:rPr>
          <w:rFonts w:ascii="GHEA Grapalat" w:eastAsiaTheme="minorEastAsia" w:hAnsi="GHEA Grapalat" w:cstheme="minorBidi"/>
          <w:color w:val="FF0000"/>
          <w:sz w:val="24"/>
          <w:szCs w:val="24"/>
          <w:lang w:val="fr-FR"/>
        </w:rPr>
        <w:t xml:space="preserve"> </w:t>
      </w:r>
      <w:r w:rsidRPr="00286B6B">
        <w:rPr>
          <w:rFonts w:ascii="GHEA Grapalat" w:eastAsiaTheme="minorEastAsia" w:hAnsi="GHEA Grapalat" w:cstheme="minorBidi"/>
          <w:sz w:val="24"/>
          <w:szCs w:val="24"/>
          <w:lang w:val="af-ZA"/>
        </w:rPr>
        <w:t>դպրոցում</w:t>
      </w:r>
      <w:r>
        <w:rPr>
          <w:rFonts w:ascii="GHEA Grapalat" w:eastAsiaTheme="minorEastAsia" w:hAnsi="GHEA Grapalat" w:cstheme="minorBidi"/>
          <w:sz w:val="24"/>
          <w:szCs w:val="24"/>
          <w:lang w:val="hy-AM"/>
        </w:rPr>
        <w:t xml:space="preserve"> 19 խախտում</w:t>
      </w:r>
      <w:r w:rsidRPr="00286B6B">
        <w:rPr>
          <w:rFonts w:ascii="GHEA Grapalat" w:eastAsiaTheme="minorEastAsia" w:hAnsi="GHEA Grapalat" w:cstheme="minorBidi"/>
          <w:color w:val="FF0000"/>
          <w:lang w:val="fr-FR"/>
        </w:rPr>
        <w:t xml:space="preserve"> </w:t>
      </w:r>
      <w:r w:rsidRPr="00286B6B">
        <w:rPr>
          <w:rFonts w:ascii="GHEA Grapalat" w:eastAsiaTheme="minorEastAsia" w:hAnsi="GHEA Grapalat" w:cstheme="minorBidi"/>
          <w:b/>
          <w:sz w:val="20"/>
          <w:szCs w:val="20"/>
          <w:lang w:val="fr-FR"/>
        </w:rPr>
        <w:t>(Երևանի հ. 21 հ/դ,</w:t>
      </w:r>
      <w:r w:rsidRPr="00286B6B">
        <w:rPr>
          <w:rFonts w:ascii="GHEA Grapalat" w:eastAsiaTheme="minorEastAsia" w:hAnsi="GHEA Grapalat" w:cstheme="minorBidi"/>
          <w:b/>
          <w:sz w:val="20"/>
          <w:szCs w:val="20"/>
          <w:lang w:val="hy-AM"/>
        </w:rPr>
        <w:t xml:space="preserve"> </w:t>
      </w:r>
      <w:r w:rsidRPr="00286B6B">
        <w:rPr>
          <w:rFonts w:ascii="GHEA Grapalat" w:eastAsiaTheme="minorEastAsia" w:hAnsi="GHEA Grapalat" w:cstheme="minorBidi"/>
          <w:b/>
          <w:sz w:val="20"/>
          <w:szCs w:val="20"/>
          <w:lang w:val="fr-FR"/>
        </w:rPr>
        <w:t xml:space="preserve">Երևանի հ. 22 հ/դ (10), ՃՇՀԱՀ ա/դ (3), </w:t>
      </w:r>
      <w:r>
        <w:rPr>
          <w:rFonts w:ascii="GHEA Grapalat" w:eastAsiaTheme="minorEastAsia" w:hAnsi="GHEA Grapalat" w:cstheme="minorBidi"/>
          <w:b/>
          <w:sz w:val="20"/>
          <w:szCs w:val="20"/>
          <w:lang w:val="hy-AM"/>
        </w:rPr>
        <w:t xml:space="preserve">ՀՀ Շիրակի մարզի </w:t>
      </w:r>
      <w:r w:rsidRPr="00286B6B">
        <w:rPr>
          <w:rFonts w:ascii="GHEA Grapalat" w:eastAsiaTheme="minorEastAsia" w:hAnsi="GHEA Grapalat" w:cstheme="minorBidi"/>
          <w:b/>
          <w:sz w:val="20"/>
          <w:szCs w:val="20"/>
          <w:lang w:val="hy-AM"/>
        </w:rPr>
        <w:t>Գյումրու հ. 37 ա/դ</w:t>
      </w:r>
      <w:r w:rsidRPr="00286B6B">
        <w:rPr>
          <w:rFonts w:ascii="GHEA Grapalat" w:eastAsiaTheme="minorEastAsia" w:hAnsi="GHEA Grapalat" w:cstheme="minorBidi"/>
          <w:b/>
          <w:sz w:val="20"/>
          <w:szCs w:val="20"/>
          <w:lang w:val="af-ZA"/>
        </w:rPr>
        <w:t xml:space="preserve"> (3)</w:t>
      </w:r>
      <w:r w:rsidRPr="00286B6B">
        <w:rPr>
          <w:rFonts w:ascii="GHEA Grapalat" w:eastAsiaTheme="minorEastAsia" w:hAnsi="GHEA Grapalat" w:cstheme="minorBidi"/>
          <w:b/>
          <w:sz w:val="20"/>
          <w:szCs w:val="20"/>
          <w:lang w:val="hy-AM"/>
        </w:rPr>
        <w:t xml:space="preserve">, </w:t>
      </w:r>
      <w:r w:rsidRPr="00286B6B">
        <w:rPr>
          <w:rFonts w:ascii="GHEA Grapalat" w:eastAsiaTheme="minorEastAsia" w:hAnsi="GHEA Grapalat" w:cstheme="minorBidi"/>
          <w:b/>
          <w:sz w:val="20"/>
          <w:szCs w:val="20"/>
          <w:lang w:val="fr-FR"/>
        </w:rPr>
        <w:t>Ամասիայի մ/դ</w:t>
      </w:r>
      <w:r>
        <w:rPr>
          <w:rFonts w:ascii="GHEA Grapalat" w:eastAsiaTheme="minorEastAsia" w:hAnsi="GHEA Grapalat" w:cstheme="minorBidi"/>
          <w:b/>
          <w:sz w:val="20"/>
          <w:szCs w:val="20"/>
          <w:lang w:val="hy-AM"/>
        </w:rPr>
        <w:t xml:space="preserve">, ՀՀ Արմավիրի մարզի </w:t>
      </w:r>
      <w:r w:rsidRPr="00286B6B">
        <w:rPr>
          <w:rFonts w:ascii="GHEA Grapalat" w:eastAsiaTheme="minorEastAsia" w:hAnsi="GHEA Grapalat" w:cstheme="minorBidi"/>
          <w:b/>
          <w:sz w:val="20"/>
          <w:szCs w:val="20"/>
          <w:lang w:val="hy-AM"/>
        </w:rPr>
        <w:t>Արևիկի մ/դ</w:t>
      </w:r>
      <w:r w:rsidRPr="00286B6B">
        <w:rPr>
          <w:rFonts w:ascii="GHEA Grapalat" w:eastAsiaTheme="minorEastAsia" w:hAnsi="GHEA Grapalat" w:cstheme="minorBidi"/>
          <w:b/>
          <w:sz w:val="20"/>
          <w:szCs w:val="20"/>
          <w:lang w:val="fr-FR"/>
        </w:rPr>
        <w:t>):</w:t>
      </w:r>
      <w:r w:rsidRPr="00286B6B">
        <w:rPr>
          <w:rFonts w:ascii="GHEA Grapalat" w:eastAsiaTheme="minorEastAsia" w:hAnsi="GHEA Grapalat" w:cstheme="minorBidi"/>
          <w:lang w:val="fr-FR"/>
        </w:rPr>
        <w:t xml:space="preserve">  </w:t>
      </w:r>
    </w:p>
    <w:p w14:paraId="1C7B0830" w14:textId="77777777" w:rsidR="00C22652" w:rsidRPr="00C22652" w:rsidRDefault="00C22652" w:rsidP="00531AC0">
      <w:pPr>
        <w:tabs>
          <w:tab w:val="left" w:pos="851"/>
        </w:tabs>
        <w:spacing w:after="0"/>
        <w:ind w:firstLine="567"/>
        <w:jc w:val="both"/>
        <w:rPr>
          <w:rFonts w:ascii="GHEA Grapalat" w:eastAsiaTheme="minorEastAsia" w:hAnsi="GHEA Grapalat" w:cstheme="minorBidi"/>
          <w:b/>
          <w:sz w:val="20"/>
          <w:szCs w:val="20"/>
          <w:lang w:val="af-ZA" w:eastAsia="ru-RU"/>
        </w:rPr>
      </w:pPr>
      <w:r w:rsidRPr="000C0961">
        <w:rPr>
          <w:rFonts w:ascii="GHEA Grapalat" w:eastAsiaTheme="minorEastAsia" w:hAnsi="GHEA Grapalat" w:cs="Sylfaen"/>
          <w:sz w:val="24"/>
          <w:szCs w:val="24"/>
          <w:lang w:val="hy-AM" w:eastAsia="ru-RU"/>
        </w:rPr>
        <w:t>Ուսպլանի խախտումներ</w:t>
      </w:r>
      <w:r w:rsidRPr="000C0961">
        <w:rPr>
          <w:rFonts w:ascii="GHEA Grapalat" w:eastAsiaTheme="minorEastAsia" w:hAnsi="GHEA Grapalat" w:cs="Sylfaen"/>
          <w:sz w:val="24"/>
          <w:szCs w:val="24"/>
          <w:lang w:val="af-ZA" w:eastAsia="ru-RU"/>
        </w:rPr>
        <w:t xml:space="preserve">` </w:t>
      </w:r>
      <w:r w:rsidRPr="00C22652">
        <w:rPr>
          <w:rFonts w:ascii="GHEA Grapalat" w:eastAsiaTheme="minorEastAsia" w:hAnsi="GHEA Grapalat" w:cstheme="minorBidi"/>
          <w:b/>
          <w:sz w:val="20"/>
          <w:szCs w:val="20"/>
          <w:lang w:val="fr-FR" w:eastAsia="ru-RU"/>
        </w:rPr>
        <w:t>ՃՇՀԱՀ ա/դ, Երևանի հ. 21 հ/դ,</w:t>
      </w:r>
      <w:r>
        <w:rPr>
          <w:rFonts w:ascii="GHEA Grapalat" w:eastAsiaTheme="minorEastAsia" w:hAnsi="GHEA Grapalat" w:cstheme="minorBidi"/>
          <w:b/>
          <w:sz w:val="20"/>
          <w:szCs w:val="20"/>
          <w:lang w:val="hy-AM" w:eastAsia="ru-RU"/>
        </w:rPr>
        <w:t xml:space="preserve"> </w:t>
      </w:r>
      <w:r>
        <w:rPr>
          <w:rFonts w:ascii="GHEA Grapalat" w:eastAsiaTheme="minorEastAsia" w:hAnsi="GHEA Grapalat" w:cstheme="minorBidi"/>
          <w:b/>
          <w:sz w:val="20"/>
          <w:szCs w:val="20"/>
          <w:lang w:val="hy-AM"/>
        </w:rPr>
        <w:t xml:space="preserve">ՀՀ Արմավիրի մարզի </w:t>
      </w:r>
      <w:r w:rsidRPr="00C22652">
        <w:rPr>
          <w:rFonts w:ascii="GHEA Grapalat" w:eastAsiaTheme="minorEastAsia" w:hAnsi="GHEA Grapalat" w:cstheme="minorBidi"/>
          <w:b/>
          <w:sz w:val="20"/>
          <w:szCs w:val="20"/>
          <w:lang w:val="fr-FR" w:eastAsia="ru-RU"/>
        </w:rPr>
        <w:t xml:space="preserve">Մուսալեռի մ/դ, </w:t>
      </w:r>
      <w:r w:rsidRPr="00C22652">
        <w:rPr>
          <w:rFonts w:ascii="GHEA Grapalat" w:eastAsiaTheme="minorEastAsia" w:hAnsi="GHEA Grapalat" w:cstheme="minorBidi"/>
          <w:b/>
          <w:sz w:val="20"/>
          <w:szCs w:val="20"/>
          <w:lang w:val="hy-AM" w:eastAsia="ru-RU"/>
        </w:rPr>
        <w:t>Արևիկի մ/դ,</w:t>
      </w:r>
      <w:r>
        <w:rPr>
          <w:rFonts w:ascii="GHEA Grapalat" w:eastAsiaTheme="minorEastAsia" w:hAnsi="GHEA Grapalat" w:cstheme="minorBidi"/>
          <w:b/>
          <w:sz w:val="20"/>
          <w:szCs w:val="20"/>
          <w:lang w:val="hy-AM" w:eastAsia="ru-RU"/>
        </w:rPr>
        <w:t xml:space="preserve"> ՀՀ Շիրակի մարզի </w:t>
      </w:r>
      <w:r w:rsidRPr="00C22652">
        <w:rPr>
          <w:rFonts w:ascii="GHEA Grapalat" w:eastAsiaTheme="minorEastAsia" w:hAnsi="GHEA Grapalat" w:cstheme="minorBidi"/>
          <w:b/>
          <w:sz w:val="20"/>
          <w:szCs w:val="20"/>
          <w:lang w:val="hy-AM" w:eastAsia="ru-RU"/>
        </w:rPr>
        <w:t xml:space="preserve">Գյումրու հ. 37 ա/դ, </w:t>
      </w:r>
      <w:r w:rsidRPr="00C22652">
        <w:rPr>
          <w:rFonts w:ascii="GHEA Grapalat" w:eastAsiaTheme="minorEastAsia" w:hAnsi="GHEA Grapalat" w:cstheme="minorBidi"/>
          <w:b/>
          <w:sz w:val="20"/>
          <w:szCs w:val="20"/>
          <w:lang w:val="fr-FR" w:eastAsia="ru-RU"/>
        </w:rPr>
        <w:t>Ամասիայի մ/դ</w:t>
      </w:r>
      <w:r w:rsidRPr="00C22652">
        <w:rPr>
          <w:rFonts w:ascii="Sylfaen" w:eastAsiaTheme="minorEastAsia" w:hAnsi="Sylfaen" w:cstheme="minorBidi"/>
          <w:b/>
          <w:sz w:val="20"/>
          <w:szCs w:val="20"/>
          <w:lang w:val="fr-FR" w:eastAsia="ru-RU"/>
        </w:rPr>
        <w:t> </w:t>
      </w:r>
      <w:r w:rsidRPr="00C22652">
        <w:rPr>
          <w:rFonts w:ascii="GHEA Grapalat" w:eastAsiaTheme="minorEastAsia" w:hAnsi="GHEA Grapalat" w:cstheme="minorBidi"/>
          <w:b/>
          <w:sz w:val="20"/>
          <w:szCs w:val="20"/>
          <w:lang w:val="fr-FR" w:eastAsia="ru-RU"/>
        </w:rPr>
        <w:t>:</w:t>
      </w:r>
    </w:p>
    <w:p w14:paraId="36F5DCF3" w14:textId="77777777" w:rsidR="00464BC2" w:rsidRPr="000C0961" w:rsidRDefault="00464BC2" w:rsidP="00531AC0">
      <w:pPr>
        <w:tabs>
          <w:tab w:val="left" w:pos="851"/>
        </w:tabs>
        <w:spacing w:after="0"/>
        <w:ind w:firstLine="567"/>
        <w:jc w:val="both"/>
        <w:rPr>
          <w:rFonts w:ascii="GHEA Grapalat" w:eastAsiaTheme="minorEastAsia" w:hAnsi="GHEA Grapalat" w:cstheme="minorBidi"/>
          <w:sz w:val="24"/>
          <w:szCs w:val="24"/>
          <w:lang w:val="af-ZA" w:eastAsia="ru-RU"/>
        </w:rPr>
      </w:pPr>
      <w:r w:rsidRPr="00464BC2">
        <w:rPr>
          <w:rFonts w:ascii="GHEA Grapalat" w:eastAsiaTheme="minorEastAsia" w:hAnsi="GHEA Grapalat" w:cs="Arial"/>
          <w:sz w:val="24"/>
          <w:szCs w:val="24"/>
          <w:lang w:val="hy-AM" w:eastAsia="ru-RU"/>
        </w:rPr>
        <w:t>Դպրոցն</w:t>
      </w:r>
      <w:r w:rsidRPr="000C0961">
        <w:rPr>
          <w:rFonts w:ascii="GHEA Grapalat" w:eastAsiaTheme="minorEastAsia" w:hAnsi="GHEA Grapalat" w:cs="Arial"/>
          <w:sz w:val="24"/>
          <w:szCs w:val="24"/>
          <w:lang w:val="af-ZA" w:eastAsia="ru-RU"/>
        </w:rPr>
        <w:t xml:space="preserve"> </w:t>
      </w:r>
      <w:r w:rsidRPr="00464BC2">
        <w:rPr>
          <w:rFonts w:ascii="GHEA Grapalat" w:eastAsiaTheme="minorEastAsia" w:hAnsi="GHEA Grapalat" w:cs="Arial"/>
          <w:sz w:val="24"/>
          <w:szCs w:val="24"/>
          <w:lang w:val="hy-AM" w:eastAsia="ru-RU"/>
        </w:rPr>
        <w:t>իրականացնում</w:t>
      </w:r>
      <w:r w:rsidRPr="000C0961">
        <w:rPr>
          <w:rFonts w:ascii="GHEA Grapalat" w:eastAsiaTheme="minorEastAsia" w:hAnsi="GHEA Grapalat" w:cs="Arial"/>
          <w:sz w:val="24"/>
          <w:szCs w:val="24"/>
          <w:lang w:val="af-ZA" w:eastAsia="ru-RU"/>
        </w:rPr>
        <w:t xml:space="preserve"> </w:t>
      </w:r>
      <w:r w:rsidRPr="00464BC2">
        <w:rPr>
          <w:rFonts w:ascii="GHEA Grapalat" w:eastAsiaTheme="minorEastAsia" w:hAnsi="GHEA Grapalat" w:cs="Arial"/>
          <w:sz w:val="24"/>
          <w:szCs w:val="24"/>
          <w:lang w:val="hy-AM" w:eastAsia="ru-RU"/>
        </w:rPr>
        <w:t>է</w:t>
      </w:r>
      <w:r w:rsidRPr="000C0961">
        <w:rPr>
          <w:rFonts w:ascii="GHEA Grapalat" w:eastAsiaTheme="minorEastAsia" w:hAnsi="GHEA Grapalat" w:cs="Arial"/>
          <w:sz w:val="24"/>
          <w:szCs w:val="24"/>
          <w:lang w:val="af-ZA" w:eastAsia="ru-RU"/>
        </w:rPr>
        <w:t xml:space="preserve"> </w:t>
      </w:r>
      <w:r w:rsidRPr="00464BC2">
        <w:rPr>
          <w:rFonts w:ascii="GHEA Grapalat" w:eastAsiaTheme="minorEastAsia" w:hAnsi="GHEA Grapalat" w:cs="Arial"/>
          <w:sz w:val="24"/>
          <w:szCs w:val="24"/>
          <w:lang w:val="hy-AM" w:eastAsia="ru-RU"/>
        </w:rPr>
        <w:t>հանրակրթական</w:t>
      </w:r>
      <w:r w:rsidRPr="000C0961">
        <w:rPr>
          <w:rFonts w:ascii="GHEA Grapalat" w:eastAsiaTheme="minorEastAsia" w:hAnsi="GHEA Grapalat" w:cs="Arial"/>
          <w:sz w:val="24"/>
          <w:szCs w:val="24"/>
          <w:lang w:val="af-ZA" w:eastAsia="ru-RU"/>
        </w:rPr>
        <w:t xml:space="preserve"> </w:t>
      </w:r>
      <w:r w:rsidRPr="00464BC2">
        <w:rPr>
          <w:rFonts w:ascii="GHEA Grapalat" w:eastAsiaTheme="minorEastAsia" w:hAnsi="GHEA Grapalat" w:cs="Arial"/>
          <w:sz w:val="24"/>
          <w:szCs w:val="24"/>
          <w:lang w:val="hy-AM" w:eastAsia="ru-RU"/>
        </w:rPr>
        <w:t>տարրական</w:t>
      </w:r>
      <w:r w:rsidRPr="000C0961">
        <w:rPr>
          <w:rFonts w:ascii="GHEA Grapalat" w:eastAsiaTheme="minorEastAsia" w:hAnsi="GHEA Grapalat" w:cs="Arial"/>
          <w:sz w:val="24"/>
          <w:szCs w:val="24"/>
          <w:lang w:val="af-ZA" w:eastAsia="ru-RU"/>
        </w:rPr>
        <w:t xml:space="preserve"> </w:t>
      </w:r>
      <w:r w:rsidRPr="00464BC2">
        <w:rPr>
          <w:rFonts w:ascii="GHEA Grapalat" w:eastAsiaTheme="minorEastAsia" w:hAnsi="GHEA Grapalat" w:cs="Arial"/>
          <w:sz w:val="24"/>
          <w:szCs w:val="24"/>
          <w:lang w:val="hy-AM" w:eastAsia="ru-RU"/>
        </w:rPr>
        <w:t>և</w:t>
      </w:r>
      <w:r w:rsidRPr="000C0961">
        <w:rPr>
          <w:rFonts w:ascii="GHEA Grapalat" w:eastAsiaTheme="minorEastAsia" w:hAnsi="GHEA Grapalat" w:cs="Arial"/>
          <w:sz w:val="24"/>
          <w:szCs w:val="24"/>
          <w:lang w:val="af-ZA" w:eastAsia="ru-RU"/>
        </w:rPr>
        <w:t xml:space="preserve"> </w:t>
      </w:r>
      <w:r w:rsidRPr="00464BC2">
        <w:rPr>
          <w:rFonts w:ascii="GHEA Grapalat" w:eastAsiaTheme="minorEastAsia" w:hAnsi="GHEA Grapalat" w:cs="Arial"/>
          <w:sz w:val="24"/>
          <w:szCs w:val="24"/>
          <w:lang w:val="hy-AM" w:eastAsia="ru-RU"/>
        </w:rPr>
        <w:t>հիմնական</w:t>
      </w:r>
      <w:r w:rsidRPr="000C0961">
        <w:rPr>
          <w:rFonts w:ascii="GHEA Grapalat" w:eastAsiaTheme="minorEastAsia" w:hAnsi="GHEA Grapalat" w:cs="Arial"/>
          <w:sz w:val="24"/>
          <w:szCs w:val="24"/>
          <w:lang w:val="af-ZA" w:eastAsia="ru-RU"/>
        </w:rPr>
        <w:t xml:space="preserve"> </w:t>
      </w:r>
      <w:r w:rsidRPr="00464BC2">
        <w:rPr>
          <w:rFonts w:ascii="GHEA Grapalat" w:eastAsiaTheme="minorEastAsia" w:hAnsi="GHEA Grapalat" w:cs="Arial"/>
          <w:sz w:val="24"/>
          <w:szCs w:val="24"/>
          <w:lang w:val="hy-AM" w:eastAsia="ru-RU"/>
        </w:rPr>
        <w:t>ընդհանուր</w:t>
      </w:r>
      <w:r w:rsidRPr="000C0961">
        <w:rPr>
          <w:rFonts w:ascii="GHEA Grapalat" w:eastAsiaTheme="minorEastAsia" w:hAnsi="GHEA Grapalat" w:cs="Arial"/>
          <w:sz w:val="24"/>
          <w:szCs w:val="24"/>
          <w:lang w:val="af-ZA" w:eastAsia="ru-RU"/>
        </w:rPr>
        <w:t xml:space="preserve"> </w:t>
      </w:r>
      <w:r w:rsidRPr="00464BC2">
        <w:rPr>
          <w:rFonts w:ascii="GHEA Grapalat" w:eastAsiaTheme="minorEastAsia" w:hAnsi="GHEA Grapalat" w:cs="Arial"/>
          <w:sz w:val="24"/>
          <w:szCs w:val="24"/>
          <w:lang w:val="hy-AM" w:eastAsia="ru-RU"/>
        </w:rPr>
        <w:t>ծրագրեր</w:t>
      </w:r>
      <w:r w:rsidRPr="000C0961">
        <w:rPr>
          <w:rFonts w:ascii="GHEA Grapalat" w:eastAsiaTheme="minorEastAsia" w:hAnsi="GHEA Grapalat" w:cs="Arial"/>
          <w:sz w:val="24"/>
          <w:szCs w:val="24"/>
          <w:lang w:val="af-ZA" w:eastAsia="ru-RU"/>
        </w:rPr>
        <w:t xml:space="preserve">, </w:t>
      </w:r>
      <w:r w:rsidRPr="00464BC2">
        <w:rPr>
          <w:rFonts w:ascii="GHEA Grapalat" w:eastAsiaTheme="minorEastAsia" w:hAnsi="GHEA Grapalat" w:cs="Arial"/>
          <w:sz w:val="24"/>
          <w:szCs w:val="24"/>
          <w:lang w:val="hy-AM" w:eastAsia="ru-RU"/>
        </w:rPr>
        <w:t>սակայն</w:t>
      </w:r>
      <w:r w:rsidRPr="000C0961">
        <w:rPr>
          <w:rFonts w:ascii="GHEA Grapalat" w:eastAsiaTheme="minorEastAsia" w:hAnsi="GHEA Grapalat" w:cs="Arial"/>
          <w:sz w:val="24"/>
          <w:szCs w:val="24"/>
          <w:lang w:val="af-ZA" w:eastAsia="ru-RU"/>
        </w:rPr>
        <w:t xml:space="preserve"> </w:t>
      </w:r>
      <w:r w:rsidRPr="00464BC2">
        <w:rPr>
          <w:rFonts w:ascii="GHEA Grapalat" w:eastAsiaTheme="minorEastAsia" w:hAnsi="GHEA Grapalat" w:cs="Arial"/>
          <w:sz w:val="24"/>
          <w:szCs w:val="24"/>
          <w:lang w:val="hy-AM" w:eastAsia="ru-RU"/>
        </w:rPr>
        <w:t>կանոնադրության</w:t>
      </w:r>
      <w:r w:rsidRPr="000C0961">
        <w:rPr>
          <w:rFonts w:ascii="GHEA Grapalat" w:eastAsiaTheme="minorEastAsia" w:hAnsi="GHEA Grapalat" w:cs="Arial"/>
          <w:sz w:val="24"/>
          <w:szCs w:val="24"/>
          <w:lang w:val="af-ZA" w:eastAsia="ru-RU"/>
        </w:rPr>
        <w:t xml:space="preserve"> </w:t>
      </w:r>
      <w:r w:rsidRPr="00464BC2">
        <w:rPr>
          <w:rFonts w:ascii="GHEA Grapalat" w:eastAsiaTheme="minorEastAsia" w:hAnsi="GHEA Grapalat" w:cs="Arial"/>
          <w:sz w:val="24"/>
          <w:szCs w:val="24"/>
          <w:lang w:val="hy-AM" w:eastAsia="ru-RU"/>
        </w:rPr>
        <w:t>մեջ</w:t>
      </w:r>
      <w:r w:rsidRPr="000C0961">
        <w:rPr>
          <w:rFonts w:ascii="GHEA Grapalat" w:eastAsiaTheme="minorEastAsia" w:hAnsi="GHEA Grapalat" w:cs="Arial"/>
          <w:sz w:val="24"/>
          <w:szCs w:val="24"/>
          <w:lang w:val="af-ZA" w:eastAsia="ru-RU"/>
        </w:rPr>
        <w:t xml:space="preserve"> </w:t>
      </w:r>
      <w:r w:rsidRPr="00464BC2">
        <w:rPr>
          <w:rFonts w:ascii="GHEA Grapalat" w:eastAsiaTheme="minorEastAsia" w:hAnsi="GHEA Grapalat" w:cs="Arial"/>
          <w:sz w:val="24"/>
          <w:szCs w:val="24"/>
          <w:lang w:val="hy-AM" w:eastAsia="ru-RU"/>
        </w:rPr>
        <w:t>տարրական</w:t>
      </w:r>
      <w:r w:rsidRPr="000C0961">
        <w:rPr>
          <w:rFonts w:ascii="GHEA Grapalat" w:eastAsiaTheme="minorEastAsia" w:hAnsi="GHEA Grapalat" w:cstheme="minorBidi"/>
          <w:sz w:val="24"/>
          <w:szCs w:val="24"/>
          <w:lang w:val="af-ZA" w:eastAsia="ru-RU"/>
        </w:rPr>
        <w:t xml:space="preserve"> </w:t>
      </w:r>
      <w:r w:rsidRPr="00464BC2">
        <w:rPr>
          <w:rFonts w:ascii="GHEA Grapalat" w:eastAsiaTheme="minorEastAsia" w:hAnsi="GHEA Grapalat" w:cs="Arial"/>
          <w:sz w:val="24"/>
          <w:szCs w:val="24"/>
          <w:lang w:val="hy-AM" w:eastAsia="ru-RU"/>
        </w:rPr>
        <w:t>հանրակրթական</w:t>
      </w:r>
      <w:r w:rsidRPr="000C0961">
        <w:rPr>
          <w:rFonts w:ascii="GHEA Grapalat" w:eastAsiaTheme="minorEastAsia" w:hAnsi="GHEA Grapalat" w:cs="Arial"/>
          <w:sz w:val="24"/>
          <w:szCs w:val="24"/>
          <w:lang w:val="af-ZA" w:eastAsia="ru-RU"/>
        </w:rPr>
        <w:t xml:space="preserve"> </w:t>
      </w:r>
      <w:r w:rsidRPr="00464BC2">
        <w:rPr>
          <w:rFonts w:ascii="GHEA Grapalat" w:eastAsiaTheme="minorEastAsia" w:hAnsi="GHEA Grapalat" w:cs="Arial"/>
          <w:sz w:val="24"/>
          <w:szCs w:val="24"/>
          <w:lang w:val="hy-AM" w:eastAsia="ru-RU"/>
        </w:rPr>
        <w:t>ծրագիր</w:t>
      </w:r>
      <w:r w:rsidRPr="000C0961">
        <w:rPr>
          <w:rFonts w:ascii="GHEA Grapalat" w:eastAsiaTheme="minorEastAsia" w:hAnsi="GHEA Grapalat" w:cs="Arial"/>
          <w:sz w:val="24"/>
          <w:szCs w:val="24"/>
          <w:lang w:val="af-ZA" w:eastAsia="ru-RU"/>
        </w:rPr>
        <w:t xml:space="preserve"> </w:t>
      </w:r>
      <w:r w:rsidRPr="00464BC2">
        <w:rPr>
          <w:rFonts w:ascii="GHEA Grapalat" w:eastAsiaTheme="minorEastAsia" w:hAnsi="GHEA Grapalat" w:cs="Arial"/>
          <w:sz w:val="24"/>
          <w:szCs w:val="24"/>
          <w:lang w:val="hy-AM" w:eastAsia="ru-RU"/>
        </w:rPr>
        <w:t>իրականացնելու</w:t>
      </w:r>
      <w:r w:rsidRPr="000C0961">
        <w:rPr>
          <w:rFonts w:ascii="GHEA Grapalat" w:eastAsiaTheme="minorEastAsia" w:hAnsi="GHEA Grapalat" w:cs="Arial"/>
          <w:sz w:val="24"/>
          <w:szCs w:val="24"/>
          <w:lang w:val="af-ZA" w:eastAsia="ru-RU"/>
        </w:rPr>
        <w:t xml:space="preserve"> </w:t>
      </w:r>
      <w:r w:rsidRPr="00464BC2">
        <w:rPr>
          <w:rFonts w:ascii="GHEA Grapalat" w:eastAsiaTheme="minorEastAsia" w:hAnsi="GHEA Grapalat" w:cs="Arial"/>
          <w:sz w:val="24"/>
          <w:szCs w:val="24"/>
          <w:lang w:val="hy-AM" w:eastAsia="ru-RU"/>
        </w:rPr>
        <w:t>վերաբերյալ</w:t>
      </w:r>
      <w:r w:rsidRPr="000C0961">
        <w:rPr>
          <w:rFonts w:ascii="GHEA Grapalat" w:eastAsiaTheme="minorEastAsia" w:hAnsi="GHEA Grapalat" w:cs="Arial"/>
          <w:sz w:val="24"/>
          <w:szCs w:val="24"/>
          <w:lang w:val="af-ZA" w:eastAsia="ru-RU"/>
        </w:rPr>
        <w:t xml:space="preserve"> </w:t>
      </w:r>
      <w:r w:rsidRPr="00464BC2">
        <w:rPr>
          <w:rFonts w:ascii="GHEA Grapalat" w:eastAsiaTheme="minorEastAsia" w:hAnsi="GHEA Grapalat" w:cs="Arial"/>
          <w:sz w:val="24"/>
          <w:szCs w:val="24"/>
          <w:lang w:val="hy-AM" w:eastAsia="ru-RU"/>
        </w:rPr>
        <w:t>դրույթ</w:t>
      </w:r>
      <w:r w:rsidRPr="000C0961">
        <w:rPr>
          <w:rFonts w:ascii="GHEA Grapalat" w:eastAsiaTheme="minorEastAsia" w:hAnsi="GHEA Grapalat" w:cs="Arial"/>
          <w:sz w:val="24"/>
          <w:szCs w:val="24"/>
          <w:lang w:val="af-ZA" w:eastAsia="ru-RU"/>
        </w:rPr>
        <w:t xml:space="preserve"> </w:t>
      </w:r>
      <w:r w:rsidRPr="00464BC2">
        <w:rPr>
          <w:rFonts w:ascii="GHEA Grapalat" w:eastAsiaTheme="minorEastAsia" w:hAnsi="GHEA Grapalat" w:cs="Arial"/>
          <w:sz w:val="24"/>
          <w:szCs w:val="24"/>
          <w:lang w:val="hy-AM" w:eastAsia="ru-RU"/>
        </w:rPr>
        <w:t>ամրագրված</w:t>
      </w:r>
      <w:r w:rsidRPr="000C0961">
        <w:rPr>
          <w:rFonts w:ascii="GHEA Grapalat" w:eastAsiaTheme="minorEastAsia" w:hAnsi="GHEA Grapalat" w:cs="Arial"/>
          <w:sz w:val="24"/>
          <w:szCs w:val="24"/>
          <w:lang w:val="af-ZA" w:eastAsia="ru-RU"/>
        </w:rPr>
        <w:t xml:space="preserve"> </w:t>
      </w:r>
      <w:r w:rsidRPr="00464BC2">
        <w:rPr>
          <w:rFonts w:ascii="GHEA Grapalat" w:eastAsiaTheme="minorEastAsia" w:hAnsi="GHEA Grapalat" w:cs="Arial"/>
          <w:sz w:val="24"/>
          <w:szCs w:val="24"/>
          <w:lang w:val="hy-AM" w:eastAsia="ru-RU"/>
        </w:rPr>
        <w:t>չէ</w:t>
      </w:r>
      <w:r w:rsidRPr="000C0961">
        <w:rPr>
          <w:rFonts w:ascii="GHEA Grapalat" w:eastAsiaTheme="minorEastAsia" w:hAnsi="GHEA Grapalat" w:cs="Arial"/>
          <w:sz w:val="24"/>
          <w:szCs w:val="24"/>
          <w:lang w:val="af-ZA" w:eastAsia="ru-RU"/>
        </w:rPr>
        <w:t xml:space="preserve">` </w:t>
      </w:r>
      <w:r w:rsidRPr="00464BC2">
        <w:rPr>
          <w:rFonts w:ascii="GHEA Grapalat" w:eastAsiaTheme="minorEastAsia" w:hAnsi="GHEA Grapalat" w:cstheme="minorBidi"/>
          <w:b/>
          <w:sz w:val="20"/>
          <w:szCs w:val="20"/>
          <w:lang w:val="fr-FR" w:eastAsia="ru-RU"/>
        </w:rPr>
        <w:t>Երևանի հ. 21 հ/դ</w:t>
      </w:r>
      <w:r w:rsidRPr="000C0961">
        <w:rPr>
          <w:rFonts w:ascii="GHEA Grapalat" w:eastAsiaTheme="minorEastAsia" w:hAnsi="GHEA Grapalat" w:cstheme="minorBidi"/>
          <w:sz w:val="24"/>
          <w:szCs w:val="24"/>
          <w:lang w:val="af-ZA" w:eastAsia="ru-RU"/>
        </w:rPr>
        <w:t>:</w:t>
      </w:r>
    </w:p>
    <w:p w14:paraId="112A2302" w14:textId="77777777" w:rsidR="00464BC2" w:rsidRPr="000C0961" w:rsidRDefault="00464BC2" w:rsidP="00531AC0">
      <w:pPr>
        <w:tabs>
          <w:tab w:val="left" w:pos="851"/>
        </w:tabs>
        <w:spacing w:after="0"/>
        <w:ind w:firstLine="567"/>
        <w:jc w:val="both"/>
        <w:rPr>
          <w:rFonts w:ascii="GHEA Grapalat" w:eastAsiaTheme="minorEastAsia" w:hAnsi="GHEA Grapalat" w:cstheme="minorBidi"/>
          <w:sz w:val="24"/>
          <w:szCs w:val="24"/>
          <w:lang w:val="af-ZA" w:eastAsia="ru-RU"/>
        </w:rPr>
      </w:pPr>
      <w:r w:rsidRPr="000C0961">
        <w:rPr>
          <w:rFonts w:ascii="GHEA Grapalat" w:eastAsiaTheme="minorEastAsia" w:hAnsi="GHEA Grapalat" w:cstheme="minorBidi"/>
          <w:iCs/>
          <w:sz w:val="24"/>
          <w:szCs w:val="24"/>
          <w:lang w:val="ru-RU" w:eastAsia="ru-RU"/>
        </w:rPr>
        <w:t>Խախտվել</w:t>
      </w:r>
      <w:r w:rsidRPr="000C0961">
        <w:rPr>
          <w:rFonts w:ascii="GHEA Grapalat" w:eastAsiaTheme="minorEastAsia" w:hAnsi="GHEA Grapalat" w:cstheme="minorBidi"/>
          <w:iCs/>
          <w:sz w:val="24"/>
          <w:szCs w:val="24"/>
          <w:lang w:val="af-ZA" w:eastAsia="ru-RU"/>
        </w:rPr>
        <w:t xml:space="preserve"> </w:t>
      </w:r>
      <w:r w:rsidRPr="000C0961">
        <w:rPr>
          <w:rFonts w:ascii="GHEA Grapalat" w:eastAsiaTheme="minorEastAsia" w:hAnsi="GHEA Grapalat" w:cstheme="minorBidi"/>
          <w:iCs/>
          <w:sz w:val="24"/>
          <w:szCs w:val="24"/>
          <w:lang w:val="ru-RU" w:eastAsia="ru-RU"/>
        </w:rPr>
        <w:t>է</w:t>
      </w:r>
      <w:r w:rsidRPr="000C0961">
        <w:rPr>
          <w:rFonts w:ascii="GHEA Grapalat" w:eastAsiaTheme="minorEastAsia" w:hAnsi="GHEA Grapalat" w:cstheme="minorBidi"/>
          <w:iCs/>
          <w:sz w:val="24"/>
          <w:szCs w:val="24"/>
          <w:lang w:val="af-ZA" w:eastAsia="ru-RU"/>
        </w:rPr>
        <w:t xml:space="preserve"> </w:t>
      </w:r>
      <w:r w:rsidRPr="000C0961">
        <w:rPr>
          <w:rFonts w:ascii="GHEA Grapalat" w:eastAsiaTheme="minorEastAsia" w:hAnsi="GHEA Grapalat" w:cstheme="minorBidi"/>
          <w:iCs/>
          <w:sz w:val="24"/>
          <w:szCs w:val="24"/>
          <w:lang w:val="ru-RU" w:eastAsia="ru-RU"/>
        </w:rPr>
        <w:t>մ</w:t>
      </w:r>
      <w:r w:rsidRPr="000C0961">
        <w:rPr>
          <w:rFonts w:ascii="GHEA Grapalat" w:eastAsiaTheme="minorEastAsia" w:hAnsi="GHEA Grapalat" w:cstheme="minorBidi"/>
          <w:iCs/>
          <w:sz w:val="24"/>
          <w:szCs w:val="24"/>
          <w:lang w:val="hy-AM" w:eastAsia="ru-RU"/>
        </w:rPr>
        <w:t>իջնակարգ</w:t>
      </w:r>
      <w:r w:rsidRPr="000C0961">
        <w:rPr>
          <w:rFonts w:ascii="GHEA Grapalat" w:eastAsiaTheme="minorEastAsia" w:hAnsi="GHEA Grapalat" w:cstheme="minorBidi"/>
          <w:iCs/>
          <w:sz w:val="24"/>
          <w:szCs w:val="24"/>
          <w:lang w:val="af-ZA" w:eastAsia="ru-RU"/>
        </w:rPr>
        <w:t xml:space="preserve"> </w:t>
      </w:r>
      <w:r w:rsidRPr="000C0961">
        <w:rPr>
          <w:rFonts w:ascii="GHEA Grapalat" w:eastAsiaTheme="minorEastAsia" w:hAnsi="GHEA Grapalat" w:cstheme="minorBidi"/>
          <w:iCs/>
          <w:sz w:val="24"/>
          <w:szCs w:val="24"/>
          <w:lang w:val="hy-AM" w:eastAsia="ru-RU"/>
        </w:rPr>
        <w:t>կրթությունը</w:t>
      </w:r>
      <w:r w:rsidRPr="000C0961">
        <w:rPr>
          <w:rFonts w:ascii="GHEA Grapalat" w:eastAsiaTheme="minorEastAsia" w:hAnsi="GHEA Grapalat" w:cstheme="minorBidi"/>
          <w:iCs/>
          <w:sz w:val="24"/>
          <w:szCs w:val="24"/>
          <w:lang w:val="af-ZA" w:eastAsia="ru-RU"/>
        </w:rPr>
        <w:t xml:space="preserve"> </w:t>
      </w:r>
      <w:r w:rsidRPr="000C0961">
        <w:rPr>
          <w:rFonts w:ascii="GHEA Grapalat" w:eastAsiaTheme="minorEastAsia" w:hAnsi="GHEA Grapalat" w:cstheme="minorBidi"/>
          <w:iCs/>
          <w:sz w:val="24"/>
          <w:szCs w:val="24"/>
          <w:lang w:val="hy-AM" w:eastAsia="ru-RU"/>
        </w:rPr>
        <w:t>պարտադիր</w:t>
      </w:r>
      <w:r w:rsidRPr="000C0961">
        <w:rPr>
          <w:rFonts w:ascii="GHEA Grapalat" w:eastAsiaTheme="minorEastAsia" w:hAnsi="GHEA Grapalat" w:cstheme="minorBidi"/>
          <w:iCs/>
          <w:sz w:val="24"/>
          <w:szCs w:val="24"/>
          <w:lang w:val="af-ZA" w:eastAsia="ru-RU"/>
        </w:rPr>
        <w:t xml:space="preserve"> </w:t>
      </w:r>
      <w:r w:rsidRPr="000C0961">
        <w:rPr>
          <w:rFonts w:ascii="GHEA Grapalat" w:eastAsiaTheme="minorEastAsia" w:hAnsi="GHEA Grapalat" w:cstheme="minorBidi"/>
          <w:sz w:val="24"/>
          <w:szCs w:val="24"/>
          <w:lang w:val="ru-RU" w:eastAsia="ru-RU"/>
        </w:rPr>
        <w:t>լինելու</w:t>
      </w:r>
      <w:r w:rsidRPr="000C0961">
        <w:rPr>
          <w:rFonts w:ascii="GHEA Grapalat" w:eastAsiaTheme="minorEastAsia" w:hAnsi="GHEA Grapalat" w:cstheme="minorBidi"/>
          <w:sz w:val="24"/>
          <w:szCs w:val="24"/>
          <w:lang w:val="af-ZA" w:eastAsia="ru-RU"/>
        </w:rPr>
        <w:t xml:space="preserve"> </w:t>
      </w:r>
      <w:r w:rsidRPr="000C0961">
        <w:rPr>
          <w:rFonts w:ascii="GHEA Grapalat" w:eastAsiaTheme="minorEastAsia" w:hAnsi="GHEA Grapalat" w:cstheme="minorBidi"/>
          <w:sz w:val="24"/>
          <w:szCs w:val="24"/>
          <w:lang w:val="ru-RU" w:eastAsia="ru-RU"/>
        </w:rPr>
        <w:t>պահանջը</w:t>
      </w:r>
      <w:r w:rsidRPr="000C0961">
        <w:rPr>
          <w:rFonts w:ascii="GHEA Grapalat" w:eastAsiaTheme="minorEastAsia" w:hAnsi="GHEA Grapalat" w:cstheme="minorBidi"/>
          <w:sz w:val="24"/>
          <w:szCs w:val="24"/>
          <w:lang w:val="af-ZA" w:eastAsia="ru-RU"/>
        </w:rPr>
        <w:t>`</w:t>
      </w:r>
      <w:r w:rsidRPr="00464BC2">
        <w:rPr>
          <w:rFonts w:ascii="GHEA Grapalat" w:eastAsiaTheme="minorEastAsia" w:hAnsi="GHEA Grapalat" w:cstheme="minorBidi"/>
          <w:b/>
          <w:sz w:val="20"/>
          <w:szCs w:val="20"/>
          <w:lang w:val="af-ZA" w:eastAsia="ru-RU"/>
        </w:rPr>
        <w:t xml:space="preserve"> </w:t>
      </w:r>
      <w:r>
        <w:rPr>
          <w:rFonts w:ascii="GHEA Grapalat" w:eastAsiaTheme="minorEastAsia" w:hAnsi="GHEA Grapalat" w:cstheme="minorBidi"/>
          <w:b/>
          <w:sz w:val="20"/>
          <w:szCs w:val="20"/>
          <w:lang w:val="hy-AM" w:eastAsia="ru-RU"/>
        </w:rPr>
        <w:t xml:space="preserve">ՀՀ Արմավիրի մարզի </w:t>
      </w:r>
      <w:r w:rsidRPr="00464BC2">
        <w:rPr>
          <w:rFonts w:ascii="GHEA Grapalat" w:eastAsiaTheme="minorEastAsia" w:hAnsi="GHEA Grapalat" w:cstheme="minorBidi"/>
          <w:b/>
          <w:sz w:val="20"/>
          <w:szCs w:val="20"/>
          <w:lang w:val="fr-FR" w:eastAsia="ru-RU"/>
        </w:rPr>
        <w:t xml:space="preserve">Մուսալեռի մ/դ, </w:t>
      </w:r>
      <w:r w:rsidRPr="00464BC2">
        <w:rPr>
          <w:rFonts w:ascii="GHEA Grapalat" w:eastAsiaTheme="minorEastAsia" w:hAnsi="GHEA Grapalat" w:cstheme="minorBidi"/>
          <w:b/>
          <w:sz w:val="20"/>
          <w:szCs w:val="20"/>
          <w:lang w:val="ru-RU" w:eastAsia="ru-RU"/>
        </w:rPr>
        <w:t>Արևիկի</w:t>
      </w:r>
      <w:r w:rsidRPr="00464BC2">
        <w:rPr>
          <w:rFonts w:ascii="GHEA Grapalat" w:eastAsiaTheme="minorEastAsia" w:hAnsi="GHEA Grapalat" w:cstheme="minorBidi"/>
          <w:b/>
          <w:sz w:val="20"/>
          <w:szCs w:val="20"/>
          <w:lang w:val="af-ZA" w:eastAsia="ru-RU"/>
        </w:rPr>
        <w:t xml:space="preserve"> </w:t>
      </w:r>
      <w:r w:rsidRPr="00464BC2">
        <w:rPr>
          <w:rFonts w:ascii="GHEA Grapalat" w:eastAsiaTheme="minorEastAsia" w:hAnsi="GHEA Grapalat" w:cstheme="minorBidi"/>
          <w:b/>
          <w:sz w:val="20"/>
          <w:szCs w:val="20"/>
          <w:lang w:val="ru-RU" w:eastAsia="ru-RU"/>
        </w:rPr>
        <w:t>մ</w:t>
      </w:r>
      <w:r w:rsidRPr="00464BC2">
        <w:rPr>
          <w:rFonts w:ascii="GHEA Grapalat" w:eastAsiaTheme="minorEastAsia" w:hAnsi="GHEA Grapalat" w:cstheme="minorBidi"/>
          <w:b/>
          <w:sz w:val="20"/>
          <w:szCs w:val="20"/>
          <w:lang w:val="af-ZA" w:eastAsia="ru-RU"/>
        </w:rPr>
        <w:t>/</w:t>
      </w:r>
      <w:r w:rsidRPr="00464BC2">
        <w:rPr>
          <w:rFonts w:ascii="GHEA Grapalat" w:eastAsiaTheme="minorEastAsia" w:hAnsi="GHEA Grapalat" w:cstheme="minorBidi"/>
          <w:b/>
          <w:sz w:val="20"/>
          <w:szCs w:val="20"/>
          <w:lang w:val="ru-RU" w:eastAsia="ru-RU"/>
        </w:rPr>
        <w:t>դ</w:t>
      </w:r>
      <w:r w:rsidRPr="00464BC2">
        <w:rPr>
          <w:rFonts w:ascii="GHEA Grapalat" w:eastAsiaTheme="minorEastAsia" w:hAnsi="GHEA Grapalat" w:cstheme="minorBidi"/>
          <w:b/>
          <w:sz w:val="20"/>
          <w:szCs w:val="20"/>
          <w:lang w:val="af-ZA" w:eastAsia="ru-RU"/>
        </w:rPr>
        <w:t>:</w:t>
      </w:r>
    </w:p>
    <w:p w14:paraId="188DB734" w14:textId="77777777" w:rsidR="00464BC2" w:rsidRPr="000C0961" w:rsidRDefault="00464BC2" w:rsidP="00531AC0">
      <w:pPr>
        <w:tabs>
          <w:tab w:val="left" w:pos="851"/>
        </w:tabs>
        <w:spacing w:after="0"/>
        <w:ind w:firstLine="567"/>
        <w:jc w:val="both"/>
        <w:rPr>
          <w:rFonts w:ascii="GHEA Grapalat" w:eastAsiaTheme="minorEastAsia" w:hAnsi="GHEA Grapalat" w:cstheme="minorBidi"/>
          <w:sz w:val="24"/>
          <w:szCs w:val="24"/>
          <w:lang w:val="fr-FR" w:eastAsia="ru-RU"/>
        </w:rPr>
      </w:pPr>
      <w:r w:rsidRPr="000C0961">
        <w:rPr>
          <w:rFonts w:ascii="GHEA Grapalat" w:eastAsiaTheme="minorEastAsia" w:hAnsi="GHEA Grapalat" w:cstheme="minorBidi"/>
          <w:color w:val="000000"/>
          <w:sz w:val="24"/>
          <w:szCs w:val="24"/>
          <w:shd w:val="clear" w:color="auto" w:fill="FFFFFF"/>
          <w:lang w:val="hy-AM" w:eastAsia="ru-RU"/>
        </w:rPr>
        <w:t>Հանրակրթական ծրագրի նախորդ աստիճանը չյուրացրած սովորող</w:t>
      </w:r>
      <w:r w:rsidRPr="000C0961">
        <w:rPr>
          <w:rFonts w:ascii="GHEA Grapalat" w:eastAsiaTheme="minorEastAsia" w:hAnsi="GHEA Grapalat" w:cstheme="minorBidi"/>
          <w:color w:val="000000"/>
          <w:sz w:val="24"/>
          <w:szCs w:val="24"/>
          <w:shd w:val="clear" w:color="auto" w:fill="FFFFFF"/>
          <w:lang w:val="ru-RU" w:eastAsia="ru-RU"/>
        </w:rPr>
        <w:t>ը</w:t>
      </w:r>
      <w:r w:rsidRPr="000C0961">
        <w:rPr>
          <w:rFonts w:ascii="GHEA Grapalat" w:eastAsiaTheme="minorEastAsia" w:hAnsi="GHEA Grapalat" w:cstheme="minorBidi"/>
          <w:color w:val="000000"/>
          <w:sz w:val="24"/>
          <w:szCs w:val="24"/>
          <w:shd w:val="clear" w:color="auto" w:fill="FFFFFF"/>
          <w:lang w:val="fr-FR" w:eastAsia="ru-RU"/>
        </w:rPr>
        <w:t xml:space="preserve"> </w:t>
      </w:r>
      <w:r w:rsidRPr="000C0961">
        <w:rPr>
          <w:rFonts w:ascii="GHEA Grapalat" w:eastAsiaTheme="minorEastAsia" w:hAnsi="GHEA Grapalat" w:cstheme="minorBidi"/>
          <w:color w:val="000000"/>
          <w:sz w:val="24"/>
          <w:szCs w:val="24"/>
          <w:shd w:val="clear" w:color="auto" w:fill="FFFFFF"/>
          <w:lang w:val="hy-AM" w:eastAsia="ru-RU"/>
        </w:rPr>
        <w:t xml:space="preserve">անցնել </w:t>
      </w:r>
      <w:r w:rsidRPr="000C0961">
        <w:rPr>
          <w:rFonts w:ascii="GHEA Grapalat" w:eastAsiaTheme="minorEastAsia" w:hAnsi="GHEA Grapalat" w:cstheme="minorBidi"/>
          <w:color w:val="000000"/>
          <w:sz w:val="24"/>
          <w:szCs w:val="24"/>
          <w:shd w:val="clear" w:color="auto" w:fill="FFFFFF"/>
          <w:lang w:val="ru-RU" w:eastAsia="ru-RU"/>
        </w:rPr>
        <w:t>է</w:t>
      </w:r>
      <w:r w:rsidRPr="000C0961">
        <w:rPr>
          <w:rFonts w:ascii="GHEA Grapalat" w:eastAsiaTheme="minorEastAsia" w:hAnsi="GHEA Grapalat" w:cstheme="minorBidi"/>
          <w:color w:val="000000"/>
          <w:sz w:val="24"/>
          <w:szCs w:val="24"/>
          <w:shd w:val="clear" w:color="auto" w:fill="FFFFFF"/>
          <w:lang w:val="fr-FR" w:eastAsia="ru-RU"/>
        </w:rPr>
        <w:t xml:space="preserve"> </w:t>
      </w:r>
      <w:r w:rsidRPr="000C0961">
        <w:rPr>
          <w:rFonts w:ascii="GHEA Grapalat" w:eastAsiaTheme="minorEastAsia" w:hAnsi="GHEA Grapalat" w:cstheme="minorBidi"/>
          <w:color w:val="000000"/>
          <w:sz w:val="24"/>
          <w:szCs w:val="24"/>
          <w:shd w:val="clear" w:color="auto" w:fill="FFFFFF"/>
          <w:lang w:val="hy-AM" w:eastAsia="ru-RU"/>
        </w:rPr>
        <w:t>հանրակրթության հաջորդ աստիճան</w:t>
      </w:r>
      <w:r w:rsidRPr="000C0961">
        <w:rPr>
          <w:rFonts w:ascii="GHEA Grapalat" w:eastAsiaTheme="minorEastAsia" w:hAnsi="GHEA Grapalat" w:cstheme="minorBidi"/>
          <w:color w:val="000000"/>
          <w:sz w:val="24"/>
          <w:szCs w:val="24"/>
          <w:shd w:val="clear" w:color="auto" w:fill="FFFFFF"/>
          <w:lang w:val="fr-FR" w:eastAsia="ru-RU"/>
        </w:rPr>
        <w:t xml:space="preserve">` </w:t>
      </w:r>
      <w:r w:rsidRPr="00464BC2">
        <w:rPr>
          <w:rFonts w:ascii="GHEA Grapalat" w:eastAsiaTheme="minorEastAsia" w:hAnsi="GHEA Grapalat" w:cstheme="minorBidi"/>
          <w:b/>
          <w:sz w:val="20"/>
          <w:szCs w:val="20"/>
          <w:lang w:val="fr-FR" w:eastAsia="ru-RU"/>
        </w:rPr>
        <w:t>ՃՇՀԱՀ ա/դ (3),</w:t>
      </w:r>
      <w:r w:rsidRPr="00464BC2">
        <w:rPr>
          <w:rFonts w:ascii="GHEA Grapalat" w:eastAsiaTheme="minorEastAsia" w:hAnsi="GHEA Grapalat" w:cstheme="minorBidi"/>
          <w:b/>
          <w:sz w:val="20"/>
          <w:szCs w:val="20"/>
          <w:lang w:val="hy-AM" w:eastAsia="ru-RU"/>
        </w:rPr>
        <w:t xml:space="preserve"> </w:t>
      </w:r>
      <w:r>
        <w:rPr>
          <w:rFonts w:ascii="GHEA Grapalat" w:eastAsiaTheme="minorEastAsia" w:hAnsi="GHEA Grapalat" w:cstheme="minorBidi"/>
          <w:b/>
          <w:sz w:val="20"/>
          <w:szCs w:val="20"/>
          <w:lang w:val="hy-AM" w:eastAsia="ru-RU"/>
        </w:rPr>
        <w:t xml:space="preserve">ՀՀ Շիրակի մարզի </w:t>
      </w:r>
      <w:r w:rsidRPr="00464BC2">
        <w:rPr>
          <w:rFonts w:ascii="GHEA Grapalat" w:eastAsiaTheme="minorEastAsia" w:hAnsi="GHEA Grapalat" w:cstheme="minorBidi"/>
          <w:b/>
          <w:sz w:val="20"/>
          <w:szCs w:val="20"/>
          <w:lang w:val="hy-AM" w:eastAsia="ru-RU"/>
        </w:rPr>
        <w:t>Գյումրու հ. 37 ա/դ</w:t>
      </w:r>
      <w:r w:rsidRPr="000C0961">
        <w:rPr>
          <w:rFonts w:ascii="GHEA Grapalat" w:eastAsiaTheme="minorEastAsia" w:hAnsi="GHEA Grapalat" w:cstheme="minorBidi"/>
          <w:sz w:val="24"/>
          <w:szCs w:val="24"/>
          <w:lang w:val="fr-FR" w:eastAsia="ru-RU"/>
        </w:rPr>
        <w:t>:</w:t>
      </w:r>
    </w:p>
    <w:p w14:paraId="0FBA1791" w14:textId="77777777" w:rsidR="00464BC2" w:rsidRPr="000C0961" w:rsidRDefault="00464BC2" w:rsidP="00531AC0">
      <w:pPr>
        <w:tabs>
          <w:tab w:val="left" w:pos="851"/>
        </w:tabs>
        <w:spacing w:after="0"/>
        <w:ind w:firstLine="567"/>
        <w:jc w:val="both"/>
        <w:rPr>
          <w:rFonts w:ascii="GHEA Grapalat" w:eastAsiaTheme="minorEastAsia" w:hAnsi="GHEA Grapalat" w:cstheme="minorBidi"/>
          <w:sz w:val="24"/>
          <w:szCs w:val="24"/>
          <w:lang w:val="af-ZA" w:eastAsia="ru-RU"/>
        </w:rPr>
      </w:pPr>
      <w:r w:rsidRPr="000C0961">
        <w:rPr>
          <w:rFonts w:ascii="GHEA Grapalat" w:eastAsiaTheme="minorEastAsia" w:hAnsi="GHEA Grapalat" w:cs="Sylfaen"/>
          <w:sz w:val="24"/>
          <w:szCs w:val="24"/>
          <w:lang w:val="af-ZA" w:eastAsia="ru-RU"/>
        </w:rPr>
        <w:t>Սովորողների ընդունելությունը դպրոց իրականացվել է սահմանված կարգի խախտումներով`</w:t>
      </w:r>
      <w:r w:rsidRPr="000C0961">
        <w:rPr>
          <w:rFonts w:ascii="GHEA Grapalat" w:eastAsiaTheme="minorEastAsia" w:hAnsi="GHEA Grapalat" w:cs="Sylfaen"/>
          <w:sz w:val="24"/>
          <w:szCs w:val="24"/>
          <w:lang w:val="fr-FR" w:eastAsia="ru-RU"/>
        </w:rPr>
        <w:t xml:space="preserve"> </w:t>
      </w:r>
      <w:r w:rsidRPr="00464BC2">
        <w:rPr>
          <w:rFonts w:ascii="GHEA Grapalat" w:eastAsiaTheme="minorEastAsia" w:hAnsi="GHEA Grapalat" w:cstheme="minorBidi"/>
          <w:b/>
          <w:sz w:val="20"/>
          <w:szCs w:val="20"/>
          <w:lang w:val="fr-FR" w:eastAsia="ru-RU"/>
        </w:rPr>
        <w:t>ՃՇՀԱՀ ա/դ (108 տ/թ, 108 ծ/դ), Երևանի հ. 21 հ/դ (5),</w:t>
      </w:r>
      <w:r>
        <w:rPr>
          <w:rFonts w:ascii="GHEA Grapalat" w:eastAsiaTheme="minorEastAsia" w:hAnsi="GHEA Grapalat" w:cstheme="minorBidi"/>
          <w:b/>
          <w:sz w:val="20"/>
          <w:szCs w:val="20"/>
          <w:lang w:val="hy-AM" w:eastAsia="ru-RU"/>
        </w:rPr>
        <w:t xml:space="preserve"> ՀՀ Արմավիրի մարզի </w:t>
      </w:r>
      <w:r w:rsidRPr="00464BC2">
        <w:rPr>
          <w:rFonts w:ascii="GHEA Grapalat" w:eastAsiaTheme="minorEastAsia" w:hAnsi="GHEA Grapalat" w:cstheme="minorBidi"/>
          <w:b/>
          <w:sz w:val="20"/>
          <w:szCs w:val="20"/>
          <w:lang w:val="fr-FR" w:eastAsia="ru-RU"/>
        </w:rPr>
        <w:t xml:space="preserve">Մուսալեռի մ/դ, </w:t>
      </w:r>
      <w:r>
        <w:rPr>
          <w:rFonts w:ascii="GHEA Grapalat" w:eastAsiaTheme="minorEastAsia" w:hAnsi="GHEA Grapalat" w:cstheme="minorBidi"/>
          <w:b/>
          <w:sz w:val="20"/>
          <w:szCs w:val="20"/>
          <w:lang w:val="hy-AM" w:eastAsia="ru-RU"/>
        </w:rPr>
        <w:t xml:space="preserve">ՀՀ Շիրակի մարզի </w:t>
      </w:r>
      <w:r w:rsidRPr="00464BC2">
        <w:rPr>
          <w:rFonts w:ascii="GHEA Grapalat" w:eastAsiaTheme="minorEastAsia" w:hAnsi="GHEA Grapalat" w:cstheme="minorBidi"/>
          <w:b/>
          <w:sz w:val="20"/>
          <w:szCs w:val="20"/>
          <w:lang w:val="hy-AM" w:eastAsia="ru-RU"/>
        </w:rPr>
        <w:t>Գյումրու հ. 37 ա/դ,</w:t>
      </w:r>
      <w:r>
        <w:rPr>
          <w:rFonts w:ascii="GHEA Grapalat" w:eastAsiaTheme="minorEastAsia" w:hAnsi="GHEA Grapalat" w:cstheme="minorBidi"/>
          <w:b/>
          <w:sz w:val="20"/>
          <w:szCs w:val="20"/>
          <w:lang w:val="hy-AM" w:eastAsia="ru-RU"/>
        </w:rPr>
        <w:t xml:space="preserve"> </w:t>
      </w:r>
      <w:r w:rsidRPr="00464BC2">
        <w:rPr>
          <w:rFonts w:ascii="GHEA Grapalat" w:eastAsiaTheme="minorEastAsia" w:hAnsi="GHEA Grapalat" w:cstheme="minorBidi"/>
          <w:b/>
          <w:sz w:val="20"/>
          <w:szCs w:val="20"/>
          <w:lang w:val="fr-FR" w:eastAsia="ru-RU"/>
        </w:rPr>
        <w:t>Ամասիայի մ/դ:</w:t>
      </w:r>
    </w:p>
    <w:p w14:paraId="7126C8B3" w14:textId="77777777" w:rsidR="00464BC2" w:rsidRPr="000C0961" w:rsidRDefault="00464BC2" w:rsidP="00531AC0">
      <w:pPr>
        <w:tabs>
          <w:tab w:val="left" w:pos="851"/>
        </w:tabs>
        <w:spacing w:after="0"/>
        <w:ind w:firstLine="567"/>
        <w:jc w:val="both"/>
        <w:rPr>
          <w:rFonts w:ascii="GHEA Grapalat" w:eastAsiaTheme="minorEastAsia" w:hAnsi="GHEA Grapalat" w:cstheme="minorBidi"/>
          <w:sz w:val="24"/>
          <w:szCs w:val="24"/>
          <w:lang w:val="af-ZA" w:eastAsia="ru-RU"/>
        </w:rPr>
      </w:pPr>
      <w:r w:rsidRPr="000C0961">
        <w:rPr>
          <w:rFonts w:ascii="GHEA Grapalat" w:eastAsiaTheme="minorEastAsia" w:hAnsi="GHEA Grapalat" w:cs="Sylfaen"/>
          <w:sz w:val="24"/>
          <w:szCs w:val="24"/>
          <w:lang w:val="af-ZA" w:eastAsia="ru-RU"/>
        </w:rPr>
        <w:t xml:space="preserve">Սովորողների ազատումը դպրոցից իրականացվել է սահմանված կարգի խախտումներով` </w:t>
      </w:r>
      <w:r w:rsidRPr="00464BC2">
        <w:rPr>
          <w:rFonts w:ascii="GHEA Grapalat" w:eastAsiaTheme="minorEastAsia" w:hAnsi="GHEA Grapalat" w:cstheme="minorBidi"/>
          <w:b/>
          <w:sz w:val="20"/>
          <w:szCs w:val="20"/>
          <w:lang w:val="fr-FR" w:eastAsia="ru-RU"/>
        </w:rPr>
        <w:t xml:space="preserve">ՃՇՀԱՀ ա/դ (130 տ/թ, 147 ծ/դ), </w:t>
      </w:r>
      <w:r>
        <w:rPr>
          <w:rFonts w:ascii="GHEA Grapalat" w:eastAsiaTheme="minorEastAsia" w:hAnsi="GHEA Grapalat" w:cstheme="minorBidi"/>
          <w:b/>
          <w:sz w:val="20"/>
          <w:szCs w:val="20"/>
          <w:lang w:val="hy-AM" w:eastAsia="ru-RU"/>
        </w:rPr>
        <w:t xml:space="preserve">ՀՀ Արմավիրի մարզի </w:t>
      </w:r>
      <w:r w:rsidRPr="00464BC2">
        <w:rPr>
          <w:rFonts w:ascii="GHEA Grapalat" w:eastAsiaTheme="minorEastAsia" w:hAnsi="GHEA Grapalat" w:cstheme="minorBidi"/>
          <w:b/>
          <w:sz w:val="20"/>
          <w:szCs w:val="20"/>
          <w:lang w:val="fr-FR" w:eastAsia="ru-RU"/>
        </w:rPr>
        <w:t>Մուսալեռի մ/դ (5 տ/թ)</w:t>
      </w:r>
      <w:r w:rsidRPr="00464BC2">
        <w:rPr>
          <w:rFonts w:ascii="GHEA Grapalat" w:eastAsiaTheme="minorEastAsia" w:hAnsi="GHEA Grapalat" w:cstheme="minorBidi"/>
          <w:b/>
          <w:sz w:val="20"/>
          <w:szCs w:val="20"/>
          <w:lang w:val="af-ZA" w:eastAsia="ru-RU"/>
        </w:rPr>
        <w:t>:</w:t>
      </w:r>
    </w:p>
    <w:p w14:paraId="77EE6F9D" w14:textId="77777777" w:rsidR="00A91BCA" w:rsidRDefault="00A91BCA" w:rsidP="00531AC0">
      <w:pPr>
        <w:tabs>
          <w:tab w:val="left" w:pos="851"/>
        </w:tabs>
        <w:spacing w:after="0"/>
        <w:ind w:firstLine="567"/>
        <w:jc w:val="both"/>
        <w:rPr>
          <w:rFonts w:ascii="GHEA Grapalat" w:eastAsiaTheme="minorEastAsia" w:hAnsi="GHEA Grapalat" w:cstheme="minorBidi"/>
          <w:b/>
          <w:sz w:val="20"/>
          <w:szCs w:val="20"/>
          <w:lang w:val="hy-AM" w:eastAsia="ru-RU"/>
        </w:rPr>
      </w:pPr>
      <w:r w:rsidRPr="000C0961">
        <w:rPr>
          <w:rFonts w:ascii="GHEA Grapalat" w:eastAsiaTheme="minorEastAsia" w:hAnsi="GHEA Grapalat" w:cstheme="minorBidi"/>
          <w:color w:val="000000"/>
          <w:sz w:val="24"/>
          <w:szCs w:val="24"/>
          <w:shd w:val="clear" w:color="auto" w:fill="FFFFFF"/>
          <w:lang w:val="pt-BR" w:eastAsia="ru-RU"/>
        </w:rPr>
        <w:t>2-12-</w:t>
      </w:r>
      <w:r w:rsidRPr="000C0961">
        <w:rPr>
          <w:rFonts w:ascii="GHEA Grapalat" w:eastAsiaTheme="minorEastAsia" w:hAnsi="GHEA Grapalat" w:cstheme="minorBidi"/>
          <w:color w:val="000000"/>
          <w:sz w:val="24"/>
          <w:szCs w:val="24"/>
          <w:shd w:val="clear" w:color="auto" w:fill="FFFFFF"/>
          <w:lang w:val="hy-AM" w:eastAsia="ru-RU"/>
        </w:rPr>
        <w:t>րդ</w:t>
      </w:r>
      <w:r w:rsidRPr="000C0961">
        <w:rPr>
          <w:rFonts w:ascii="GHEA Grapalat" w:eastAsiaTheme="minorEastAsia" w:hAnsi="GHEA Grapalat" w:cstheme="minorBidi"/>
          <w:color w:val="000000"/>
          <w:sz w:val="24"/>
          <w:szCs w:val="24"/>
          <w:shd w:val="clear" w:color="auto" w:fill="FFFFFF"/>
          <w:lang w:val="af-ZA" w:eastAsia="ru-RU"/>
        </w:rPr>
        <w:t xml:space="preserve"> </w:t>
      </w:r>
      <w:r w:rsidRPr="000C0961">
        <w:rPr>
          <w:rFonts w:ascii="GHEA Grapalat" w:eastAsiaTheme="minorEastAsia" w:hAnsi="GHEA Grapalat" w:cstheme="minorBidi"/>
          <w:color w:val="000000"/>
          <w:sz w:val="24"/>
          <w:szCs w:val="24"/>
          <w:shd w:val="clear" w:color="auto" w:fill="FFFFFF"/>
          <w:lang w:val="hy-AM" w:eastAsia="ru-RU"/>
        </w:rPr>
        <w:t>դասարաններում</w:t>
      </w:r>
      <w:r w:rsidRPr="000C0961">
        <w:rPr>
          <w:rFonts w:ascii="GHEA Grapalat" w:eastAsiaTheme="minorEastAsia" w:hAnsi="GHEA Grapalat" w:cstheme="minorBidi"/>
          <w:color w:val="000000"/>
          <w:sz w:val="24"/>
          <w:szCs w:val="24"/>
          <w:shd w:val="clear" w:color="auto" w:fill="FFFFFF"/>
          <w:lang w:val="pt-BR" w:eastAsia="ru-RU"/>
        </w:rPr>
        <w:t xml:space="preserve"> 120-200 </w:t>
      </w:r>
      <w:r w:rsidRPr="000C0961">
        <w:rPr>
          <w:rFonts w:ascii="GHEA Grapalat" w:eastAsiaTheme="minorEastAsia" w:hAnsi="GHEA Grapalat" w:cstheme="minorBidi"/>
          <w:color w:val="000000"/>
          <w:sz w:val="24"/>
          <w:szCs w:val="24"/>
          <w:shd w:val="clear" w:color="auto" w:fill="FFFFFF"/>
          <w:lang w:val="hy-AM" w:eastAsia="ru-RU"/>
        </w:rPr>
        <w:t>ժամ</w:t>
      </w:r>
      <w:r w:rsidRPr="000C0961">
        <w:rPr>
          <w:rFonts w:ascii="GHEA Grapalat" w:eastAsiaTheme="minorEastAsia" w:hAnsi="GHEA Grapalat" w:cstheme="minorBidi"/>
          <w:color w:val="000000"/>
          <w:sz w:val="24"/>
          <w:szCs w:val="24"/>
          <w:shd w:val="clear" w:color="auto" w:fill="FFFFFF"/>
          <w:lang w:val="af-ZA" w:eastAsia="ru-RU"/>
        </w:rPr>
        <w:t xml:space="preserve"> </w:t>
      </w:r>
      <w:r w:rsidRPr="000C0961">
        <w:rPr>
          <w:rFonts w:ascii="GHEA Grapalat" w:eastAsiaTheme="minorEastAsia" w:hAnsi="GHEA Grapalat" w:cstheme="minorBidi"/>
          <w:color w:val="000000"/>
          <w:sz w:val="24"/>
          <w:szCs w:val="24"/>
          <w:shd w:val="clear" w:color="auto" w:fill="FFFFFF"/>
          <w:lang w:val="hy-AM" w:eastAsia="ru-RU"/>
        </w:rPr>
        <w:t>բացակայության</w:t>
      </w:r>
      <w:r w:rsidRPr="000C0961">
        <w:rPr>
          <w:rFonts w:ascii="GHEA Grapalat" w:eastAsiaTheme="minorEastAsia" w:hAnsi="GHEA Grapalat" w:cstheme="minorBidi"/>
          <w:color w:val="000000"/>
          <w:sz w:val="24"/>
          <w:szCs w:val="24"/>
          <w:shd w:val="clear" w:color="auto" w:fill="FFFFFF"/>
          <w:lang w:val="af-ZA" w:eastAsia="ru-RU"/>
        </w:rPr>
        <w:t xml:space="preserve"> </w:t>
      </w:r>
      <w:r w:rsidRPr="000C0961">
        <w:rPr>
          <w:rFonts w:ascii="GHEA Grapalat" w:eastAsiaTheme="minorEastAsia" w:hAnsi="GHEA Grapalat" w:cstheme="minorBidi"/>
          <w:color w:val="000000"/>
          <w:sz w:val="24"/>
          <w:szCs w:val="24"/>
          <w:shd w:val="clear" w:color="auto" w:fill="FFFFFF"/>
          <w:lang w:val="hy-AM" w:eastAsia="ru-RU"/>
        </w:rPr>
        <w:t>դեպքում</w:t>
      </w:r>
      <w:r w:rsidRPr="000C0961">
        <w:rPr>
          <w:rFonts w:ascii="GHEA Grapalat" w:eastAsiaTheme="minorEastAsia" w:hAnsi="GHEA Grapalat" w:cstheme="minorBidi"/>
          <w:color w:val="000000"/>
          <w:sz w:val="24"/>
          <w:szCs w:val="24"/>
          <w:shd w:val="clear" w:color="auto" w:fill="FFFFFF"/>
          <w:lang w:val="af-ZA" w:eastAsia="ru-RU"/>
        </w:rPr>
        <w:t xml:space="preserve"> </w:t>
      </w:r>
      <w:r w:rsidRPr="000C0961">
        <w:rPr>
          <w:rFonts w:ascii="GHEA Grapalat" w:eastAsiaTheme="minorEastAsia" w:hAnsi="GHEA Grapalat" w:cstheme="minorBidi"/>
          <w:color w:val="000000"/>
          <w:sz w:val="24"/>
          <w:szCs w:val="24"/>
          <w:shd w:val="clear" w:color="auto" w:fill="FFFFFF"/>
          <w:lang w:val="hy-AM" w:eastAsia="ru-RU"/>
        </w:rPr>
        <w:t>սովորողի</w:t>
      </w:r>
      <w:r w:rsidRPr="000C0961">
        <w:rPr>
          <w:rFonts w:ascii="GHEA Grapalat" w:eastAsiaTheme="minorEastAsia" w:hAnsi="GHEA Grapalat" w:cstheme="minorBidi"/>
          <w:color w:val="000000"/>
          <w:sz w:val="24"/>
          <w:szCs w:val="24"/>
          <w:shd w:val="clear" w:color="auto" w:fill="FFFFFF"/>
          <w:lang w:val="af-ZA" w:eastAsia="ru-RU"/>
        </w:rPr>
        <w:t xml:space="preserve"> </w:t>
      </w:r>
      <w:r w:rsidRPr="000C0961">
        <w:rPr>
          <w:rFonts w:ascii="GHEA Grapalat" w:eastAsiaTheme="minorEastAsia" w:hAnsi="GHEA Grapalat" w:cstheme="minorBidi"/>
          <w:color w:val="000000"/>
          <w:sz w:val="24"/>
          <w:szCs w:val="24"/>
          <w:shd w:val="clear" w:color="auto" w:fill="FFFFFF"/>
          <w:lang w:val="hy-AM" w:eastAsia="ru-RU"/>
        </w:rPr>
        <w:t>լրացուցիչ</w:t>
      </w:r>
      <w:r w:rsidRPr="000C0961">
        <w:rPr>
          <w:rFonts w:ascii="GHEA Grapalat" w:eastAsiaTheme="minorEastAsia" w:hAnsi="GHEA Grapalat" w:cstheme="minorBidi"/>
          <w:color w:val="000000"/>
          <w:sz w:val="24"/>
          <w:szCs w:val="24"/>
          <w:shd w:val="clear" w:color="auto" w:fill="FFFFFF"/>
          <w:lang w:val="af-ZA" w:eastAsia="ru-RU"/>
        </w:rPr>
        <w:t xml:space="preserve"> </w:t>
      </w:r>
      <w:r w:rsidRPr="000C0961">
        <w:rPr>
          <w:rFonts w:ascii="GHEA Grapalat" w:eastAsiaTheme="minorEastAsia" w:hAnsi="GHEA Grapalat" w:cstheme="minorBidi"/>
          <w:color w:val="000000"/>
          <w:sz w:val="24"/>
          <w:szCs w:val="24"/>
          <w:shd w:val="clear" w:color="auto" w:fill="FFFFFF"/>
          <w:lang w:val="hy-AM" w:eastAsia="ru-RU"/>
        </w:rPr>
        <w:t>քննությունների</w:t>
      </w:r>
      <w:r w:rsidRPr="000C0961">
        <w:rPr>
          <w:rFonts w:ascii="GHEA Grapalat" w:eastAsiaTheme="minorEastAsia" w:hAnsi="GHEA Grapalat" w:cstheme="minorBidi"/>
          <w:color w:val="000000"/>
          <w:sz w:val="24"/>
          <w:szCs w:val="24"/>
          <w:shd w:val="clear" w:color="auto" w:fill="FFFFFF"/>
          <w:lang w:val="pt-BR" w:eastAsia="ru-RU"/>
        </w:rPr>
        <w:t xml:space="preserve"> արդյունքները համարվել են </w:t>
      </w:r>
      <w:r w:rsidRPr="000C0961">
        <w:rPr>
          <w:rFonts w:ascii="GHEA Grapalat" w:eastAsiaTheme="minorEastAsia" w:hAnsi="GHEA Grapalat" w:cstheme="minorBidi"/>
          <w:color w:val="000000"/>
          <w:sz w:val="24"/>
          <w:szCs w:val="24"/>
          <w:shd w:val="clear" w:color="auto" w:fill="FFFFFF"/>
          <w:lang w:val="ru-RU" w:eastAsia="ru-RU"/>
        </w:rPr>
        <w:t>որպես</w:t>
      </w:r>
      <w:r w:rsidRPr="000C0961">
        <w:rPr>
          <w:rFonts w:ascii="GHEA Grapalat" w:eastAsiaTheme="minorEastAsia" w:hAnsi="GHEA Grapalat" w:cstheme="minorBidi"/>
          <w:color w:val="000000"/>
          <w:sz w:val="24"/>
          <w:szCs w:val="24"/>
          <w:shd w:val="clear" w:color="auto" w:fill="FFFFFF"/>
          <w:lang w:val="af-ZA" w:eastAsia="ru-RU"/>
        </w:rPr>
        <w:t xml:space="preserve"> </w:t>
      </w:r>
      <w:r w:rsidRPr="000C0961">
        <w:rPr>
          <w:rFonts w:ascii="GHEA Grapalat" w:eastAsiaTheme="minorEastAsia" w:hAnsi="GHEA Grapalat" w:cstheme="minorBidi"/>
          <w:color w:val="000000"/>
          <w:sz w:val="24"/>
          <w:szCs w:val="24"/>
          <w:shd w:val="clear" w:color="auto" w:fill="FFFFFF"/>
          <w:lang w:val="hy-AM" w:eastAsia="ru-RU"/>
        </w:rPr>
        <w:t>կիսամյակային</w:t>
      </w:r>
      <w:r w:rsidRPr="00A91BCA">
        <w:rPr>
          <w:rFonts w:ascii="GHEA Grapalat" w:eastAsiaTheme="minorEastAsia" w:hAnsi="GHEA Grapalat" w:cstheme="minorBidi"/>
          <w:color w:val="000000"/>
          <w:sz w:val="24"/>
          <w:szCs w:val="24"/>
          <w:shd w:val="clear" w:color="auto" w:fill="FFFFFF"/>
          <w:lang w:val="hy-AM" w:eastAsia="ru-RU"/>
        </w:rPr>
        <w:t xml:space="preserve"> </w:t>
      </w:r>
      <w:r w:rsidRPr="000C0961">
        <w:rPr>
          <w:rFonts w:ascii="GHEA Grapalat" w:eastAsiaTheme="minorEastAsia" w:hAnsi="GHEA Grapalat" w:cstheme="minorBidi"/>
          <w:color w:val="000000"/>
          <w:sz w:val="24"/>
          <w:szCs w:val="24"/>
          <w:shd w:val="clear" w:color="auto" w:fill="FFFFFF"/>
          <w:lang w:val="hy-AM" w:eastAsia="ru-RU"/>
        </w:rPr>
        <w:t>գնահատականներ</w:t>
      </w:r>
      <w:r w:rsidRPr="000C0961">
        <w:rPr>
          <w:rFonts w:ascii="GHEA Grapalat" w:eastAsiaTheme="minorEastAsia" w:hAnsi="GHEA Grapalat" w:cstheme="minorBidi"/>
          <w:color w:val="000000"/>
          <w:sz w:val="24"/>
          <w:szCs w:val="24"/>
          <w:shd w:val="clear" w:color="auto" w:fill="FFFFFF"/>
          <w:lang w:eastAsia="ru-RU"/>
        </w:rPr>
        <w:t>՝</w:t>
      </w:r>
      <w:r>
        <w:rPr>
          <w:rFonts w:ascii="GHEA Grapalat" w:eastAsiaTheme="minorEastAsia" w:hAnsi="GHEA Grapalat" w:cstheme="minorBidi"/>
          <w:color w:val="000000"/>
          <w:sz w:val="24"/>
          <w:szCs w:val="24"/>
          <w:shd w:val="clear" w:color="auto" w:fill="FFFFFF"/>
          <w:lang w:val="hy-AM" w:eastAsia="ru-RU"/>
        </w:rPr>
        <w:t xml:space="preserve"> </w:t>
      </w:r>
      <w:r w:rsidRPr="00A91BCA">
        <w:rPr>
          <w:rFonts w:ascii="GHEA Grapalat" w:eastAsiaTheme="minorEastAsia" w:hAnsi="GHEA Grapalat" w:cstheme="minorBidi"/>
          <w:b/>
          <w:sz w:val="20"/>
          <w:szCs w:val="20"/>
          <w:lang w:val="fr-FR" w:eastAsia="ru-RU"/>
        </w:rPr>
        <w:t>Երևանի հ. 21 հ/դ</w:t>
      </w:r>
      <w:r w:rsidRPr="00A91BCA">
        <w:rPr>
          <w:rFonts w:ascii="GHEA Grapalat" w:eastAsiaTheme="minorEastAsia" w:hAnsi="GHEA Grapalat" w:cstheme="minorBidi"/>
          <w:b/>
          <w:sz w:val="20"/>
          <w:szCs w:val="20"/>
          <w:lang w:val="af-ZA" w:eastAsia="ru-RU"/>
        </w:rPr>
        <w:t>:</w:t>
      </w:r>
    </w:p>
    <w:p w14:paraId="113CCC27" w14:textId="77777777" w:rsidR="00C22652" w:rsidRPr="000C0961" w:rsidRDefault="00C22652" w:rsidP="00531AC0">
      <w:pPr>
        <w:tabs>
          <w:tab w:val="left" w:pos="851"/>
        </w:tabs>
        <w:spacing w:after="0"/>
        <w:ind w:right="-143" w:firstLine="567"/>
        <w:jc w:val="both"/>
        <w:rPr>
          <w:rFonts w:ascii="GHEA Grapalat" w:eastAsiaTheme="minorEastAsia" w:hAnsi="GHEA Grapalat" w:cstheme="minorBidi"/>
          <w:sz w:val="24"/>
          <w:szCs w:val="24"/>
          <w:lang w:val="fr-FR" w:eastAsia="ru-RU"/>
        </w:rPr>
      </w:pPr>
      <w:r w:rsidRPr="00C22652">
        <w:rPr>
          <w:rFonts w:ascii="GHEA Grapalat" w:eastAsiaTheme="minorEastAsia" w:hAnsi="GHEA Grapalat" w:cstheme="minorBidi"/>
          <w:color w:val="000000"/>
          <w:sz w:val="24"/>
          <w:szCs w:val="24"/>
          <w:lang w:val="hy-AM" w:eastAsia="ru-RU"/>
        </w:rPr>
        <w:t>Մանկավարժական</w:t>
      </w:r>
      <w:r>
        <w:rPr>
          <w:rFonts w:ascii="GHEA Grapalat" w:eastAsiaTheme="minorEastAsia" w:hAnsi="GHEA Grapalat" w:cstheme="minorBidi"/>
          <w:color w:val="000000"/>
          <w:sz w:val="24"/>
          <w:szCs w:val="24"/>
          <w:lang w:val="hy-AM" w:eastAsia="ru-RU"/>
        </w:rPr>
        <w:t xml:space="preserve"> </w:t>
      </w:r>
      <w:r w:rsidRPr="00C22652">
        <w:rPr>
          <w:rFonts w:ascii="GHEA Grapalat" w:eastAsiaTheme="minorEastAsia" w:hAnsi="GHEA Grapalat" w:cstheme="minorBidi"/>
          <w:color w:val="000000"/>
          <w:sz w:val="24"/>
          <w:szCs w:val="24"/>
          <w:lang w:val="hy-AM" w:eastAsia="ru-RU"/>
        </w:rPr>
        <w:t>խորհուրդը</w:t>
      </w:r>
      <w:r w:rsidRPr="000C0961">
        <w:rPr>
          <w:rFonts w:ascii="GHEA Grapalat" w:eastAsiaTheme="minorEastAsia" w:hAnsi="GHEA Grapalat" w:cstheme="minorBidi"/>
          <w:color w:val="000000"/>
          <w:sz w:val="24"/>
          <w:szCs w:val="24"/>
          <w:lang w:val="af-ZA" w:eastAsia="ru-RU"/>
        </w:rPr>
        <w:t xml:space="preserve"> </w:t>
      </w:r>
      <w:r w:rsidRPr="00C22652">
        <w:rPr>
          <w:rFonts w:ascii="GHEA Grapalat" w:eastAsiaTheme="minorEastAsia" w:hAnsi="GHEA Grapalat" w:cstheme="minorBidi"/>
          <w:color w:val="000000"/>
          <w:sz w:val="24"/>
          <w:szCs w:val="24"/>
          <w:lang w:val="hy-AM" w:eastAsia="ru-RU"/>
        </w:rPr>
        <w:t>որոշում</w:t>
      </w:r>
      <w:r w:rsidRPr="000C0961">
        <w:rPr>
          <w:rFonts w:ascii="GHEA Grapalat" w:eastAsiaTheme="minorEastAsia" w:hAnsi="GHEA Grapalat" w:cstheme="minorBidi"/>
          <w:color w:val="000000"/>
          <w:sz w:val="24"/>
          <w:szCs w:val="24"/>
          <w:lang w:val="af-ZA" w:eastAsia="ru-RU"/>
        </w:rPr>
        <w:t xml:space="preserve"> </w:t>
      </w:r>
      <w:r w:rsidRPr="00C22652">
        <w:rPr>
          <w:rFonts w:ascii="GHEA Grapalat" w:eastAsiaTheme="minorEastAsia" w:hAnsi="GHEA Grapalat" w:cstheme="minorBidi"/>
          <w:color w:val="000000"/>
          <w:sz w:val="24"/>
          <w:szCs w:val="24"/>
          <w:lang w:val="hy-AM" w:eastAsia="ru-RU"/>
        </w:rPr>
        <w:t>չի</w:t>
      </w:r>
      <w:r w:rsidRPr="000C0961">
        <w:rPr>
          <w:rFonts w:ascii="GHEA Grapalat" w:eastAsiaTheme="minorEastAsia" w:hAnsi="GHEA Grapalat" w:cstheme="minorBidi"/>
          <w:color w:val="000000"/>
          <w:sz w:val="24"/>
          <w:szCs w:val="24"/>
          <w:lang w:val="af-ZA" w:eastAsia="ru-RU"/>
        </w:rPr>
        <w:t xml:space="preserve"> </w:t>
      </w:r>
      <w:r w:rsidRPr="00C22652">
        <w:rPr>
          <w:rFonts w:ascii="GHEA Grapalat" w:eastAsiaTheme="minorEastAsia" w:hAnsi="GHEA Grapalat" w:cstheme="minorBidi"/>
          <w:color w:val="000000"/>
          <w:sz w:val="24"/>
          <w:szCs w:val="24"/>
          <w:lang w:val="hy-AM" w:eastAsia="ru-RU"/>
        </w:rPr>
        <w:t>ընդունել</w:t>
      </w:r>
      <w:r w:rsidRPr="000C0961">
        <w:rPr>
          <w:rFonts w:ascii="GHEA Grapalat" w:eastAsiaTheme="minorEastAsia" w:hAnsi="GHEA Grapalat" w:cstheme="minorBidi"/>
          <w:color w:val="000000"/>
          <w:sz w:val="24"/>
          <w:szCs w:val="24"/>
          <w:lang w:val="af-ZA" w:eastAsia="ru-RU"/>
        </w:rPr>
        <w:t xml:space="preserve"> </w:t>
      </w:r>
      <w:r w:rsidRPr="00C22652">
        <w:rPr>
          <w:rFonts w:ascii="GHEA Grapalat" w:eastAsiaTheme="minorEastAsia" w:hAnsi="GHEA Grapalat" w:cstheme="minorBidi"/>
          <w:color w:val="000000"/>
          <w:sz w:val="24"/>
          <w:szCs w:val="24"/>
          <w:lang w:val="hy-AM" w:eastAsia="ru-RU"/>
        </w:rPr>
        <w:t>բացակայությունների</w:t>
      </w:r>
      <w:r w:rsidRPr="000C0961">
        <w:rPr>
          <w:rFonts w:ascii="GHEA Grapalat" w:eastAsiaTheme="minorEastAsia" w:hAnsi="GHEA Grapalat" w:cstheme="minorBidi"/>
          <w:color w:val="000000"/>
          <w:sz w:val="24"/>
          <w:szCs w:val="24"/>
          <w:lang w:val="af-ZA" w:eastAsia="ru-RU"/>
        </w:rPr>
        <w:t xml:space="preserve"> </w:t>
      </w:r>
      <w:r w:rsidRPr="00C22652">
        <w:rPr>
          <w:rFonts w:ascii="GHEA Grapalat" w:eastAsiaTheme="minorEastAsia" w:hAnsi="GHEA Grapalat" w:cstheme="minorBidi"/>
          <w:color w:val="000000"/>
          <w:sz w:val="24"/>
          <w:szCs w:val="24"/>
          <w:lang w:val="hy-AM" w:eastAsia="ru-RU"/>
        </w:rPr>
        <w:t>պատճառով</w:t>
      </w:r>
      <w:r w:rsidRPr="000C0961">
        <w:rPr>
          <w:rFonts w:ascii="GHEA Grapalat" w:eastAsiaTheme="minorEastAsia" w:hAnsi="GHEA Grapalat" w:cstheme="minorBidi"/>
          <w:color w:val="000000"/>
          <w:sz w:val="24"/>
          <w:szCs w:val="24"/>
          <w:lang w:val="af-ZA" w:eastAsia="ru-RU"/>
        </w:rPr>
        <w:t xml:space="preserve"> </w:t>
      </w:r>
      <w:r w:rsidRPr="00C22652">
        <w:rPr>
          <w:rFonts w:ascii="GHEA Grapalat" w:eastAsiaTheme="minorEastAsia" w:hAnsi="GHEA Grapalat" w:cstheme="minorBidi"/>
          <w:color w:val="000000"/>
          <w:sz w:val="24"/>
          <w:szCs w:val="24"/>
          <w:lang w:val="hy-AM" w:eastAsia="ru-RU"/>
        </w:rPr>
        <w:t>նախատեսված</w:t>
      </w:r>
      <w:r w:rsidRPr="000C0961">
        <w:rPr>
          <w:rFonts w:ascii="GHEA Grapalat" w:eastAsiaTheme="minorEastAsia" w:hAnsi="GHEA Grapalat" w:cstheme="minorBidi"/>
          <w:color w:val="000000"/>
          <w:sz w:val="24"/>
          <w:szCs w:val="24"/>
          <w:lang w:val="af-ZA" w:eastAsia="ru-RU"/>
        </w:rPr>
        <w:t xml:space="preserve"> </w:t>
      </w:r>
      <w:r w:rsidRPr="00C22652">
        <w:rPr>
          <w:rFonts w:ascii="GHEA Grapalat" w:eastAsiaTheme="minorEastAsia" w:hAnsi="GHEA Grapalat" w:cstheme="minorBidi"/>
          <w:color w:val="000000"/>
          <w:sz w:val="24"/>
          <w:szCs w:val="24"/>
          <w:lang w:val="hy-AM" w:eastAsia="ru-RU"/>
        </w:rPr>
        <w:t>քննական</w:t>
      </w:r>
      <w:r w:rsidRPr="000C0961">
        <w:rPr>
          <w:rFonts w:ascii="GHEA Grapalat" w:eastAsiaTheme="minorEastAsia" w:hAnsi="GHEA Grapalat" w:cstheme="minorBidi"/>
          <w:color w:val="000000"/>
          <w:sz w:val="24"/>
          <w:szCs w:val="24"/>
          <w:lang w:val="af-ZA" w:eastAsia="ru-RU"/>
        </w:rPr>
        <w:t xml:space="preserve"> </w:t>
      </w:r>
      <w:r w:rsidRPr="00C22652">
        <w:rPr>
          <w:rFonts w:ascii="GHEA Grapalat" w:eastAsiaTheme="minorEastAsia" w:hAnsi="GHEA Grapalat" w:cstheme="minorBidi"/>
          <w:color w:val="000000"/>
          <w:sz w:val="24"/>
          <w:szCs w:val="24"/>
          <w:lang w:val="hy-AM" w:eastAsia="ru-RU"/>
        </w:rPr>
        <w:t>առարկաների</w:t>
      </w:r>
      <w:r w:rsidRPr="000C0961">
        <w:rPr>
          <w:rFonts w:ascii="GHEA Grapalat" w:eastAsiaTheme="minorEastAsia" w:hAnsi="GHEA Grapalat" w:cstheme="minorBidi"/>
          <w:color w:val="000000"/>
          <w:sz w:val="24"/>
          <w:szCs w:val="24"/>
          <w:lang w:val="af-ZA" w:eastAsia="ru-RU"/>
        </w:rPr>
        <w:t xml:space="preserve"> </w:t>
      </w:r>
      <w:r w:rsidRPr="00C22652">
        <w:rPr>
          <w:rFonts w:ascii="GHEA Grapalat" w:eastAsiaTheme="minorEastAsia" w:hAnsi="GHEA Grapalat" w:cstheme="minorBidi"/>
          <w:color w:val="000000"/>
          <w:sz w:val="24"/>
          <w:szCs w:val="24"/>
          <w:lang w:val="hy-AM" w:eastAsia="ru-RU"/>
        </w:rPr>
        <w:t>որոշման</w:t>
      </w:r>
      <w:r w:rsidRPr="000C0961">
        <w:rPr>
          <w:rFonts w:ascii="GHEA Grapalat" w:eastAsiaTheme="minorEastAsia" w:hAnsi="GHEA Grapalat" w:cstheme="minorBidi"/>
          <w:color w:val="000000"/>
          <w:sz w:val="24"/>
          <w:szCs w:val="24"/>
          <w:lang w:val="af-ZA" w:eastAsia="ru-RU"/>
        </w:rPr>
        <w:t xml:space="preserve"> </w:t>
      </w:r>
      <w:r w:rsidRPr="00C22652">
        <w:rPr>
          <w:rFonts w:ascii="GHEA Grapalat" w:eastAsiaTheme="minorEastAsia" w:hAnsi="GHEA Grapalat" w:cstheme="minorBidi"/>
          <w:color w:val="000000"/>
          <w:sz w:val="24"/>
          <w:szCs w:val="24"/>
          <w:lang w:val="hy-AM" w:eastAsia="ru-RU"/>
        </w:rPr>
        <w:t>և</w:t>
      </w:r>
      <w:r w:rsidRPr="000C0961">
        <w:rPr>
          <w:rFonts w:ascii="GHEA Grapalat" w:eastAsiaTheme="minorEastAsia" w:hAnsi="GHEA Grapalat" w:cstheme="minorBidi"/>
          <w:color w:val="000000"/>
          <w:sz w:val="24"/>
          <w:szCs w:val="24"/>
          <w:lang w:val="af-ZA" w:eastAsia="ru-RU"/>
        </w:rPr>
        <w:t xml:space="preserve"> </w:t>
      </w:r>
      <w:r w:rsidRPr="00C22652">
        <w:rPr>
          <w:rFonts w:ascii="GHEA Grapalat" w:eastAsiaTheme="minorEastAsia" w:hAnsi="GHEA Grapalat" w:cstheme="minorBidi"/>
          <w:color w:val="000000"/>
          <w:sz w:val="24"/>
          <w:szCs w:val="24"/>
          <w:lang w:val="hy-AM" w:eastAsia="ru-RU"/>
        </w:rPr>
        <w:t>քննությունների</w:t>
      </w:r>
      <w:r w:rsidRPr="000C0961">
        <w:rPr>
          <w:rFonts w:ascii="GHEA Grapalat" w:eastAsiaTheme="minorEastAsia" w:hAnsi="GHEA Grapalat" w:cstheme="minorBidi"/>
          <w:color w:val="000000"/>
          <w:sz w:val="24"/>
          <w:szCs w:val="24"/>
          <w:lang w:val="af-ZA" w:eastAsia="ru-RU"/>
        </w:rPr>
        <w:t xml:space="preserve"> </w:t>
      </w:r>
      <w:r w:rsidRPr="00C22652">
        <w:rPr>
          <w:rFonts w:ascii="GHEA Grapalat" w:eastAsiaTheme="minorEastAsia" w:hAnsi="GHEA Grapalat" w:cstheme="minorBidi"/>
          <w:color w:val="000000"/>
          <w:sz w:val="24"/>
          <w:szCs w:val="24"/>
          <w:lang w:val="hy-AM" w:eastAsia="ru-RU"/>
        </w:rPr>
        <w:t>անցկացման</w:t>
      </w:r>
      <w:r w:rsidRPr="000C0961">
        <w:rPr>
          <w:rFonts w:ascii="GHEA Grapalat" w:eastAsiaTheme="minorEastAsia" w:hAnsi="GHEA Grapalat" w:cstheme="minorBidi"/>
          <w:color w:val="000000"/>
          <w:sz w:val="24"/>
          <w:szCs w:val="24"/>
          <w:lang w:val="af-ZA" w:eastAsia="ru-RU"/>
        </w:rPr>
        <w:t xml:space="preserve"> </w:t>
      </w:r>
      <w:r w:rsidRPr="00C22652">
        <w:rPr>
          <w:rFonts w:ascii="GHEA Grapalat" w:eastAsiaTheme="minorEastAsia" w:hAnsi="GHEA Grapalat" w:cstheme="minorBidi"/>
          <w:color w:val="000000"/>
          <w:sz w:val="24"/>
          <w:szCs w:val="24"/>
          <w:lang w:val="hy-AM" w:eastAsia="ru-RU"/>
        </w:rPr>
        <w:t>ժամանակացույցի</w:t>
      </w:r>
      <w:r w:rsidRPr="000C0961">
        <w:rPr>
          <w:rFonts w:ascii="GHEA Grapalat" w:eastAsiaTheme="minorEastAsia" w:hAnsi="GHEA Grapalat" w:cstheme="minorBidi"/>
          <w:color w:val="000000"/>
          <w:sz w:val="24"/>
          <w:szCs w:val="24"/>
          <w:lang w:val="af-ZA" w:eastAsia="ru-RU"/>
        </w:rPr>
        <w:t xml:space="preserve"> </w:t>
      </w:r>
      <w:r w:rsidRPr="00C22652">
        <w:rPr>
          <w:rFonts w:ascii="GHEA Grapalat" w:eastAsiaTheme="minorEastAsia" w:hAnsi="GHEA Grapalat" w:cstheme="minorBidi"/>
          <w:color w:val="000000"/>
          <w:sz w:val="24"/>
          <w:szCs w:val="24"/>
          <w:lang w:val="hy-AM" w:eastAsia="ru-RU"/>
        </w:rPr>
        <w:t>մասին</w:t>
      </w:r>
      <w:r w:rsidRPr="000C0961">
        <w:rPr>
          <w:rFonts w:ascii="GHEA Grapalat" w:eastAsiaTheme="minorEastAsia" w:hAnsi="GHEA Grapalat" w:cstheme="minorBidi"/>
          <w:color w:val="000000"/>
          <w:sz w:val="24"/>
          <w:szCs w:val="24"/>
          <w:lang w:val="af-ZA" w:eastAsia="ru-RU"/>
        </w:rPr>
        <w:t xml:space="preserve"> </w:t>
      </w:r>
      <w:r w:rsidRPr="000C0961">
        <w:rPr>
          <w:rFonts w:ascii="GHEA Grapalat" w:eastAsiaTheme="minorEastAsia" w:hAnsi="GHEA Grapalat" w:cstheme="minorBidi"/>
          <w:sz w:val="24"/>
          <w:szCs w:val="24"/>
          <w:lang w:val="af-ZA" w:eastAsia="ru-RU"/>
        </w:rPr>
        <w:t>(</w:t>
      </w:r>
      <w:r w:rsidRPr="00C22652">
        <w:rPr>
          <w:rFonts w:ascii="GHEA Grapalat" w:eastAsiaTheme="minorEastAsia" w:hAnsi="GHEA Grapalat" w:cstheme="minorBidi"/>
          <w:color w:val="000000"/>
          <w:sz w:val="24"/>
          <w:szCs w:val="24"/>
          <w:lang w:val="hy-AM" w:eastAsia="ru-RU"/>
        </w:rPr>
        <w:t>քննություններ</w:t>
      </w:r>
      <w:r w:rsidRPr="000C0961">
        <w:rPr>
          <w:rFonts w:ascii="GHEA Grapalat" w:eastAsiaTheme="minorEastAsia" w:hAnsi="GHEA Grapalat" w:cstheme="minorBidi"/>
          <w:color w:val="000000"/>
          <w:sz w:val="24"/>
          <w:szCs w:val="24"/>
          <w:lang w:val="af-ZA" w:eastAsia="ru-RU"/>
        </w:rPr>
        <w:t xml:space="preserve"> </w:t>
      </w:r>
      <w:r w:rsidRPr="00C22652">
        <w:rPr>
          <w:rFonts w:ascii="GHEA Grapalat" w:eastAsiaTheme="minorEastAsia" w:hAnsi="GHEA Grapalat" w:cstheme="minorBidi"/>
          <w:color w:val="000000"/>
          <w:sz w:val="24"/>
          <w:szCs w:val="24"/>
          <w:lang w:val="hy-AM" w:eastAsia="ru-RU"/>
        </w:rPr>
        <w:t>չեն</w:t>
      </w:r>
      <w:r w:rsidRPr="000C0961">
        <w:rPr>
          <w:rFonts w:ascii="GHEA Grapalat" w:eastAsiaTheme="minorEastAsia" w:hAnsi="GHEA Grapalat" w:cstheme="minorBidi"/>
          <w:color w:val="000000"/>
          <w:sz w:val="24"/>
          <w:szCs w:val="24"/>
          <w:lang w:val="af-ZA" w:eastAsia="ru-RU"/>
        </w:rPr>
        <w:t xml:space="preserve"> </w:t>
      </w:r>
      <w:r w:rsidRPr="00C22652">
        <w:rPr>
          <w:rFonts w:ascii="GHEA Grapalat" w:eastAsiaTheme="minorEastAsia" w:hAnsi="GHEA Grapalat" w:cstheme="minorBidi"/>
          <w:color w:val="000000"/>
          <w:sz w:val="24"/>
          <w:szCs w:val="24"/>
          <w:lang w:val="hy-AM" w:eastAsia="ru-RU"/>
        </w:rPr>
        <w:t>անցկացվել</w:t>
      </w:r>
      <w:r w:rsidRPr="000C0961">
        <w:rPr>
          <w:rFonts w:ascii="GHEA Grapalat" w:eastAsiaTheme="minorEastAsia" w:hAnsi="GHEA Grapalat" w:cstheme="minorBidi"/>
          <w:sz w:val="24"/>
          <w:szCs w:val="24"/>
          <w:lang w:val="af-ZA" w:eastAsia="ru-RU"/>
        </w:rPr>
        <w:t>)</w:t>
      </w:r>
      <w:r w:rsidRPr="000C0961">
        <w:rPr>
          <w:rFonts w:ascii="GHEA Grapalat" w:eastAsiaTheme="minorEastAsia" w:hAnsi="GHEA Grapalat" w:cstheme="minorBidi"/>
          <w:color w:val="000000"/>
          <w:sz w:val="24"/>
          <w:szCs w:val="24"/>
          <w:lang w:val="fr-FR" w:eastAsia="ru-RU"/>
        </w:rPr>
        <w:t xml:space="preserve">՝ </w:t>
      </w:r>
      <w:r>
        <w:rPr>
          <w:rFonts w:ascii="GHEA Grapalat" w:eastAsiaTheme="minorEastAsia" w:hAnsi="GHEA Grapalat" w:cstheme="minorBidi"/>
          <w:b/>
          <w:sz w:val="20"/>
          <w:szCs w:val="20"/>
          <w:lang w:val="hy-AM" w:eastAsia="ru-RU"/>
        </w:rPr>
        <w:t xml:space="preserve">ՀՀ Արմավիրի մարզի </w:t>
      </w:r>
      <w:r w:rsidRPr="00C22652">
        <w:rPr>
          <w:rFonts w:ascii="GHEA Grapalat" w:eastAsiaTheme="minorEastAsia" w:hAnsi="GHEA Grapalat" w:cstheme="minorBidi"/>
          <w:b/>
          <w:sz w:val="20"/>
          <w:szCs w:val="20"/>
          <w:lang w:val="fr-FR" w:eastAsia="ru-RU"/>
        </w:rPr>
        <w:t>Մուսալեռի մ/դ (5)</w:t>
      </w:r>
      <w:r w:rsidRPr="00C22652">
        <w:rPr>
          <w:rFonts w:ascii="GHEA Grapalat" w:eastAsiaTheme="minorEastAsia" w:hAnsi="GHEA Grapalat" w:cstheme="minorBidi"/>
          <w:b/>
          <w:sz w:val="20"/>
          <w:szCs w:val="20"/>
          <w:lang w:val="af-ZA" w:eastAsia="ru-RU"/>
        </w:rPr>
        <w:t>:</w:t>
      </w:r>
      <w:r w:rsidRPr="000C0961">
        <w:rPr>
          <w:rFonts w:ascii="GHEA Grapalat" w:eastAsiaTheme="minorEastAsia" w:hAnsi="GHEA Grapalat" w:cstheme="minorBidi"/>
          <w:sz w:val="24"/>
          <w:szCs w:val="24"/>
          <w:lang w:val="fr-FR" w:eastAsia="ru-RU"/>
        </w:rPr>
        <w:t xml:space="preserve">                       </w:t>
      </w:r>
    </w:p>
    <w:p w14:paraId="6470C038" w14:textId="77777777" w:rsidR="00A91BCA" w:rsidRPr="000C0961" w:rsidRDefault="00A91BCA" w:rsidP="00531AC0">
      <w:pPr>
        <w:tabs>
          <w:tab w:val="left" w:pos="851"/>
        </w:tabs>
        <w:spacing w:after="0"/>
        <w:ind w:firstLine="567"/>
        <w:jc w:val="both"/>
        <w:rPr>
          <w:rFonts w:ascii="GHEA Grapalat" w:eastAsiaTheme="minorEastAsia" w:hAnsi="GHEA Grapalat" w:cstheme="minorBidi"/>
          <w:sz w:val="24"/>
          <w:szCs w:val="24"/>
          <w:lang w:val="fr-FR" w:eastAsia="ru-RU"/>
        </w:rPr>
      </w:pPr>
      <w:r w:rsidRPr="00A91BCA">
        <w:rPr>
          <w:rFonts w:ascii="GHEA Grapalat" w:eastAsiaTheme="minorEastAsia" w:hAnsi="GHEA Grapalat" w:cs="Sylfaen"/>
          <w:sz w:val="24"/>
          <w:szCs w:val="24"/>
          <w:lang w:val="hy-AM" w:eastAsia="ru-RU"/>
        </w:rPr>
        <w:t>Դասարանում</w:t>
      </w:r>
      <w:r w:rsidRPr="000C0961">
        <w:rPr>
          <w:rFonts w:ascii="GHEA Grapalat" w:eastAsiaTheme="minorEastAsia" w:hAnsi="GHEA Grapalat" w:cs="Sylfaen"/>
          <w:sz w:val="24"/>
          <w:szCs w:val="24"/>
          <w:lang w:val="fr-FR" w:eastAsia="ru-RU"/>
        </w:rPr>
        <w:t xml:space="preserve"> </w:t>
      </w:r>
      <w:r w:rsidRPr="00A91BCA">
        <w:rPr>
          <w:rFonts w:ascii="GHEA Grapalat" w:eastAsiaTheme="minorEastAsia" w:hAnsi="GHEA Grapalat" w:cs="Sylfaen"/>
          <w:sz w:val="24"/>
          <w:szCs w:val="24"/>
          <w:lang w:val="hy-AM" w:eastAsia="ru-RU"/>
        </w:rPr>
        <w:t>սովորողների</w:t>
      </w:r>
      <w:r w:rsidRPr="000C0961">
        <w:rPr>
          <w:rFonts w:ascii="GHEA Grapalat" w:eastAsiaTheme="minorEastAsia" w:hAnsi="GHEA Grapalat" w:cs="Sylfaen"/>
          <w:sz w:val="24"/>
          <w:szCs w:val="24"/>
          <w:lang w:val="fr-FR" w:eastAsia="ru-RU"/>
        </w:rPr>
        <w:t xml:space="preserve"> </w:t>
      </w:r>
      <w:r w:rsidRPr="00A91BCA">
        <w:rPr>
          <w:rFonts w:ascii="GHEA Grapalat" w:eastAsiaTheme="minorEastAsia" w:hAnsi="GHEA Grapalat" w:cs="Sylfaen"/>
          <w:sz w:val="24"/>
          <w:szCs w:val="24"/>
          <w:lang w:val="hy-AM" w:eastAsia="ru-RU"/>
        </w:rPr>
        <w:t>թիվը</w:t>
      </w:r>
      <w:r w:rsidRPr="000C0961">
        <w:rPr>
          <w:rFonts w:ascii="GHEA Grapalat" w:eastAsiaTheme="minorEastAsia" w:hAnsi="GHEA Grapalat" w:cs="Sylfaen"/>
          <w:sz w:val="24"/>
          <w:szCs w:val="24"/>
          <w:lang w:val="fr-FR" w:eastAsia="ru-RU"/>
        </w:rPr>
        <w:t xml:space="preserve"> </w:t>
      </w:r>
      <w:r w:rsidRPr="00A91BCA">
        <w:rPr>
          <w:rFonts w:ascii="GHEA Grapalat" w:eastAsiaTheme="minorEastAsia" w:hAnsi="GHEA Grapalat" w:cs="Sylfaen"/>
          <w:sz w:val="24"/>
          <w:szCs w:val="24"/>
          <w:lang w:val="hy-AM" w:eastAsia="ru-RU"/>
        </w:rPr>
        <w:t>գերազանցում</w:t>
      </w:r>
      <w:r w:rsidRPr="000C0961">
        <w:rPr>
          <w:rFonts w:ascii="GHEA Grapalat" w:eastAsiaTheme="minorEastAsia" w:hAnsi="GHEA Grapalat" w:cs="Sylfaen"/>
          <w:sz w:val="24"/>
          <w:szCs w:val="24"/>
          <w:lang w:val="fr-FR" w:eastAsia="ru-RU"/>
        </w:rPr>
        <w:t xml:space="preserve"> </w:t>
      </w:r>
      <w:r w:rsidRPr="00A91BCA">
        <w:rPr>
          <w:rFonts w:ascii="GHEA Grapalat" w:eastAsiaTheme="minorEastAsia" w:hAnsi="GHEA Grapalat" w:cs="Sylfaen"/>
          <w:sz w:val="24"/>
          <w:szCs w:val="24"/>
          <w:lang w:val="hy-AM" w:eastAsia="ru-RU"/>
        </w:rPr>
        <w:t>է</w:t>
      </w:r>
      <w:r w:rsidRPr="000C0961">
        <w:rPr>
          <w:rFonts w:ascii="GHEA Grapalat" w:eastAsiaTheme="minorEastAsia" w:hAnsi="GHEA Grapalat" w:cs="Sylfaen"/>
          <w:sz w:val="24"/>
          <w:szCs w:val="24"/>
          <w:lang w:val="fr-FR" w:eastAsia="ru-RU"/>
        </w:rPr>
        <w:t xml:space="preserve"> </w:t>
      </w:r>
      <w:r w:rsidRPr="00A91BCA">
        <w:rPr>
          <w:rFonts w:ascii="GHEA Grapalat" w:eastAsiaTheme="minorEastAsia" w:hAnsi="GHEA Grapalat" w:cs="Sylfaen"/>
          <w:sz w:val="24"/>
          <w:szCs w:val="24"/>
          <w:lang w:val="hy-AM" w:eastAsia="ru-RU"/>
        </w:rPr>
        <w:t>ուսումնական</w:t>
      </w:r>
      <w:r w:rsidRPr="000C0961">
        <w:rPr>
          <w:rFonts w:ascii="GHEA Grapalat" w:eastAsiaTheme="minorEastAsia" w:hAnsi="GHEA Grapalat" w:cs="Sylfaen"/>
          <w:sz w:val="24"/>
          <w:szCs w:val="24"/>
          <w:lang w:val="fr-FR" w:eastAsia="ru-RU"/>
        </w:rPr>
        <w:t xml:space="preserve"> </w:t>
      </w:r>
      <w:r w:rsidRPr="00A91BCA">
        <w:rPr>
          <w:rFonts w:ascii="GHEA Grapalat" w:eastAsiaTheme="minorEastAsia" w:hAnsi="GHEA Grapalat" w:cs="Sylfaen"/>
          <w:sz w:val="24"/>
          <w:szCs w:val="24"/>
          <w:lang w:val="hy-AM" w:eastAsia="ru-RU"/>
        </w:rPr>
        <w:t>պլանով</w:t>
      </w:r>
      <w:r w:rsidRPr="000C0961">
        <w:rPr>
          <w:rFonts w:ascii="GHEA Grapalat" w:eastAsiaTheme="minorEastAsia" w:hAnsi="GHEA Grapalat" w:cs="Sylfaen"/>
          <w:sz w:val="24"/>
          <w:szCs w:val="24"/>
          <w:lang w:val="fr-FR" w:eastAsia="ru-RU"/>
        </w:rPr>
        <w:t xml:space="preserve"> </w:t>
      </w:r>
      <w:r w:rsidRPr="00A91BCA">
        <w:rPr>
          <w:rFonts w:ascii="GHEA Grapalat" w:eastAsiaTheme="minorEastAsia" w:hAnsi="GHEA Grapalat" w:cs="Sylfaen"/>
          <w:sz w:val="24"/>
          <w:szCs w:val="24"/>
          <w:lang w:val="hy-AM" w:eastAsia="ru-RU"/>
        </w:rPr>
        <w:t>սահմանված</w:t>
      </w:r>
      <w:r w:rsidRPr="000C0961">
        <w:rPr>
          <w:rFonts w:ascii="GHEA Grapalat" w:eastAsiaTheme="minorEastAsia" w:hAnsi="GHEA Grapalat" w:cs="Sylfaen"/>
          <w:sz w:val="24"/>
          <w:szCs w:val="24"/>
          <w:lang w:val="fr-FR" w:eastAsia="ru-RU"/>
        </w:rPr>
        <w:t xml:space="preserve"> </w:t>
      </w:r>
      <w:r w:rsidRPr="00A91BCA">
        <w:rPr>
          <w:rFonts w:ascii="GHEA Grapalat" w:eastAsiaTheme="minorEastAsia" w:hAnsi="GHEA Grapalat" w:cs="Sylfaen"/>
          <w:sz w:val="24"/>
          <w:szCs w:val="24"/>
          <w:lang w:val="hy-AM" w:eastAsia="ru-RU"/>
        </w:rPr>
        <w:t>թվին՝</w:t>
      </w:r>
      <w:r w:rsidR="00C22652">
        <w:rPr>
          <w:rFonts w:ascii="GHEA Grapalat" w:eastAsiaTheme="minorEastAsia" w:hAnsi="GHEA Grapalat" w:cs="Sylfaen"/>
          <w:sz w:val="24"/>
          <w:szCs w:val="24"/>
          <w:lang w:val="hy-AM" w:eastAsia="ru-RU"/>
        </w:rPr>
        <w:t xml:space="preserve"> </w:t>
      </w:r>
      <w:r w:rsidRPr="00C22652">
        <w:rPr>
          <w:rFonts w:ascii="GHEA Grapalat" w:eastAsiaTheme="minorEastAsia" w:hAnsi="GHEA Grapalat" w:cstheme="minorBidi"/>
          <w:b/>
          <w:sz w:val="20"/>
          <w:szCs w:val="20"/>
          <w:lang w:val="fr-FR" w:eastAsia="ru-RU"/>
        </w:rPr>
        <w:t>ՃՇՀԱՀ ա/դ, Երևանի հ. 21 հ/դ:</w:t>
      </w:r>
    </w:p>
    <w:p w14:paraId="548B0C32" w14:textId="77777777" w:rsidR="00C22652" w:rsidRPr="000C0961" w:rsidRDefault="00C22652" w:rsidP="00531AC0">
      <w:pPr>
        <w:tabs>
          <w:tab w:val="left" w:pos="851"/>
        </w:tabs>
        <w:spacing w:after="0"/>
        <w:ind w:firstLine="567"/>
        <w:jc w:val="both"/>
        <w:rPr>
          <w:rFonts w:ascii="GHEA Grapalat" w:eastAsiaTheme="minorEastAsia" w:hAnsi="GHEA Grapalat" w:cstheme="minorBidi"/>
          <w:sz w:val="24"/>
          <w:szCs w:val="24"/>
          <w:lang w:val="af-ZA" w:eastAsia="ru-RU"/>
        </w:rPr>
      </w:pPr>
      <w:r w:rsidRPr="000C0961">
        <w:rPr>
          <w:rFonts w:ascii="GHEA Grapalat" w:eastAsiaTheme="minorEastAsia" w:hAnsi="GHEA Grapalat" w:cstheme="minorBidi"/>
          <w:sz w:val="24"/>
          <w:szCs w:val="24"/>
          <w:lang w:val="eu-ES" w:eastAsia="ru-RU"/>
        </w:rPr>
        <w:t xml:space="preserve">Խախտվել է </w:t>
      </w:r>
      <w:r w:rsidRPr="000C0961">
        <w:rPr>
          <w:rFonts w:ascii="GHEA Grapalat" w:eastAsiaTheme="minorEastAsia" w:hAnsi="GHEA Grapalat" w:cstheme="minorBidi"/>
          <w:sz w:val="24"/>
          <w:szCs w:val="24"/>
          <w:lang w:val="af-ZA" w:eastAsia="ru-RU"/>
        </w:rPr>
        <w:t xml:space="preserve">դպրոցին տրված հանրակրթական ծրագրերով գործունեության լիցենզիայով սահմանված </w:t>
      </w:r>
      <w:r w:rsidRPr="000C0961">
        <w:rPr>
          <w:rFonts w:ascii="GHEA Grapalat" w:eastAsiaTheme="minorEastAsia" w:hAnsi="GHEA Grapalat" w:cstheme="minorBidi"/>
          <w:sz w:val="24"/>
          <w:szCs w:val="24"/>
          <w:lang w:val="hy-AM" w:eastAsia="ru-RU"/>
        </w:rPr>
        <w:t>սովորողների</w:t>
      </w:r>
      <w:r w:rsidRPr="000C0961">
        <w:rPr>
          <w:rFonts w:ascii="GHEA Grapalat" w:eastAsiaTheme="minorEastAsia" w:hAnsi="GHEA Grapalat" w:cstheme="minorBidi"/>
          <w:sz w:val="24"/>
          <w:szCs w:val="24"/>
          <w:lang w:val="fr-FR" w:eastAsia="ru-RU"/>
        </w:rPr>
        <w:t xml:space="preserve"> </w:t>
      </w:r>
      <w:r w:rsidRPr="000C0961">
        <w:rPr>
          <w:rFonts w:ascii="GHEA Grapalat" w:eastAsiaTheme="minorEastAsia" w:hAnsi="GHEA Grapalat" w:cstheme="minorBidi"/>
          <w:sz w:val="24"/>
          <w:szCs w:val="24"/>
          <w:lang w:val="hy-AM" w:eastAsia="ru-RU"/>
        </w:rPr>
        <w:t>համակազմի</w:t>
      </w:r>
      <w:r w:rsidRPr="000C0961">
        <w:rPr>
          <w:rFonts w:ascii="GHEA Grapalat" w:eastAsiaTheme="minorEastAsia" w:hAnsi="GHEA Grapalat" w:cstheme="minorBidi"/>
          <w:sz w:val="24"/>
          <w:szCs w:val="24"/>
          <w:lang w:val="fr-FR" w:eastAsia="ru-RU"/>
        </w:rPr>
        <w:t xml:space="preserve"> </w:t>
      </w:r>
      <w:r w:rsidRPr="000C0961">
        <w:rPr>
          <w:rFonts w:ascii="GHEA Grapalat" w:eastAsiaTheme="minorEastAsia" w:hAnsi="GHEA Grapalat" w:cstheme="minorBidi"/>
          <w:sz w:val="24"/>
          <w:szCs w:val="24"/>
          <w:lang w:eastAsia="ru-RU"/>
        </w:rPr>
        <w:t>սահմանային</w:t>
      </w:r>
      <w:r w:rsidRPr="000C0961">
        <w:rPr>
          <w:rFonts w:ascii="GHEA Grapalat" w:eastAsiaTheme="minorEastAsia" w:hAnsi="GHEA Grapalat" w:cstheme="minorBidi"/>
          <w:sz w:val="24"/>
          <w:szCs w:val="24"/>
          <w:lang w:val="fr-FR" w:eastAsia="ru-RU"/>
        </w:rPr>
        <w:t xml:space="preserve"> </w:t>
      </w:r>
      <w:r w:rsidRPr="000C0961">
        <w:rPr>
          <w:rFonts w:ascii="GHEA Grapalat" w:eastAsiaTheme="minorEastAsia" w:hAnsi="GHEA Grapalat" w:cstheme="minorBidi"/>
          <w:sz w:val="24"/>
          <w:szCs w:val="24"/>
          <w:lang w:eastAsia="ru-RU"/>
        </w:rPr>
        <w:t>տեղերի</w:t>
      </w:r>
      <w:r w:rsidRPr="000C0961">
        <w:rPr>
          <w:rFonts w:ascii="GHEA Grapalat" w:eastAsiaTheme="minorEastAsia" w:hAnsi="GHEA Grapalat" w:cstheme="minorBidi"/>
          <w:sz w:val="24"/>
          <w:szCs w:val="24"/>
          <w:lang w:val="eu-ES" w:eastAsia="ru-RU"/>
        </w:rPr>
        <w:t xml:space="preserve"> թիվը՝</w:t>
      </w:r>
      <w:r>
        <w:rPr>
          <w:rFonts w:ascii="GHEA Grapalat" w:eastAsiaTheme="minorEastAsia" w:hAnsi="GHEA Grapalat" w:cstheme="minorBidi"/>
          <w:sz w:val="24"/>
          <w:szCs w:val="24"/>
          <w:lang w:val="hy-AM" w:eastAsia="ru-RU"/>
        </w:rPr>
        <w:t xml:space="preserve"> </w:t>
      </w:r>
      <w:r w:rsidRPr="000C0961">
        <w:rPr>
          <w:rFonts w:ascii="GHEA Grapalat" w:eastAsiaTheme="minorEastAsia" w:hAnsi="GHEA Grapalat" w:cstheme="minorBidi"/>
          <w:sz w:val="24"/>
          <w:szCs w:val="24"/>
          <w:lang w:val="eu-ES" w:eastAsia="ru-RU"/>
        </w:rPr>
        <w:t xml:space="preserve"> </w:t>
      </w:r>
      <w:r>
        <w:rPr>
          <w:rFonts w:ascii="GHEA Grapalat" w:eastAsiaTheme="minorEastAsia" w:hAnsi="GHEA Grapalat" w:cstheme="minorBidi"/>
          <w:b/>
          <w:sz w:val="20"/>
          <w:szCs w:val="20"/>
          <w:lang w:val="hy-AM" w:eastAsia="ru-RU"/>
        </w:rPr>
        <w:t xml:space="preserve">ՀՀ Արմավիրի մարզի </w:t>
      </w:r>
      <w:r w:rsidRPr="00C22652">
        <w:rPr>
          <w:rFonts w:ascii="GHEA Grapalat" w:eastAsiaTheme="minorEastAsia" w:hAnsi="GHEA Grapalat" w:cstheme="minorBidi"/>
          <w:b/>
          <w:sz w:val="20"/>
          <w:szCs w:val="20"/>
          <w:lang w:val="fr-FR" w:eastAsia="ru-RU"/>
        </w:rPr>
        <w:lastRenderedPageBreak/>
        <w:t xml:space="preserve">Մուսալեռի մ/դ, </w:t>
      </w:r>
      <w:r w:rsidRPr="00C22652">
        <w:rPr>
          <w:rFonts w:ascii="GHEA Grapalat" w:eastAsiaTheme="minorEastAsia" w:hAnsi="GHEA Grapalat" w:cstheme="minorBidi"/>
          <w:b/>
          <w:sz w:val="20"/>
          <w:szCs w:val="20"/>
          <w:lang w:val="ru-RU" w:eastAsia="ru-RU"/>
        </w:rPr>
        <w:t>Արևիկի</w:t>
      </w:r>
      <w:r>
        <w:rPr>
          <w:rFonts w:ascii="GHEA Grapalat" w:eastAsiaTheme="minorEastAsia" w:hAnsi="GHEA Grapalat" w:cstheme="minorBidi"/>
          <w:b/>
          <w:sz w:val="20"/>
          <w:szCs w:val="20"/>
          <w:lang w:val="hy-AM" w:eastAsia="ru-RU"/>
        </w:rPr>
        <w:t xml:space="preserve"> </w:t>
      </w:r>
      <w:r w:rsidRPr="00C22652">
        <w:rPr>
          <w:rFonts w:ascii="GHEA Grapalat" w:eastAsiaTheme="minorEastAsia" w:hAnsi="GHEA Grapalat" w:cstheme="minorBidi"/>
          <w:b/>
          <w:sz w:val="20"/>
          <w:szCs w:val="20"/>
          <w:lang w:val="ru-RU" w:eastAsia="ru-RU"/>
        </w:rPr>
        <w:t>մ</w:t>
      </w:r>
      <w:r w:rsidRPr="00C22652">
        <w:rPr>
          <w:rFonts w:ascii="GHEA Grapalat" w:eastAsiaTheme="minorEastAsia" w:hAnsi="GHEA Grapalat" w:cstheme="minorBidi"/>
          <w:b/>
          <w:sz w:val="20"/>
          <w:szCs w:val="20"/>
          <w:lang w:val="af-ZA" w:eastAsia="ru-RU"/>
        </w:rPr>
        <w:t>/</w:t>
      </w:r>
      <w:r w:rsidRPr="00C22652">
        <w:rPr>
          <w:rFonts w:ascii="GHEA Grapalat" w:eastAsiaTheme="minorEastAsia" w:hAnsi="GHEA Grapalat" w:cstheme="minorBidi"/>
          <w:b/>
          <w:sz w:val="20"/>
          <w:szCs w:val="20"/>
          <w:lang w:val="ru-RU" w:eastAsia="ru-RU"/>
        </w:rPr>
        <w:t>դ</w:t>
      </w:r>
      <w:r w:rsidRPr="00C22652">
        <w:rPr>
          <w:rFonts w:ascii="GHEA Grapalat" w:eastAsiaTheme="minorEastAsia" w:hAnsi="GHEA Grapalat" w:cstheme="minorBidi"/>
          <w:b/>
          <w:sz w:val="20"/>
          <w:szCs w:val="20"/>
          <w:lang w:val="af-ZA" w:eastAsia="ru-RU"/>
        </w:rPr>
        <w:t>,</w:t>
      </w:r>
      <w:r>
        <w:rPr>
          <w:rFonts w:ascii="GHEA Grapalat" w:eastAsiaTheme="minorEastAsia" w:hAnsi="GHEA Grapalat" w:cstheme="minorBidi"/>
          <w:b/>
          <w:sz w:val="20"/>
          <w:szCs w:val="20"/>
          <w:lang w:val="hy-AM" w:eastAsia="ru-RU"/>
        </w:rPr>
        <w:t xml:space="preserve"> </w:t>
      </w:r>
      <w:r>
        <w:rPr>
          <w:rFonts w:ascii="GHEA Grapalat" w:eastAsiaTheme="minorEastAsia" w:hAnsi="GHEA Grapalat" w:cstheme="minorBidi"/>
          <w:b/>
          <w:sz w:val="20"/>
          <w:szCs w:val="20"/>
          <w:lang w:val="hy-AM"/>
        </w:rPr>
        <w:t xml:space="preserve">ՀՀ Կոտայքի մարզի </w:t>
      </w:r>
      <w:r w:rsidRPr="00C22652">
        <w:rPr>
          <w:rFonts w:ascii="GHEA Grapalat" w:eastAsiaTheme="minorEastAsia" w:hAnsi="GHEA Grapalat" w:cstheme="minorBidi"/>
          <w:b/>
          <w:sz w:val="20"/>
          <w:szCs w:val="20"/>
          <w:lang w:val="ru-RU" w:eastAsia="ru-RU"/>
        </w:rPr>
        <w:t>Բյուրեղավանի</w:t>
      </w:r>
      <w:r>
        <w:rPr>
          <w:rFonts w:ascii="GHEA Grapalat" w:eastAsiaTheme="minorEastAsia" w:hAnsi="GHEA Grapalat" w:cstheme="minorBidi"/>
          <w:b/>
          <w:sz w:val="20"/>
          <w:szCs w:val="20"/>
          <w:lang w:val="hy-AM" w:eastAsia="ru-RU"/>
        </w:rPr>
        <w:t xml:space="preserve"> </w:t>
      </w:r>
      <w:r w:rsidRPr="00C22652">
        <w:rPr>
          <w:rFonts w:ascii="GHEA Grapalat" w:eastAsiaTheme="minorEastAsia" w:hAnsi="GHEA Grapalat" w:cstheme="minorBidi"/>
          <w:b/>
          <w:sz w:val="20"/>
          <w:szCs w:val="20"/>
          <w:lang w:val="ru-RU" w:eastAsia="ru-RU"/>
        </w:rPr>
        <w:t>հ</w:t>
      </w:r>
      <w:r w:rsidRPr="00C22652">
        <w:rPr>
          <w:rFonts w:ascii="GHEA Grapalat" w:eastAsiaTheme="minorEastAsia" w:hAnsi="GHEA Grapalat" w:cstheme="minorBidi"/>
          <w:b/>
          <w:sz w:val="20"/>
          <w:szCs w:val="20"/>
          <w:lang w:val="af-ZA" w:eastAsia="ru-RU"/>
        </w:rPr>
        <w:t>/</w:t>
      </w:r>
      <w:r w:rsidRPr="00C22652">
        <w:rPr>
          <w:rFonts w:ascii="GHEA Grapalat" w:eastAsiaTheme="minorEastAsia" w:hAnsi="GHEA Grapalat" w:cstheme="minorBidi"/>
          <w:b/>
          <w:sz w:val="20"/>
          <w:szCs w:val="20"/>
          <w:lang w:val="ru-RU" w:eastAsia="ru-RU"/>
        </w:rPr>
        <w:t>դ</w:t>
      </w:r>
      <w:r w:rsidRPr="00C22652">
        <w:rPr>
          <w:rFonts w:ascii="GHEA Grapalat" w:eastAsiaTheme="minorEastAsia" w:hAnsi="GHEA Grapalat" w:cstheme="minorBidi"/>
          <w:b/>
          <w:sz w:val="20"/>
          <w:szCs w:val="20"/>
          <w:lang w:val="af-ZA" w:eastAsia="ru-RU"/>
        </w:rPr>
        <w:t>,</w:t>
      </w:r>
      <w:r w:rsidRPr="00C22652">
        <w:rPr>
          <w:rFonts w:ascii="GHEA Grapalat" w:eastAsiaTheme="minorEastAsia" w:hAnsi="GHEA Grapalat" w:cstheme="minorBidi"/>
          <w:b/>
          <w:sz w:val="20"/>
          <w:szCs w:val="20"/>
          <w:lang w:val="fr-FR" w:eastAsia="ru-RU"/>
        </w:rPr>
        <w:t xml:space="preserve"> </w:t>
      </w:r>
      <w:r>
        <w:rPr>
          <w:rFonts w:ascii="GHEA Grapalat" w:eastAsiaTheme="minorEastAsia" w:hAnsi="GHEA Grapalat" w:cstheme="minorBidi"/>
          <w:b/>
          <w:sz w:val="20"/>
          <w:szCs w:val="20"/>
          <w:lang w:val="hy-AM" w:eastAsia="ru-RU"/>
        </w:rPr>
        <w:t xml:space="preserve">ՀՀ Շիրակի մարզի </w:t>
      </w:r>
      <w:r w:rsidRPr="00C22652">
        <w:rPr>
          <w:rFonts w:ascii="GHEA Grapalat" w:eastAsiaTheme="minorEastAsia" w:hAnsi="GHEA Grapalat" w:cstheme="minorBidi"/>
          <w:b/>
          <w:sz w:val="20"/>
          <w:szCs w:val="20"/>
          <w:lang w:val="fr-FR" w:eastAsia="ru-RU"/>
        </w:rPr>
        <w:t>Սառնաղբյուրի մ/դ,</w:t>
      </w:r>
      <w:r>
        <w:rPr>
          <w:rFonts w:ascii="GHEA Grapalat" w:eastAsiaTheme="minorEastAsia" w:hAnsi="GHEA Grapalat" w:cstheme="minorBidi"/>
          <w:b/>
          <w:sz w:val="20"/>
          <w:szCs w:val="20"/>
          <w:lang w:val="hy-AM" w:eastAsia="ru-RU"/>
        </w:rPr>
        <w:t xml:space="preserve"> </w:t>
      </w:r>
      <w:r w:rsidRPr="00C22652">
        <w:rPr>
          <w:rFonts w:ascii="GHEA Grapalat" w:eastAsiaTheme="minorEastAsia" w:hAnsi="GHEA Grapalat" w:cstheme="minorBidi"/>
          <w:b/>
          <w:sz w:val="20"/>
          <w:szCs w:val="20"/>
          <w:lang w:val="fr-FR" w:eastAsia="ru-RU"/>
        </w:rPr>
        <w:t>Ամասիայի մ/դ:</w:t>
      </w:r>
    </w:p>
    <w:p w14:paraId="755FAA8F" w14:textId="77777777" w:rsidR="00A91BCA" w:rsidRPr="000C0961" w:rsidRDefault="00A91BCA" w:rsidP="00531AC0">
      <w:pPr>
        <w:tabs>
          <w:tab w:val="left" w:pos="851"/>
        </w:tabs>
        <w:spacing w:after="0"/>
        <w:ind w:firstLine="567"/>
        <w:jc w:val="both"/>
        <w:rPr>
          <w:rFonts w:ascii="GHEA Grapalat" w:eastAsiaTheme="minorEastAsia" w:hAnsi="GHEA Grapalat" w:cstheme="minorBidi"/>
          <w:sz w:val="24"/>
          <w:szCs w:val="24"/>
          <w:lang w:val="af-ZA" w:eastAsia="ru-RU"/>
        </w:rPr>
      </w:pPr>
      <w:r w:rsidRPr="000C0961">
        <w:rPr>
          <w:rFonts w:ascii="GHEA Grapalat" w:eastAsiaTheme="minorEastAsia" w:hAnsi="GHEA Grapalat" w:cs="Sylfaen"/>
          <w:sz w:val="24"/>
          <w:szCs w:val="24"/>
          <w:shd w:val="clear" w:color="auto" w:fill="FFFFFF"/>
          <w:lang w:val="eu-ES" w:eastAsia="ru-RU"/>
        </w:rPr>
        <w:t>Դպրոցի կանոնադրությ</w:t>
      </w:r>
      <w:r>
        <w:rPr>
          <w:rFonts w:ascii="GHEA Grapalat" w:eastAsiaTheme="minorEastAsia" w:hAnsi="GHEA Grapalat" w:cs="Sylfaen"/>
          <w:sz w:val="24"/>
          <w:szCs w:val="24"/>
          <w:shd w:val="clear" w:color="auto" w:fill="FFFFFF"/>
          <w:lang w:val="hy-AM" w:eastAsia="ru-RU"/>
        </w:rPr>
        <w:t>ու</w:t>
      </w:r>
      <w:r w:rsidRPr="000C0961">
        <w:rPr>
          <w:rFonts w:ascii="GHEA Grapalat" w:eastAsiaTheme="minorEastAsia" w:hAnsi="GHEA Grapalat" w:cs="Sylfaen"/>
          <w:sz w:val="24"/>
          <w:szCs w:val="24"/>
          <w:shd w:val="clear" w:color="auto" w:fill="FFFFFF"/>
          <w:lang w:val="eu-ES" w:eastAsia="ru-RU"/>
        </w:rPr>
        <w:t>ն</w:t>
      </w:r>
      <w:r>
        <w:rPr>
          <w:rFonts w:ascii="GHEA Grapalat" w:eastAsiaTheme="minorEastAsia" w:hAnsi="GHEA Grapalat" w:cs="Sylfaen"/>
          <w:sz w:val="24"/>
          <w:szCs w:val="24"/>
          <w:shd w:val="clear" w:color="auto" w:fill="FFFFFF"/>
          <w:lang w:val="hy-AM" w:eastAsia="ru-RU"/>
        </w:rPr>
        <w:t>ը չի համապատասխանում օրինակելիին՝</w:t>
      </w:r>
      <w:r w:rsidRPr="000C0961">
        <w:rPr>
          <w:rFonts w:ascii="GHEA Grapalat" w:eastAsiaTheme="minorEastAsia" w:hAnsi="GHEA Grapalat" w:cs="Sylfaen"/>
          <w:sz w:val="24"/>
          <w:szCs w:val="24"/>
          <w:shd w:val="clear" w:color="auto" w:fill="FFFFFF"/>
          <w:lang w:val="eu-ES" w:eastAsia="ru-RU"/>
        </w:rPr>
        <w:t xml:space="preserve"> </w:t>
      </w:r>
      <w:r>
        <w:rPr>
          <w:rFonts w:ascii="GHEA Grapalat" w:eastAsiaTheme="minorEastAsia" w:hAnsi="GHEA Grapalat" w:cstheme="minorBidi"/>
          <w:b/>
          <w:sz w:val="20"/>
          <w:szCs w:val="20"/>
          <w:lang w:val="hy-AM" w:eastAsia="ru-RU"/>
        </w:rPr>
        <w:t xml:space="preserve">ՀՀ Արմավիրի մարզի </w:t>
      </w:r>
      <w:r w:rsidRPr="00A91BCA">
        <w:rPr>
          <w:rFonts w:ascii="GHEA Grapalat" w:eastAsiaTheme="minorEastAsia" w:hAnsi="GHEA Grapalat" w:cstheme="minorBidi"/>
          <w:b/>
          <w:sz w:val="20"/>
          <w:szCs w:val="20"/>
          <w:lang w:val="fr-FR" w:eastAsia="ru-RU"/>
        </w:rPr>
        <w:t xml:space="preserve">Մուսալեռի մ/դ, </w:t>
      </w:r>
      <w:r w:rsidRPr="00A91BCA">
        <w:rPr>
          <w:rFonts w:ascii="GHEA Grapalat" w:eastAsiaTheme="minorEastAsia" w:hAnsi="GHEA Grapalat" w:cstheme="minorBidi"/>
          <w:b/>
          <w:sz w:val="20"/>
          <w:szCs w:val="20"/>
          <w:lang w:val="ru-RU" w:eastAsia="ru-RU"/>
        </w:rPr>
        <w:t>Արևիկի</w:t>
      </w:r>
      <w:r>
        <w:rPr>
          <w:rFonts w:ascii="GHEA Grapalat" w:eastAsiaTheme="minorEastAsia" w:hAnsi="GHEA Grapalat" w:cstheme="minorBidi"/>
          <w:b/>
          <w:sz w:val="20"/>
          <w:szCs w:val="20"/>
          <w:lang w:val="hy-AM" w:eastAsia="ru-RU"/>
        </w:rPr>
        <w:t xml:space="preserve"> </w:t>
      </w:r>
      <w:r w:rsidRPr="00A91BCA">
        <w:rPr>
          <w:rFonts w:ascii="GHEA Grapalat" w:eastAsiaTheme="minorEastAsia" w:hAnsi="GHEA Grapalat" w:cstheme="minorBidi"/>
          <w:b/>
          <w:sz w:val="20"/>
          <w:szCs w:val="20"/>
          <w:lang w:val="ru-RU" w:eastAsia="ru-RU"/>
        </w:rPr>
        <w:t>մ</w:t>
      </w:r>
      <w:r w:rsidRPr="00A91BCA">
        <w:rPr>
          <w:rFonts w:ascii="GHEA Grapalat" w:eastAsiaTheme="minorEastAsia" w:hAnsi="GHEA Grapalat" w:cstheme="minorBidi"/>
          <w:b/>
          <w:sz w:val="20"/>
          <w:szCs w:val="20"/>
          <w:lang w:val="af-ZA" w:eastAsia="ru-RU"/>
        </w:rPr>
        <w:t>/</w:t>
      </w:r>
      <w:r w:rsidRPr="00A91BCA">
        <w:rPr>
          <w:rFonts w:ascii="GHEA Grapalat" w:eastAsiaTheme="minorEastAsia" w:hAnsi="GHEA Grapalat" w:cstheme="minorBidi"/>
          <w:b/>
          <w:sz w:val="20"/>
          <w:szCs w:val="20"/>
          <w:lang w:val="ru-RU" w:eastAsia="ru-RU"/>
        </w:rPr>
        <w:t>դ</w:t>
      </w:r>
      <w:r w:rsidRPr="00A91BCA">
        <w:rPr>
          <w:rFonts w:ascii="GHEA Grapalat" w:eastAsiaTheme="minorEastAsia" w:hAnsi="GHEA Grapalat" w:cstheme="minorBidi"/>
          <w:b/>
          <w:sz w:val="20"/>
          <w:szCs w:val="20"/>
          <w:lang w:val="af-ZA" w:eastAsia="ru-RU"/>
        </w:rPr>
        <w:t xml:space="preserve">, </w:t>
      </w:r>
      <w:r>
        <w:rPr>
          <w:rFonts w:ascii="GHEA Grapalat" w:eastAsiaTheme="minorEastAsia" w:hAnsi="GHEA Grapalat" w:cstheme="minorBidi"/>
          <w:b/>
          <w:sz w:val="20"/>
          <w:szCs w:val="20"/>
          <w:lang w:val="hy-AM"/>
        </w:rPr>
        <w:t xml:space="preserve">ՀՀ Կոտայքի մարզի </w:t>
      </w:r>
      <w:r w:rsidRPr="00A91BCA">
        <w:rPr>
          <w:rFonts w:ascii="GHEA Grapalat" w:eastAsiaTheme="minorEastAsia" w:hAnsi="GHEA Grapalat" w:cstheme="minorBidi"/>
          <w:b/>
          <w:sz w:val="20"/>
          <w:szCs w:val="20"/>
          <w:lang w:val="ru-RU" w:eastAsia="ru-RU"/>
        </w:rPr>
        <w:t>Բյուրեղավանի</w:t>
      </w:r>
      <w:r>
        <w:rPr>
          <w:rFonts w:ascii="GHEA Grapalat" w:eastAsiaTheme="minorEastAsia" w:hAnsi="GHEA Grapalat" w:cstheme="minorBidi"/>
          <w:b/>
          <w:sz w:val="20"/>
          <w:szCs w:val="20"/>
          <w:lang w:val="hy-AM" w:eastAsia="ru-RU"/>
        </w:rPr>
        <w:t xml:space="preserve"> </w:t>
      </w:r>
      <w:r w:rsidRPr="00A91BCA">
        <w:rPr>
          <w:rFonts w:ascii="GHEA Grapalat" w:eastAsiaTheme="minorEastAsia" w:hAnsi="GHEA Grapalat" w:cstheme="minorBidi"/>
          <w:b/>
          <w:sz w:val="20"/>
          <w:szCs w:val="20"/>
          <w:lang w:val="ru-RU" w:eastAsia="ru-RU"/>
        </w:rPr>
        <w:t>հ</w:t>
      </w:r>
      <w:r w:rsidRPr="00A91BCA">
        <w:rPr>
          <w:rFonts w:ascii="GHEA Grapalat" w:eastAsiaTheme="minorEastAsia" w:hAnsi="GHEA Grapalat" w:cstheme="minorBidi"/>
          <w:b/>
          <w:sz w:val="20"/>
          <w:szCs w:val="20"/>
          <w:lang w:val="af-ZA" w:eastAsia="ru-RU"/>
        </w:rPr>
        <w:t>/</w:t>
      </w:r>
      <w:r w:rsidRPr="00A91BCA">
        <w:rPr>
          <w:rFonts w:ascii="GHEA Grapalat" w:eastAsiaTheme="minorEastAsia" w:hAnsi="GHEA Grapalat" w:cstheme="minorBidi"/>
          <w:b/>
          <w:sz w:val="20"/>
          <w:szCs w:val="20"/>
          <w:lang w:val="ru-RU" w:eastAsia="ru-RU"/>
        </w:rPr>
        <w:t>դ</w:t>
      </w:r>
      <w:r w:rsidRPr="00A91BCA">
        <w:rPr>
          <w:rFonts w:ascii="GHEA Grapalat" w:eastAsiaTheme="minorEastAsia" w:hAnsi="GHEA Grapalat" w:cstheme="minorBidi"/>
          <w:b/>
          <w:sz w:val="20"/>
          <w:szCs w:val="20"/>
          <w:lang w:val="af-ZA" w:eastAsia="ru-RU"/>
        </w:rPr>
        <w:t xml:space="preserve">, </w:t>
      </w:r>
      <w:r>
        <w:rPr>
          <w:rFonts w:ascii="GHEA Grapalat" w:eastAsiaTheme="minorEastAsia" w:hAnsi="GHEA Grapalat" w:cstheme="minorBidi"/>
          <w:b/>
          <w:sz w:val="20"/>
          <w:szCs w:val="20"/>
          <w:lang w:val="hy-AM"/>
        </w:rPr>
        <w:t xml:space="preserve">ՀՀ Շիրակի մարզի </w:t>
      </w:r>
      <w:r w:rsidRPr="00A91BCA">
        <w:rPr>
          <w:rFonts w:ascii="GHEA Grapalat" w:eastAsiaTheme="minorEastAsia" w:hAnsi="GHEA Grapalat" w:cstheme="minorBidi"/>
          <w:b/>
          <w:sz w:val="20"/>
          <w:szCs w:val="20"/>
          <w:lang w:val="hy-AM" w:eastAsia="ru-RU"/>
        </w:rPr>
        <w:t>Գյումրու հ. 37 ա/դ,</w:t>
      </w:r>
      <w:r w:rsidRPr="00A91BCA">
        <w:rPr>
          <w:rFonts w:ascii="GHEA Grapalat" w:eastAsiaTheme="minorEastAsia" w:hAnsi="GHEA Grapalat" w:cstheme="minorBidi"/>
          <w:b/>
          <w:sz w:val="20"/>
          <w:szCs w:val="20"/>
          <w:lang w:val="af-ZA" w:eastAsia="ru-RU"/>
        </w:rPr>
        <w:t xml:space="preserve"> </w:t>
      </w:r>
      <w:r w:rsidRPr="00A91BCA">
        <w:rPr>
          <w:rFonts w:ascii="GHEA Grapalat" w:eastAsiaTheme="minorEastAsia" w:hAnsi="GHEA Grapalat" w:cstheme="minorBidi"/>
          <w:b/>
          <w:sz w:val="20"/>
          <w:szCs w:val="20"/>
          <w:lang w:val="fr-FR" w:eastAsia="ru-RU"/>
        </w:rPr>
        <w:t>Սառնաղբյուրի մ/դ,</w:t>
      </w:r>
      <w:r>
        <w:rPr>
          <w:rFonts w:ascii="GHEA Grapalat" w:eastAsiaTheme="minorEastAsia" w:hAnsi="GHEA Grapalat" w:cstheme="minorBidi"/>
          <w:b/>
          <w:sz w:val="20"/>
          <w:szCs w:val="20"/>
          <w:lang w:val="hy-AM" w:eastAsia="ru-RU"/>
        </w:rPr>
        <w:t xml:space="preserve"> </w:t>
      </w:r>
      <w:r w:rsidRPr="00A91BCA">
        <w:rPr>
          <w:rFonts w:ascii="GHEA Grapalat" w:eastAsiaTheme="minorEastAsia" w:hAnsi="GHEA Grapalat" w:cstheme="minorBidi"/>
          <w:b/>
          <w:sz w:val="20"/>
          <w:szCs w:val="20"/>
          <w:lang w:val="fr-FR" w:eastAsia="ru-RU"/>
        </w:rPr>
        <w:t>Ամասիայի մ/դ</w:t>
      </w:r>
      <w:r w:rsidRPr="00A91BCA">
        <w:rPr>
          <w:rFonts w:ascii="Sylfaen" w:eastAsiaTheme="minorEastAsia" w:hAnsi="Sylfaen" w:cstheme="minorBidi"/>
          <w:b/>
          <w:sz w:val="20"/>
          <w:szCs w:val="20"/>
          <w:lang w:val="fr-FR" w:eastAsia="ru-RU"/>
        </w:rPr>
        <w:t> </w:t>
      </w:r>
      <w:r w:rsidRPr="00A91BCA">
        <w:rPr>
          <w:rFonts w:ascii="GHEA Grapalat" w:eastAsiaTheme="minorEastAsia" w:hAnsi="GHEA Grapalat" w:cstheme="minorBidi"/>
          <w:b/>
          <w:sz w:val="20"/>
          <w:szCs w:val="20"/>
          <w:lang w:val="fr-FR" w:eastAsia="ru-RU"/>
        </w:rPr>
        <w:t>:</w:t>
      </w:r>
    </w:p>
    <w:p w14:paraId="721F2C54" w14:textId="77777777" w:rsidR="00C22652" w:rsidRPr="000C0961" w:rsidRDefault="00C22652" w:rsidP="00531AC0">
      <w:pPr>
        <w:tabs>
          <w:tab w:val="left" w:pos="851"/>
        </w:tabs>
        <w:spacing w:after="0"/>
        <w:ind w:firstLine="567"/>
        <w:jc w:val="both"/>
        <w:rPr>
          <w:rFonts w:ascii="GHEA Grapalat" w:eastAsiaTheme="minorEastAsia" w:hAnsi="GHEA Grapalat" w:cstheme="minorBidi"/>
          <w:sz w:val="24"/>
          <w:szCs w:val="24"/>
          <w:lang w:val="af-ZA" w:eastAsia="ru-RU"/>
        </w:rPr>
      </w:pPr>
      <w:r w:rsidRPr="000C0961">
        <w:rPr>
          <w:rFonts w:ascii="GHEA Grapalat" w:eastAsiaTheme="minorEastAsia" w:hAnsi="GHEA Grapalat" w:cs="Sylfaen"/>
          <w:sz w:val="24"/>
          <w:szCs w:val="24"/>
          <w:lang w:val="fr-FR" w:eastAsia="ru-RU"/>
        </w:rPr>
        <w:t>Ծ</w:t>
      </w:r>
      <w:r w:rsidRPr="000C0961">
        <w:rPr>
          <w:rFonts w:ascii="GHEA Grapalat" w:eastAsiaTheme="minorEastAsia" w:hAnsi="GHEA Grapalat" w:cs="Sylfaen"/>
          <w:sz w:val="24"/>
          <w:szCs w:val="24"/>
          <w:lang w:val="ru-RU" w:eastAsia="ru-RU"/>
        </w:rPr>
        <w:t>նողական</w:t>
      </w:r>
      <w:r w:rsidRPr="000C0961">
        <w:rPr>
          <w:rFonts w:ascii="GHEA Grapalat" w:eastAsiaTheme="minorEastAsia" w:hAnsi="GHEA Grapalat" w:cs="Sylfaen"/>
          <w:sz w:val="24"/>
          <w:szCs w:val="24"/>
          <w:lang w:val="af-ZA" w:eastAsia="ru-RU"/>
        </w:rPr>
        <w:t xml:space="preserve"> </w:t>
      </w:r>
      <w:r w:rsidRPr="000C0961">
        <w:rPr>
          <w:rFonts w:ascii="GHEA Grapalat" w:eastAsiaTheme="minorEastAsia" w:hAnsi="GHEA Grapalat" w:cs="Sylfaen"/>
          <w:sz w:val="24"/>
          <w:szCs w:val="24"/>
          <w:lang w:val="ru-RU" w:eastAsia="ru-RU"/>
        </w:rPr>
        <w:t>խորհրդի</w:t>
      </w:r>
      <w:r w:rsidRPr="000C0961">
        <w:rPr>
          <w:rFonts w:ascii="GHEA Grapalat" w:eastAsiaTheme="minorEastAsia" w:hAnsi="GHEA Grapalat" w:cs="Sylfaen"/>
          <w:sz w:val="24"/>
          <w:szCs w:val="24"/>
          <w:lang w:val="af-ZA" w:eastAsia="ru-RU"/>
        </w:rPr>
        <w:t xml:space="preserve"> </w:t>
      </w:r>
      <w:r w:rsidRPr="000C0961">
        <w:rPr>
          <w:rFonts w:ascii="GHEA Grapalat" w:eastAsiaTheme="minorEastAsia" w:hAnsi="GHEA Grapalat" w:cs="Sylfaen"/>
          <w:sz w:val="24"/>
          <w:szCs w:val="24"/>
          <w:lang w:val="ru-RU" w:eastAsia="ru-RU"/>
        </w:rPr>
        <w:t>կողմից</w:t>
      </w:r>
      <w:r w:rsidRPr="000C0961">
        <w:rPr>
          <w:rFonts w:ascii="GHEA Grapalat" w:eastAsiaTheme="minorEastAsia" w:hAnsi="GHEA Grapalat" w:cs="Sylfaen"/>
          <w:sz w:val="24"/>
          <w:szCs w:val="24"/>
          <w:lang w:val="af-ZA" w:eastAsia="ru-RU"/>
        </w:rPr>
        <w:t xml:space="preserve"> </w:t>
      </w:r>
      <w:r w:rsidRPr="000C0961">
        <w:rPr>
          <w:rFonts w:ascii="GHEA Grapalat" w:eastAsiaTheme="minorEastAsia" w:hAnsi="GHEA Grapalat" w:cs="Sylfaen"/>
          <w:sz w:val="24"/>
          <w:szCs w:val="24"/>
          <w:lang w:val="ru-RU" w:eastAsia="ru-RU"/>
        </w:rPr>
        <w:t>կառավարման</w:t>
      </w:r>
      <w:r w:rsidRPr="000C0961">
        <w:rPr>
          <w:rFonts w:ascii="GHEA Grapalat" w:eastAsiaTheme="minorEastAsia" w:hAnsi="GHEA Grapalat" w:cs="Sylfaen"/>
          <w:sz w:val="24"/>
          <w:szCs w:val="24"/>
          <w:lang w:val="af-ZA" w:eastAsia="ru-RU"/>
        </w:rPr>
        <w:t xml:space="preserve"> </w:t>
      </w:r>
      <w:r w:rsidRPr="000C0961">
        <w:rPr>
          <w:rFonts w:ascii="GHEA Grapalat" w:eastAsiaTheme="minorEastAsia" w:hAnsi="GHEA Grapalat" w:cs="Sylfaen"/>
          <w:sz w:val="24"/>
          <w:szCs w:val="24"/>
          <w:lang w:val="ru-RU" w:eastAsia="ru-RU"/>
        </w:rPr>
        <w:t>խորհրդի</w:t>
      </w:r>
      <w:r w:rsidRPr="000C0961">
        <w:rPr>
          <w:rFonts w:ascii="GHEA Grapalat" w:eastAsiaTheme="minorEastAsia" w:hAnsi="GHEA Grapalat" w:cs="Sylfaen"/>
          <w:sz w:val="24"/>
          <w:szCs w:val="24"/>
          <w:lang w:val="af-ZA" w:eastAsia="ru-RU"/>
        </w:rPr>
        <w:t xml:space="preserve"> </w:t>
      </w:r>
      <w:r w:rsidRPr="000C0961">
        <w:rPr>
          <w:rFonts w:ascii="GHEA Grapalat" w:eastAsiaTheme="minorEastAsia" w:hAnsi="GHEA Grapalat" w:cs="Sylfaen"/>
          <w:sz w:val="24"/>
          <w:szCs w:val="24"/>
          <w:lang w:val="ru-RU" w:eastAsia="ru-RU"/>
        </w:rPr>
        <w:t>անդամների</w:t>
      </w:r>
      <w:r w:rsidRPr="000C0961">
        <w:rPr>
          <w:rFonts w:ascii="GHEA Grapalat" w:eastAsiaTheme="minorEastAsia" w:hAnsi="GHEA Grapalat" w:cs="Sylfaen"/>
          <w:sz w:val="24"/>
          <w:szCs w:val="24"/>
          <w:lang w:val="af-ZA" w:eastAsia="ru-RU"/>
        </w:rPr>
        <w:t xml:space="preserve"> </w:t>
      </w:r>
      <w:r w:rsidRPr="000C0961">
        <w:rPr>
          <w:rFonts w:ascii="GHEA Grapalat" w:eastAsiaTheme="minorEastAsia" w:hAnsi="GHEA Grapalat" w:cs="Sylfaen"/>
          <w:sz w:val="24"/>
          <w:szCs w:val="24"/>
          <w:lang w:val="ru-RU" w:eastAsia="ru-RU"/>
        </w:rPr>
        <w:t>առաջադրումն</w:t>
      </w:r>
      <w:r w:rsidRPr="000C0961">
        <w:rPr>
          <w:rFonts w:ascii="GHEA Grapalat" w:eastAsiaTheme="minorEastAsia" w:hAnsi="GHEA Grapalat" w:cs="Sylfaen"/>
          <w:sz w:val="24"/>
          <w:szCs w:val="24"/>
          <w:lang w:val="af-ZA" w:eastAsia="ru-RU"/>
        </w:rPr>
        <w:t xml:space="preserve"> </w:t>
      </w:r>
      <w:r w:rsidRPr="000C0961">
        <w:rPr>
          <w:rFonts w:ascii="GHEA Grapalat" w:eastAsiaTheme="minorEastAsia" w:hAnsi="GHEA Grapalat" w:cs="Sylfaen"/>
          <w:sz w:val="24"/>
          <w:szCs w:val="24"/>
          <w:lang w:val="ru-RU" w:eastAsia="ru-RU"/>
        </w:rPr>
        <w:t>իրականացվել</w:t>
      </w:r>
      <w:r w:rsidRPr="000C0961">
        <w:rPr>
          <w:rFonts w:ascii="GHEA Grapalat" w:eastAsiaTheme="minorEastAsia" w:hAnsi="GHEA Grapalat" w:cs="Sylfaen"/>
          <w:sz w:val="24"/>
          <w:szCs w:val="24"/>
          <w:lang w:val="af-ZA" w:eastAsia="ru-RU"/>
        </w:rPr>
        <w:t xml:space="preserve"> </w:t>
      </w:r>
      <w:r w:rsidRPr="000C0961">
        <w:rPr>
          <w:rFonts w:ascii="GHEA Grapalat" w:eastAsiaTheme="minorEastAsia" w:hAnsi="GHEA Grapalat" w:cs="Sylfaen"/>
          <w:sz w:val="24"/>
          <w:szCs w:val="24"/>
          <w:lang w:val="ru-RU" w:eastAsia="ru-RU"/>
        </w:rPr>
        <w:t>է</w:t>
      </w:r>
      <w:r w:rsidRPr="000C0961">
        <w:rPr>
          <w:rFonts w:ascii="GHEA Grapalat" w:eastAsiaTheme="minorEastAsia" w:hAnsi="GHEA Grapalat" w:cs="Sylfaen"/>
          <w:sz w:val="24"/>
          <w:szCs w:val="24"/>
          <w:lang w:val="af-ZA" w:eastAsia="ru-RU"/>
        </w:rPr>
        <w:t xml:space="preserve"> </w:t>
      </w:r>
      <w:r w:rsidRPr="000C0961">
        <w:rPr>
          <w:rFonts w:ascii="GHEA Grapalat" w:eastAsiaTheme="minorEastAsia" w:hAnsi="GHEA Grapalat" w:cs="Sylfaen"/>
          <w:sz w:val="24"/>
          <w:szCs w:val="24"/>
          <w:lang w:val="ru-RU" w:eastAsia="ru-RU"/>
        </w:rPr>
        <w:t>սահմանված</w:t>
      </w:r>
      <w:r w:rsidRPr="000C0961">
        <w:rPr>
          <w:rFonts w:ascii="GHEA Grapalat" w:eastAsiaTheme="minorEastAsia" w:hAnsi="GHEA Grapalat" w:cs="Sylfaen"/>
          <w:sz w:val="24"/>
          <w:szCs w:val="24"/>
          <w:lang w:val="af-ZA" w:eastAsia="ru-RU"/>
        </w:rPr>
        <w:t xml:space="preserve"> </w:t>
      </w:r>
      <w:r w:rsidRPr="000C0961">
        <w:rPr>
          <w:rFonts w:ascii="GHEA Grapalat" w:eastAsiaTheme="minorEastAsia" w:hAnsi="GHEA Grapalat" w:cs="Sylfaen"/>
          <w:sz w:val="24"/>
          <w:szCs w:val="24"/>
          <w:lang w:val="ru-RU" w:eastAsia="ru-RU"/>
        </w:rPr>
        <w:t>կարգի</w:t>
      </w:r>
      <w:r w:rsidRPr="000C0961">
        <w:rPr>
          <w:rFonts w:ascii="GHEA Grapalat" w:eastAsiaTheme="minorEastAsia" w:hAnsi="GHEA Grapalat" w:cs="Sylfaen"/>
          <w:sz w:val="24"/>
          <w:szCs w:val="24"/>
          <w:lang w:val="af-ZA" w:eastAsia="ru-RU"/>
        </w:rPr>
        <w:t xml:space="preserve"> </w:t>
      </w:r>
      <w:r w:rsidRPr="000C0961">
        <w:rPr>
          <w:rFonts w:ascii="GHEA Grapalat" w:eastAsiaTheme="minorEastAsia" w:hAnsi="GHEA Grapalat" w:cs="Sylfaen"/>
          <w:sz w:val="24"/>
          <w:szCs w:val="24"/>
          <w:lang w:val="ru-RU" w:eastAsia="ru-RU"/>
        </w:rPr>
        <w:t>խախտումով</w:t>
      </w:r>
      <w:r w:rsidRPr="000C0961">
        <w:rPr>
          <w:rFonts w:ascii="GHEA Grapalat" w:eastAsiaTheme="minorEastAsia" w:hAnsi="GHEA Grapalat" w:cs="Sylfaen"/>
          <w:sz w:val="24"/>
          <w:szCs w:val="24"/>
          <w:lang w:val="fr-FR" w:eastAsia="ru-RU"/>
        </w:rPr>
        <w:t xml:space="preserve"> (</w:t>
      </w:r>
      <w:r w:rsidRPr="000C0961">
        <w:rPr>
          <w:rFonts w:ascii="GHEA Grapalat" w:eastAsiaTheme="minorEastAsia" w:hAnsi="GHEA Grapalat" w:cs="Sylfaen"/>
          <w:sz w:val="24"/>
          <w:szCs w:val="24"/>
          <w:lang w:eastAsia="ru-RU"/>
        </w:rPr>
        <w:t>փակ</w:t>
      </w:r>
      <w:r w:rsidRPr="000C0961">
        <w:rPr>
          <w:rFonts w:ascii="GHEA Grapalat" w:eastAsiaTheme="minorEastAsia" w:hAnsi="GHEA Grapalat" w:cs="Sylfaen"/>
          <w:sz w:val="24"/>
          <w:szCs w:val="24"/>
          <w:lang w:val="af-ZA" w:eastAsia="ru-RU"/>
        </w:rPr>
        <w:t xml:space="preserve"> </w:t>
      </w:r>
      <w:r w:rsidRPr="000C0961">
        <w:rPr>
          <w:rFonts w:ascii="GHEA Grapalat" w:eastAsiaTheme="minorEastAsia" w:hAnsi="GHEA Grapalat" w:cs="Sylfaen"/>
          <w:sz w:val="24"/>
          <w:szCs w:val="24"/>
          <w:lang w:eastAsia="ru-RU"/>
        </w:rPr>
        <w:t>քվեարկություն</w:t>
      </w:r>
      <w:r w:rsidRPr="000C0961">
        <w:rPr>
          <w:rFonts w:ascii="GHEA Grapalat" w:eastAsiaTheme="minorEastAsia" w:hAnsi="GHEA Grapalat" w:cs="Sylfaen"/>
          <w:sz w:val="24"/>
          <w:szCs w:val="24"/>
          <w:lang w:val="af-ZA" w:eastAsia="ru-RU"/>
        </w:rPr>
        <w:t xml:space="preserve"> </w:t>
      </w:r>
      <w:r w:rsidRPr="000C0961">
        <w:rPr>
          <w:rFonts w:ascii="GHEA Grapalat" w:eastAsiaTheme="minorEastAsia" w:hAnsi="GHEA Grapalat" w:cs="Sylfaen"/>
          <w:sz w:val="24"/>
          <w:szCs w:val="24"/>
          <w:lang w:eastAsia="ru-RU"/>
        </w:rPr>
        <w:t>չի</w:t>
      </w:r>
      <w:r w:rsidRPr="000C0961">
        <w:rPr>
          <w:rFonts w:ascii="GHEA Grapalat" w:eastAsiaTheme="minorEastAsia" w:hAnsi="GHEA Grapalat" w:cs="Sylfaen"/>
          <w:sz w:val="24"/>
          <w:szCs w:val="24"/>
          <w:lang w:val="af-ZA" w:eastAsia="ru-RU"/>
        </w:rPr>
        <w:t xml:space="preserve"> </w:t>
      </w:r>
      <w:r w:rsidRPr="000C0961">
        <w:rPr>
          <w:rFonts w:ascii="GHEA Grapalat" w:eastAsiaTheme="minorEastAsia" w:hAnsi="GHEA Grapalat" w:cs="Sylfaen"/>
          <w:sz w:val="24"/>
          <w:szCs w:val="24"/>
          <w:lang w:eastAsia="ru-RU"/>
        </w:rPr>
        <w:t>իրականացվել</w:t>
      </w:r>
      <w:r w:rsidRPr="000C0961">
        <w:rPr>
          <w:rFonts w:ascii="GHEA Grapalat" w:eastAsiaTheme="minorEastAsia" w:hAnsi="GHEA Grapalat" w:cs="Sylfaen"/>
          <w:sz w:val="24"/>
          <w:szCs w:val="24"/>
          <w:lang w:val="fr-FR" w:eastAsia="ru-RU"/>
        </w:rPr>
        <w:t>)՝</w:t>
      </w:r>
      <w:r w:rsidRPr="000C0961">
        <w:rPr>
          <w:rFonts w:ascii="GHEA Grapalat" w:eastAsiaTheme="minorEastAsia" w:hAnsi="GHEA Grapalat" w:cstheme="minorBidi"/>
          <w:sz w:val="24"/>
          <w:szCs w:val="24"/>
          <w:lang w:val="fr-FR" w:eastAsia="ru-RU"/>
        </w:rPr>
        <w:t xml:space="preserve"> </w:t>
      </w:r>
      <w:r w:rsidRPr="00C22652">
        <w:rPr>
          <w:rFonts w:ascii="GHEA Grapalat" w:eastAsiaTheme="minorEastAsia" w:hAnsi="GHEA Grapalat" w:cstheme="minorBidi"/>
          <w:b/>
          <w:sz w:val="20"/>
          <w:szCs w:val="20"/>
          <w:lang w:val="fr-FR" w:eastAsia="ru-RU"/>
        </w:rPr>
        <w:t>Երևանի հ. 22 հ/դ</w:t>
      </w:r>
      <w:r w:rsidRPr="00C22652">
        <w:rPr>
          <w:rFonts w:ascii="GHEA Grapalat" w:eastAsiaTheme="minorEastAsia" w:hAnsi="GHEA Grapalat" w:cstheme="minorBidi"/>
          <w:b/>
          <w:sz w:val="20"/>
          <w:szCs w:val="20"/>
          <w:lang w:val="af-ZA" w:eastAsia="ru-RU"/>
        </w:rPr>
        <w:t>:</w:t>
      </w:r>
    </w:p>
    <w:p w14:paraId="30F48070" w14:textId="77777777" w:rsidR="000C0961" w:rsidRPr="000C0961" w:rsidRDefault="000C0961" w:rsidP="00531AC0">
      <w:pPr>
        <w:tabs>
          <w:tab w:val="left" w:pos="851"/>
        </w:tabs>
        <w:spacing w:after="0"/>
        <w:ind w:firstLine="567"/>
        <w:jc w:val="both"/>
        <w:rPr>
          <w:rFonts w:ascii="GHEA Grapalat" w:eastAsiaTheme="minorEastAsia" w:hAnsi="GHEA Grapalat" w:cstheme="minorBidi"/>
          <w:color w:val="FF0000"/>
          <w:sz w:val="24"/>
          <w:szCs w:val="24"/>
          <w:lang w:val="fr-FR" w:eastAsia="ru-RU"/>
        </w:rPr>
      </w:pPr>
      <w:r w:rsidRPr="000C0961">
        <w:rPr>
          <w:rFonts w:ascii="GHEA Grapalat" w:eastAsiaTheme="minorEastAsia" w:hAnsi="GHEA Grapalat" w:cstheme="minorBidi"/>
          <w:color w:val="000000"/>
          <w:sz w:val="24"/>
          <w:szCs w:val="24"/>
          <w:shd w:val="clear" w:color="auto" w:fill="FFFFFF"/>
          <w:lang w:val="ru-RU" w:eastAsia="ru-RU"/>
        </w:rPr>
        <w:t>Ուսուցչի</w:t>
      </w:r>
      <w:r w:rsidRPr="000C0961">
        <w:rPr>
          <w:rFonts w:ascii="GHEA Grapalat" w:eastAsiaTheme="minorEastAsia" w:hAnsi="GHEA Grapalat" w:cstheme="minorBidi"/>
          <w:color w:val="000000"/>
          <w:sz w:val="24"/>
          <w:szCs w:val="24"/>
          <w:shd w:val="clear" w:color="auto" w:fill="FFFFFF"/>
          <w:lang w:val="fr-FR" w:eastAsia="ru-RU"/>
        </w:rPr>
        <w:t xml:space="preserve"> </w:t>
      </w:r>
      <w:r w:rsidRPr="000C0961">
        <w:rPr>
          <w:rFonts w:ascii="GHEA Grapalat" w:eastAsiaTheme="minorEastAsia" w:hAnsi="GHEA Grapalat" w:cstheme="minorBidi"/>
          <w:color w:val="000000"/>
          <w:sz w:val="24"/>
          <w:szCs w:val="24"/>
          <w:shd w:val="clear" w:color="auto" w:fill="FFFFFF"/>
          <w:lang w:val="ru-RU" w:eastAsia="ru-RU"/>
        </w:rPr>
        <w:t>բաց</w:t>
      </w:r>
      <w:r w:rsidRPr="000C0961">
        <w:rPr>
          <w:rFonts w:ascii="GHEA Grapalat" w:eastAsiaTheme="minorEastAsia" w:hAnsi="GHEA Grapalat" w:cstheme="minorBidi"/>
          <w:color w:val="000000"/>
          <w:sz w:val="24"/>
          <w:szCs w:val="24"/>
          <w:shd w:val="clear" w:color="auto" w:fill="FFFFFF"/>
          <w:lang w:val="fr-FR" w:eastAsia="ru-RU"/>
        </w:rPr>
        <w:t xml:space="preserve"> </w:t>
      </w:r>
      <w:r w:rsidRPr="000C0961">
        <w:rPr>
          <w:rFonts w:ascii="GHEA Grapalat" w:eastAsiaTheme="minorEastAsia" w:hAnsi="GHEA Grapalat" w:cstheme="minorBidi"/>
          <w:color w:val="000000"/>
          <w:sz w:val="24"/>
          <w:szCs w:val="24"/>
          <w:shd w:val="clear" w:color="auto" w:fill="FFFFFF"/>
          <w:lang w:val="ru-RU" w:eastAsia="ru-RU"/>
        </w:rPr>
        <w:t>թողած</w:t>
      </w:r>
      <w:r w:rsidRPr="000C0961">
        <w:rPr>
          <w:rFonts w:ascii="GHEA Grapalat" w:eastAsiaTheme="minorEastAsia" w:hAnsi="GHEA Grapalat" w:cstheme="minorBidi"/>
          <w:color w:val="000000"/>
          <w:sz w:val="24"/>
          <w:szCs w:val="24"/>
          <w:shd w:val="clear" w:color="auto" w:fill="FFFFFF"/>
          <w:lang w:val="fr-FR" w:eastAsia="ru-RU"/>
        </w:rPr>
        <w:t xml:space="preserve"> </w:t>
      </w:r>
      <w:r w:rsidRPr="000C0961">
        <w:rPr>
          <w:rFonts w:ascii="GHEA Grapalat" w:eastAsiaTheme="minorEastAsia" w:hAnsi="GHEA Grapalat" w:cstheme="minorBidi"/>
          <w:color w:val="000000"/>
          <w:sz w:val="24"/>
          <w:szCs w:val="24"/>
          <w:shd w:val="clear" w:color="auto" w:fill="FFFFFF"/>
          <w:lang w:val="ru-RU" w:eastAsia="ru-RU"/>
        </w:rPr>
        <w:t>և</w:t>
      </w:r>
      <w:r w:rsidRPr="000C0961">
        <w:rPr>
          <w:rFonts w:ascii="GHEA Grapalat" w:eastAsiaTheme="minorEastAsia" w:hAnsi="GHEA Grapalat" w:cstheme="minorBidi"/>
          <w:color w:val="000000"/>
          <w:sz w:val="24"/>
          <w:szCs w:val="24"/>
          <w:shd w:val="clear" w:color="auto" w:fill="FFFFFF"/>
          <w:lang w:val="fr-FR" w:eastAsia="ru-RU"/>
        </w:rPr>
        <w:t xml:space="preserve"> </w:t>
      </w:r>
      <w:r w:rsidRPr="000C0961">
        <w:rPr>
          <w:rFonts w:ascii="GHEA Grapalat" w:eastAsiaTheme="minorEastAsia" w:hAnsi="GHEA Grapalat" w:cstheme="minorBidi"/>
          <w:color w:val="000000"/>
          <w:sz w:val="24"/>
          <w:szCs w:val="24"/>
          <w:shd w:val="clear" w:color="auto" w:fill="FFFFFF"/>
          <w:lang w:val="ru-RU" w:eastAsia="ru-RU"/>
        </w:rPr>
        <w:t>փոխարինած</w:t>
      </w:r>
      <w:r w:rsidRPr="000C0961">
        <w:rPr>
          <w:rFonts w:ascii="GHEA Grapalat" w:eastAsiaTheme="minorEastAsia" w:hAnsi="GHEA Grapalat" w:cstheme="minorBidi"/>
          <w:color w:val="000000"/>
          <w:sz w:val="24"/>
          <w:szCs w:val="24"/>
          <w:shd w:val="clear" w:color="auto" w:fill="FFFFFF"/>
          <w:lang w:val="fr-FR" w:eastAsia="ru-RU"/>
        </w:rPr>
        <w:t xml:space="preserve"> </w:t>
      </w:r>
      <w:r w:rsidRPr="000C0961">
        <w:rPr>
          <w:rFonts w:ascii="GHEA Grapalat" w:eastAsiaTheme="minorEastAsia" w:hAnsi="GHEA Grapalat" w:cstheme="minorBidi"/>
          <w:color w:val="000000"/>
          <w:sz w:val="24"/>
          <w:szCs w:val="24"/>
          <w:shd w:val="clear" w:color="auto" w:fill="FFFFFF"/>
          <w:lang w:val="ru-RU" w:eastAsia="ru-RU"/>
        </w:rPr>
        <w:t>ժամերի</w:t>
      </w:r>
      <w:r w:rsidRPr="000C0961">
        <w:rPr>
          <w:rFonts w:ascii="GHEA Grapalat" w:eastAsiaTheme="minorEastAsia" w:hAnsi="GHEA Grapalat" w:cstheme="minorBidi"/>
          <w:color w:val="000000"/>
          <w:sz w:val="24"/>
          <w:szCs w:val="24"/>
          <w:shd w:val="clear" w:color="auto" w:fill="FFFFFF"/>
          <w:lang w:val="fr-FR" w:eastAsia="ru-RU"/>
        </w:rPr>
        <w:t xml:space="preserve"> </w:t>
      </w:r>
      <w:r w:rsidRPr="000C0961">
        <w:rPr>
          <w:rFonts w:ascii="GHEA Grapalat" w:eastAsiaTheme="minorEastAsia" w:hAnsi="GHEA Grapalat" w:cstheme="minorBidi"/>
          <w:color w:val="000000"/>
          <w:sz w:val="24"/>
          <w:szCs w:val="24"/>
          <w:shd w:val="clear" w:color="auto" w:fill="FFFFFF"/>
          <w:lang w:val="ru-RU" w:eastAsia="ru-RU"/>
        </w:rPr>
        <w:t>հաշվառման</w:t>
      </w:r>
      <w:r w:rsidRPr="000C0961">
        <w:rPr>
          <w:rFonts w:ascii="GHEA Grapalat" w:eastAsiaTheme="minorEastAsia" w:hAnsi="GHEA Grapalat" w:cstheme="minorBidi"/>
          <w:color w:val="000000"/>
          <w:sz w:val="24"/>
          <w:szCs w:val="24"/>
          <w:shd w:val="clear" w:color="auto" w:fill="FFFFFF"/>
          <w:lang w:val="fr-FR" w:eastAsia="ru-RU"/>
        </w:rPr>
        <w:t xml:space="preserve"> </w:t>
      </w:r>
      <w:r w:rsidRPr="000C0961">
        <w:rPr>
          <w:rFonts w:ascii="GHEA Grapalat" w:eastAsiaTheme="minorEastAsia" w:hAnsi="GHEA Grapalat" w:cstheme="minorBidi"/>
          <w:color w:val="000000"/>
          <w:sz w:val="24"/>
          <w:szCs w:val="24"/>
          <w:shd w:val="clear" w:color="auto" w:fill="FFFFFF"/>
          <w:lang w:val="ru-RU" w:eastAsia="ru-RU"/>
        </w:rPr>
        <w:t>մատյան</w:t>
      </w:r>
      <w:r w:rsidR="00C22652">
        <w:rPr>
          <w:rFonts w:ascii="GHEA Grapalat" w:eastAsiaTheme="minorEastAsia" w:hAnsi="GHEA Grapalat" w:cstheme="minorBidi"/>
          <w:color w:val="000000"/>
          <w:sz w:val="24"/>
          <w:szCs w:val="24"/>
          <w:shd w:val="clear" w:color="auto" w:fill="FFFFFF"/>
          <w:lang w:val="hy-AM" w:eastAsia="ru-RU"/>
        </w:rPr>
        <w:t>ը բացակայում է</w:t>
      </w:r>
      <w:r w:rsidRPr="000C0961">
        <w:rPr>
          <w:rFonts w:ascii="GHEA Grapalat" w:eastAsiaTheme="minorEastAsia" w:hAnsi="GHEA Grapalat" w:cstheme="minorBidi"/>
          <w:i/>
          <w:color w:val="000000"/>
          <w:sz w:val="24"/>
          <w:szCs w:val="24"/>
          <w:shd w:val="clear" w:color="auto" w:fill="FFFFFF"/>
          <w:lang w:val="fr-FR" w:eastAsia="ru-RU"/>
        </w:rPr>
        <w:t xml:space="preserve">`  </w:t>
      </w:r>
      <w:r w:rsidRPr="00C22652">
        <w:rPr>
          <w:rFonts w:ascii="GHEA Grapalat" w:eastAsiaTheme="minorEastAsia" w:hAnsi="GHEA Grapalat" w:cstheme="minorBidi"/>
          <w:b/>
          <w:sz w:val="20"/>
          <w:szCs w:val="20"/>
          <w:lang w:val="fr-FR" w:eastAsia="ru-RU"/>
        </w:rPr>
        <w:t>ՃՇՀԱՀ ա/դ:</w:t>
      </w:r>
    </w:p>
    <w:p w14:paraId="2EF00E26" w14:textId="77777777" w:rsidR="00C22652" w:rsidRPr="00C22652" w:rsidRDefault="000C0961" w:rsidP="00531AC0">
      <w:pPr>
        <w:tabs>
          <w:tab w:val="left" w:pos="851"/>
        </w:tabs>
        <w:spacing w:after="0" w:line="360" w:lineRule="auto"/>
        <w:ind w:firstLine="567"/>
        <w:jc w:val="both"/>
        <w:rPr>
          <w:rFonts w:ascii="GHEA Grapalat" w:eastAsiaTheme="minorEastAsia" w:hAnsi="GHEA Grapalat" w:cs="Times Armenian"/>
          <w:b/>
          <w:sz w:val="24"/>
          <w:szCs w:val="24"/>
          <w:lang w:val="af-ZA" w:eastAsia="ru-RU"/>
        </w:rPr>
      </w:pPr>
      <w:r w:rsidRPr="000C0961">
        <w:rPr>
          <w:rFonts w:ascii="GHEA Grapalat" w:eastAsia="Times New Roman" w:hAnsi="GHEA Grapalat" w:cs="GHEA Grapalat"/>
          <w:iCs/>
          <w:sz w:val="24"/>
          <w:szCs w:val="24"/>
          <w:lang w:val="fr-FR" w:eastAsia="ru-RU"/>
        </w:rPr>
        <w:t xml:space="preserve">           </w:t>
      </w:r>
      <w:r w:rsidR="00C22652" w:rsidRPr="00C22652">
        <w:rPr>
          <w:rFonts w:ascii="GHEA Grapalat" w:eastAsiaTheme="minorEastAsia" w:hAnsi="GHEA Grapalat" w:cs="Times Armenian"/>
          <w:b/>
          <w:sz w:val="24"/>
          <w:szCs w:val="24"/>
          <w:lang w:val="hy-AM" w:eastAsia="ru-RU"/>
        </w:rPr>
        <w:t>Խախտվել</w:t>
      </w:r>
      <w:r w:rsidR="00C22652" w:rsidRPr="00C22652">
        <w:rPr>
          <w:rFonts w:ascii="GHEA Grapalat" w:eastAsiaTheme="minorEastAsia" w:hAnsi="GHEA Grapalat" w:cs="Times Armenian"/>
          <w:b/>
          <w:sz w:val="24"/>
          <w:szCs w:val="24"/>
          <w:lang w:val="eu-ES" w:eastAsia="ru-RU"/>
        </w:rPr>
        <w:t xml:space="preserve"> </w:t>
      </w:r>
      <w:r w:rsidR="00C22652" w:rsidRPr="00C22652">
        <w:rPr>
          <w:rFonts w:ascii="GHEA Grapalat" w:eastAsiaTheme="minorEastAsia" w:hAnsi="GHEA Grapalat" w:cs="Times Armenian"/>
          <w:b/>
          <w:sz w:val="24"/>
          <w:szCs w:val="24"/>
          <w:lang w:val="hy-AM" w:eastAsia="ru-RU"/>
        </w:rPr>
        <w:t>են</w:t>
      </w:r>
      <w:r w:rsidR="00C22652" w:rsidRPr="00C22652">
        <w:rPr>
          <w:rFonts w:ascii="GHEA Grapalat" w:eastAsiaTheme="minorEastAsia" w:hAnsi="GHEA Grapalat" w:cs="Times Armenian"/>
          <w:b/>
          <w:sz w:val="24"/>
          <w:szCs w:val="24"/>
          <w:lang w:val="eu-ES" w:eastAsia="ru-RU"/>
        </w:rPr>
        <w:t xml:space="preserve"> </w:t>
      </w:r>
      <w:r w:rsidR="00C22652" w:rsidRPr="00C22652">
        <w:rPr>
          <w:rFonts w:ascii="GHEA Grapalat" w:eastAsiaTheme="minorEastAsia" w:hAnsi="GHEA Grapalat" w:cs="Times Armenian"/>
          <w:b/>
          <w:sz w:val="24"/>
          <w:szCs w:val="24"/>
          <w:lang w:val="hy-AM" w:eastAsia="ru-RU"/>
        </w:rPr>
        <w:t>հետևյալ</w:t>
      </w:r>
      <w:r w:rsidR="00C22652" w:rsidRPr="00C22652">
        <w:rPr>
          <w:rFonts w:ascii="GHEA Grapalat" w:eastAsiaTheme="minorEastAsia" w:hAnsi="GHEA Grapalat" w:cs="Times Armenian"/>
          <w:b/>
          <w:sz w:val="24"/>
          <w:szCs w:val="24"/>
          <w:lang w:val="eu-ES" w:eastAsia="ru-RU"/>
        </w:rPr>
        <w:t xml:space="preserve"> </w:t>
      </w:r>
      <w:r w:rsidR="00C22652" w:rsidRPr="00C22652">
        <w:rPr>
          <w:rFonts w:ascii="GHEA Grapalat" w:eastAsiaTheme="minorEastAsia" w:hAnsi="GHEA Grapalat" w:cs="Times Armenian"/>
          <w:b/>
          <w:sz w:val="24"/>
          <w:szCs w:val="24"/>
          <w:lang w:val="hy-AM" w:eastAsia="ru-RU"/>
        </w:rPr>
        <w:t>իրավական</w:t>
      </w:r>
      <w:r w:rsidR="00C22652" w:rsidRPr="00C22652">
        <w:rPr>
          <w:rFonts w:ascii="GHEA Grapalat" w:eastAsiaTheme="minorEastAsia" w:hAnsi="GHEA Grapalat" w:cs="Times Armenian"/>
          <w:b/>
          <w:sz w:val="24"/>
          <w:szCs w:val="24"/>
          <w:lang w:val="eu-ES" w:eastAsia="ru-RU"/>
        </w:rPr>
        <w:t xml:space="preserve"> </w:t>
      </w:r>
      <w:r w:rsidR="00C22652" w:rsidRPr="00C22652">
        <w:rPr>
          <w:rFonts w:ascii="GHEA Grapalat" w:eastAsiaTheme="minorEastAsia" w:hAnsi="GHEA Grapalat" w:cs="Times Armenian"/>
          <w:b/>
          <w:sz w:val="24"/>
          <w:szCs w:val="24"/>
          <w:lang w:val="hy-AM" w:eastAsia="ru-RU"/>
        </w:rPr>
        <w:t>ակտերի</w:t>
      </w:r>
      <w:r w:rsidR="00C22652" w:rsidRPr="00C22652">
        <w:rPr>
          <w:rFonts w:ascii="GHEA Grapalat" w:eastAsiaTheme="minorEastAsia" w:hAnsi="GHEA Grapalat" w:cs="Times Armenian"/>
          <w:b/>
          <w:sz w:val="24"/>
          <w:szCs w:val="24"/>
          <w:lang w:val="eu-ES" w:eastAsia="ru-RU"/>
        </w:rPr>
        <w:t xml:space="preserve"> </w:t>
      </w:r>
      <w:r w:rsidR="00C22652" w:rsidRPr="00C22652">
        <w:rPr>
          <w:rFonts w:ascii="GHEA Grapalat" w:eastAsiaTheme="minorEastAsia" w:hAnsi="GHEA Grapalat" w:cs="Times Armenian"/>
          <w:b/>
          <w:sz w:val="24"/>
          <w:szCs w:val="24"/>
          <w:lang w:val="hy-AM" w:eastAsia="ru-RU"/>
        </w:rPr>
        <w:t>պահանջները</w:t>
      </w:r>
      <w:r w:rsidR="00C22652" w:rsidRPr="00C22652">
        <w:rPr>
          <w:rFonts w:ascii="GHEA Grapalat" w:eastAsiaTheme="minorEastAsia" w:hAnsi="GHEA Grapalat" w:cs="Times Armenian"/>
          <w:b/>
          <w:sz w:val="24"/>
          <w:szCs w:val="24"/>
          <w:lang w:val="af-ZA" w:eastAsia="ru-RU"/>
        </w:rPr>
        <w:t>.</w:t>
      </w:r>
    </w:p>
    <w:tbl>
      <w:tblPr>
        <w:tblW w:w="1118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17"/>
        <w:gridCol w:w="2268"/>
      </w:tblGrid>
      <w:tr w:rsidR="00C22652" w:rsidRPr="00C22652" w14:paraId="24072916" w14:textId="77777777" w:rsidTr="00531AC0">
        <w:tc>
          <w:tcPr>
            <w:tcW w:w="8917" w:type="dxa"/>
            <w:shd w:val="clear" w:color="auto" w:fill="C6D9F1"/>
            <w:vAlign w:val="center"/>
          </w:tcPr>
          <w:p w14:paraId="4A5B89E4" w14:textId="77777777" w:rsidR="00C22652" w:rsidRPr="00C22652" w:rsidRDefault="00C22652" w:rsidP="00C22652">
            <w:pPr>
              <w:spacing w:after="0" w:line="240" w:lineRule="auto"/>
              <w:jc w:val="center"/>
              <w:rPr>
                <w:rFonts w:ascii="GHEA Grapalat" w:eastAsiaTheme="minorEastAsia" w:hAnsi="GHEA Grapalat" w:cstheme="minorBidi"/>
                <w:b/>
                <w:sz w:val="20"/>
                <w:szCs w:val="20"/>
                <w:lang w:val="hy-AM" w:eastAsia="ru-RU"/>
              </w:rPr>
            </w:pPr>
            <w:r w:rsidRPr="00C22652">
              <w:rPr>
                <w:rFonts w:ascii="GHEA Grapalat" w:eastAsiaTheme="minorEastAsia" w:hAnsi="GHEA Grapalat" w:cstheme="minorBidi"/>
                <w:b/>
                <w:sz w:val="20"/>
                <w:szCs w:val="20"/>
                <w:lang w:val="hy-AM" w:eastAsia="ru-RU"/>
              </w:rPr>
              <w:t>Կրթության բնագավառը կարգավորող ՀՀ օրենսդրության պահանջ.ների խախտումներ</w:t>
            </w:r>
          </w:p>
        </w:tc>
        <w:tc>
          <w:tcPr>
            <w:tcW w:w="2268" w:type="dxa"/>
            <w:shd w:val="clear" w:color="auto" w:fill="C6D9F1"/>
            <w:vAlign w:val="center"/>
          </w:tcPr>
          <w:p w14:paraId="34C5D19C" w14:textId="77777777" w:rsidR="00C22652" w:rsidRPr="00C22652" w:rsidRDefault="00C22652" w:rsidP="00C22652">
            <w:pPr>
              <w:spacing w:after="0" w:line="240" w:lineRule="auto"/>
              <w:jc w:val="center"/>
              <w:rPr>
                <w:rFonts w:ascii="GHEA Grapalat" w:eastAsiaTheme="minorEastAsia" w:hAnsi="GHEA Grapalat" w:cstheme="minorBidi"/>
                <w:b/>
                <w:sz w:val="20"/>
                <w:szCs w:val="20"/>
                <w:lang w:val="hy-AM" w:eastAsia="ru-RU"/>
              </w:rPr>
            </w:pPr>
            <w:r w:rsidRPr="00C22652">
              <w:rPr>
                <w:rFonts w:ascii="GHEA Grapalat" w:eastAsiaTheme="minorEastAsia" w:hAnsi="GHEA Grapalat" w:cstheme="minorBidi"/>
                <w:b/>
                <w:sz w:val="20"/>
                <w:szCs w:val="20"/>
                <w:lang w:val="hy-AM" w:eastAsia="ru-RU"/>
              </w:rPr>
              <w:t>Ուսումնական հաստատության անվանումը</w:t>
            </w:r>
          </w:p>
        </w:tc>
      </w:tr>
      <w:tr w:rsidR="00C22652" w:rsidRPr="00C22652" w14:paraId="7D21F96E" w14:textId="77777777" w:rsidTr="00531AC0">
        <w:tc>
          <w:tcPr>
            <w:tcW w:w="11185" w:type="dxa"/>
            <w:gridSpan w:val="2"/>
            <w:shd w:val="clear" w:color="auto" w:fill="C6D9F1"/>
            <w:vAlign w:val="center"/>
          </w:tcPr>
          <w:p w14:paraId="41BFFB8C" w14:textId="77777777" w:rsidR="00C22652" w:rsidRPr="00D976F7" w:rsidRDefault="00C22652" w:rsidP="00C22652">
            <w:pPr>
              <w:spacing w:after="0" w:line="240" w:lineRule="auto"/>
              <w:jc w:val="center"/>
              <w:rPr>
                <w:rFonts w:ascii="GHEA Grapalat" w:eastAsiaTheme="minorEastAsia" w:hAnsi="GHEA Grapalat" w:cstheme="minorBidi"/>
                <w:b/>
                <w:sz w:val="20"/>
                <w:szCs w:val="20"/>
                <w:lang w:val="hy-AM" w:eastAsia="ru-RU"/>
              </w:rPr>
            </w:pPr>
            <w:r w:rsidRPr="00C22652">
              <w:rPr>
                <w:rFonts w:ascii="GHEA Grapalat" w:eastAsiaTheme="minorEastAsia" w:hAnsi="GHEA Grapalat" w:cstheme="minorBidi"/>
                <w:b/>
                <w:sz w:val="20"/>
                <w:szCs w:val="20"/>
                <w:lang w:val="af-ZA" w:eastAsia="ru-RU"/>
              </w:rPr>
              <w:t>«</w:t>
            </w:r>
            <w:r w:rsidRPr="00C22652">
              <w:rPr>
                <w:rFonts w:ascii="GHEA Grapalat" w:eastAsiaTheme="minorEastAsia" w:hAnsi="GHEA Grapalat" w:cstheme="minorBidi"/>
                <w:b/>
                <w:sz w:val="20"/>
                <w:szCs w:val="20"/>
                <w:lang w:val="hy-AM" w:eastAsia="ru-RU"/>
              </w:rPr>
              <w:t>Հանրակրթության մասին</w:t>
            </w:r>
            <w:r w:rsidRPr="00C22652">
              <w:rPr>
                <w:rFonts w:ascii="GHEA Grapalat" w:eastAsiaTheme="minorEastAsia" w:hAnsi="GHEA Grapalat" w:cstheme="minorBidi"/>
                <w:b/>
                <w:sz w:val="20"/>
                <w:szCs w:val="20"/>
                <w:lang w:val="ru-RU" w:eastAsia="ru-RU"/>
              </w:rPr>
              <w:t xml:space="preserve">» </w:t>
            </w:r>
            <w:r w:rsidRPr="00C22652">
              <w:rPr>
                <w:rFonts w:ascii="GHEA Grapalat" w:eastAsiaTheme="minorEastAsia" w:hAnsi="GHEA Grapalat" w:cstheme="minorBidi"/>
                <w:b/>
                <w:sz w:val="20"/>
                <w:szCs w:val="20"/>
                <w:lang w:val="hy-AM" w:eastAsia="ru-RU"/>
              </w:rPr>
              <w:t>ՀՀ օրենք</w:t>
            </w:r>
          </w:p>
        </w:tc>
      </w:tr>
      <w:tr w:rsidR="00C22652" w:rsidRPr="00A850AD" w14:paraId="07701A31" w14:textId="77777777" w:rsidTr="00531AC0">
        <w:trPr>
          <w:trHeight w:val="700"/>
        </w:trPr>
        <w:tc>
          <w:tcPr>
            <w:tcW w:w="8917" w:type="dxa"/>
            <w:vAlign w:val="center"/>
          </w:tcPr>
          <w:p w14:paraId="1B6AED6B" w14:textId="77777777" w:rsidR="00C22652" w:rsidRPr="00C22652" w:rsidRDefault="00C22652" w:rsidP="00C22652">
            <w:pPr>
              <w:spacing w:after="0" w:line="240" w:lineRule="auto"/>
              <w:rPr>
                <w:rFonts w:ascii="GHEA Grapalat" w:eastAsia="Times New Roman" w:hAnsi="GHEA Grapalat" w:cs="Sylfaen"/>
                <w:b/>
                <w:i/>
                <w:sz w:val="20"/>
                <w:szCs w:val="20"/>
                <w:lang w:val="hy-AM" w:eastAsia="ru-RU"/>
              </w:rPr>
            </w:pPr>
            <w:r w:rsidRPr="00C22652">
              <w:rPr>
                <w:rFonts w:ascii="GHEA Grapalat" w:eastAsia="Times New Roman" w:hAnsi="GHEA Grapalat"/>
                <w:b/>
                <w:bCs/>
                <w:i/>
                <w:sz w:val="20"/>
                <w:szCs w:val="20"/>
                <w:lang w:val="hy-AM" w:eastAsia="ru-RU"/>
              </w:rPr>
              <w:t>4</w:t>
            </w:r>
            <w:r w:rsidRPr="00C22652">
              <w:rPr>
                <w:rFonts w:ascii="GHEA Grapalat" w:eastAsia="Times New Roman" w:hAnsi="GHEA Grapalat"/>
                <w:b/>
                <w:bCs/>
                <w:i/>
                <w:sz w:val="20"/>
                <w:szCs w:val="20"/>
                <w:lang w:val="eu-ES" w:eastAsia="ru-RU"/>
              </w:rPr>
              <w:t xml:space="preserve">-րդ հոդվածի </w:t>
            </w:r>
            <w:r w:rsidRPr="00C22652">
              <w:rPr>
                <w:rFonts w:ascii="GHEA Grapalat" w:eastAsia="Times New Roman" w:hAnsi="GHEA Grapalat"/>
                <w:b/>
                <w:bCs/>
                <w:i/>
                <w:sz w:val="20"/>
                <w:szCs w:val="20"/>
                <w:lang w:val="hy-AM" w:eastAsia="ru-RU"/>
              </w:rPr>
              <w:t>4</w:t>
            </w:r>
            <w:r w:rsidRPr="00C22652">
              <w:rPr>
                <w:rFonts w:ascii="GHEA Grapalat" w:eastAsia="Times New Roman" w:hAnsi="GHEA Grapalat"/>
                <w:b/>
                <w:bCs/>
                <w:i/>
                <w:sz w:val="20"/>
                <w:szCs w:val="20"/>
                <w:shd w:val="clear" w:color="auto" w:fill="FFFFFF"/>
                <w:lang w:val="af-ZA" w:eastAsia="ru-RU"/>
              </w:rPr>
              <w:t>-</w:t>
            </w:r>
            <w:r w:rsidRPr="00C22652">
              <w:rPr>
                <w:rFonts w:ascii="GHEA Grapalat" w:eastAsia="Times New Roman" w:hAnsi="GHEA Grapalat"/>
                <w:b/>
                <w:bCs/>
                <w:i/>
                <w:sz w:val="20"/>
                <w:szCs w:val="20"/>
                <w:shd w:val="clear" w:color="auto" w:fill="FFFFFF"/>
                <w:lang w:val="hy-AM" w:eastAsia="ru-RU"/>
              </w:rPr>
              <w:t>րդմասի պահանջ.</w:t>
            </w:r>
            <w:r>
              <w:rPr>
                <w:rFonts w:ascii="GHEA Grapalat" w:eastAsia="Times New Roman" w:hAnsi="GHEA Grapalat"/>
                <w:i/>
                <w:iCs/>
                <w:sz w:val="20"/>
                <w:szCs w:val="20"/>
                <w:lang w:val="hy-AM" w:eastAsia="ru-RU"/>
              </w:rPr>
              <w:t>«</w:t>
            </w:r>
            <w:r w:rsidRPr="00C22652">
              <w:rPr>
                <w:rFonts w:ascii="GHEA Grapalat" w:eastAsia="Times New Roman" w:hAnsi="GHEA Grapalat"/>
                <w:i/>
                <w:iCs/>
                <w:sz w:val="20"/>
                <w:szCs w:val="20"/>
                <w:lang w:val="hy-AM" w:eastAsia="ru-RU"/>
              </w:rPr>
              <w:t>Միջնակարգկրթությունըպարտադիրէ</w:t>
            </w:r>
            <w:r w:rsidRPr="00C22652">
              <w:rPr>
                <w:rFonts w:ascii="GHEA Grapalat" w:eastAsia="Times New Roman" w:hAnsi="GHEA Grapalat"/>
                <w:i/>
                <w:iCs/>
                <w:sz w:val="20"/>
                <w:szCs w:val="20"/>
                <w:lang w:val="pt-BR" w:eastAsia="ru-RU"/>
              </w:rPr>
              <w:t xml:space="preserve">, </w:t>
            </w:r>
            <w:r w:rsidRPr="00C22652">
              <w:rPr>
                <w:rFonts w:ascii="GHEA Grapalat" w:eastAsia="Times New Roman" w:hAnsi="GHEA Grapalat"/>
                <w:i/>
                <w:iCs/>
                <w:sz w:val="20"/>
                <w:szCs w:val="20"/>
                <w:lang w:val="hy-AM" w:eastAsia="ru-RU"/>
              </w:rPr>
              <w:t>բացառությամբօրենքովնախատեսվածդեպքերի</w:t>
            </w:r>
            <w:r>
              <w:rPr>
                <w:rFonts w:ascii="GHEA Grapalat" w:eastAsia="Times New Roman" w:hAnsi="GHEA Grapalat"/>
                <w:i/>
                <w:iCs/>
                <w:sz w:val="20"/>
                <w:szCs w:val="20"/>
                <w:lang w:val="hy-AM" w:eastAsia="ru-RU"/>
              </w:rPr>
              <w:t>»։</w:t>
            </w:r>
          </w:p>
        </w:tc>
        <w:tc>
          <w:tcPr>
            <w:tcW w:w="2268" w:type="dxa"/>
            <w:vAlign w:val="center"/>
          </w:tcPr>
          <w:p w14:paraId="7022F078" w14:textId="77777777" w:rsidR="00C22652" w:rsidRPr="00C22652" w:rsidRDefault="00C22652" w:rsidP="00C22652">
            <w:pPr>
              <w:shd w:val="clear" w:color="auto" w:fill="FFFFFF"/>
              <w:spacing w:after="0" w:line="240" w:lineRule="auto"/>
              <w:rPr>
                <w:rFonts w:ascii="GHEA Grapalat" w:eastAsia="Times New Roman" w:hAnsi="GHEA Grapalat"/>
                <w:b/>
                <w:sz w:val="18"/>
                <w:szCs w:val="18"/>
                <w:lang w:val="fr-FR" w:eastAsia="ru-RU"/>
              </w:rPr>
            </w:pPr>
            <w:r w:rsidRPr="00C22652">
              <w:rPr>
                <w:rFonts w:ascii="GHEA Grapalat" w:eastAsia="Times New Roman" w:hAnsi="GHEA Grapalat"/>
                <w:b/>
                <w:sz w:val="18"/>
                <w:szCs w:val="18"/>
                <w:lang w:val="fr-FR" w:eastAsia="ru-RU"/>
              </w:rPr>
              <w:t>Մուսալեռի մ/դ,</w:t>
            </w:r>
            <w:r>
              <w:rPr>
                <w:rFonts w:ascii="GHEA Grapalat" w:eastAsia="Times New Roman" w:hAnsi="GHEA Grapalat"/>
                <w:b/>
                <w:sz w:val="18"/>
                <w:szCs w:val="18"/>
                <w:lang w:val="hy-AM" w:eastAsia="ru-RU"/>
              </w:rPr>
              <w:t xml:space="preserve"> </w:t>
            </w:r>
            <w:r w:rsidRPr="00C22652">
              <w:rPr>
                <w:rFonts w:ascii="GHEA Grapalat" w:eastAsia="Times New Roman" w:hAnsi="GHEA Grapalat"/>
                <w:b/>
                <w:sz w:val="18"/>
                <w:szCs w:val="18"/>
                <w:lang w:val="hy-AM" w:eastAsia="ru-RU"/>
              </w:rPr>
              <w:t>Արևիկի</w:t>
            </w:r>
            <w:r>
              <w:rPr>
                <w:rFonts w:ascii="GHEA Grapalat" w:eastAsia="Times New Roman" w:hAnsi="GHEA Grapalat"/>
                <w:b/>
                <w:sz w:val="18"/>
                <w:szCs w:val="18"/>
                <w:lang w:val="hy-AM" w:eastAsia="ru-RU"/>
              </w:rPr>
              <w:t xml:space="preserve"> </w:t>
            </w:r>
            <w:r w:rsidRPr="00C22652">
              <w:rPr>
                <w:rFonts w:ascii="GHEA Grapalat" w:eastAsia="Times New Roman" w:hAnsi="GHEA Grapalat"/>
                <w:b/>
                <w:sz w:val="18"/>
                <w:szCs w:val="18"/>
                <w:lang w:val="hy-AM" w:eastAsia="ru-RU"/>
              </w:rPr>
              <w:t>մ</w:t>
            </w:r>
            <w:r w:rsidRPr="00C22652">
              <w:rPr>
                <w:rFonts w:ascii="GHEA Grapalat" w:eastAsia="Times New Roman" w:hAnsi="GHEA Grapalat"/>
                <w:b/>
                <w:sz w:val="18"/>
                <w:szCs w:val="18"/>
                <w:lang w:val="fr-FR" w:eastAsia="ru-RU"/>
              </w:rPr>
              <w:t>/</w:t>
            </w:r>
            <w:r w:rsidRPr="00C22652">
              <w:rPr>
                <w:rFonts w:ascii="GHEA Grapalat" w:eastAsia="Times New Roman" w:hAnsi="GHEA Grapalat"/>
                <w:b/>
                <w:sz w:val="18"/>
                <w:szCs w:val="18"/>
                <w:lang w:val="hy-AM" w:eastAsia="ru-RU"/>
              </w:rPr>
              <w:t>դ</w:t>
            </w:r>
            <w:r w:rsidRPr="00C22652">
              <w:rPr>
                <w:rFonts w:ascii="GHEA Grapalat" w:eastAsia="Times New Roman" w:hAnsi="GHEA Grapalat"/>
                <w:b/>
                <w:sz w:val="18"/>
                <w:szCs w:val="18"/>
                <w:lang w:val="fr-FR" w:eastAsia="ru-RU"/>
              </w:rPr>
              <w:t xml:space="preserve">, </w:t>
            </w:r>
          </w:p>
        </w:tc>
      </w:tr>
      <w:tr w:rsidR="00C22652" w:rsidRPr="00A850AD" w14:paraId="3FABD716" w14:textId="77777777" w:rsidTr="00531AC0">
        <w:trPr>
          <w:trHeight w:val="700"/>
        </w:trPr>
        <w:tc>
          <w:tcPr>
            <w:tcW w:w="8917" w:type="dxa"/>
            <w:vAlign w:val="center"/>
          </w:tcPr>
          <w:p w14:paraId="72A9812C" w14:textId="77777777" w:rsidR="00C22652" w:rsidRPr="00C22652" w:rsidRDefault="00C22652" w:rsidP="00C22652">
            <w:pPr>
              <w:spacing w:after="0" w:line="240" w:lineRule="auto"/>
              <w:rPr>
                <w:rFonts w:ascii="GHEA Grapalat" w:eastAsia="Times New Roman" w:hAnsi="GHEA Grapalat" w:cs="Sylfaen"/>
                <w:b/>
                <w:i/>
                <w:sz w:val="20"/>
                <w:szCs w:val="20"/>
                <w:lang w:val="fr-FR" w:eastAsia="ru-RU"/>
              </w:rPr>
            </w:pPr>
            <w:r w:rsidRPr="00C22652">
              <w:rPr>
                <w:rFonts w:ascii="GHEA Grapalat" w:eastAsia="Times New Roman" w:hAnsi="GHEA Grapalat" w:cs="Sylfaen"/>
                <w:b/>
                <w:i/>
                <w:sz w:val="20"/>
                <w:szCs w:val="20"/>
                <w:lang w:val="hy-AM" w:eastAsia="ru-RU"/>
              </w:rPr>
              <w:t>5-րդ հոդվածի 2-րդ մասի 2-րդ կետի պահանջ.</w:t>
            </w:r>
            <w:r>
              <w:rPr>
                <w:rFonts w:ascii="GHEA Grapalat" w:eastAsia="Times New Roman" w:hAnsi="GHEA Grapalat" w:cs="Sylfaen"/>
                <w:sz w:val="24"/>
                <w:szCs w:val="24"/>
                <w:lang w:val="hy-AM" w:eastAsia="ru-RU"/>
              </w:rPr>
              <w:t>«</w:t>
            </w:r>
            <w:r w:rsidRPr="00C22652">
              <w:rPr>
                <w:rFonts w:ascii="GHEA Grapalat" w:eastAsia="Times New Roman" w:hAnsi="GHEA Grapalat"/>
                <w:i/>
                <w:sz w:val="20"/>
                <w:szCs w:val="20"/>
                <w:lang w:val="hy-AM" w:eastAsia="ru-RU"/>
              </w:rPr>
              <w:t>Հանրակրթության բնագավառում պետությունը երաշխավորում է հետևյալ սկզբունքների ապահովումը՝ հանրակրթության հավասար հնարավորությունները, մատչելիությունը, շարունակականությունը, հաջորդականությունը և համապատասխանությունը սովորողների զարգացման մակարդակին, առանձնահատկությունների</w:t>
            </w:r>
            <w:r>
              <w:rPr>
                <w:rFonts w:ascii="GHEA Grapalat" w:eastAsia="Times New Roman" w:hAnsi="GHEA Grapalat"/>
                <w:i/>
                <w:sz w:val="20"/>
                <w:szCs w:val="20"/>
                <w:lang w:val="hy-AM" w:eastAsia="ru-RU"/>
              </w:rPr>
              <w:t>ն ու պատրաստվածության աստիճանին»։</w:t>
            </w:r>
          </w:p>
        </w:tc>
        <w:tc>
          <w:tcPr>
            <w:tcW w:w="2268" w:type="dxa"/>
            <w:vAlign w:val="center"/>
          </w:tcPr>
          <w:p w14:paraId="6BCD57BD" w14:textId="77777777" w:rsidR="00C22652" w:rsidRPr="00C22652" w:rsidRDefault="00C22652" w:rsidP="00C22652">
            <w:pPr>
              <w:shd w:val="clear" w:color="auto" w:fill="FFFFFF"/>
              <w:spacing w:after="0" w:line="240" w:lineRule="auto"/>
              <w:rPr>
                <w:rFonts w:ascii="GHEA Grapalat" w:eastAsia="Times New Roman" w:hAnsi="GHEA Grapalat"/>
                <w:b/>
                <w:sz w:val="18"/>
                <w:szCs w:val="18"/>
                <w:lang w:val="hy-AM" w:eastAsia="ru-RU"/>
              </w:rPr>
            </w:pPr>
            <w:r w:rsidRPr="00C22652">
              <w:rPr>
                <w:rFonts w:ascii="GHEA Grapalat" w:eastAsia="Times New Roman" w:hAnsi="GHEA Grapalat"/>
                <w:b/>
                <w:sz w:val="18"/>
                <w:szCs w:val="18"/>
                <w:lang w:val="fr-FR" w:eastAsia="ru-RU"/>
              </w:rPr>
              <w:t>Երևանի հ. 21 հ/դ, Ամասիայի մ/դ</w:t>
            </w:r>
            <w:r w:rsidRPr="00C22652">
              <w:rPr>
                <w:rFonts w:ascii="Sylfaen" w:eastAsia="Times New Roman" w:hAnsi="Sylfaen"/>
                <w:b/>
                <w:sz w:val="18"/>
                <w:szCs w:val="18"/>
                <w:lang w:val="fr-FR" w:eastAsia="ru-RU"/>
              </w:rPr>
              <w:t> </w:t>
            </w:r>
          </w:p>
        </w:tc>
      </w:tr>
      <w:tr w:rsidR="00C22652" w:rsidRPr="00A850AD" w14:paraId="532BB52A" w14:textId="77777777" w:rsidTr="00531AC0">
        <w:trPr>
          <w:trHeight w:val="1076"/>
        </w:trPr>
        <w:tc>
          <w:tcPr>
            <w:tcW w:w="8917" w:type="dxa"/>
            <w:vAlign w:val="center"/>
          </w:tcPr>
          <w:p w14:paraId="3E673059" w14:textId="77777777" w:rsidR="00C22652" w:rsidRPr="00C22652" w:rsidRDefault="00C22652" w:rsidP="00866520">
            <w:pPr>
              <w:spacing w:after="0" w:line="240" w:lineRule="auto"/>
              <w:jc w:val="both"/>
              <w:rPr>
                <w:rFonts w:ascii="GHEA Grapalat" w:eastAsiaTheme="minorEastAsia" w:hAnsi="GHEA Grapalat" w:cstheme="minorBidi"/>
                <w:b/>
                <w:bCs/>
                <w:i/>
                <w:sz w:val="20"/>
                <w:szCs w:val="20"/>
                <w:lang w:val="hy-AM" w:eastAsia="ru-RU"/>
              </w:rPr>
            </w:pPr>
            <w:r w:rsidRPr="00C22652">
              <w:rPr>
                <w:rFonts w:ascii="GHEA Grapalat" w:eastAsiaTheme="minorEastAsia" w:hAnsi="GHEA Grapalat" w:cstheme="minorBidi"/>
                <w:b/>
                <w:i/>
                <w:sz w:val="20"/>
                <w:szCs w:val="20"/>
                <w:lang w:val="af-ZA"/>
              </w:rPr>
              <w:t>7-</w:t>
            </w:r>
            <w:r w:rsidRPr="00C22652">
              <w:rPr>
                <w:rFonts w:ascii="GHEA Grapalat" w:eastAsiaTheme="minorEastAsia" w:hAnsi="GHEA Grapalat" w:cstheme="minorBidi"/>
                <w:b/>
                <w:i/>
                <w:sz w:val="20"/>
                <w:szCs w:val="20"/>
                <w:lang w:val="hy-AM"/>
              </w:rPr>
              <w:t>րդ հոդվածի</w:t>
            </w:r>
            <w:r w:rsidRPr="00C22652">
              <w:rPr>
                <w:rFonts w:ascii="GHEA Grapalat" w:eastAsiaTheme="minorEastAsia" w:hAnsi="GHEA Grapalat" w:cstheme="minorBidi"/>
                <w:b/>
                <w:i/>
                <w:sz w:val="20"/>
                <w:szCs w:val="20"/>
                <w:lang w:val="af-ZA"/>
              </w:rPr>
              <w:t xml:space="preserve"> 7-</w:t>
            </w:r>
            <w:r w:rsidRPr="00C22652">
              <w:rPr>
                <w:rFonts w:ascii="GHEA Grapalat" w:eastAsiaTheme="minorEastAsia" w:hAnsi="GHEA Grapalat" w:cstheme="minorBidi"/>
                <w:b/>
                <w:i/>
                <w:sz w:val="20"/>
                <w:szCs w:val="20"/>
                <w:lang w:val="hy-AM"/>
              </w:rPr>
              <w:t>րդ մասի պահանջ.</w:t>
            </w:r>
            <w:r>
              <w:rPr>
                <w:rFonts w:ascii="GHEA Grapalat" w:eastAsiaTheme="minorEastAsia" w:hAnsi="GHEA Grapalat" w:cstheme="minorBidi"/>
                <w:i/>
                <w:sz w:val="20"/>
                <w:szCs w:val="20"/>
                <w:lang w:val="hy-AM"/>
              </w:rPr>
              <w:t>«</w:t>
            </w:r>
            <w:r w:rsidRPr="00C22652">
              <w:rPr>
                <w:rFonts w:ascii="GHEA Grapalat" w:eastAsiaTheme="minorEastAsia" w:hAnsi="GHEA Grapalat" w:cstheme="minorBidi"/>
                <w:i/>
                <w:color w:val="000000"/>
                <w:sz w:val="20"/>
                <w:szCs w:val="20"/>
                <w:shd w:val="clear" w:color="auto" w:fill="FFFFFF"/>
                <w:lang w:val="hy-AM" w:eastAsia="ru-RU"/>
              </w:rPr>
              <w:t>Հանրակրթական ծրագրերի յուրացման արդյունքներն ամփոփվում են կրթական յուրաքանչյուր աստիճանի ավարտին: Հանրակրթական ծրագրի նախորդ աստիճանը չյուրացրած սովորողին չի թույլատրվում անցնել հանրակրթության հաջորդ աստիճան</w:t>
            </w:r>
            <w:r>
              <w:rPr>
                <w:rFonts w:ascii="GHEA Grapalat" w:eastAsiaTheme="minorEastAsia" w:hAnsi="GHEA Grapalat" w:cstheme="minorBidi"/>
                <w:i/>
                <w:sz w:val="20"/>
                <w:szCs w:val="20"/>
                <w:lang w:val="hy-AM"/>
              </w:rPr>
              <w:t>»</w:t>
            </w:r>
            <w:r w:rsidR="00866520">
              <w:rPr>
                <w:rFonts w:ascii="GHEA Grapalat" w:eastAsiaTheme="minorEastAsia" w:hAnsi="GHEA Grapalat" w:cstheme="minorBidi"/>
                <w:i/>
                <w:sz w:val="20"/>
                <w:szCs w:val="20"/>
                <w:lang w:val="hy-AM"/>
              </w:rPr>
              <w:t>։</w:t>
            </w:r>
          </w:p>
        </w:tc>
        <w:tc>
          <w:tcPr>
            <w:tcW w:w="2268" w:type="dxa"/>
            <w:vAlign w:val="center"/>
          </w:tcPr>
          <w:p w14:paraId="17B69981" w14:textId="77777777" w:rsidR="00C22652" w:rsidRPr="00C22652" w:rsidRDefault="00C22652" w:rsidP="00C22652">
            <w:pPr>
              <w:shd w:val="clear" w:color="auto" w:fill="FFFFFF"/>
              <w:spacing w:after="0" w:line="240" w:lineRule="auto"/>
              <w:rPr>
                <w:rFonts w:ascii="GHEA Grapalat" w:eastAsia="Times New Roman" w:hAnsi="GHEA Grapalat"/>
                <w:b/>
                <w:sz w:val="18"/>
                <w:szCs w:val="18"/>
                <w:lang w:val="hy-AM" w:eastAsia="ru-RU"/>
              </w:rPr>
            </w:pPr>
            <w:r w:rsidRPr="00C22652">
              <w:rPr>
                <w:rFonts w:ascii="GHEA Grapalat" w:eastAsia="Times New Roman" w:hAnsi="GHEA Grapalat"/>
                <w:b/>
                <w:sz w:val="18"/>
                <w:szCs w:val="18"/>
                <w:lang w:val="fr-FR" w:eastAsia="ru-RU"/>
              </w:rPr>
              <w:t>ՃՇՀԱՀ ա/դ (2),</w:t>
            </w:r>
            <w:r>
              <w:rPr>
                <w:rFonts w:ascii="GHEA Grapalat" w:eastAsia="Times New Roman" w:hAnsi="GHEA Grapalat"/>
                <w:b/>
                <w:sz w:val="18"/>
                <w:szCs w:val="18"/>
                <w:lang w:val="hy-AM" w:eastAsia="ru-RU"/>
              </w:rPr>
              <w:t xml:space="preserve"> Գյումրու հ. 37 ա/դ</w:t>
            </w:r>
          </w:p>
        </w:tc>
      </w:tr>
      <w:tr w:rsidR="00C22652" w:rsidRPr="00C22652" w14:paraId="6473E6C7" w14:textId="77777777" w:rsidTr="00531AC0">
        <w:trPr>
          <w:trHeight w:val="518"/>
        </w:trPr>
        <w:tc>
          <w:tcPr>
            <w:tcW w:w="8917" w:type="dxa"/>
            <w:vAlign w:val="center"/>
          </w:tcPr>
          <w:p w14:paraId="4ED1FB27" w14:textId="77777777" w:rsidR="00C22652" w:rsidRPr="00C22652" w:rsidRDefault="00C22652" w:rsidP="00C22652">
            <w:pPr>
              <w:spacing w:after="0" w:line="240" w:lineRule="auto"/>
              <w:rPr>
                <w:rFonts w:ascii="GHEA Grapalat" w:eastAsia="Times New Roman" w:hAnsi="GHEA Grapalat" w:cs="Sylfaen"/>
                <w:b/>
                <w:i/>
                <w:sz w:val="20"/>
                <w:szCs w:val="20"/>
                <w:lang w:val="hy-AM" w:eastAsia="ru-RU"/>
              </w:rPr>
            </w:pPr>
            <w:r w:rsidRPr="00C22652">
              <w:rPr>
                <w:rFonts w:ascii="GHEA Grapalat" w:eastAsia="Times New Roman" w:hAnsi="GHEA Grapalat" w:cs="GHEA Grapalat"/>
                <w:b/>
                <w:bCs/>
                <w:i/>
                <w:sz w:val="20"/>
                <w:szCs w:val="20"/>
                <w:lang w:val="fr-FR" w:eastAsia="ru-RU"/>
              </w:rPr>
              <w:t>11-</w:t>
            </w:r>
            <w:r w:rsidRPr="00C22652">
              <w:rPr>
                <w:rFonts w:ascii="GHEA Grapalat" w:eastAsia="Times New Roman" w:hAnsi="GHEA Grapalat" w:cs="GHEA Grapalat"/>
                <w:b/>
                <w:bCs/>
                <w:i/>
                <w:sz w:val="20"/>
                <w:szCs w:val="20"/>
                <w:lang w:val="hy-AM" w:eastAsia="ru-RU"/>
              </w:rPr>
              <w:t>րդհոդվածի</w:t>
            </w:r>
            <w:r w:rsidRPr="00C22652">
              <w:rPr>
                <w:rFonts w:ascii="GHEA Grapalat" w:eastAsia="Times New Roman" w:hAnsi="GHEA Grapalat" w:cs="GHEA Grapalat"/>
                <w:b/>
                <w:bCs/>
                <w:i/>
                <w:sz w:val="20"/>
                <w:szCs w:val="20"/>
                <w:lang w:val="fr-FR" w:eastAsia="ru-RU"/>
              </w:rPr>
              <w:t xml:space="preserve"> 1-</w:t>
            </w:r>
            <w:r w:rsidRPr="00C22652">
              <w:rPr>
                <w:rFonts w:ascii="GHEA Grapalat" w:eastAsia="Times New Roman" w:hAnsi="GHEA Grapalat" w:cs="GHEA Grapalat"/>
                <w:b/>
                <w:bCs/>
                <w:i/>
                <w:sz w:val="20"/>
                <w:szCs w:val="20"/>
                <w:lang w:val="hy-AM" w:eastAsia="ru-RU"/>
              </w:rPr>
              <w:t>ին</w:t>
            </w:r>
            <w:r>
              <w:rPr>
                <w:rFonts w:ascii="GHEA Grapalat" w:eastAsia="Times New Roman" w:hAnsi="GHEA Grapalat" w:cs="GHEA Grapalat"/>
                <w:b/>
                <w:bCs/>
                <w:i/>
                <w:sz w:val="20"/>
                <w:szCs w:val="20"/>
                <w:lang w:val="hy-AM" w:eastAsia="ru-RU"/>
              </w:rPr>
              <w:t xml:space="preserve"> </w:t>
            </w:r>
            <w:r w:rsidRPr="00C22652">
              <w:rPr>
                <w:rFonts w:ascii="GHEA Grapalat" w:eastAsia="Times New Roman" w:hAnsi="GHEA Grapalat" w:cs="GHEA Grapalat"/>
                <w:b/>
                <w:bCs/>
                <w:i/>
                <w:sz w:val="20"/>
                <w:szCs w:val="20"/>
                <w:lang w:val="hy-AM" w:eastAsia="ru-RU"/>
              </w:rPr>
              <w:t>մասի</w:t>
            </w:r>
            <w:r>
              <w:rPr>
                <w:rFonts w:ascii="GHEA Grapalat" w:eastAsia="Times New Roman" w:hAnsi="GHEA Grapalat" w:cs="GHEA Grapalat"/>
                <w:b/>
                <w:bCs/>
                <w:i/>
                <w:sz w:val="20"/>
                <w:szCs w:val="20"/>
                <w:lang w:val="hy-AM" w:eastAsia="ru-RU"/>
              </w:rPr>
              <w:t xml:space="preserve"> </w:t>
            </w:r>
            <w:r w:rsidRPr="00C22652">
              <w:rPr>
                <w:rFonts w:ascii="GHEA Grapalat" w:eastAsia="Times New Roman" w:hAnsi="GHEA Grapalat" w:cs="GHEA Grapalat"/>
                <w:b/>
                <w:bCs/>
                <w:i/>
                <w:sz w:val="20"/>
                <w:szCs w:val="20"/>
                <w:lang w:val="af-ZA" w:eastAsia="ru-RU"/>
              </w:rPr>
              <w:t>8-</w:t>
            </w:r>
            <w:r w:rsidRPr="00C22652">
              <w:rPr>
                <w:rFonts w:ascii="GHEA Grapalat" w:eastAsia="Times New Roman" w:hAnsi="GHEA Grapalat" w:cs="GHEA Grapalat"/>
                <w:b/>
                <w:bCs/>
                <w:i/>
                <w:sz w:val="20"/>
                <w:szCs w:val="20"/>
                <w:lang w:val="hy-AM" w:eastAsia="ru-RU"/>
              </w:rPr>
              <w:t xml:space="preserve">րդ </w:t>
            </w:r>
            <w:r>
              <w:rPr>
                <w:rFonts w:ascii="GHEA Grapalat" w:eastAsia="Times New Roman" w:hAnsi="GHEA Grapalat" w:cs="GHEA Grapalat"/>
                <w:b/>
                <w:bCs/>
                <w:i/>
                <w:sz w:val="20"/>
                <w:szCs w:val="20"/>
                <w:lang w:val="hy-AM" w:eastAsia="ru-RU"/>
              </w:rPr>
              <w:t xml:space="preserve"> </w:t>
            </w:r>
            <w:r w:rsidRPr="00C22652">
              <w:rPr>
                <w:rFonts w:ascii="GHEA Grapalat" w:eastAsia="Times New Roman" w:hAnsi="GHEA Grapalat" w:cs="GHEA Grapalat"/>
                <w:b/>
                <w:bCs/>
                <w:i/>
                <w:sz w:val="20"/>
                <w:szCs w:val="20"/>
                <w:lang w:val="hy-AM" w:eastAsia="ru-RU"/>
              </w:rPr>
              <w:t>կետի պահանջ.</w:t>
            </w:r>
            <w:r>
              <w:rPr>
                <w:rFonts w:ascii="GHEA Grapalat" w:eastAsia="Times New Roman" w:hAnsi="GHEA Grapalat" w:cs="GHEA Grapalat"/>
                <w:i/>
                <w:iCs/>
                <w:sz w:val="20"/>
                <w:szCs w:val="20"/>
                <w:lang w:val="hy-AM" w:eastAsia="ru-RU"/>
              </w:rPr>
              <w:t>«</w:t>
            </w:r>
            <w:r w:rsidRPr="00C22652">
              <w:rPr>
                <w:rFonts w:ascii="GHEA Grapalat" w:eastAsia="Times New Roman" w:hAnsi="GHEA Grapalat" w:cs="GHEA Grapalat"/>
                <w:i/>
                <w:iCs/>
                <w:sz w:val="20"/>
                <w:szCs w:val="20"/>
                <w:lang w:val="hy-AM" w:eastAsia="ru-RU"/>
              </w:rPr>
              <w:t>Պետական</w:t>
            </w:r>
            <w:r>
              <w:rPr>
                <w:rFonts w:ascii="GHEA Grapalat" w:eastAsia="Times New Roman" w:hAnsi="GHEA Grapalat" w:cs="GHEA Grapalat"/>
                <w:i/>
                <w:iCs/>
                <w:sz w:val="20"/>
                <w:szCs w:val="20"/>
                <w:lang w:val="hy-AM" w:eastAsia="ru-RU"/>
              </w:rPr>
              <w:t xml:space="preserve"> </w:t>
            </w:r>
            <w:r w:rsidRPr="00C22652">
              <w:rPr>
                <w:rFonts w:ascii="GHEA Grapalat" w:eastAsia="Times New Roman" w:hAnsi="GHEA Grapalat" w:cs="GHEA Grapalat"/>
                <w:i/>
                <w:iCs/>
                <w:sz w:val="20"/>
                <w:szCs w:val="20"/>
                <w:lang w:val="hy-AM" w:eastAsia="ru-RU"/>
              </w:rPr>
              <w:t>ուսումնական</w:t>
            </w:r>
            <w:r>
              <w:rPr>
                <w:rFonts w:ascii="GHEA Grapalat" w:eastAsia="Times New Roman" w:hAnsi="GHEA Grapalat" w:cs="GHEA Grapalat"/>
                <w:i/>
                <w:iCs/>
                <w:sz w:val="20"/>
                <w:szCs w:val="20"/>
                <w:lang w:val="hy-AM" w:eastAsia="ru-RU"/>
              </w:rPr>
              <w:t xml:space="preserve"> </w:t>
            </w:r>
            <w:r w:rsidRPr="00C22652">
              <w:rPr>
                <w:rFonts w:ascii="GHEA Grapalat" w:eastAsia="Times New Roman" w:hAnsi="GHEA Grapalat" w:cs="GHEA Grapalat"/>
                <w:i/>
                <w:iCs/>
                <w:sz w:val="20"/>
                <w:szCs w:val="20"/>
                <w:lang w:val="hy-AM" w:eastAsia="ru-RU"/>
              </w:rPr>
              <w:t>հաստատության</w:t>
            </w:r>
            <w:r>
              <w:rPr>
                <w:rFonts w:ascii="GHEA Grapalat" w:eastAsia="Times New Roman" w:hAnsi="GHEA Grapalat" w:cs="GHEA Grapalat"/>
                <w:i/>
                <w:iCs/>
                <w:sz w:val="20"/>
                <w:szCs w:val="20"/>
                <w:lang w:val="hy-AM" w:eastAsia="ru-RU"/>
              </w:rPr>
              <w:t xml:space="preserve"> </w:t>
            </w:r>
            <w:r w:rsidRPr="00C22652">
              <w:rPr>
                <w:rFonts w:ascii="GHEA Grapalat" w:eastAsia="Times New Roman" w:hAnsi="GHEA Grapalat" w:cs="GHEA Grapalat"/>
                <w:i/>
                <w:iCs/>
                <w:sz w:val="20"/>
                <w:szCs w:val="20"/>
                <w:lang w:val="hy-AM" w:eastAsia="ru-RU"/>
              </w:rPr>
              <w:t>խորհուրդը՝</w:t>
            </w:r>
            <w:r>
              <w:rPr>
                <w:rFonts w:ascii="GHEA Grapalat" w:eastAsia="Times New Roman" w:hAnsi="GHEA Grapalat" w:cs="GHEA Grapalat"/>
                <w:i/>
                <w:iCs/>
                <w:sz w:val="20"/>
                <w:szCs w:val="20"/>
                <w:lang w:val="hy-AM" w:eastAsia="ru-RU"/>
              </w:rPr>
              <w:t xml:space="preserve"> </w:t>
            </w:r>
            <w:r w:rsidRPr="00C22652">
              <w:rPr>
                <w:rFonts w:ascii="GHEA Grapalat" w:eastAsia="Times New Roman" w:hAnsi="GHEA Grapalat" w:cs="GHEA Grapalat"/>
                <w:i/>
                <w:iCs/>
                <w:sz w:val="20"/>
                <w:szCs w:val="20"/>
                <w:lang w:val="hy-AM" w:eastAsia="ru-RU"/>
              </w:rPr>
              <w:t>քննարկում</w:t>
            </w:r>
            <w:r>
              <w:rPr>
                <w:rFonts w:ascii="GHEA Grapalat" w:eastAsia="Times New Roman" w:hAnsi="GHEA Grapalat" w:cs="GHEA Grapalat"/>
                <w:i/>
                <w:iCs/>
                <w:sz w:val="20"/>
                <w:szCs w:val="20"/>
                <w:lang w:val="hy-AM" w:eastAsia="ru-RU"/>
              </w:rPr>
              <w:t xml:space="preserve"> </w:t>
            </w:r>
            <w:r w:rsidRPr="00C22652">
              <w:rPr>
                <w:rFonts w:ascii="GHEA Grapalat" w:eastAsia="Times New Roman" w:hAnsi="GHEA Grapalat" w:cs="GHEA Grapalat"/>
                <w:i/>
                <w:iCs/>
                <w:sz w:val="20"/>
                <w:szCs w:val="20"/>
                <w:lang w:val="hy-AM" w:eastAsia="ru-RU"/>
              </w:rPr>
              <w:t>է</w:t>
            </w:r>
            <w:r>
              <w:rPr>
                <w:rFonts w:ascii="GHEA Grapalat" w:eastAsia="Times New Roman" w:hAnsi="GHEA Grapalat" w:cs="GHEA Grapalat"/>
                <w:i/>
                <w:iCs/>
                <w:sz w:val="20"/>
                <w:szCs w:val="20"/>
                <w:lang w:val="hy-AM" w:eastAsia="ru-RU"/>
              </w:rPr>
              <w:t xml:space="preserve"> </w:t>
            </w:r>
            <w:r w:rsidRPr="00C22652">
              <w:rPr>
                <w:rFonts w:ascii="GHEA Grapalat" w:eastAsia="Times New Roman" w:hAnsi="GHEA Grapalat" w:cs="GHEA Grapalat"/>
                <w:i/>
                <w:iCs/>
                <w:sz w:val="20"/>
                <w:szCs w:val="20"/>
                <w:lang w:val="hy-AM" w:eastAsia="ru-RU"/>
              </w:rPr>
              <w:t>ներքին</w:t>
            </w:r>
            <w:r>
              <w:rPr>
                <w:rFonts w:ascii="GHEA Grapalat" w:eastAsia="Times New Roman" w:hAnsi="GHEA Grapalat" w:cs="GHEA Grapalat"/>
                <w:i/>
                <w:iCs/>
                <w:sz w:val="20"/>
                <w:szCs w:val="20"/>
                <w:lang w:val="hy-AM" w:eastAsia="ru-RU"/>
              </w:rPr>
              <w:t xml:space="preserve"> </w:t>
            </w:r>
            <w:r w:rsidRPr="00C22652">
              <w:rPr>
                <w:rFonts w:ascii="GHEA Grapalat" w:eastAsia="Times New Roman" w:hAnsi="GHEA Grapalat" w:cs="GHEA Grapalat"/>
                <w:i/>
                <w:iCs/>
                <w:sz w:val="20"/>
                <w:szCs w:val="20"/>
                <w:lang w:val="hy-AM" w:eastAsia="ru-RU"/>
              </w:rPr>
              <w:t>և</w:t>
            </w:r>
            <w:r>
              <w:rPr>
                <w:rFonts w:ascii="GHEA Grapalat" w:eastAsia="Times New Roman" w:hAnsi="GHEA Grapalat" w:cs="GHEA Grapalat"/>
                <w:i/>
                <w:iCs/>
                <w:sz w:val="20"/>
                <w:szCs w:val="20"/>
                <w:lang w:val="hy-AM" w:eastAsia="ru-RU"/>
              </w:rPr>
              <w:t xml:space="preserve"> </w:t>
            </w:r>
            <w:r w:rsidRPr="00C22652">
              <w:rPr>
                <w:rFonts w:ascii="GHEA Grapalat" w:eastAsia="Times New Roman" w:hAnsi="GHEA Grapalat" w:cs="GHEA Grapalat"/>
                <w:i/>
                <w:iCs/>
                <w:sz w:val="20"/>
                <w:szCs w:val="20"/>
                <w:lang w:val="hy-AM" w:eastAsia="ru-RU"/>
              </w:rPr>
              <w:t>արտաքին</w:t>
            </w:r>
            <w:r>
              <w:rPr>
                <w:rFonts w:ascii="GHEA Grapalat" w:eastAsia="Times New Roman" w:hAnsi="GHEA Grapalat" w:cs="GHEA Grapalat"/>
                <w:i/>
                <w:iCs/>
                <w:sz w:val="20"/>
                <w:szCs w:val="20"/>
                <w:lang w:val="hy-AM" w:eastAsia="ru-RU"/>
              </w:rPr>
              <w:t xml:space="preserve"> </w:t>
            </w:r>
            <w:r w:rsidRPr="00C22652">
              <w:rPr>
                <w:rFonts w:ascii="GHEA Grapalat" w:eastAsia="Times New Roman" w:hAnsi="GHEA Grapalat" w:cs="GHEA Grapalat"/>
                <w:i/>
                <w:iCs/>
                <w:sz w:val="20"/>
                <w:szCs w:val="20"/>
                <w:lang w:val="hy-AM" w:eastAsia="ru-RU"/>
              </w:rPr>
              <w:t>գնահատման</w:t>
            </w:r>
            <w:r>
              <w:rPr>
                <w:rFonts w:ascii="GHEA Grapalat" w:eastAsia="Times New Roman" w:hAnsi="GHEA Grapalat" w:cs="GHEA Grapalat"/>
                <w:i/>
                <w:iCs/>
                <w:sz w:val="20"/>
                <w:szCs w:val="20"/>
                <w:lang w:val="hy-AM" w:eastAsia="ru-RU"/>
              </w:rPr>
              <w:t xml:space="preserve"> </w:t>
            </w:r>
            <w:r w:rsidRPr="00C22652">
              <w:rPr>
                <w:rFonts w:ascii="GHEA Grapalat" w:eastAsia="Times New Roman" w:hAnsi="GHEA Grapalat" w:cs="GHEA Grapalat"/>
                <w:i/>
                <w:iCs/>
                <w:sz w:val="20"/>
                <w:szCs w:val="20"/>
                <w:lang w:val="hy-AM" w:eastAsia="ru-RU"/>
              </w:rPr>
              <w:t>արդյունքները</w:t>
            </w:r>
            <w:r>
              <w:rPr>
                <w:rFonts w:ascii="GHEA Grapalat" w:eastAsia="Times New Roman" w:hAnsi="GHEA Grapalat" w:cs="GHEA Grapalat"/>
                <w:i/>
                <w:iCs/>
                <w:sz w:val="20"/>
                <w:szCs w:val="20"/>
                <w:lang w:val="hy-AM" w:eastAsia="ru-RU"/>
              </w:rPr>
              <w:t>»։</w:t>
            </w:r>
          </w:p>
        </w:tc>
        <w:tc>
          <w:tcPr>
            <w:tcW w:w="2268" w:type="dxa"/>
            <w:vAlign w:val="center"/>
          </w:tcPr>
          <w:p w14:paraId="689CDA69" w14:textId="77777777" w:rsidR="00C22652" w:rsidRPr="00866520" w:rsidRDefault="00866520" w:rsidP="00C22652">
            <w:pPr>
              <w:shd w:val="clear" w:color="auto" w:fill="FFFFFF"/>
              <w:spacing w:after="0" w:line="240" w:lineRule="auto"/>
              <w:rPr>
                <w:rFonts w:ascii="GHEA Grapalat" w:eastAsia="Times New Roman" w:hAnsi="GHEA Grapalat"/>
                <w:b/>
                <w:sz w:val="18"/>
                <w:szCs w:val="18"/>
                <w:lang w:val="hy-AM" w:eastAsia="ru-RU"/>
              </w:rPr>
            </w:pPr>
            <w:r>
              <w:rPr>
                <w:rFonts w:ascii="GHEA Grapalat" w:eastAsia="Times New Roman" w:hAnsi="GHEA Grapalat"/>
                <w:b/>
                <w:sz w:val="18"/>
                <w:szCs w:val="18"/>
                <w:lang w:val="fr-FR" w:eastAsia="ru-RU"/>
              </w:rPr>
              <w:t>Մուսալեռի մ/դ</w:t>
            </w:r>
          </w:p>
        </w:tc>
      </w:tr>
      <w:tr w:rsidR="00C22652" w:rsidRPr="00A850AD" w14:paraId="30E5C6DC" w14:textId="77777777" w:rsidTr="00531AC0">
        <w:trPr>
          <w:trHeight w:val="700"/>
        </w:trPr>
        <w:tc>
          <w:tcPr>
            <w:tcW w:w="8917" w:type="dxa"/>
            <w:vAlign w:val="center"/>
          </w:tcPr>
          <w:p w14:paraId="4D694B11" w14:textId="77777777" w:rsidR="00C22652" w:rsidRPr="00866520" w:rsidRDefault="00C22652" w:rsidP="00C22652">
            <w:pPr>
              <w:spacing w:after="0" w:line="240" w:lineRule="auto"/>
              <w:rPr>
                <w:rFonts w:ascii="GHEA Grapalat" w:eastAsia="Times New Roman" w:hAnsi="GHEA Grapalat" w:cs="Sylfaen"/>
                <w:b/>
                <w:i/>
                <w:sz w:val="20"/>
                <w:szCs w:val="20"/>
                <w:lang w:val="hy-AM" w:eastAsia="ru-RU"/>
              </w:rPr>
            </w:pPr>
            <w:r w:rsidRPr="00C22652">
              <w:rPr>
                <w:rFonts w:ascii="GHEA Grapalat" w:eastAsia="Times New Roman" w:hAnsi="GHEA Grapalat" w:cs="Sylfaen"/>
                <w:b/>
                <w:i/>
                <w:sz w:val="20"/>
                <w:szCs w:val="20"/>
                <w:lang w:val="hy-AM" w:eastAsia="ru-RU"/>
              </w:rPr>
              <w:t>11-րդ հոդվածի 1-ին մասի 9</w:t>
            </w:r>
            <w:r w:rsidRPr="00C22652">
              <w:rPr>
                <w:rFonts w:ascii="GHEA Grapalat" w:eastAsia="Times New Roman" w:hAnsi="GHEA Grapalat" w:cs="Sylfaen"/>
                <w:b/>
                <w:i/>
                <w:sz w:val="20"/>
                <w:szCs w:val="20"/>
                <w:lang w:val="fr-FR" w:eastAsia="ru-RU"/>
              </w:rPr>
              <w:t>-</w:t>
            </w:r>
            <w:r w:rsidRPr="00C22652">
              <w:rPr>
                <w:rFonts w:ascii="GHEA Grapalat" w:eastAsia="Times New Roman" w:hAnsi="GHEA Grapalat" w:cs="Sylfaen"/>
                <w:b/>
                <w:i/>
                <w:sz w:val="20"/>
                <w:szCs w:val="20"/>
                <w:lang w:val="hy-AM" w:eastAsia="ru-RU"/>
              </w:rPr>
              <w:t>րդ կետի պահանջ.</w:t>
            </w:r>
            <w:r w:rsidR="00866520">
              <w:rPr>
                <w:rFonts w:ascii="GHEA Grapalat" w:eastAsia="Times New Roman" w:hAnsi="GHEA Grapalat" w:cs="Sylfaen"/>
                <w:sz w:val="24"/>
                <w:szCs w:val="24"/>
                <w:lang w:val="hy-AM" w:eastAsia="ru-RU"/>
              </w:rPr>
              <w:t>«</w:t>
            </w:r>
            <w:r w:rsidRPr="00C22652">
              <w:rPr>
                <w:rFonts w:ascii="GHEA Grapalat" w:eastAsia="Times New Roman" w:hAnsi="GHEA Grapalat" w:cs="Arial Unicode"/>
                <w:i/>
                <w:sz w:val="20"/>
                <w:szCs w:val="21"/>
                <w:lang w:val="hy-AM" w:eastAsia="ru-RU"/>
              </w:rPr>
              <w:t>Պետական</w:t>
            </w:r>
            <w:r w:rsidR="00866520">
              <w:rPr>
                <w:rFonts w:ascii="GHEA Grapalat" w:eastAsia="Times New Roman" w:hAnsi="GHEA Grapalat" w:cs="Arial Unicode"/>
                <w:i/>
                <w:sz w:val="20"/>
                <w:szCs w:val="21"/>
                <w:lang w:val="hy-AM" w:eastAsia="ru-RU"/>
              </w:rPr>
              <w:t xml:space="preserve"> </w:t>
            </w:r>
            <w:r w:rsidRPr="00C22652">
              <w:rPr>
                <w:rFonts w:ascii="GHEA Grapalat" w:eastAsia="Times New Roman" w:hAnsi="GHEA Grapalat" w:cs="Arial Unicode"/>
                <w:i/>
                <w:sz w:val="20"/>
                <w:szCs w:val="21"/>
                <w:lang w:val="hy-AM" w:eastAsia="ru-RU"/>
              </w:rPr>
              <w:t>ուսումնական</w:t>
            </w:r>
            <w:r w:rsidR="00866520">
              <w:rPr>
                <w:rFonts w:ascii="GHEA Grapalat" w:eastAsia="Times New Roman" w:hAnsi="GHEA Grapalat" w:cs="Arial Unicode"/>
                <w:i/>
                <w:sz w:val="20"/>
                <w:szCs w:val="21"/>
                <w:lang w:val="hy-AM" w:eastAsia="ru-RU"/>
              </w:rPr>
              <w:t xml:space="preserve"> </w:t>
            </w:r>
            <w:r w:rsidRPr="00C22652">
              <w:rPr>
                <w:rFonts w:ascii="GHEA Grapalat" w:eastAsia="Times New Roman" w:hAnsi="GHEA Grapalat" w:cs="Arial Unicode"/>
                <w:i/>
                <w:sz w:val="20"/>
                <w:szCs w:val="21"/>
                <w:lang w:val="hy-AM" w:eastAsia="ru-RU"/>
              </w:rPr>
              <w:t>հաստատության</w:t>
            </w:r>
            <w:r w:rsidR="00866520">
              <w:rPr>
                <w:rFonts w:ascii="GHEA Grapalat" w:eastAsia="Times New Roman" w:hAnsi="GHEA Grapalat" w:cs="Arial Unicode"/>
                <w:i/>
                <w:sz w:val="20"/>
                <w:szCs w:val="21"/>
                <w:lang w:val="hy-AM" w:eastAsia="ru-RU"/>
              </w:rPr>
              <w:t xml:space="preserve"> </w:t>
            </w:r>
            <w:r w:rsidRPr="00C22652">
              <w:rPr>
                <w:rFonts w:ascii="GHEA Grapalat" w:eastAsia="Times New Roman" w:hAnsi="GHEA Grapalat" w:cs="Arial Unicode"/>
                <w:i/>
                <w:sz w:val="20"/>
                <w:szCs w:val="21"/>
                <w:lang w:val="hy-AM" w:eastAsia="ru-RU"/>
              </w:rPr>
              <w:t>խորհուրդը</w:t>
            </w:r>
            <w:r w:rsidR="00866520">
              <w:rPr>
                <w:rFonts w:ascii="GHEA Grapalat" w:eastAsia="Times New Roman" w:hAnsi="GHEA Grapalat" w:cs="Arial Unicode"/>
                <w:i/>
                <w:sz w:val="20"/>
                <w:szCs w:val="21"/>
                <w:lang w:val="hy-AM" w:eastAsia="ru-RU"/>
              </w:rPr>
              <w:t xml:space="preserve"> </w:t>
            </w:r>
            <w:r w:rsidRPr="00C22652">
              <w:rPr>
                <w:rFonts w:ascii="GHEA Grapalat" w:eastAsia="Times New Roman" w:hAnsi="GHEA Grapalat"/>
                <w:i/>
                <w:sz w:val="20"/>
                <w:szCs w:val="21"/>
                <w:lang w:val="hy-AM" w:eastAsia="ru-RU"/>
              </w:rPr>
              <w:t>վերահսկում</w:t>
            </w:r>
            <w:r w:rsidR="00866520">
              <w:rPr>
                <w:rFonts w:ascii="GHEA Grapalat" w:eastAsia="Times New Roman" w:hAnsi="GHEA Grapalat"/>
                <w:i/>
                <w:sz w:val="20"/>
                <w:szCs w:val="21"/>
                <w:lang w:val="hy-AM" w:eastAsia="ru-RU"/>
              </w:rPr>
              <w:t xml:space="preserve"> </w:t>
            </w:r>
            <w:r w:rsidRPr="00C22652">
              <w:rPr>
                <w:rFonts w:ascii="GHEA Grapalat" w:eastAsia="Times New Roman" w:hAnsi="GHEA Grapalat"/>
                <w:i/>
                <w:sz w:val="20"/>
                <w:szCs w:val="21"/>
                <w:lang w:val="hy-AM" w:eastAsia="ru-RU"/>
              </w:rPr>
              <w:t>է</w:t>
            </w:r>
            <w:r w:rsidR="00866520">
              <w:rPr>
                <w:rFonts w:ascii="GHEA Grapalat" w:eastAsia="Times New Roman" w:hAnsi="GHEA Grapalat"/>
                <w:i/>
                <w:sz w:val="20"/>
                <w:szCs w:val="21"/>
                <w:lang w:val="hy-AM" w:eastAsia="ru-RU"/>
              </w:rPr>
              <w:t xml:space="preserve"> </w:t>
            </w:r>
            <w:r w:rsidRPr="00C22652">
              <w:rPr>
                <w:rFonts w:ascii="GHEA Grapalat" w:eastAsia="Times New Roman" w:hAnsi="GHEA Grapalat"/>
                <w:i/>
                <w:sz w:val="20"/>
                <w:szCs w:val="21"/>
                <w:lang w:val="hy-AM" w:eastAsia="ru-RU"/>
              </w:rPr>
              <w:t>ուսումնական</w:t>
            </w:r>
            <w:r w:rsidR="00866520">
              <w:rPr>
                <w:rFonts w:ascii="GHEA Grapalat" w:eastAsia="Times New Roman" w:hAnsi="GHEA Grapalat"/>
                <w:i/>
                <w:sz w:val="20"/>
                <w:szCs w:val="21"/>
                <w:lang w:val="hy-AM" w:eastAsia="ru-RU"/>
              </w:rPr>
              <w:t xml:space="preserve"> </w:t>
            </w:r>
            <w:r w:rsidRPr="00C22652">
              <w:rPr>
                <w:rFonts w:ascii="GHEA Grapalat" w:eastAsia="Times New Roman" w:hAnsi="GHEA Grapalat"/>
                <w:i/>
                <w:sz w:val="20"/>
                <w:szCs w:val="21"/>
                <w:lang w:val="hy-AM" w:eastAsia="ru-RU"/>
              </w:rPr>
              <w:t>հաստատության</w:t>
            </w:r>
            <w:r w:rsidR="00866520">
              <w:rPr>
                <w:rFonts w:ascii="GHEA Grapalat" w:eastAsia="Times New Roman" w:hAnsi="GHEA Grapalat"/>
                <w:i/>
                <w:sz w:val="20"/>
                <w:szCs w:val="21"/>
                <w:lang w:val="hy-AM" w:eastAsia="ru-RU"/>
              </w:rPr>
              <w:t xml:space="preserve"> </w:t>
            </w:r>
            <w:r w:rsidRPr="00C22652">
              <w:rPr>
                <w:rFonts w:ascii="GHEA Grapalat" w:eastAsia="Times New Roman" w:hAnsi="GHEA Grapalat"/>
                <w:i/>
                <w:sz w:val="20"/>
                <w:szCs w:val="21"/>
                <w:lang w:val="hy-AM" w:eastAsia="ru-RU"/>
              </w:rPr>
              <w:t>զարգացման</w:t>
            </w:r>
            <w:r w:rsidR="00866520">
              <w:rPr>
                <w:rFonts w:ascii="GHEA Grapalat" w:eastAsia="Times New Roman" w:hAnsi="GHEA Grapalat"/>
                <w:i/>
                <w:sz w:val="20"/>
                <w:szCs w:val="21"/>
                <w:lang w:val="hy-AM" w:eastAsia="ru-RU"/>
              </w:rPr>
              <w:t xml:space="preserve"> </w:t>
            </w:r>
            <w:r w:rsidRPr="00C22652">
              <w:rPr>
                <w:rFonts w:ascii="GHEA Grapalat" w:eastAsia="Times New Roman" w:hAnsi="GHEA Grapalat"/>
                <w:i/>
                <w:sz w:val="20"/>
                <w:szCs w:val="21"/>
                <w:lang w:val="hy-AM" w:eastAsia="ru-RU"/>
              </w:rPr>
              <w:t>ծրագրի</w:t>
            </w:r>
            <w:r w:rsidR="00866520">
              <w:rPr>
                <w:rFonts w:ascii="GHEA Grapalat" w:eastAsia="Times New Roman" w:hAnsi="GHEA Grapalat"/>
                <w:i/>
                <w:sz w:val="20"/>
                <w:szCs w:val="21"/>
                <w:lang w:val="hy-AM" w:eastAsia="ru-RU"/>
              </w:rPr>
              <w:t xml:space="preserve"> </w:t>
            </w:r>
            <w:r w:rsidRPr="00C22652">
              <w:rPr>
                <w:rFonts w:ascii="GHEA Grapalat" w:eastAsia="Times New Roman" w:hAnsi="GHEA Grapalat"/>
                <w:i/>
                <w:sz w:val="20"/>
                <w:szCs w:val="21"/>
                <w:lang w:val="hy-AM" w:eastAsia="ru-RU"/>
              </w:rPr>
              <w:t>կատարումը</w:t>
            </w:r>
            <w:r w:rsidR="00866520">
              <w:rPr>
                <w:rFonts w:ascii="GHEA Grapalat" w:eastAsia="Times New Roman" w:hAnsi="GHEA Grapalat" w:cs="Sylfaen"/>
                <w:sz w:val="24"/>
                <w:szCs w:val="24"/>
                <w:lang w:val="hy-AM" w:eastAsia="ru-RU"/>
              </w:rPr>
              <w:t>»։</w:t>
            </w:r>
          </w:p>
        </w:tc>
        <w:tc>
          <w:tcPr>
            <w:tcW w:w="2268" w:type="dxa"/>
            <w:vAlign w:val="center"/>
          </w:tcPr>
          <w:p w14:paraId="5B719ECB" w14:textId="77777777" w:rsidR="00C22652" w:rsidRPr="00866520" w:rsidRDefault="00C22652" w:rsidP="00C22652">
            <w:pPr>
              <w:shd w:val="clear" w:color="auto" w:fill="FFFFFF"/>
              <w:spacing w:after="0" w:line="240" w:lineRule="auto"/>
              <w:rPr>
                <w:rFonts w:ascii="GHEA Grapalat" w:eastAsia="Times New Roman" w:hAnsi="GHEA Grapalat"/>
                <w:b/>
                <w:sz w:val="20"/>
                <w:szCs w:val="20"/>
                <w:lang w:val="hy-AM" w:eastAsia="ru-RU"/>
              </w:rPr>
            </w:pPr>
            <w:r w:rsidRPr="00C22652">
              <w:rPr>
                <w:rFonts w:ascii="GHEA Grapalat" w:eastAsia="Times New Roman" w:hAnsi="GHEA Grapalat"/>
                <w:b/>
                <w:sz w:val="18"/>
                <w:szCs w:val="18"/>
                <w:lang w:val="hy-AM" w:eastAsia="ru-RU"/>
              </w:rPr>
              <w:t>Գյումրու հ. 37 ա/դ,</w:t>
            </w:r>
            <w:r w:rsidRPr="00C22652">
              <w:rPr>
                <w:rFonts w:ascii="GHEA Grapalat" w:eastAsia="Times New Roman" w:hAnsi="GHEA Grapalat"/>
                <w:b/>
                <w:sz w:val="18"/>
                <w:szCs w:val="18"/>
                <w:lang w:val="fr-FR" w:eastAsia="ru-RU"/>
              </w:rPr>
              <w:t xml:space="preserve"> Ամասիայի մ/դ</w:t>
            </w:r>
            <w:r w:rsidRPr="00C22652">
              <w:rPr>
                <w:rFonts w:ascii="Sylfaen" w:eastAsia="Times New Roman" w:hAnsi="Sylfaen"/>
                <w:b/>
                <w:sz w:val="18"/>
                <w:szCs w:val="18"/>
                <w:lang w:val="fr-FR" w:eastAsia="ru-RU"/>
              </w:rPr>
              <w:t> </w:t>
            </w:r>
          </w:p>
        </w:tc>
      </w:tr>
      <w:tr w:rsidR="00C22652" w:rsidRPr="00C22652" w14:paraId="5DDACF69" w14:textId="77777777" w:rsidTr="00531AC0">
        <w:trPr>
          <w:trHeight w:val="700"/>
        </w:trPr>
        <w:tc>
          <w:tcPr>
            <w:tcW w:w="8917" w:type="dxa"/>
            <w:vAlign w:val="center"/>
          </w:tcPr>
          <w:p w14:paraId="7A0ABC16" w14:textId="77777777" w:rsidR="00C22652" w:rsidRPr="00C22652" w:rsidRDefault="00C22652" w:rsidP="00866520">
            <w:pPr>
              <w:spacing w:after="0" w:line="240" w:lineRule="auto"/>
              <w:rPr>
                <w:rFonts w:ascii="GHEA Grapalat" w:eastAsia="Times New Roman" w:hAnsi="GHEA Grapalat" w:cs="Sylfaen"/>
                <w:b/>
                <w:i/>
                <w:color w:val="FF0000"/>
                <w:sz w:val="20"/>
                <w:szCs w:val="20"/>
                <w:lang w:val="af-ZA" w:eastAsia="ru-RU"/>
              </w:rPr>
            </w:pPr>
            <w:r w:rsidRPr="00C22652">
              <w:rPr>
                <w:rFonts w:ascii="GHEA Grapalat" w:eastAsia="Times New Roman" w:hAnsi="GHEA Grapalat" w:cs="Sylfaen"/>
                <w:b/>
                <w:i/>
                <w:sz w:val="20"/>
                <w:szCs w:val="20"/>
                <w:lang w:val="hy-AM" w:eastAsia="ru-RU"/>
              </w:rPr>
              <w:t xml:space="preserve">11-րդ հոդվածի 1-ին մասի </w:t>
            </w:r>
            <w:r w:rsidRPr="00C22652">
              <w:rPr>
                <w:rFonts w:ascii="GHEA Grapalat" w:eastAsia="Times New Roman" w:hAnsi="GHEA Grapalat" w:cs="Sylfaen"/>
                <w:b/>
                <w:i/>
                <w:sz w:val="20"/>
                <w:szCs w:val="20"/>
                <w:lang w:val="af-ZA" w:eastAsia="ru-RU"/>
              </w:rPr>
              <w:t>12</w:t>
            </w:r>
            <w:r w:rsidRPr="00C22652">
              <w:rPr>
                <w:rFonts w:ascii="GHEA Grapalat" w:eastAsia="Times New Roman" w:hAnsi="GHEA Grapalat" w:cs="Sylfaen"/>
                <w:b/>
                <w:i/>
                <w:sz w:val="20"/>
                <w:szCs w:val="20"/>
                <w:lang w:val="fr-FR" w:eastAsia="ru-RU"/>
              </w:rPr>
              <w:t>-</w:t>
            </w:r>
            <w:r w:rsidRPr="00C22652">
              <w:rPr>
                <w:rFonts w:ascii="GHEA Grapalat" w:eastAsia="Times New Roman" w:hAnsi="GHEA Grapalat" w:cs="Sylfaen"/>
                <w:b/>
                <w:i/>
                <w:sz w:val="20"/>
                <w:szCs w:val="20"/>
                <w:lang w:val="hy-AM" w:eastAsia="ru-RU"/>
              </w:rPr>
              <w:t>րդ կետի պահանջ.</w:t>
            </w:r>
            <w:r w:rsidR="00866520">
              <w:rPr>
                <w:rFonts w:ascii="GHEA Grapalat" w:eastAsia="Times New Roman" w:hAnsi="GHEA Grapalat" w:cs="Sylfaen"/>
                <w:sz w:val="24"/>
                <w:szCs w:val="24"/>
                <w:lang w:val="hy-AM" w:eastAsia="ru-RU"/>
              </w:rPr>
              <w:t>«</w:t>
            </w:r>
            <w:r w:rsidR="00866520" w:rsidRPr="00866520">
              <w:rPr>
                <w:rFonts w:ascii="GHEA Grapalat" w:eastAsia="Times New Roman" w:hAnsi="GHEA Grapalat" w:cs="Sylfaen"/>
                <w:sz w:val="20"/>
                <w:szCs w:val="20"/>
                <w:lang w:val="hy-AM" w:eastAsia="ru-RU"/>
              </w:rPr>
              <w:t>Հ</w:t>
            </w:r>
            <w:r w:rsidRPr="00C22652">
              <w:rPr>
                <w:rFonts w:ascii="GHEA Grapalat" w:eastAsia="Times New Roman" w:hAnsi="GHEA Grapalat"/>
                <w:i/>
                <w:color w:val="000000"/>
                <w:sz w:val="20"/>
                <w:szCs w:val="20"/>
                <w:shd w:val="clear" w:color="auto" w:fill="FFFFFF"/>
                <w:lang w:val="hy-AM" w:eastAsia="ru-RU"/>
              </w:rPr>
              <w:t>աստատում</w:t>
            </w:r>
            <w:r w:rsidR="00866520">
              <w:rPr>
                <w:rFonts w:ascii="GHEA Grapalat" w:eastAsia="Times New Roman" w:hAnsi="GHEA Grapalat"/>
                <w:i/>
                <w:color w:val="000000"/>
                <w:sz w:val="20"/>
                <w:szCs w:val="20"/>
                <w:shd w:val="clear" w:color="auto" w:fill="FFFFFF"/>
                <w:lang w:val="hy-AM" w:eastAsia="ru-RU"/>
              </w:rPr>
              <w:t xml:space="preserve"> </w:t>
            </w:r>
            <w:r w:rsidRPr="00C22652">
              <w:rPr>
                <w:rFonts w:ascii="GHEA Grapalat" w:eastAsia="Times New Roman" w:hAnsi="GHEA Grapalat"/>
                <w:i/>
                <w:color w:val="000000"/>
                <w:sz w:val="20"/>
                <w:szCs w:val="20"/>
                <w:shd w:val="clear" w:color="auto" w:fill="FFFFFF"/>
                <w:lang w:val="hy-AM" w:eastAsia="ru-RU"/>
              </w:rPr>
              <w:t>է</w:t>
            </w:r>
            <w:r w:rsidR="00866520">
              <w:rPr>
                <w:rFonts w:ascii="GHEA Grapalat" w:eastAsia="Times New Roman" w:hAnsi="GHEA Grapalat"/>
                <w:i/>
                <w:color w:val="000000"/>
                <w:sz w:val="20"/>
                <w:szCs w:val="20"/>
                <w:shd w:val="clear" w:color="auto" w:fill="FFFFFF"/>
                <w:lang w:val="hy-AM" w:eastAsia="ru-RU"/>
              </w:rPr>
              <w:t xml:space="preserve"> </w:t>
            </w:r>
            <w:r w:rsidRPr="00C22652">
              <w:rPr>
                <w:rFonts w:ascii="GHEA Grapalat" w:eastAsia="Times New Roman" w:hAnsi="GHEA Grapalat"/>
                <w:i/>
                <w:color w:val="000000"/>
                <w:sz w:val="20"/>
                <w:szCs w:val="20"/>
                <w:shd w:val="clear" w:color="auto" w:fill="FFFFFF"/>
                <w:lang w:val="hy-AM" w:eastAsia="ru-RU"/>
              </w:rPr>
              <w:t>իր</w:t>
            </w:r>
            <w:r w:rsidR="00866520">
              <w:rPr>
                <w:rFonts w:ascii="GHEA Grapalat" w:eastAsia="Times New Roman" w:hAnsi="GHEA Grapalat"/>
                <w:i/>
                <w:color w:val="000000"/>
                <w:sz w:val="20"/>
                <w:szCs w:val="20"/>
                <w:shd w:val="clear" w:color="auto" w:fill="FFFFFF"/>
                <w:lang w:val="hy-AM" w:eastAsia="ru-RU"/>
              </w:rPr>
              <w:t xml:space="preserve"> </w:t>
            </w:r>
            <w:r w:rsidRPr="00C22652">
              <w:rPr>
                <w:rFonts w:ascii="GHEA Grapalat" w:eastAsia="Times New Roman" w:hAnsi="GHEA Grapalat"/>
                <w:i/>
                <w:color w:val="000000"/>
                <w:sz w:val="20"/>
                <w:szCs w:val="20"/>
                <w:shd w:val="clear" w:color="auto" w:fill="FFFFFF"/>
                <w:lang w:val="hy-AM" w:eastAsia="ru-RU"/>
              </w:rPr>
              <w:t>աշխատակարգը</w:t>
            </w:r>
            <w:r w:rsidR="00866520">
              <w:rPr>
                <w:rFonts w:ascii="GHEA Grapalat" w:eastAsia="Times New Roman" w:hAnsi="GHEA Grapalat"/>
                <w:i/>
                <w:color w:val="000000"/>
                <w:sz w:val="20"/>
                <w:szCs w:val="20"/>
                <w:shd w:val="clear" w:color="auto" w:fill="FFFFFF"/>
                <w:lang w:val="hy-AM" w:eastAsia="ru-RU"/>
              </w:rPr>
              <w:t xml:space="preserve"> </w:t>
            </w:r>
            <w:r w:rsidRPr="00C22652">
              <w:rPr>
                <w:rFonts w:ascii="GHEA Grapalat" w:eastAsia="Times New Roman" w:hAnsi="GHEA Grapalat"/>
                <w:i/>
                <w:color w:val="000000"/>
                <w:sz w:val="20"/>
                <w:szCs w:val="20"/>
                <w:shd w:val="clear" w:color="auto" w:fill="FFFFFF"/>
                <w:lang w:val="hy-AM" w:eastAsia="ru-RU"/>
              </w:rPr>
              <w:t>և</w:t>
            </w:r>
            <w:r w:rsidR="00866520">
              <w:rPr>
                <w:rFonts w:ascii="GHEA Grapalat" w:eastAsia="Times New Roman" w:hAnsi="GHEA Grapalat"/>
                <w:i/>
                <w:color w:val="000000"/>
                <w:sz w:val="20"/>
                <w:szCs w:val="20"/>
                <w:shd w:val="clear" w:color="auto" w:fill="FFFFFF"/>
                <w:lang w:val="hy-AM" w:eastAsia="ru-RU"/>
              </w:rPr>
              <w:t xml:space="preserve"> </w:t>
            </w:r>
            <w:r w:rsidRPr="00C22652">
              <w:rPr>
                <w:rFonts w:ascii="GHEA Grapalat" w:eastAsia="Times New Roman" w:hAnsi="GHEA Grapalat"/>
                <w:i/>
                <w:color w:val="000000"/>
                <w:sz w:val="20"/>
                <w:szCs w:val="20"/>
                <w:shd w:val="clear" w:color="auto" w:fill="FFFFFF"/>
                <w:lang w:val="hy-AM" w:eastAsia="ru-RU"/>
              </w:rPr>
              <w:t>հաստատության</w:t>
            </w:r>
            <w:r w:rsidR="00866520">
              <w:rPr>
                <w:rFonts w:ascii="GHEA Grapalat" w:eastAsia="Times New Roman" w:hAnsi="GHEA Grapalat"/>
                <w:i/>
                <w:color w:val="000000"/>
                <w:sz w:val="20"/>
                <w:szCs w:val="20"/>
                <w:shd w:val="clear" w:color="auto" w:fill="FFFFFF"/>
                <w:lang w:val="hy-AM" w:eastAsia="ru-RU"/>
              </w:rPr>
              <w:t xml:space="preserve"> </w:t>
            </w:r>
            <w:r w:rsidRPr="00C22652">
              <w:rPr>
                <w:rFonts w:ascii="GHEA Grapalat" w:eastAsia="Times New Roman" w:hAnsi="GHEA Grapalat"/>
                <w:i/>
                <w:color w:val="000000"/>
                <w:sz w:val="20"/>
                <w:szCs w:val="20"/>
                <w:shd w:val="clear" w:color="auto" w:fill="FFFFFF"/>
                <w:lang w:val="hy-AM" w:eastAsia="ru-RU"/>
              </w:rPr>
              <w:t>կանոնադրությամբ</w:t>
            </w:r>
            <w:r w:rsidR="00866520">
              <w:rPr>
                <w:rFonts w:ascii="GHEA Grapalat" w:eastAsia="Times New Roman" w:hAnsi="GHEA Grapalat"/>
                <w:i/>
                <w:color w:val="000000"/>
                <w:sz w:val="20"/>
                <w:szCs w:val="20"/>
                <w:shd w:val="clear" w:color="auto" w:fill="FFFFFF"/>
                <w:lang w:val="hy-AM" w:eastAsia="ru-RU"/>
              </w:rPr>
              <w:t xml:space="preserve"> </w:t>
            </w:r>
            <w:r w:rsidRPr="00C22652">
              <w:rPr>
                <w:rFonts w:ascii="GHEA Grapalat" w:eastAsia="Times New Roman" w:hAnsi="GHEA Grapalat"/>
                <w:i/>
                <w:color w:val="000000"/>
                <w:sz w:val="20"/>
                <w:szCs w:val="20"/>
                <w:shd w:val="clear" w:color="auto" w:fill="FFFFFF"/>
                <w:lang w:val="hy-AM" w:eastAsia="ru-RU"/>
              </w:rPr>
              <w:t>ու</w:t>
            </w:r>
            <w:r w:rsidR="00866520">
              <w:rPr>
                <w:rFonts w:ascii="GHEA Grapalat" w:eastAsia="Times New Roman" w:hAnsi="GHEA Grapalat"/>
                <w:i/>
                <w:color w:val="000000"/>
                <w:sz w:val="20"/>
                <w:szCs w:val="20"/>
                <w:shd w:val="clear" w:color="auto" w:fill="FFFFFF"/>
                <w:lang w:val="hy-AM" w:eastAsia="ru-RU"/>
              </w:rPr>
              <w:t xml:space="preserve"> </w:t>
            </w:r>
            <w:r w:rsidRPr="00C22652">
              <w:rPr>
                <w:rFonts w:ascii="GHEA Grapalat" w:eastAsia="Times New Roman" w:hAnsi="GHEA Grapalat"/>
                <w:i/>
                <w:color w:val="000000"/>
                <w:sz w:val="20"/>
                <w:szCs w:val="20"/>
                <w:shd w:val="clear" w:color="auto" w:fill="FFFFFF"/>
                <w:lang w:val="hy-AM" w:eastAsia="ru-RU"/>
              </w:rPr>
              <w:t>խորհրդի</w:t>
            </w:r>
            <w:r w:rsidR="00866520">
              <w:rPr>
                <w:rFonts w:ascii="GHEA Grapalat" w:eastAsia="Times New Roman" w:hAnsi="GHEA Grapalat"/>
                <w:i/>
                <w:color w:val="000000"/>
                <w:sz w:val="20"/>
                <w:szCs w:val="20"/>
                <w:shd w:val="clear" w:color="auto" w:fill="FFFFFF"/>
                <w:lang w:val="hy-AM" w:eastAsia="ru-RU"/>
              </w:rPr>
              <w:t xml:space="preserve"> </w:t>
            </w:r>
            <w:r w:rsidRPr="00C22652">
              <w:rPr>
                <w:rFonts w:ascii="GHEA Grapalat" w:eastAsia="Times New Roman" w:hAnsi="GHEA Grapalat"/>
                <w:i/>
                <w:color w:val="000000"/>
                <w:sz w:val="20"/>
                <w:szCs w:val="20"/>
                <w:shd w:val="clear" w:color="auto" w:fill="FFFFFF"/>
                <w:lang w:val="hy-AM" w:eastAsia="ru-RU"/>
              </w:rPr>
              <w:t>ընտրության</w:t>
            </w:r>
            <w:r w:rsidR="00866520">
              <w:rPr>
                <w:rFonts w:ascii="GHEA Grapalat" w:eastAsia="Times New Roman" w:hAnsi="GHEA Grapalat"/>
                <w:i/>
                <w:color w:val="000000"/>
                <w:sz w:val="20"/>
                <w:szCs w:val="20"/>
                <w:shd w:val="clear" w:color="auto" w:fill="FFFFFF"/>
                <w:lang w:val="hy-AM" w:eastAsia="ru-RU"/>
              </w:rPr>
              <w:t xml:space="preserve"> </w:t>
            </w:r>
            <w:r w:rsidRPr="00C22652">
              <w:rPr>
                <w:rFonts w:ascii="GHEA Grapalat" w:eastAsia="Times New Roman" w:hAnsi="GHEA Grapalat"/>
                <w:i/>
                <w:color w:val="000000"/>
                <w:sz w:val="20"/>
                <w:szCs w:val="20"/>
                <w:shd w:val="clear" w:color="auto" w:fill="FFFFFF"/>
                <w:lang w:val="hy-AM" w:eastAsia="ru-RU"/>
              </w:rPr>
              <w:t>կարգի</w:t>
            </w:r>
            <w:r w:rsidR="00866520">
              <w:rPr>
                <w:rFonts w:ascii="GHEA Grapalat" w:eastAsia="Times New Roman" w:hAnsi="GHEA Grapalat"/>
                <w:i/>
                <w:color w:val="000000"/>
                <w:sz w:val="20"/>
                <w:szCs w:val="20"/>
                <w:shd w:val="clear" w:color="auto" w:fill="FFFFFF"/>
                <w:lang w:val="hy-AM" w:eastAsia="ru-RU"/>
              </w:rPr>
              <w:t xml:space="preserve"> </w:t>
            </w:r>
            <w:r w:rsidRPr="00C22652">
              <w:rPr>
                <w:rFonts w:ascii="GHEA Grapalat" w:eastAsia="Times New Roman" w:hAnsi="GHEA Grapalat"/>
                <w:i/>
                <w:color w:val="000000"/>
                <w:sz w:val="20"/>
                <w:szCs w:val="20"/>
                <w:shd w:val="clear" w:color="auto" w:fill="FFFFFF"/>
                <w:lang w:val="hy-AM" w:eastAsia="ru-RU"/>
              </w:rPr>
              <w:t>համաձայն՝</w:t>
            </w:r>
            <w:r w:rsidR="00866520">
              <w:rPr>
                <w:rFonts w:ascii="GHEA Grapalat" w:eastAsia="Times New Roman" w:hAnsi="GHEA Grapalat"/>
                <w:i/>
                <w:color w:val="000000"/>
                <w:sz w:val="20"/>
                <w:szCs w:val="20"/>
                <w:shd w:val="clear" w:color="auto" w:fill="FFFFFF"/>
                <w:lang w:val="hy-AM" w:eastAsia="ru-RU"/>
              </w:rPr>
              <w:t xml:space="preserve"> </w:t>
            </w:r>
            <w:r w:rsidRPr="00C22652">
              <w:rPr>
                <w:rFonts w:ascii="GHEA Grapalat" w:eastAsia="Times New Roman" w:hAnsi="GHEA Grapalat"/>
                <w:i/>
                <w:color w:val="000000"/>
                <w:sz w:val="20"/>
                <w:szCs w:val="20"/>
                <w:shd w:val="clear" w:color="auto" w:fill="FFFFFF"/>
                <w:lang w:val="hy-AM" w:eastAsia="ru-RU"/>
              </w:rPr>
              <w:t>ընտրում</w:t>
            </w:r>
            <w:r w:rsidR="00866520">
              <w:rPr>
                <w:rFonts w:ascii="GHEA Grapalat" w:eastAsia="Times New Roman" w:hAnsi="GHEA Grapalat"/>
                <w:i/>
                <w:color w:val="000000"/>
                <w:sz w:val="20"/>
                <w:szCs w:val="20"/>
                <w:shd w:val="clear" w:color="auto" w:fill="FFFFFF"/>
                <w:lang w:val="hy-AM" w:eastAsia="ru-RU"/>
              </w:rPr>
              <w:t xml:space="preserve"> </w:t>
            </w:r>
            <w:r w:rsidRPr="00C22652">
              <w:rPr>
                <w:rFonts w:ascii="GHEA Grapalat" w:eastAsia="Times New Roman" w:hAnsi="GHEA Grapalat"/>
                <w:i/>
                <w:color w:val="000000"/>
                <w:sz w:val="20"/>
                <w:szCs w:val="20"/>
                <w:shd w:val="clear" w:color="auto" w:fill="FFFFFF"/>
                <w:lang w:val="hy-AM" w:eastAsia="ru-RU"/>
              </w:rPr>
              <w:t>է</w:t>
            </w:r>
            <w:r w:rsidR="00866520">
              <w:rPr>
                <w:rFonts w:ascii="GHEA Grapalat" w:eastAsia="Times New Roman" w:hAnsi="GHEA Grapalat"/>
                <w:i/>
                <w:color w:val="000000"/>
                <w:sz w:val="20"/>
                <w:szCs w:val="20"/>
                <w:shd w:val="clear" w:color="auto" w:fill="FFFFFF"/>
                <w:lang w:val="hy-AM" w:eastAsia="ru-RU"/>
              </w:rPr>
              <w:t xml:space="preserve"> </w:t>
            </w:r>
            <w:r w:rsidRPr="00C22652">
              <w:rPr>
                <w:rFonts w:ascii="GHEA Grapalat" w:eastAsia="Times New Roman" w:hAnsi="GHEA Grapalat"/>
                <w:i/>
                <w:color w:val="000000"/>
                <w:sz w:val="20"/>
                <w:szCs w:val="20"/>
                <w:shd w:val="clear" w:color="auto" w:fill="FFFFFF"/>
                <w:lang w:val="hy-AM" w:eastAsia="ru-RU"/>
              </w:rPr>
              <w:t>խորհրդի</w:t>
            </w:r>
            <w:r w:rsidR="00866520">
              <w:rPr>
                <w:rFonts w:ascii="GHEA Grapalat" w:eastAsia="Times New Roman" w:hAnsi="GHEA Grapalat"/>
                <w:i/>
                <w:color w:val="000000"/>
                <w:sz w:val="20"/>
                <w:szCs w:val="20"/>
                <w:shd w:val="clear" w:color="auto" w:fill="FFFFFF"/>
                <w:lang w:val="hy-AM" w:eastAsia="ru-RU"/>
              </w:rPr>
              <w:t xml:space="preserve"> </w:t>
            </w:r>
            <w:r w:rsidRPr="00C22652">
              <w:rPr>
                <w:rFonts w:ascii="GHEA Grapalat" w:eastAsia="Times New Roman" w:hAnsi="GHEA Grapalat"/>
                <w:i/>
                <w:color w:val="000000"/>
                <w:sz w:val="20"/>
                <w:szCs w:val="20"/>
                <w:shd w:val="clear" w:color="auto" w:fill="FFFFFF"/>
                <w:lang w:val="hy-AM" w:eastAsia="ru-RU"/>
              </w:rPr>
              <w:t>նախագահ</w:t>
            </w:r>
            <w:r w:rsidR="00866520">
              <w:rPr>
                <w:rFonts w:ascii="GHEA Grapalat" w:eastAsia="Times New Roman" w:hAnsi="GHEA Grapalat"/>
                <w:i/>
                <w:color w:val="000000"/>
                <w:sz w:val="20"/>
                <w:szCs w:val="20"/>
                <w:shd w:val="clear" w:color="auto" w:fill="FFFFFF"/>
                <w:lang w:val="hy-AM" w:eastAsia="ru-RU"/>
              </w:rPr>
              <w:t>»։</w:t>
            </w:r>
          </w:p>
        </w:tc>
        <w:tc>
          <w:tcPr>
            <w:tcW w:w="2268" w:type="dxa"/>
            <w:vAlign w:val="center"/>
          </w:tcPr>
          <w:p w14:paraId="08DE93DA" w14:textId="77777777" w:rsidR="00C22652" w:rsidRPr="00C22652" w:rsidRDefault="00866520" w:rsidP="00C22652">
            <w:pPr>
              <w:shd w:val="clear" w:color="auto" w:fill="FFFFFF"/>
              <w:spacing w:after="0" w:line="240" w:lineRule="auto"/>
              <w:rPr>
                <w:rFonts w:ascii="GHEA Grapalat" w:eastAsia="Times New Roman" w:hAnsi="GHEA Grapalat"/>
                <w:b/>
                <w:sz w:val="18"/>
                <w:szCs w:val="18"/>
                <w:lang w:val="fr-FR" w:eastAsia="ru-RU"/>
              </w:rPr>
            </w:pPr>
            <w:r>
              <w:rPr>
                <w:rFonts w:ascii="GHEA Grapalat" w:eastAsia="Times New Roman" w:hAnsi="GHEA Grapalat"/>
                <w:b/>
                <w:sz w:val="18"/>
                <w:szCs w:val="18"/>
                <w:lang w:val="hy-AM" w:eastAsia="ru-RU"/>
              </w:rPr>
              <w:t>Գյումրու հ. 37 ա/դ</w:t>
            </w:r>
          </w:p>
        </w:tc>
      </w:tr>
      <w:tr w:rsidR="00C22652" w:rsidRPr="00C22652" w14:paraId="3F663252" w14:textId="77777777" w:rsidTr="00531AC0">
        <w:trPr>
          <w:trHeight w:val="700"/>
        </w:trPr>
        <w:tc>
          <w:tcPr>
            <w:tcW w:w="8917" w:type="dxa"/>
            <w:vAlign w:val="center"/>
          </w:tcPr>
          <w:p w14:paraId="2E53D858" w14:textId="77777777" w:rsidR="00C22652" w:rsidRPr="00866520" w:rsidRDefault="00C22652" w:rsidP="00C22652">
            <w:pPr>
              <w:spacing w:after="0" w:line="240" w:lineRule="auto"/>
              <w:rPr>
                <w:rFonts w:ascii="GHEA Grapalat" w:eastAsia="Times New Roman" w:hAnsi="GHEA Grapalat" w:cs="Sylfaen"/>
                <w:b/>
                <w:i/>
                <w:color w:val="FF0000"/>
                <w:sz w:val="20"/>
                <w:szCs w:val="20"/>
                <w:lang w:val="hy-AM" w:eastAsia="ru-RU"/>
              </w:rPr>
            </w:pPr>
            <w:r w:rsidRPr="00C22652">
              <w:rPr>
                <w:rFonts w:ascii="GHEA Grapalat" w:eastAsia="Times New Roman" w:hAnsi="GHEA Grapalat" w:cs="Sylfaen"/>
                <w:b/>
                <w:i/>
                <w:sz w:val="20"/>
                <w:szCs w:val="20"/>
                <w:lang w:val="hy-AM" w:eastAsia="ru-RU"/>
              </w:rPr>
              <w:t xml:space="preserve">11-րդ հոդվածի </w:t>
            </w:r>
            <w:r w:rsidRPr="00C22652">
              <w:rPr>
                <w:rFonts w:ascii="GHEA Grapalat" w:eastAsia="Times New Roman" w:hAnsi="GHEA Grapalat" w:cs="Sylfaen"/>
                <w:b/>
                <w:bCs/>
                <w:i/>
                <w:sz w:val="20"/>
                <w:szCs w:val="20"/>
                <w:lang w:val="fo-FO" w:eastAsia="ru-RU"/>
              </w:rPr>
              <w:t>3-</w:t>
            </w:r>
            <w:r w:rsidRPr="00C22652">
              <w:rPr>
                <w:rFonts w:ascii="GHEA Grapalat" w:eastAsia="Times New Roman" w:hAnsi="GHEA Grapalat" w:cs="Sylfaen"/>
                <w:b/>
                <w:bCs/>
                <w:i/>
                <w:sz w:val="20"/>
                <w:szCs w:val="20"/>
                <w:lang w:val="hy-AM" w:eastAsia="ru-RU"/>
              </w:rPr>
              <w:t>րդ</w:t>
            </w:r>
            <w:r w:rsidR="00866520">
              <w:rPr>
                <w:rFonts w:ascii="GHEA Grapalat" w:eastAsia="Times New Roman" w:hAnsi="GHEA Grapalat" w:cs="Sylfaen"/>
                <w:b/>
                <w:bCs/>
                <w:i/>
                <w:sz w:val="20"/>
                <w:szCs w:val="20"/>
                <w:lang w:val="hy-AM" w:eastAsia="ru-RU"/>
              </w:rPr>
              <w:t xml:space="preserve"> </w:t>
            </w:r>
            <w:r w:rsidRPr="00C22652">
              <w:rPr>
                <w:rFonts w:ascii="GHEA Grapalat" w:eastAsia="Times New Roman" w:hAnsi="GHEA Grapalat" w:cs="Sylfaen"/>
                <w:b/>
                <w:bCs/>
                <w:i/>
                <w:sz w:val="20"/>
                <w:szCs w:val="20"/>
                <w:lang w:val="hy-AM" w:eastAsia="ru-RU"/>
              </w:rPr>
              <w:t>մասի 4-րդ</w:t>
            </w:r>
            <w:r w:rsidR="00866520">
              <w:rPr>
                <w:rFonts w:ascii="GHEA Grapalat" w:eastAsia="Times New Roman" w:hAnsi="GHEA Grapalat" w:cs="Sylfaen"/>
                <w:b/>
                <w:bCs/>
                <w:i/>
                <w:sz w:val="20"/>
                <w:szCs w:val="20"/>
                <w:lang w:val="hy-AM" w:eastAsia="ru-RU"/>
              </w:rPr>
              <w:t xml:space="preserve"> </w:t>
            </w:r>
            <w:r w:rsidRPr="00C22652">
              <w:rPr>
                <w:rFonts w:ascii="GHEA Grapalat" w:eastAsia="Times New Roman" w:hAnsi="GHEA Grapalat" w:cs="Sylfaen"/>
                <w:b/>
                <w:i/>
                <w:sz w:val="20"/>
                <w:szCs w:val="20"/>
                <w:lang w:val="hy-AM" w:eastAsia="ru-RU"/>
              </w:rPr>
              <w:t>կետի պահանջ.</w:t>
            </w:r>
            <w:r w:rsidR="00866520">
              <w:rPr>
                <w:rFonts w:ascii="GHEA Grapalat" w:eastAsia="Times New Roman" w:hAnsi="GHEA Grapalat" w:cs="Sylfaen"/>
                <w:bCs/>
                <w:i/>
                <w:sz w:val="20"/>
                <w:szCs w:val="20"/>
                <w:lang w:val="hy-AM" w:eastAsia="ru-RU"/>
              </w:rPr>
              <w:t>«</w:t>
            </w:r>
            <w:r w:rsidRPr="00C22652">
              <w:rPr>
                <w:rFonts w:ascii="GHEA Grapalat" w:eastAsia="Times New Roman" w:hAnsi="GHEA Grapalat"/>
                <w:i/>
                <w:color w:val="000000"/>
                <w:sz w:val="20"/>
                <w:szCs w:val="20"/>
                <w:shd w:val="clear" w:color="auto" w:fill="FFFFFF"/>
                <w:lang w:val="hy-AM" w:eastAsia="ru-RU"/>
              </w:rPr>
              <w:t>Պետական ուսումնական հաստատության խորհրդի անդամի լիազորությունները դադարեցվում են լիազորված մարմնի կողմից`…4) մեկ տարվա ընթացքում խորհրդի առնվազն երեք նիստի չներկայանալու դեպքում</w:t>
            </w:r>
            <w:r w:rsidR="00866520">
              <w:rPr>
                <w:rFonts w:ascii="GHEA Grapalat" w:eastAsia="Times New Roman" w:hAnsi="GHEA Grapalat" w:cs="Sylfaen"/>
                <w:bCs/>
                <w:i/>
                <w:sz w:val="20"/>
                <w:szCs w:val="20"/>
                <w:lang w:val="hy-AM" w:eastAsia="ru-RU"/>
              </w:rPr>
              <w:t>»։</w:t>
            </w:r>
          </w:p>
        </w:tc>
        <w:tc>
          <w:tcPr>
            <w:tcW w:w="2268" w:type="dxa"/>
            <w:vAlign w:val="center"/>
          </w:tcPr>
          <w:p w14:paraId="619F82B5" w14:textId="77777777" w:rsidR="00C22652" w:rsidRPr="00C22652" w:rsidRDefault="00866520" w:rsidP="00C22652">
            <w:pPr>
              <w:shd w:val="clear" w:color="auto" w:fill="FFFFFF"/>
              <w:spacing w:after="0" w:line="240" w:lineRule="auto"/>
              <w:rPr>
                <w:rFonts w:ascii="GHEA Grapalat" w:eastAsia="Times New Roman" w:hAnsi="GHEA Grapalat"/>
                <w:b/>
                <w:sz w:val="18"/>
                <w:szCs w:val="18"/>
                <w:lang w:val="fr-FR" w:eastAsia="ru-RU"/>
              </w:rPr>
            </w:pPr>
            <w:r>
              <w:rPr>
                <w:rFonts w:ascii="GHEA Grapalat" w:eastAsia="Times New Roman" w:hAnsi="GHEA Grapalat"/>
                <w:b/>
                <w:sz w:val="18"/>
                <w:szCs w:val="18"/>
                <w:lang w:val="hy-AM" w:eastAsia="ru-RU"/>
              </w:rPr>
              <w:t>Գյումրու հ. 37 ա/դ</w:t>
            </w:r>
          </w:p>
        </w:tc>
      </w:tr>
      <w:tr w:rsidR="00C22652" w:rsidRPr="00C22652" w14:paraId="59B1AA1F" w14:textId="77777777" w:rsidTr="00531AC0">
        <w:trPr>
          <w:trHeight w:val="700"/>
        </w:trPr>
        <w:tc>
          <w:tcPr>
            <w:tcW w:w="8917" w:type="dxa"/>
            <w:vAlign w:val="center"/>
          </w:tcPr>
          <w:p w14:paraId="4EA54217" w14:textId="77777777" w:rsidR="00C22652" w:rsidRPr="00866520" w:rsidRDefault="00C22652" w:rsidP="00C22652">
            <w:pPr>
              <w:spacing w:after="0" w:line="240" w:lineRule="auto"/>
              <w:rPr>
                <w:rFonts w:ascii="GHEA Grapalat" w:eastAsia="Times New Roman" w:hAnsi="GHEA Grapalat" w:cs="Sylfaen"/>
                <w:b/>
                <w:i/>
                <w:sz w:val="20"/>
                <w:szCs w:val="20"/>
                <w:lang w:val="hy-AM" w:eastAsia="ru-RU"/>
              </w:rPr>
            </w:pPr>
            <w:r w:rsidRPr="00C22652">
              <w:rPr>
                <w:rFonts w:ascii="GHEA Grapalat" w:eastAsia="Times New Roman" w:hAnsi="GHEA Grapalat" w:cs="GHEA Grapalat"/>
                <w:b/>
                <w:bCs/>
                <w:i/>
                <w:sz w:val="20"/>
                <w:szCs w:val="20"/>
                <w:lang w:val="hy-AM"/>
              </w:rPr>
              <w:t>12</w:t>
            </w:r>
            <w:r w:rsidRPr="00C22652">
              <w:rPr>
                <w:rFonts w:ascii="GHEA Grapalat" w:eastAsia="Times New Roman" w:hAnsi="GHEA Grapalat" w:cs="GHEA Grapalat"/>
                <w:b/>
                <w:bCs/>
                <w:i/>
                <w:sz w:val="20"/>
                <w:szCs w:val="20"/>
                <w:lang w:val="af-ZA"/>
              </w:rPr>
              <w:t>-</w:t>
            </w:r>
            <w:r w:rsidRPr="00C22652">
              <w:rPr>
                <w:rFonts w:ascii="GHEA Grapalat" w:eastAsia="Times New Roman" w:hAnsi="GHEA Grapalat" w:cs="GHEA Grapalat"/>
                <w:b/>
                <w:bCs/>
                <w:i/>
                <w:sz w:val="20"/>
                <w:szCs w:val="20"/>
                <w:lang w:val="hy-AM"/>
              </w:rPr>
              <w:t>րդ</w:t>
            </w:r>
            <w:r w:rsidR="00866520">
              <w:rPr>
                <w:rFonts w:ascii="GHEA Grapalat" w:eastAsia="Times New Roman" w:hAnsi="GHEA Grapalat" w:cs="GHEA Grapalat"/>
                <w:b/>
                <w:bCs/>
                <w:i/>
                <w:sz w:val="20"/>
                <w:szCs w:val="20"/>
                <w:lang w:val="hy-AM"/>
              </w:rPr>
              <w:t xml:space="preserve"> </w:t>
            </w:r>
            <w:r w:rsidRPr="00C22652">
              <w:rPr>
                <w:rFonts w:ascii="GHEA Grapalat" w:eastAsia="Times New Roman" w:hAnsi="GHEA Grapalat" w:cs="GHEA Grapalat"/>
                <w:b/>
                <w:bCs/>
                <w:i/>
                <w:sz w:val="20"/>
                <w:szCs w:val="20"/>
                <w:lang w:val="hy-AM"/>
              </w:rPr>
              <w:t>հոդվածի18</w:t>
            </w:r>
            <w:r w:rsidRPr="00C22652">
              <w:rPr>
                <w:rFonts w:ascii="GHEA Grapalat" w:eastAsia="Times New Roman" w:hAnsi="GHEA Grapalat" w:cs="GHEA Grapalat"/>
                <w:b/>
                <w:bCs/>
                <w:i/>
                <w:sz w:val="20"/>
                <w:szCs w:val="20"/>
                <w:lang w:val="af-ZA"/>
              </w:rPr>
              <w:t>-</w:t>
            </w:r>
            <w:r w:rsidRPr="00C22652">
              <w:rPr>
                <w:rFonts w:ascii="GHEA Grapalat" w:eastAsia="Times New Roman" w:hAnsi="GHEA Grapalat" w:cs="GHEA Grapalat"/>
                <w:b/>
                <w:bCs/>
                <w:i/>
                <w:sz w:val="20"/>
                <w:szCs w:val="20"/>
                <w:lang w:val="hy-AM"/>
              </w:rPr>
              <w:t>րդ</w:t>
            </w:r>
            <w:r w:rsidR="00866520">
              <w:rPr>
                <w:rFonts w:ascii="GHEA Grapalat" w:eastAsia="Times New Roman" w:hAnsi="GHEA Grapalat" w:cs="GHEA Grapalat"/>
                <w:b/>
                <w:bCs/>
                <w:i/>
                <w:sz w:val="20"/>
                <w:szCs w:val="20"/>
                <w:lang w:val="hy-AM"/>
              </w:rPr>
              <w:t xml:space="preserve"> </w:t>
            </w:r>
            <w:r w:rsidRPr="00C22652">
              <w:rPr>
                <w:rFonts w:ascii="GHEA Grapalat" w:eastAsia="Times New Roman" w:hAnsi="GHEA Grapalat" w:cs="GHEA Grapalat"/>
                <w:b/>
                <w:bCs/>
                <w:i/>
                <w:sz w:val="20"/>
                <w:szCs w:val="20"/>
                <w:lang w:val="hy-AM"/>
              </w:rPr>
              <w:t>մաս</w:t>
            </w:r>
            <w:r w:rsidRPr="00C22652">
              <w:rPr>
                <w:rFonts w:ascii="GHEA Grapalat" w:eastAsia="Times New Roman" w:hAnsi="GHEA Grapalat" w:cs="GHEA Grapalat"/>
                <w:b/>
                <w:bCs/>
                <w:i/>
                <w:sz w:val="20"/>
                <w:szCs w:val="20"/>
              </w:rPr>
              <w:t>ի</w:t>
            </w:r>
            <w:r w:rsidRPr="00C22652">
              <w:rPr>
                <w:rFonts w:ascii="GHEA Grapalat" w:eastAsia="Times New Roman" w:hAnsi="GHEA Grapalat" w:cs="GHEA Grapalat"/>
                <w:b/>
                <w:bCs/>
                <w:i/>
                <w:sz w:val="20"/>
                <w:szCs w:val="20"/>
                <w:lang w:val="hy-AM"/>
              </w:rPr>
              <w:t xml:space="preserve"> 1-ին կետի պահանջ.</w:t>
            </w:r>
            <w:r w:rsidR="00866520">
              <w:rPr>
                <w:rFonts w:ascii="GHEA Grapalat" w:eastAsia="Times New Roman" w:hAnsi="GHEA Grapalat" w:cs="GHEA Grapalat"/>
                <w:i/>
                <w:iCs/>
                <w:sz w:val="20"/>
                <w:szCs w:val="20"/>
                <w:lang w:val="hy-AM"/>
              </w:rPr>
              <w:t>«</w:t>
            </w:r>
            <w:r w:rsidRPr="00C22652">
              <w:rPr>
                <w:rFonts w:ascii="GHEA Grapalat" w:eastAsia="Times New Roman" w:hAnsi="GHEA Grapalat" w:cs="GHEA Grapalat"/>
                <w:i/>
                <w:iCs/>
                <w:sz w:val="20"/>
                <w:szCs w:val="20"/>
                <w:lang w:val="hy-AM" w:eastAsia="ru-RU"/>
              </w:rPr>
              <w:t>Պետական</w:t>
            </w:r>
            <w:r w:rsidR="00866520">
              <w:rPr>
                <w:rFonts w:ascii="GHEA Grapalat" w:eastAsia="Times New Roman" w:hAnsi="GHEA Grapalat" w:cs="GHEA Grapalat"/>
                <w:i/>
                <w:iCs/>
                <w:sz w:val="20"/>
                <w:szCs w:val="20"/>
                <w:lang w:val="hy-AM" w:eastAsia="ru-RU"/>
              </w:rPr>
              <w:t xml:space="preserve"> </w:t>
            </w:r>
            <w:r w:rsidRPr="00C22652">
              <w:rPr>
                <w:rFonts w:ascii="GHEA Grapalat" w:eastAsia="Times New Roman" w:hAnsi="GHEA Grapalat" w:cs="GHEA Grapalat"/>
                <w:i/>
                <w:iCs/>
                <w:sz w:val="20"/>
                <w:szCs w:val="20"/>
                <w:lang w:val="hy-AM" w:eastAsia="ru-RU"/>
              </w:rPr>
              <w:t>ուսումնական</w:t>
            </w:r>
            <w:r w:rsidR="00866520">
              <w:rPr>
                <w:rFonts w:ascii="GHEA Grapalat" w:eastAsia="Times New Roman" w:hAnsi="GHEA Grapalat" w:cs="GHEA Grapalat"/>
                <w:i/>
                <w:iCs/>
                <w:sz w:val="20"/>
                <w:szCs w:val="20"/>
                <w:lang w:val="hy-AM" w:eastAsia="ru-RU"/>
              </w:rPr>
              <w:t xml:space="preserve"> </w:t>
            </w:r>
            <w:r w:rsidRPr="00C22652">
              <w:rPr>
                <w:rFonts w:ascii="GHEA Grapalat" w:eastAsia="Times New Roman" w:hAnsi="GHEA Grapalat" w:cs="GHEA Grapalat"/>
                <w:i/>
                <w:iCs/>
                <w:sz w:val="20"/>
                <w:szCs w:val="20"/>
                <w:lang w:val="hy-AM" w:eastAsia="ru-RU"/>
              </w:rPr>
              <w:t>հաստատության</w:t>
            </w:r>
            <w:r w:rsidR="00866520">
              <w:rPr>
                <w:rFonts w:ascii="GHEA Grapalat" w:eastAsia="Times New Roman" w:hAnsi="GHEA Grapalat" w:cs="GHEA Grapalat"/>
                <w:i/>
                <w:iCs/>
                <w:sz w:val="20"/>
                <w:szCs w:val="20"/>
                <w:lang w:val="hy-AM" w:eastAsia="ru-RU"/>
              </w:rPr>
              <w:t xml:space="preserve"> </w:t>
            </w:r>
            <w:r w:rsidRPr="00C22652">
              <w:rPr>
                <w:rFonts w:ascii="GHEA Grapalat" w:eastAsia="Times New Roman" w:hAnsi="GHEA Grapalat" w:cs="GHEA Grapalat"/>
                <w:i/>
                <w:iCs/>
                <w:sz w:val="20"/>
                <w:szCs w:val="20"/>
                <w:lang w:val="hy-AM" w:eastAsia="ru-RU"/>
              </w:rPr>
              <w:t>տնօրենը</w:t>
            </w:r>
            <w:r w:rsidR="00866520">
              <w:rPr>
                <w:rFonts w:ascii="GHEA Grapalat" w:eastAsia="Times New Roman" w:hAnsi="GHEA Grapalat" w:cs="GHEA Grapalat"/>
                <w:i/>
                <w:iCs/>
                <w:sz w:val="20"/>
                <w:szCs w:val="20"/>
                <w:lang w:val="hy-AM" w:eastAsia="ru-RU"/>
              </w:rPr>
              <w:t xml:space="preserve"> </w:t>
            </w:r>
            <w:r w:rsidRPr="00C22652">
              <w:rPr>
                <w:rFonts w:ascii="GHEA Grapalat" w:eastAsia="Times New Roman" w:hAnsi="GHEA Grapalat" w:cs="GHEA Grapalat"/>
                <w:i/>
                <w:iCs/>
                <w:sz w:val="20"/>
                <w:szCs w:val="20"/>
                <w:lang w:val="hy-AM" w:eastAsia="ru-RU"/>
              </w:rPr>
              <w:t>խորհրդի</w:t>
            </w:r>
            <w:r w:rsidR="00866520">
              <w:rPr>
                <w:rFonts w:ascii="GHEA Grapalat" w:eastAsia="Times New Roman" w:hAnsi="GHEA Grapalat" w:cs="GHEA Grapalat"/>
                <w:i/>
                <w:iCs/>
                <w:sz w:val="20"/>
                <w:szCs w:val="20"/>
                <w:lang w:val="hy-AM" w:eastAsia="ru-RU"/>
              </w:rPr>
              <w:t xml:space="preserve"> </w:t>
            </w:r>
            <w:r w:rsidRPr="00C22652">
              <w:rPr>
                <w:rFonts w:ascii="GHEA Grapalat" w:eastAsia="Times New Roman" w:hAnsi="GHEA Grapalat" w:cs="GHEA Grapalat"/>
                <w:i/>
                <w:iCs/>
                <w:sz w:val="20"/>
                <w:szCs w:val="20"/>
                <w:lang w:val="hy-AM" w:eastAsia="ru-RU"/>
              </w:rPr>
              <w:t>քննարկմանն</w:t>
            </w:r>
            <w:r w:rsidR="00866520">
              <w:rPr>
                <w:rFonts w:ascii="GHEA Grapalat" w:eastAsia="Times New Roman" w:hAnsi="GHEA Grapalat" w:cs="GHEA Grapalat"/>
                <w:i/>
                <w:iCs/>
                <w:sz w:val="20"/>
                <w:szCs w:val="20"/>
                <w:lang w:val="hy-AM" w:eastAsia="ru-RU"/>
              </w:rPr>
              <w:t xml:space="preserve"> </w:t>
            </w:r>
            <w:r w:rsidRPr="00C22652">
              <w:rPr>
                <w:rFonts w:ascii="GHEA Grapalat" w:eastAsia="Times New Roman" w:hAnsi="GHEA Grapalat" w:cs="GHEA Grapalat"/>
                <w:i/>
                <w:iCs/>
                <w:sz w:val="20"/>
                <w:szCs w:val="20"/>
                <w:lang w:val="hy-AM" w:eastAsia="ru-RU"/>
              </w:rPr>
              <w:t>է</w:t>
            </w:r>
            <w:r w:rsidR="00866520">
              <w:rPr>
                <w:rFonts w:ascii="GHEA Grapalat" w:eastAsia="Times New Roman" w:hAnsi="GHEA Grapalat" w:cs="GHEA Grapalat"/>
                <w:i/>
                <w:iCs/>
                <w:sz w:val="20"/>
                <w:szCs w:val="20"/>
                <w:lang w:val="hy-AM" w:eastAsia="ru-RU"/>
              </w:rPr>
              <w:t xml:space="preserve"> </w:t>
            </w:r>
            <w:r w:rsidRPr="00C22652">
              <w:rPr>
                <w:rFonts w:ascii="GHEA Grapalat" w:eastAsia="Times New Roman" w:hAnsi="GHEA Grapalat" w:cs="GHEA Grapalat"/>
                <w:i/>
                <w:iCs/>
                <w:sz w:val="20"/>
                <w:szCs w:val="20"/>
                <w:lang w:val="hy-AM" w:eastAsia="ru-RU"/>
              </w:rPr>
              <w:t>ներկայացնում</w:t>
            </w:r>
            <w:r w:rsidRPr="00C22652">
              <w:rPr>
                <w:rFonts w:ascii="GHEA Grapalat" w:eastAsia="Times New Roman" w:hAnsi="GHEA Grapalat" w:cs="GHEA Grapalat"/>
                <w:i/>
                <w:iCs/>
                <w:sz w:val="20"/>
                <w:szCs w:val="20"/>
                <w:lang w:val="af-ZA" w:eastAsia="ru-RU"/>
              </w:rPr>
              <w:t xml:space="preserve"> ... </w:t>
            </w:r>
            <w:r w:rsidRPr="00C22652">
              <w:rPr>
                <w:rFonts w:ascii="GHEA Grapalat" w:eastAsia="Times New Roman" w:hAnsi="GHEA Grapalat" w:cs="GHEA Grapalat"/>
                <w:i/>
                <w:iCs/>
                <w:sz w:val="20"/>
                <w:szCs w:val="20"/>
                <w:lang w:val="hy-AM" w:eastAsia="ru-RU"/>
              </w:rPr>
              <w:t>ներքին</w:t>
            </w:r>
            <w:r w:rsidR="00866520">
              <w:rPr>
                <w:rFonts w:ascii="GHEA Grapalat" w:eastAsia="Times New Roman" w:hAnsi="GHEA Grapalat" w:cs="GHEA Grapalat"/>
                <w:i/>
                <w:iCs/>
                <w:sz w:val="20"/>
                <w:szCs w:val="20"/>
                <w:lang w:val="hy-AM" w:eastAsia="ru-RU"/>
              </w:rPr>
              <w:t xml:space="preserve"> </w:t>
            </w:r>
            <w:r w:rsidRPr="00C22652">
              <w:rPr>
                <w:rFonts w:ascii="GHEA Grapalat" w:eastAsia="Times New Roman" w:hAnsi="GHEA Grapalat" w:cs="GHEA Grapalat"/>
                <w:i/>
                <w:iCs/>
                <w:sz w:val="20"/>
                <w:szCs w:val="20"/>
                <w:lang w:val="hy-AM" w:eastAsia="ru-RU"/>
              </w:rPr>
              <w:t>գնահատման</w:t>
            </w:r>
            <w:r w:rsidR="00866520">
              <w:rPr>
                <w:rFonts w:ascii="GHEA Grapalat" w:eastAsia="Times New Roman" w:hAnsi="GHEA Grapalat" w:cs="GHEA Grapalat"/>
                <w:i/>
                <w:iCs/>
                <w:sz w:val="20"/>
                <w:szCs w:val="20"/>
                <w:lang w:val="hy-AM" w:eastAsia="ru-RU"/>
              </w:rPr>
              <w:t xml:space="preserve"> </w:t>
            </w:r>
            <w:r w:rsidRPr="00C22652">
              <w:rPr>
                <w:rFonts w:ascii="GHEA Grapalat" w:eastAsia="Times New Roman" w:hAnsi="GHEA Grapalat" w:cs="GHEA Grapalat"/>
                <w:i/>
                <w:iCs/>
                <w:sz w:val="20"/>
                <w:szCs w:val="20"/>
                <w:lang w:val="hy-AM" w:eastAsia="ru-RU"/>
              </w:rPr>
              <w:t>արդյունքների</w:t>
            </w:r>
            <w:r w:rsidR="00866520">
              <w:rPr>
                <w:rFonts w:ascii="GHEA Grapalat" w:eastAsia="Times New Roman" w:hAnsi="GHEA Grapalat" w:cs="GHEA Grapalat"/>
                <w:i/>
                <w:iCs/>
                <w:sz w:val="20"/>
                <w:szCs w:val="20"/>
                <w:lang w:val="hy-AM" w:eastAsia="ru-RU"/>
              </w:rPr>
              <w:t xml:space="preserve"> </w:t>
            </w:r>
            <w:r w:rsidRPr="00C22652">
              <w:rPr>
                <w:rFonts w:ascii="GHEA Grapalat" w:eastAsia="Times New Roman" w:hAnsi="GHEA Grapalat" w:cs="GHEA Grapalat"/>
                <w:i/>
                <w:iCs/>
                <w:sz w:val="20"/>
                <w:szCs w:val="20"/>
                <w:lang w:val="hy-AM" w:eastAsia="ru-RU"/>
              </w:rPr>
              <w:t>վերաբերյալ</w:t>
            </w:r>
            <w:r w:rsidR="00866520">
              <w:rPr>
                <w:rFonts w:ascii="GHEA Grapalat" w:eastAsia="Times New Roman" w:hAnsi="GHEA Grapalat" w:cs="GHEA Grapalat"/>
                <w:i/>
                <w:iCs/>
                <w:sz w:val="20"/>
                <w:szCs w:val="20"/>
                <w:lang w:val="hy-AM" w:eastAsia="ru-RU"/>
              </w:rPr>
              <w:t xml:space="preserve"> </w:t>
            </w:r>
            <w:r w:rsidRPr="00C22652">
              <w:rPr>
                <w:rFonts w:ascii="GHEA Grapalat" w:eastAsia="Times New Roman" w:hAnsi="GHEA Grapalat" w:cs="GHEA Grapalat"/>
                <w:i/>
                <w:iCs/>
                <w:sz w:val="20"/>
                <w:szCs w:val="20"/>
                <w:lang w:val="hy-AM" w:eastAsia="ru-RU"/>
              </w:rPr>
              <w:t>տեղեկանք,</w:t>
            </w:r>
            <w:r w:rsidRPr="00C22652">
              <w:rPr>
                <w:rFonts w:ascii="GHEA Grapalat" w:eastAsia="MS Mincho" w:hAnsi="MS Mincho" w:cs="MS Mincho"/>
                <w:i/>
                <w:iCs/>
                <w:sz w:val="20"/>
                <w:szCs w:val="20"/>
                <w:lang w:val="hy-AM" w:eastAsia="ru-RU"/>
              </w:rPr>
              <w:t>․․</w:t>
            </w:r>
            <w:r w:rsidR="00866520">
              <w:rPr>
                <w:rFonts w:ascii="GHEA Grapalat" w:eastAsia="MS Mincho" w:hAnsi="GHEA Grapalat" w:cs="MS Mincho"/>
                <w:i/>
                <w:iCs/>
                <w:sz w:val="20"/>
                <w:szCs w:val="20"/>
                <w:lang w:val="hy-AM" w:eastAsia="ru-RU"/>
              </w:rPr>
              <w:t>»։</w:t>
            </w:r>
          </w:p>
        </w:tc>
        <w:tc>
          <w:tcPr>
            <w:tcW w:w="2268" w:type="dxa"/>
            <w:vAlign w:val="center"/>
          </w:tcPr>
          <w:p w14:paraId="34E53F14" w14:textId="77777777" w:rsidR="00C22652" w:rsidRPr="00866520" w:rsidRDefault="00866520" w:rsidP="00C22652">
            <w:pPr>
              <w:shd w:val="clear" w:color="auto" w:fill="FFFFFF"/>
              <w:spacing w:after="0" w:line="240" w:lineRule="auto"/>
              <w:rPr>
                <w:rFonts w:ascii="GHEA Grapalat" w:eastAsia="Times New Roman" w:hAnsi="GHEA Grapalat"/>
                <w:b/>
                <w:sz w:val="20"/>
                <w:szCs w:val="20"/>
                <w:lang w:val="hy-AM" w:eastAsia="ru-RU"/>
              </w:rPr>
            </w:pPr>
            <w:r>
              <w:rPr>
                <w:rFonts w:ascii="GHEA Grapalat" w:eastAsia="Times New Roman" w:hAnsi="GHEA Grapalat"/>
                <w:b/>
                <w:sz w:val="18"/>
                <w:szCs w:val="18"/>
                <w:lang w:val="fr-FR" w:eastAsia="ru-RU"/>
              </w:rPr>
              <w:t>Մուսալեռի մ/դ</w:t>
            </w:r>
          </w:p>
        </w:tc>
      </w:tr>
      <w:tr w:rsidR="00C22652" w:rsidRPr="00A850AD" w14:paraId="2850CF77" w14:textId="77777777" w:rsidTr="00531AC0">
        <w:trPr>
          <w:trHeight w:val="700"/>
        </w:trPr>
        <w:tc>
          <w:tcPr>
            <w:tcW w:w="8917" w:type="dxa"/>
            <w:vAlign w:val="center"/>
          </w:tcPr>
          <w:p w14:paraId="0FD84886" w14:textId="77777777" w:rsidR="00C22652" w:rsidRPr="00866520" w:rsidRDefault="00C22652" w:rsidP="00C22652">
            <w:pPr>
              <w:spacing w:after="0" w:line="240" w:lineRule="auto"/>
              <w:rPr>
                <w:rFonts w:ascii="GHEA Grapalat" w:eastAsia="Times New Roman" w:hAnsi="GHEA Grapalat" w:cs="Sylfaen"/>
                <w:b/>
                <w:i/>
                <w:sz w:val="20"/>
                <w:szCs w:val="20"/>
                <w:lang w:val="hy-AM" w:eastAsia="ru-RU"/>
              </w:rPr>
            </w:pPr>
            <w:r w:rsidRPr="00C22652">
              <w:rPr>
                <w:rFonts w:ascii="GHEA Grapalat" w:eastAsia="Times New Roman" w:hAnsi="GHEA Grapalat" w:cs="Sylfaen"/>
                <w:b/>
                <w:i/>
                <w:sz w:val="20"/>
                <w:szCs w:val="20"/>
                <w:lang w:val="af-ZA" w:eastAsia="ru-RU"/>
              </w:rPr>
              <w:t>13-</w:t>
            </w:r>
            <w:r w:rsidRPr="00C22652">
              <w:rPr>
                <w:rFonts w:ascii="GHEA Grapalat" w:eastAsia="Times New Roman" w:hAnsi="GHEA Grapalat" w:cs="Sylfaen"/>
                <w:b/>
                <w:i/>
                <w:sz w:val="20"/>
                <w:szCs w:val="20"/>
                <w:lang w:val="hy-AM" w:eastAsia="ru-RU"/>
              </w:rPr>
              <w:t>րդ</w:t>
            </w:r>
            <w:r w:rsidR="00866520">
              <w:rPr>
                <w:rFonts w:ascii="GHEA Grapalat" w:eastAsia="Times New Roman" w:hAnsi="GHEA Grapalat" w:cs="Sylfaen"/>
                <w:b/>
                <w:i/>
                <w:sz w:val="20"/>
                <w:szCs w:val="20"/>
                <w:lang w:val="hy-AM" w:eastAsia="ru-RU"/>
              </w:rPr>
              <w:t xml:space="preserve"> </w:t>
            </w:r>
            <w:r w:rsidRPr="00C22652">
              <w:rPr>
                <w:rFonts w:ascii="GHEA Grapalat" w:eastAsia="Times New Roman" w:hAnsi="GHEA Grapalat" w:cs="Sylfaen"/>
                <w:b/>
                <w:i/>
                <w:sz w:val="20"/>
                <w:szCs w:val="20"/>
                <w:lang w:val="hy-AM" w:eastAsia="ru-RU"/>
              </w:rPr>
              <w:t>հոդվածի</w:t>
            </w:r>
            <w:r w:rsidRPr="00C22652">
              <w:rPr>
                <w:rFonts w:ascii="GHEA Grapalat" w:eastAsia="Times New Roman" w:hAnsi="GHEA Grapalat" w:cs="Sylfaen"/>
                <w:b/>
                <w:i/>
                <w:sz w:val="20"/>
                <w:szCs w:val="20"/>
                <w:lang w:val="af-ZA" w:eastAsia="ru-RU"/>
              </w:rPr>
              <w:t xml:space="preserve"> 1-</w:t>
            </w:r>
            <w:r w:rsidRPr="00C22652">
              <w:rPr>
                <w:rFonts w:ascii="GHEA Grapalat" w:eastAsia="Times New Roman" w:hAnsi="GHEA Grapalat" w:cs="Sylfaen"/>
                <w:b/>
                <w:i/>
                <w:sz w:val="20"/>
                <w:szCs w:val="20"/>
                <w:lang w:val="hy-AM" w:eastAsia="ru-RU"/>
              </w:rPr>
              <w:t>ին</w:t>
            </w:r>
            <w:r w:rsidR="00866520">
              <w:rPr>
                <w:rFonts w:ascii="GHEA Grapalat" w:eastAsia="Times New Roman" w:hAnsi="GHEA Grapalat" w:cs="Sylfaen"/>
                <w:b/>
                <w:i/>
                <w:sz w:val="20"/>
                <w:szCs w:val="20"/>
                <w:lang w:val="hy-AM" w:eastAsia="ru-RU"/>
              </w:rPr>
              <w:t xml:space="preserve"> </w:t>
            </w:r>
            <w:r w:rsidRPr="00C22652">
              <w:rPr>
                <w:rFonts w:ascii="GHEA Grapalat" w:eastAsia="Times New Roman" w:hAnsi="GHEA Grapalat" w:cs="Sylfaen"/>
                <w:b/>
                <w:i/>
                <w:sz w:val="20"/>
                <w:szCs w:val="20"/>
                <w:lang w:val="hy-AM" w:eastAsia="ru-RU"/>
              </w:rPr>
              <w:t>մասի պահանջ.</w:t>
            </w:r>
            <w:r w:rsidR="00866520">
              <w:rPr>
                <w:rFonts w:ascii="GHEA Grapalat" w:eastAsia="Times New Roman" w:hAnsi="GHEA Grapalat" w:cs="Sylfaen"/>
                <w:i/>
                <w:sz w:val="20"/>
                <w:szCs w:val="20"/>
                <w:lang w:val="hy-AM" w:eastAsia="ru-RU"/>
              </w:rPr>
              <w:t>«</w:t>
            </w:r>
            <w:r w:rsidRPr="00C22652">
              <w:rPr>
                <w:rFonts w:ascii="GHEA Grapalat" w:eastAsia="Times New Roman" w:hAnsi="GHEA Grapalat"/>
                <w:i/>
                <w:sz w:val="19"/>
                <w:szCs w:val="19"/>
                <w:shd w:val="clear" w:color="auto" w:fill="FFFFFF"/>
                <w:lang w:val="ru-RU" w:eastAsia="ru-RU"/>
              </w:rPr>
              <w:t>Ուսումնական</w:t>
            </w:r>
            <w:r w:rsidR="00866520">
              <w:rPr>
                <w:rFonts w:ascii="GHEA Grapalat" w:eastAsia="Times New Roman" w:hAnsi="GHEA Grapalat"/>
                <w:i/>
                <w:sz w:val="19"/>
                <w:szCs w:val="19"/>
                <w:shd w:val="clear" w:color="auto" w:fill="FFFFFF"/>
                <w:lang w:val="hy-AM" w:eastAsia="ru-RU"/>
              </w:rPr>
              <w:t xml:space="preserve"> </w:t>
            </w:r>
            <w:r w:rsidRPr="00C22652">
              <w:rPr>
                <w:rFonts w:ascii="GHEA Grapalat" w:eastAsia="Times New Roman" w:hAnsi="GHEA Grapalat"/>
                <w:i/>
                <w:sz w:val="19"/>
                <w:szCs w:val="19"/>
                <w:shd w:val="clear" w:color="auto" w:fill="FFFFFF"/>
                <w:lang w:val="ru-RU" w:eastAsia="ru-RU"/>
              </w:rPr>
              <w:t>հաստատությունը</w:t>
            </w:r>
            <w:r w:rsidR="00866520">
              <w:rPr>
                <w:rFonts w:ascii="GHEA Grapalat" w:eastAsia="Times New Roman" w:hAnsi="GHEA Grapalat"/>
                <w:i/>
                <w:sz w:val="19"/>
                <w:szCs w:val="19"/>
                <w:shd w:val="clear" w:color="auto" w:fill="FFFFFF"/>
                <w:lang w:val="hy-AM" w:eastAsia="ru-RU"/>
              </w:rPr>
              <w:t xml:space="preserve"> </w:t>
            </w:r>
            <w:r w:rsidRPr="00C22652">
              <w:rPr>
                <w:rFonts w:ascii="GHEA Grapalat" w:eastAsia="Times New Roman" w:hAnsi="GHEA Grapalat"/>
                <w:i/>
                <w:sz w:val="19"/>
                <w:szCs w:val="19"/>
                <w:shd w:val="clear" w:color="auto" w:fill="FFFFFF"/>
                <w:lang w:val="ru-RU" w:eastAsia="ru-RU"/>
              </w:rPr>
              <w:t>հանրակրթական</w:t>
            </w:r>
            <w:r w:rsidR="00866520">
              <w:rPr>
                <w:rFonts w:ascii="GHEA Grapalat" w:eastAsia="Times New Roman" w:hAnsi="GHEA Grapalat"/>
                <w:i/>
                <w:sz w:val="19"/>
                <w:szCs w:val="19"/>
                <w:shd w:val="clear" w:color="auto" w:fill="FFFFFF"/>
                <w:lang w:val="hy-AM" w:eastAsia="ru-RU"/>
              </w:rPr>
              <w:t xml:space="preserve"> </w:t>
            </w:r>
            <w:r w:rsidRPr="00C22652">
              <w:rPr>
                <w:rFonts w:ascii="GHEA Grapalat" w:eastAsia="Times New Roman" w:hAnsi="GHEA Grapalat"/>
                <w:i/>
                <w:sz w:val="19"/>
                <w:szCs w:val="19"/>
                <w:shd w:val="clear" w:color="auto" w:fill="FFFFFF"/>
                <w:lang w:val="ru-RU" w:eastAsia="ru-RU"/>
              </w:rPr>
              <w:t>ծրագիր</w:t>
            </w:r>
            <w:r w:rsidRPr="00C22652">
              <w:rPr>
                <w:rFonts w:ascii="GHEA Grapalat" w:eastAsia="Times New Roman" w:hAnsi="GHEA Grapalat"/>
                <w:i/>
                <w:sz w:val="19"/>
                <w:szCs w:val="19"/>
                <w:shd w:val="clear" w:color="auto" w:fill="FFFFFF"/>
                <w:lang w:val="af-ZA" w:eastAsia="ru-RU"/>
              </w:rPr>
              <w:t>(</w:t>
            </w:r>
            <w:r w:rsidRPr="00C22652">
              <w:rPr>
                <w:rFonts w:ascii="GHEA Grapalat" w:eastAsia="Times New Roman" w:hAnsi="GHEA Grapalat"/>
                <w:i/>
                <w:sz w:val="19"/>
                <w:szCs w:val="19"/>
                <w:shd w:val="clear" w:color="auto" w:fill="FFFFFF"/>
                <w:lang w:val="ru-RU" w:eastAsia="ru-RU"/>
              </w:rPr>
              <w:t>եր</w:t>
            </w:r>
            <w:r w:rsidRPr="00C22652">
              <w:rPr>
                <w:rFonts w:ascii="GHEA Grapalat" w:eastAsia="Times New Roman" w:hAnsi="GHEA Grapalat"/>
                <w:i/>
                <w:sz w:val="19"/>
                <w:szCs w:val="19"/>
                <w:shd w:val="clear" w:color="auto" w:fill="FFFFFF"/>
                <w:lang w:val="af-ZA" w:eastAsia="ru-RU"/>
              </w:rPr>
              <w:t xml:space="preserve">) </w:t>
            </w:r>
            <w:r w:rsidRPr="00C22652">
              <w:rPr>
                <w:rFonts w:ascii="GHEA Grapalat" w:eastAsia="Times New Roman" w:hAnsi="GHEA Grapalat"/>
                <w:i/>
                <w:sz w:val="19"/>
                <w:szCs w:val="19"/>
                <w:shd w:val="clear" w:color="auto" w:fill="FFFFFF"/>
                <w:lang w:val="ru-RU" w:eastAsia="ru-RU"/>
              </w:rPr>
              <w:t>կարող</w:t>
            </w:r>
            <w:r w:rsidR="00866520">
              <w:rPr>
                <w:rFonts w:ascii="GHEA Grapalat" w:eastAsia="Times New Roman" w:hAnsi="GHEA Grapalat"/>
                <w:i/>
                <w:sz w:val="19"/>
                <w:szCs w:val="19"/>
                <w:shd w:val="clear" w:color="auto" w:fill="FFFFFF"/>
                <w:lang w:val="hy-AM" w:eastAsia="ru-RU"/>
              </w:rPr>
              <w:t xml:space="preserve"> </w:t>
            </w:r>
            <w:r w:rsidRPr="00C22652">
              <w:rPr>
                <w:rFonts w:ascii="GHEA Grapalat" w:eastAsia="Times New Roman" w:hAnsi="GHEA Grapalat"/>
                <w:i/>
                <w:sz w:val="19"/>
                <w:szCs w:val="19"/>
                <w:shd w:val="clear" w:color="auto" w:fill="FFFFFF"/>
                <w:lang w:val="ru-RU" w:eastAsia="ru-RU"/>
              </w:rPr>
              <w:t>է</w:t>
            </w:r>
            <w:r w:rsidR="00866520">
              <w:rPr>
                <w:rFonts w:ascii="GHEA Grapalat" w:eastAsia="Times New Roman" w:hAnsi="GHEA Grapalat"/>
                <w:i/>
                <w:sz w:val="19"/>
                <w:szCs w:val="19"/>
                <w:shd w:val="clear" w:color="auto" w:fill="FFFFFF"/>
                <w:lang w:val="hy-AM" w:eastAsia="ru-RU"/>
              </w:rPr>
              <w:t xml:space="preserve"> </w:t>
            </w:r>
            <w:r w:rsidRPr="00C22652">
              <w:rPr>
                <w:rFonts w:ascii="GHEA Grapalat" w:eastAsia="Times New Roman" w:hAnsi="GHEA Grapalat"/>
                <w:i/>
                <w:sz w:val="19"/>
                <w:szCs w:val="19"/>
                <w:shd w:val="clear" w:color="auto" w:fill="FFFFFF"/>
                <w:lang w:val="ru-RU" w:eastAsia="ru-RU"/>
              </w:rPr>
              <w:t>իրականացնել</w:t>
            </w:r>
            <w:r w:rsidR="00866520">
              <w:rPr>
                <w:rFonts w:ascii="GHEA Grapalat" w:eastAsia="Times New Roman" w:hAnsi="GHEA Grapalat"/>
                <w:i/>
                <w:sz w:val="19"/>
                <w:szCs w:val="19"/>
                <w:shd w:val="clear" w:color="auto" w:fill="FFFFFF"/>
                <w:lang w:val="hy-AM" w:eastAsia="ru-RU"/>
              </w:rPr>
              <w:t xml:space="preserve"> </w:t>
            </w:r>
            <w:r w:rsidRPr="00C22652">
              <w:rPr>
                <w:rFonts w:ascii="GHEA Grapalat" w:eastAsia="Times New Roman" w:hAnsi="GHEA Grapalat"/>
                <w:i/>
                <w:sz w:val="19"/>
                <w:szCs w:val="19"/>
                <w:shd w:val="clear" w:color="auto" w:fill="FFFFFF"/>
                <w:lang w:val="ru-RU" w:eastAsia="ru-RU"/>
              </w:rPr>
              <w:t>համապատասխան</w:t>
            </w:r>
            <w:r w:rsidR="00866520">
              <w:rPr>
                <w:rFonts w:ascii="GHEA Grapalat" w:eastAsia="Times New Roman" w:hAnsi="GHEA Grapalat"/>
                <w:i/>
                <w:sz w:val="19"/>
                <w:szCs w:val="19"/>
                <w:shd w:val="clear" w:color="auto" w:fill="FFFFFF"/>
                <w:lang w:val="hy-AM" w:eastAsia="ru-RU"/>
              </w:rPr>
              <w:t xml:space="preserve"> </w:t>
            </w:r>
            <w:r w:rsidRPr="00C22652">
              <w:rPr>
                <w:rFonts w:ascii="GHEA Grapalat" w:eastAsia="Times New Roman" w:hAnsi="GHEA Grapalat"/>
                <w:i/>
                <w:sz w:val="19"/>
                <w:szCs w:val="19"/>
                <w:shd w:val="clear" w:color="auto" w:fill="FFFFFF"/>
                <w:lang w:val="ru-RU" w:eastAsia="ru-RU"/>
              </w:rPr>
              <w:t>լիցենզիայի</w:t>
            </w:r>
            <w:r w:rsidR="00866520">
              <w:rPr>
                <w:rFonts w:ascii="GHEA Grapalat" w:eastAsia="Times New Roman" w:hAnsi="GHEA Grapalat"/>
                <w:i/>
                <w:sz w:val="19"/>
                <w:szCs w:val="19"/>
                <w:shd w:val="clear" w:color="auto" w:fill="FFFFFF"/>
                <w:lang w:val="hy-AM" w:eastAsia="ru-RU"/>
              </w:rPr>
              <w:t xml:space="preserve"> </w:t>
            </w:r>
            <w:r w:rsidRPr="00C22652">
              <w:rPr>
                <w:rFonts w:ascii="GHEA Grapalat" w:eastAsia="Times New Roman" w:hAnsi="GHEA Grapalat"/>
                <w:i/>
                <w:sz w:val="19"/>
                <w:szCs w:val="19"/>
                <w:shd w:val="clear" w:color="auto" w:fill="FFFFFF"/>
                <w:lang w:val="ru-RU" w:eastAsia="ru-RU"/>
              </w:rPr>
              <w:t>առկայության</w:t>
            </w:r>
            <w:r w:rsidR="00866520">
              <w:rPr>
                <w:rFonts w:ascii="GHEA Grapalat" w:eastAsia="Times New Roman" w:hAnsi="GHEA Grapalat"/>
                <w:i/>
                <w:sz w:val="19"/>
                <w:szCs w:val="19"/>
                <w:shd w:val="clear" w:color="auto" w:fill="FFFFFF"/>
                <w:lang w:val="hy-AM" w:eastAsia="ru-RU"/>
              </w:rPr>
              <w:t xml:space="preserve"> </w:t>
            </w:r>
            <w:r w:rsidRPr="00C22652">
              <w:rPr>
                <w:rFonts w:ascii="GHEA Grapalat" w:eastAsia="Times New Roman" w:hAnsi="GHEA Grapalat"/>
                <w:i/>
                <w:sz w:val="19"/>
                <w:szCs w:val="19"/>
                <w:shd w:val="clear" w:color="auto" w:fill="FFFFFF"/>
                <w:lang w:val="ru-RU" w:eastAsia="ru-RU"/>
              </w:rPr>
              <w:t>դեպքում</w:t>
            </w:r>
            <w:r w:rsidRPr="00C22652">
              <w:rPr>
                <w:rFonts w:ascii="GHEA Grapalat" w:eastAsia="Times New Roman" w:hAnsi="GHEA Grapalat"/>
                <w:i/>
                <w:sz w:val="19"/>
                <w:szCs w:val="19"/>
                <w:shd w:val="clear" w:color="auto" w:fill="FFFFFF"/>
                <w:lang w:val="af-ZA" w:eastAsia="ru-RU"/>
              </w:rPr>
              <w:t xml:space="preserve">` </w:t>
            </w:r>
            <w:r w:rsidRPr="00C22652">
              <w:rPr>
                <w:rFonts w:ascii="GHEA Grapalat" w:eastAsia="Times New Roman" w:hAnsi="GHEA Grapalat"/>
                <w:i/>
                <w:sz w:val="19"/>
                <w:szCs w:val="19"/>
                <w:shd w:val="clear" w:color="auto" w:fill="FFFFFF"/>
                <w:lang w:val="ru-RU" w:eastAsia="ru-RU"/>
              </w:rPr>
              <w:t>համաձայն</w:t>
            </w:r>
            <w:r w:rsidR="00866520">
              <w:rPr>
                <w:rFonts w:ascii="GHEA Grapalat" w:eastAsia="Times New Roman" w:hAnsi="GHEA Grapalat"/>
                <w:i/>
                <w:sz w:val="19"/>
                <w:szCs w:val="19"/>
                <w:shd w:val="clear" w:color="auto" w:fill="FFFFFF"/>
                <w:lang w:val="hy-AM" w:eastAsia="ru-RU"/>
              </w:rPr>
              <w:t xml:space="preserve"> </w:t>
            </w:r>
            <w:r w:rsidRPr="00C22652">
              <w:rPr>
                <w:rFonts w:ascii="GHEA Grapalat" w:eastAsia="Times New Roman" w:hAnsi="GHEA Grapalat"/>
                <w:i/>
                <w:sz w:val="19"/>
                <w:szCs w:val="19"/>
                <w:shd w:val="clear" w:color="auto" w:fill="FFFFFF"/>
                <w:lang w:val="ru-RU" w:eastAsia="ru-RU"/>
              </w:rPr>
              <w:t>իր</w:t>
            </w:r>
            <w:r w:rsidR="00866520">
              <w:rPr>
                <w:rFonts w:ascii="GHEA Grapalat" w:eastAsia="Times New Roman" w:hAnsi="GHEA Grapalat"/>
                <w:i/>
                <w:sz w:val="19"/>
                <w:szCs w:val="19"/>
                <w:shd w:val="clear" w:color="auto" w:fill="FFFFFF"/>
                <w:lang w:val="hy-AM" w:eastAsia="ru-RU"/>
              </w:rPr>
              <w:t xml:space="preserve"> </w:t>
            </w:r>
            <w:r w:rsidRPr="00C22652">
              <w:rPr>
                <w:rFonts w:ascii="GHEA Grapalat" w:eastAsia="Times New Roman" w:hAnsi="GHEA Grapalat"/>
                <w:i/>
                <w:sz w:val="19"/>
                <w:szCs w:val="19"/>
                <w:shd w:val="clear" w:color="auto" w:fill="FFFFFF"/>
                <w:lang w:val="ru-RU" w:eastAsia="ru-RU"/>
              </w:rPr>
              <w:t>կանոնադրության</w:t>
            </w:r>
            <w:r w:rsidRPr="00C22652">
              <w:rPr>
                <w:rFonts w:ascii="GHEA Grapalat" w:eastAsia="Times New Roman" w:hAnsi="GHEA Grapalat"/>
                <w:i/>
                <w:sz w:val="19"/>
                <w:szCs w:val="19"/>
                <w:shd w:val="clear" w:color="auto" w:fill="FFFFFF"/>
                <w:lang w:val="af-ZA" w:eastAsia="ru-RU"/>
              </w:rPr>
              <w:t xml:space="preserve">: </w:t>
            </w:r>
            <w:r w:rsidRPr="00C22652">
              <w:rPr>
                <w:rFonts w:ascii="GHEA Grapalat" w:eastAsia="Times New Roman" w:hAnsi="GHEA Grapalat"/>
                <w:i/>
                <w:sz w:val="19"/>
                <w:szCs w:val="19"/>
                <w:shd w:val="clear" w:color="auto" w:fill="FFFFFF"/>
                <w:lang w:val="ru-RU" w:eastAsia="ru-RU"/>
              </w:rPr>
              <w:t>Ուսումնական</w:t>
            </w:r>
            <w:r w:rsidR="00866520">
              <w:rPr>
                <w:rFonts w:ascii="GHEA Grapalat" w:eastAsia="Times New Roman" w:hAnsi="GHEA Grapalat"/>
                <w:i/>
                <w:sz w:val="19"/>
                <w:szCs w:val="19"/>
                <w:shd w:val="clear" w:color="auto" w:fill="FFFFFF"/>
                <w:lang w:val="hy-AM" w:eastAsia="ru-RU"/>
              </w:rPr>
              <w:t xml:space="preserve"> </w:t>
            </w:r>
            <w:r w:rsidRPr="00C22652">
              <w:rPr>
                <w:rFonts w:ascii="GHEA Grapalat" w:eastAsia="Times New Roman" w:hAnsi="GHEA Grapalat"/>
                <w:i/>
                <w:sz w:val="19"/>
                <w:szCs w:val="19"/>
                <w:shd w:val="clear" w:color="auto" w:fill="FFFFFF"/>
                <w:lang w:val="ru-RU" w:eastAsia="ru-RU"/>
              </w:rPr>
              <w:t>հաստատության</w:t>
            </w:r>
            <w:r w:rsidR="00866520">
              <w:rPr>
                <w:rFonts w:ascii="GHEA Grapalat" w:eastAsia="Times New Roman" w:hAnsi="GHEA Grapalat"/>
                <w:i/>
                <w:sz w:val="19"/>
                <w:szCs w:val="19"/>
                <w:shd w:val="clear" w:color="auto" w:fill="FFFFFF"/>
                <w:lang w:val="hy-AM" w:eastAsia="ru-RU"/>
              </w:rPr>
              <w:t xml:space="preserve"> </w:t>
            </w:r>
            <w:r w:rsidRPr="00C22652">
              <w:rPr>
                <w:rFonts w:ascii="GHEA Grapalat" w:eastAsia="Times New Roman" w:hAnsi="GHEA Grapalat"/>
                <w:i/>
                <w:sz w:val="19"/>
                <w:szCs w:val="19"/>
                <w:shd w:val="clear" w:color="auto" w:fill="FFFFFF"/>
                <w:lang w:val="ru-RU" w:eastAsia="ru-RU"/>
              </w:rPr>
              <w:t>կողմից</w:t>
            </w:r>
            <w:r w:rsidR="00866520">
              <w:rPr>
                <w:rFonts w:ascii="GHEA Grapalat" w:eastAsia="Times New Roman" w:hAnsi="GHEA Grapalat"/>
                <w:i/>
                <w:sz w:val="19"/>
                <w:szCs w:val="19"/>
                <w:shd w:val="clear" w:color="auto" w:fill="FFFFFF"/>
                <w:lang w:val="hy-AM" w:eastAsia="ru-RU"/>
              </w:rPr>
              <w:t xml:space="preserve"> </w:t>
            </w:r>
            <w:r w:rsidRPr="00C22652">
              <w:rPr>
                <w:rFonts w:ascii="GHEA Grapalat" w:eastAsia="Times New Roman" w:hAnsi="GHEA Grapalat"/>
                <w:i/>
                <w:sz w:val="19"/>
                <w:szCs w:val="19"/>
                <w:shd w:val="clear" w:color="auto" w:fill="FFFFFF"/>
                <w:lang w:val="ru-RU" w:eastAsia="ru-RU"/>
              </w:rPr>
              <w:t>իրականացվող</w:t>
            </w:r>
            <w:r w:rsidR="00866520">
              <w:rPr>
                <w:rFonts w:ascii="GHEA Grapalat" w:eastAsia="Times New Roman" w:hAnsi="GHEA Grapalat"/>
                <w:i/>
                <w:sz w:val="19"/>
                <w:szCs w:val="19"/>
                <w:shd w:val="clear" w:color="auto" w:fill="FFFFFF"/>
                <w:lang w:val="hy-AM" w:eastAsia="ru-RU"/>
              </w:rPr>
              <w:t xml:space="preserve"> </w:t>
            </w:r>
            <w:r w:rsidRPr="00C22652">
              <w:rPr>
                <w:rFonts w:ascii="GHEA Grapalat" w:eastAsia="Times New Roman" w:hAnsi="GHEA Grapalat"/>
                <w:i/>
                <w:sz w:val="19"/>
                <w:szCs w:val="19"/>
                <w:shd w:val="clear" w:color="auto" w:fill="FFFFFF"/>
                <w:lang w:val="ru-RU" w:eastAsia="ru-RU"/>
              </w:rPr>
              <w:t>հանրակրթական</w:t>
            </w:r>
            <w:r w:rsidR="00866520">
              <w:rPr>
                <w:rFonts w:ascii="GHEA Grapalat" w:eastAsia="Times New Roman" w:hAnsi="GHEA Grapalat"/>
                <w:i/>
                <w:sz w:val="19"/>
                <w:szCs w:val="19"/>
                <w:shd w:val="clear" w:color="auto" w:fill="FFFFFF"/>
                <w:lang w:val="hy-AM" w:eastAsia="ru-RU"/>
              </w:rPr>
              <w:t xml:space="preserve"> </w:t>
            </w:r>
            <w:r w:rsidRPr="00C22652">
              <w:rPr>
                <w:rFonts w:ascii="GHEA Grapalat" w:eastAsia="Times New Roman" w:hAnsi="GHEA Grapalat"/>
                <w:i/>
                <w:sz w:val="19"/>
                <w:szCs w:val="19"/>
                <w:shd w:val="clear" w:color="auto" w:fill="FFFFFF"/>
                <w:lang w:val="ru-RU" w:eastAsia="ru-RU"/>
              </w:rPr>
              <w:t>ծրագրերն</w:t>
            </w:r>
            <w:r w:rsidR="00866520">
              <w:rPr>
                <w:rFonts w:ascii="GHEA Grapalat" w:eastAsia="Times New Roman" w:hAnsi="GHEA Grapalat"/>
                <w:i/>
                <w:sz w:val="19"/>
                <w:szCs w:val="19"/>
                <w:shd w:val="clear" w:color="auto" w:fill="FFFFFF"/>
                <w:lang w:val="hy-AM" w:eastAsia="ru-RU"/>
              </w:rPr>
              <w:t xml:space="preserve"> </w:t>
            </w:r>
            <w:r w:rsidRPr="00C22652">
              <w:rPr>
                <w:rFonts w:ascii="GHEA Grapalat" w:eastAsia="Times New Roman" w:hAnsi="GHEA Grapalat"/>
                <w:i/>
                <w:sz w:val="19"/>
                <w:szCs w:val="19"/>
                <w:shd w:val="clear" w:color="auto" w:fill="FFFFFF"/>
                <w:lang w:val="ru-RU" w:eastAsia="ru-RU"/>
              </w:rPr>
              <w:t>ամրագրվում</w:t>
            </w:r>
            <w:r w:rsidR="00866520">
              <w:rPr>
                <w:rFonts w:ascii="GHEA Grapalat" w:eastAsia="Times New Roman" w:hAnsi="GHEA Grapalat"/>
                <w:i/>
                <w:sz w:val="19"/>
                <w:szCs w:val="19"/>
                <w:shd w:val="clear" w:color="auto" w:fill="FFFFFF"/>
                <w:lang w:val="hy-AM" w:eastAsia="ru-RU"/>
              </w:rPr>
              <w:t xml:space="preserve"> </w:t>
            </w:r>
            <w:r w:rsidRPr="00C22652">
              <w:rPr>
                <w:rFonts w:ascii="GHEA Grapalat" w:eastAsia="Times New Roman" w:hAnsi="GHEA Grapalat"/>
                <w:i/>
                <w:sz w:val="19"/>
                <w:szCs w:val="19"/>
                <w:shd w:val="clear" w:color="auto" w:fill="FFFFFF"/>
                <w:lang w:val="ru-RU" w:eastAsia="ru-RU"/>
              </w:rPr>
              <w:t>են</w:t>
            </w:r>
            <w:r w:rsidR="00866520">
              <w:rPr>
                <w:rFonts w:ascii="GHEA Grapalat" w:eastAsia="Times New Roman" w:hAnsi="GHEA Grapalat"/>
                <w:i/>
                <w:sz w:val="19"/>
                <w:szCs w:val="19"/>
                <w:shd w:val="clear" w:color="auto" w:fill="FFFFFF"/>
                <w:lang w:val="hy-AM" w:eastAsia="ru-RU"/>
              </w:rPr>
              <w:t xml:space="preserve"> </w:t>
            </w:r>
            <w:r w:rsidRPr="00C22652">
              <w:rPr>
                <w:rFonts w:ascii="GHEA Grapalat" w:eastAsia="Times New Roman" w:hAnsi="GHEA Grapalat"/>
                <w:i/>
                <w:sz w:val="19"/>
                <w:szCs w:val="19"/>
                <w:shd w:val="clear" w:color="auto" w:fill="FFFFFF"/>
                <w:lang w:val="ru-RU" w:eastAsia="ru-RU"/>
              </w:rPr>
              <w:t>իր</w:t>
            </w:r>
            <w:r w:rsidR="00866520">
              <w:rPr>
                <w:rFonts w:ascii="GHEA Grapalat" w:eastAsia="Times New Roman" w:hAnsi="GHEA Grapalat"/>
                <w:i/>
                <w:sz w:val="19"/>
                <w:szCs w:val="19"/>
                <w:shd w:val="clear" w:color="auto" w:fill="FFFFFF"/>
                <w:lang w:val="hy-AM" w:eastAsia="ru-RU"/>
              </w:rPr>
              <w:t xml:space="preserve"> </w:t>
            </w:r>
            <w:r w:rsidRPr="00C22652">
              <w:rPr>
                <w:rFonts w:ascii="GHEA Grapalat" w:eastAsia="Times New Roman" w:hAnsi="GHEA Grapalat"/>
                <w:i/>
                <w:sz w:val="19"/>
                <w:szCs w:val="19"/>
                <w:shd w:val="clear" w:color="auto" w:fill="FFFFFF"/>
                <w:lang w:val="ru-RU" w:eastAsia="ru-RU"/>
              </w:rPr>
              <w:t>կանոնադրությամբ</w:t>
            </w:r>
            <w:r w:rsidR="00866520">
              <w:rPr>
                <w:rFonts w:ascii="GHEA Grapalat" w:eastAsia="Times New Roman" w:hAnsi="GHEA Grapalat"/>
                <w:i/>
                <w:sz w:val="20"/>
                <w:szCs w:val="20"/>
                <w:lang w:val="hy-AM"/>
              </w:rPr>
              <w:t>։</w:t>
            </w:r>
          </w:p>
        </w:tc>
        <w:tc>
          <w:tcPr>
            <w:tcW w:w="2268" w:type="dxa"/>
            <w:vAlign w:val="center"/>
          </w:tcPr>
          <w:p w14:paraId="7762E750" w14:textId="77777777" w:rsidR="00C22652" w:rsidRPr="00C22652" w:rsidRDefault="00C22652" w:rsidP="00C22652">
            <w:pPr>
              <w:shd w:val="clear" w:color="auto" w:fill="FFFFFF"/>
              <w:spacing w:after="0" w:line="240" w:lineRule="auto"/>
              <w:rPr>
                <w:rFonts w:ascii="GHEA Grapalat" w:eastAsia="Times New Roman" w:hAnsi="GHEA Grapalat"/>
                <w:b/>
                <w:sz w:val="18"/>
                <w:szCs w:val="18"/>
                <w:highlight w:val="yellow"/>
                <w:lang w:val="hy-AM" w:eastAsia="ru-RU"/>
              </w:rPr>
            </w:pPr>
            <w:r w:rsidRPr="00C22652">
              <w:rPr>
                <w:rFonts w:ascii="GHEA Grapalat" w:eastAsia="Times New Roman" w:hAnsi="GHEA Grapalat"/>
                <w:b/>
                <w:sz w:val="18"/>
                <w:szCs w:val="18"/>
                <w:lang w:val="fr-FR" w:eastAsia="ru-RU"/>
              </w:rPr>
              <w:t>Երևանի հ. 21 հ/դ,</w:t>
            </w:r>
            <w:r w:rsidR="00866520">
              <w:rPr>
                <w:rFonts w:ascii="GHEA Grapalat" w:eastAsia="Times New Roman" w:hAnsi="GHEA Grapalat"/>
                <w:b/>
                <w:sz w:val="18"/>
                <w:szCs w:val="18"/>
                <w:lang w:val="hy-AM" w:eastAsia="ru-RU"/>
              </w:rPr>
              <w:t xml:space="preserve"> Գյումրու հ. 37 ա/դ</w:t>
            </w:r>
          </w:p>
        </w:tc>
      </w:tr>
      <w:tr w:rsidR="00C22652" w:rsidRPr="00A850AD" w14:paraId="319731D0" w14:textId="77777777" w:rsidTr="00531AC0">
        <w:trPr>
          <w:trHeight w:val="356"/>
        </w:trPr>
        <w:tc>
          <w:tcPr>
            <w:tcW w:w="8917" w:type="dxa"/>
            <w:vAlign w:val="center"/>
          </w:tcPr>
          <w:p w14:paraId="3F33D52F" w14:textId="77777777" w:rsidR="00C22652" w:rsidRPr="00C22652" w:rsidRDefault="00C22652" w:rsidP="00866520">
            <w:pPr>
              <w:shd w:val="clear" w:color="auto" w:fill="FFFFFF"/>
              <w:spacing w:after="0"/>
              <w:jc w:val="both"/>
              <w:rPr>
                <w:rFonts w:ascii="GHEA Grapalat" w:eastAsia="Times New Roman" w:hAnsi="GHEA Grapalat" w:cs="Sylfaen"/>
                <w:b/>
                <w:i/>
                <w:sz w:val="20"/>
                <w:szCs w:val="20"/>
                <w:lang w:val="fr-FR" w:eastAsia="ru-RU"/>
              </w:rPr>
            </w:pPr>
            <w:r w:rsidRPr="00C22652">
              <w:rPr>
                <w:rFonts w:ascii="GHEA Grapalat" w:eastAsia="Times New Roman" w:hAnsi="GHEA Grapalat" w:cs="Sylfaen"/>
                <w:b/>
                <w:i/>
                <w:sz w:val="20"/>
                <w:szCs w:val="20"/>
                <w:lang w:val="fr-FR" w:eastAsia="ru-RU"/>
              </w:rPr>
              <w:t>14-</w:t>
            </w:r>
            <w:r w:rsidRPr="00C22652">
              <w:rPr>
                <w:rFonts w:ascii="GHEA Grapalat" w:eastAsia="Times New Roman" w:hAnsi="GHEA Grapalat" w:cs="Sylfaen"/>
                <w:b/>
                <w:i/>
                <w:sz w:val="20"/>
                <w:szCs w:val="20"/>
                <w:lang w:val="hy-AM" w:eastAsia="ru-RU"/>
              </w:rPr>
              <w:t>րդ</w:t>
            </w:r>
            <w:r w:rsidR="00866520">
              <w:rPr>
                <w:rFonts w:ascii="GHEA Grapalat" w:eastAsia="Times New Roman" w:hAnsi="GHEA Grapalat" w:cs="Sylfaen"/>
                <w:b/>
                <w:i/>
                <w:sz w:val="20"/>
                <w:szCs w:val="20"/>
                <w:lang w:val="hy-AM" w:eastAsia="ru-RU"/>
              </w:rPr>
              <w:t xml:space="preserve"> </w:t>
            </w:r>
            <w:r w:rsidRPr="00C22652">
              <w:rPr>
                <w:rFonts w:ascii="GHEA Grapalat" w:eastAsia="Times New Roman" w:hAnsi="GHEA Grapalat" w:cs="Sylfaen"/>
                <w:b/>
                <w:i/>
                <w:sz w:val="20"/>
                <w:szCs w:val="20"/>
                <w:lang w:val="hy-AM" w:eastAsia="ru-RU"/>
              </w:rPr>
              <w:t>հոդվածի</w:t>
            </w:r>
            <w:r w:rsidRPr="00C22652">
              <w:rPr>
                <w:rFonts w:ascii="GHEA Grapalat" w:eastAsia="Times New Roman" w:hAnsi="GHEA Grapalat" w:cs="Sylfaen"/>
                <w:b/>
                <w:i/>
                <w:sz w:val="20"/>
                <w:szCs w:val="20"/>
                <w:lang w:val="fr-FR" w:eastAsia="ru-RU"/>
              </w:rPr>
              <w:t xml:space="preserve"> 3-</w:t>
            </w:r>
            <w:r w:rsidRPr="00C22652">
              <w:rPr>
                <w:rFonts w:ascii="GHEA Grapalat" w:eastAsia="Times New Roman" w:hAnsi="GHEA Grapalat" w:cs="Sylfaen"/>
                <w:b/>
                <w:i/>
                <w:sz w:val="20"/>
                <w:szCs w:val="20"/>
                <w:lang w:val="hy-AM" w:eastAsia="ru-RU"/>
              </w:rPr>
              <w:t>րդ</w:t>
            </w:r>
            <w:r w:rsidR="00866520">
              <w:rPr>
                <w:rFonts w:ascii="GHEA Grapalat" w:eastAsia="Times New Roman" w:hAnsi="GHEA Grapalat" w:cs="Sylfaen"/>
                <w:b/>
                <w:i/>
                <w:sz w:val="20"/>
                <w:szCs w:val="20"/>
                <w:lang w:val="hy-AM" w:eastAsia="ru-RU"/>
              </w:rPr>
              <w:t xml:space="preserve"> </w:t>
            </w:r>
            <w:r w:rsidRPr="00C22652">
              <w:rPr>
                <w:rFonts w:ascii="GHEA Grapalat" w:eastAsia="Times New Roman" w:hAnsi="GHEA Grapalat" w:cs="Sylfaen"/>
                <w:b/>
                <w:i/>
                <w:sz w:val="20"/>
                <w:szCs w:val="20"/>
                <w:lang w:val="hy-AM" w:eastAsia="ru-RU"/>
              </w:rPr>
              <w:t>մասի պահանջ.</w:t>
            </w:r>
            <w:r w:rsidR="00866520">
              <w:rPr>
                <w:rFonts w:ascii="GHEA Grapalat" w:eastAsia="Times New Roman" w:hAnsi="GHEA Grapalat" w:cs="Sylfaen"/>
                <w:b/>
                <w:i/>
                <w:sz w:val="20"/>
                <w:szCs w:val="20"/>
                <w:lang w:val="fr-FR" w:eastAsia="ru-RU"/>
              </w:rPr>
              <w:t xml:space="preserve"> «</w:t>
            </w:r>
            <w:r w:rsidR="00866520">
              <w:rPr>
                <w:rFonts w:ascii="GHEA Grapalat" w:eastAsia="Times New Roman" w:hAnsi="GHEA Grapalat" w:cs="Sylfaen"/>
                <w:b/>
                <w:i/>
                <w:sz w:val="20"/>
                <w:szCs w:val="20"/>
                <w:lang w:val="hy-AM" w:eastAsia="ru-RU"/>
              </w:rPr>
              <w:t>Հ</w:t>
            </w:r>
            <w:r w:rsidRPr="00C22652">
              <w:rPr>
                <w:rFonts w:ascii="GHEA Grapalat" w:eastAsia="Times New Roman" w:hAnsi="GHEA Grapalat" w:cs="Sylfaen"/>
                <w:i/>
                <w:sz w:val="20"/>
                <w:szCs w:val="20"/>
                <w:lang w:val="hy-AM" w:eastAsia="ru-RU"/>
              </w:rPr>
              <w:t>անրակրթական</w:t>
            </w:r>
            <w:r w:rsidR="00866520">
              <w:rPr>
                <w:rFonts w:ascii="GHEA Grapalat" w:eastAsia="Times New Roman" w:hAnsi="GHEA Grapalat" w:cs="Sylfaen"/>
                <w:i/>
                <w:sz w:val="20"/>
                <w:szCs w:val="20"/>
                <w:lang w:val="hy-AM" w:eastAsia="ru-RU"/>
              </w:rPr>
              <w:t xml:space="preserve"> </w:t>
            </w:r>
            <w:r w:rsidRPr="00C22652">
              <w:rPr>
                <w:rFonts w:ascii="GHEA Grapalat" w:eastAsia="Times New Roman" w:hAnsi="GHEA Grapalat" w:cs="Sylfaen"/>
                <w:i/>
                <w:sz w:val="20"/>
                <w:szCs w:val="20"/>
                <w:lang w:val="hy-AM" w:eastAsia="ru-RU"/>
              </w:rPr>
              <w:t>պետական</w:t>
            </w:r>
            <w:r w:rsidR="00866520">
              <w:rPr>
                <w:rFonts w:ascii="GHEA Grapalat" w:eastAsia="Times New Roman" w:hAnsi="GHEA Grapalat" w:cs="Sylfaen"/>
                <w:i/>
                <w:sz w:val="20"/>
                <w:szCs w:val="20"/>
                <w:lang w:val="hy-AM" w:eastAsia="ru-RU"/>
              </w:rPr>
              <w:t xml:space="preserve"> </w:t>
            </w:r>
            <w:r w:rsidRPr="00C22652">
              <w:rPr>
                <w:rFonts w:ascii="GHEA Grapalat" w:eastAsia="Times New Roman" w:hAnsi="GHEA Grapalat" w:cs="Sylfaen"/>
                <w:i/>
                <w:sz w:val="20"/>
                <w:szCs w:val="20"/>
                <w:lang w:val="hy-AM" w:eastAsia="ru-RU"/>
              </w:rPr>
              <w:t>ծրագիր</w:t>
            </w:r>
            <w:r w:rsidR="00866520">
              <w:rPr>
                <w:rFonts w:ascii="GHEA Grapalat" w:eastAsia="Times New Roman" w:hAnsi="GHEA Grapalat" w:cs="Sylfaen"/>
                <w:i/>
                <w:sz w:val="20"/>
                <w:szCs w:val="20"/>
                <w:lang w:val="hy-AM" w:eastAsia="ru-RU"/>
              </w:rPr>
              <w:t xml:space="preserve"> </w:t>
            </w:r>
            <w:r w:rsidRPr="00C22652">
              <w:rPr>
                <w:rFonts w:ascii="GHEA Grapalat" w:eastAsia="Times New Roman" w:hAnsi="GHEA Grapalat" w:cs="Sylfaen"/>
                <w:i/>
                <w:sz w:val="20"/>
                <w:szCs w:val="20"/>
                <w:lang w:val="hy-AM" w:eastAsia="ru-RU"/>
              </w:rPr>
              <w:t>իրականացնող</w:t>
            </w:r>
            <w:r w:rsidR="00866520">
              <w:rPr>
                <w:rFonts w:ascii="GHEA Grapalat" w:eastAsia="Times New Roman" w:hAnsi="GHEA Grapalat" w:cs="Sylfaen"/>
                <w:i/>
                <w:sz w:val="20"/>
                <w:szCs w:val="20"/>
                <w:lang w:val="hy-AM" w:eastAsia="ru-RU"/>
              </w:rPr>
              <w:t xml:space="preserve"> </w:t>
            </w:r>
            <w:r w:rsidRPr="00C22652">
              <w:rPr>
                <w:rFonts w:ascii="GHEA Grapalat" w:eastAsia="Times New Roman" w:hAnsi="GHEA Grapalat" w:cs="Sylfaen"/>
                <w:i/>
                <w:sz w:val="20"/>
                <w:szCs w:val="20"/>
                <w:lang w:val="hy-AM" w:eastAsia="ru-RU"/>
              </w:rPr>
              <w:t>ուսումնական</w:t>
            </w:r>
            <w:r w:rsidR="00866520">
              <w:rPr>
                <w:rFonts w:ascii="GHEA Grapalat" w:eastAsia="Times New Roman" w:hAnsi="GHEA Grapalat" w:cs="Sylfaen"/>
                <w:i/>
                <w:sz w:val="20"/>
                <w:szCs w:val="20"/>
                <w:lang w:val="hy-AM" w:eastAsia="ru-RU"/>
              </w:rPr>
              <w:t xml:space="preserve"> </w:t>
            </w:r>
            <w:r w:rsidRPr="00C22652">
              <w:rPr>
                <w:rFonts w:ascii="GHEA Grapalat" w:eastAsia="Times New Roman" w:hAnsi="GHEA Grapalat" w:cs="Sylfaen"/>
                <w:i/>
                <w:sz w:val="20"/>
                <w:szCs w:val="20"/>
                <w:lang w:val="hy-AM" w:eastAsia="ru-RU"/>
              </w:rPr>
              <w:t>հաստատությունն</w:t>
            </w:r>
            <w:r w:rsidR="00866520">
              <w:rPr>
                <w:rFonts w:ascii="GHEA Grapalat" w:eastAsia="Times New Roman" w:hAnsi="GHEA Grapalat" w:cs="Sylfaen"/>
                <w:i/>
                <w:sz w:val="20"/>
                <w:szCs w:val="20"/>
                <w:lang w:val="hy-AM" w:eastAsia="ru-RU"/>
              </w:rPr>
              <w:t xml:space="preserve"> </w:t>
            </w:r>
            <w:r w:rsidRPr="00C22652">
              <w:rPr>
                <w:rFonts w:ascii="GHEA Grapalat" w:eastAsia="Times New Roman" w:hAnsi="GHEA Grapalat" w:cs="Sylfaen"/>
                <w:i/>
                <w:sz w:val="20"/>
                <w:szCs w:val="20"/>
                <w:lang w:val="hy-AM" w:eastAsia="ru-RU"/>
              </w:rPr>
              <w:t>իր</w:t>
            </w:r>
            <w:r w:rsidR="00866520">
              <w:rPr>
                <w:rFonts w:ascii="GHEA Grapalat" w:eastAsia="Times New Roman" w:hAnsi="GHEA Grapalat" w:cs="Sylfaen"/>
                <w:i/>
                <w:sz w:val="20"/>
                <w:szCs w:val="20"/>
                <w:lang w:val="hy-AM" w:eastAsia="ru-RU"/>
              </w:rPr>
              <w:t xml:space="preserve"> </w:t>
            </w:r>
            <w:r w:rsidRPr="00C22652">
              <w:rPr>
                <w:rFonts w:ascii="GHEA Grapalat" w:eastAsia="Times New Roman" w:hAnsi="GHEA Grapalat" w:cs="Sylfaen"/>
                <w:i/>
                <w:sz w:val="20"/>
                <w:szCs w:val="20"/>
                <w:lang w:val="hy-AM" w:eastAsia="ru-RU"/>
              </w:rPr>
              <w:t>ուսումնական</w:t>
            </w:r>
            <w:r w:rsidR="00866520">
              <w:rPr>
                <w:rFonts w:ascii="GHEA Grapalat" w:eastAsia="Times New Roman" w:hAnsi="GHEA Grapalat" w:cs="Sylfaen"/>
                <w:i/>
                <w:sz w:val="20"/>
                <w:szCs w:val="20"/>
                <w:lang w:val="hy-AM" w:eastAsia="ru-RU"/>
              </w:rPr>
              <w:t xml:space="preserve"> </w:t>
            </w:r>
            <w:r w:rsidRPr="00C22652">
              <w:rPr>
                <w:rFonts w:ascii="GHEA Grapalat" w:eastAsia="Times New Roman" w:hAnsi="GHEA Grapalat" w:cs="Sylfaen"/>
                <w:i/>
                <w:sz w:val="20"/>
                <w:szCs w:val="20"/>
                <w:lang w:val="hy-AM" w:eastAsia="ru-RU"/>
              </w:rPr>
              <w:t>պլանները</w:t>
            </w:r>
            <w:r w:rsidR="00866520">
              <w:rPr>
                <w:rFonts w:ascii="GHEA Grapalat" w:eastAsia="Times New Roman" w:hAnsi="GHEA Grapalat" w:cs="Sylfaen"/>
                <w:i/>
                <w:sz w:val="20"/>
                <w:szCs w:val="20"/>
                <w:lang w:val="hy-AM" w:eastAsia="ru-RU"/>
              </w:rPr>
              <w:t xml:space="preserve"> </w:t>
            </w:r>
            <w:r w:rsidRPr="00C22652">
              <w:rPr>
                <w:rFonts w:ascii="GHEA Grapalat" w:eastAsia="Times New Roman" w:hAnsi="GHEA Grapalat" w:cs="Sylfaen"/>
                <w:i/>
                <w:sz w:val="20"/>
                <w:szCs w:val="20"/>
                <w:lang w:val="hy-AM" w:eastAsia="ru-RU"/>
              </w:rPr>
              <w:t>կազմում</w:t>
            </w:r>
            <w:r w:rsidR="00866520">
              <w:rPr>
                <w:rFonts w:ascii="GHEA Grapalat" w:eastAsia="Times New Roman" w:hAnsi="GHEA Grapalat" w:cs="Sylfaen"/>
                <w:i/>
                <w:sz w:val="20"/>
                <w:szCs w:val="20"/>
                <w:lang w:val="hy-AM" w:eastAsia="ru-RU"/>
              </w:rPr>
              <w:t xml:space="preserve"> </w:t>
            </w:r>
            <w:r w:rsidRPr="00C22652">
              <w:rPr>
                <w:rFonts w:ascii="GHEA Grapalat" w:eastAsia="Times New Roman" w:hAnsi="GHEA Grapalat" w:cs="Sylfaen"/>
                <w:i/>
                <w:sz w:val="20"/>
                <w:szCs w:val="20"/>
                <w:lang w:val="hy-AM" w:eastAsia="ru-RU"/>
              </w:rPr>
              <w:t>է</w:t>
            </w:r>
            <w:r w:rsidR="00866520">
              <w:rPr>
                <w:rFonts w:ascii="GHEA Grapalat" w:eastAsia="Times New Roman" w:hAnsi="GHEA Grapalat" w:cs="Sylfaen"/>
                <w:i/>
                <w:sz w:val="20"/>
                <w:szCs w:val="20"/>
                <w:lang w:val="hy-AM" w:eastAsia="ru-RU"/>
              </w:rPr>
              <w:t xml:space="preserve"> </w:t>
            </w:r>
            <w:r w:rsidRPr="00C22652">
              <w:rPr>
                <w:rFonts w:ascii="GHEA Grapalat" w:eastAsia="Times New Roman" w:hAnsi="GHEA Grapalat" w:cs="Sylfaen"/>
                <w:i/>
                <w:sz w:val="20"/>
                <w:szCs w:val="20"/>
                <w:lang w:val="hy-AM" w:eastAsia="ru-RU"/>
              </w:rPr>
              <w:t>օրինակելի</w:t>
            </w:r>
            <w:r w:rsidR="00866520">
              <w:rPr>
                <w:rFonts w:ascii="GHEA Grapalat" w:eastAsia="Times New Roman" w:hAnsi="GHEA Grapalat" w:cs="Sylfaen"/>
                <w:i/>
                <w:sz w:val="20"/>
                <w:szCs w:val="20"/>
                <w:lang w:val="hy-AM" w:eastAsia="ru-RU"/>
              </w:rPr>
              <w:t xml:space="preserve"> </w:t>
            </w:r>
            <w:r w:rsidRPr="00C22652">
              <w:rPr>
                <w:rFonts w:ascii="GHEA Grapalat" w:eastAsia="Times New Roman" w:hAnsi="GHEA Grapalat" w:cs="Sylfaen"/>
                <w:i/>
                <w:sz w:val="20"/>
                <w:szCs w:val="20"/>
                <w:lang w:val="hy-AM" w:eastAsia="ru-RU"/>
              </w:rPr>
              <w:t>ուսումնական</w:t>
            </w:r>
            <w:r w:rsidR="00866520">
              <w:rPr>
                <w:rFonts w:ascii="GHEA Grapalat" w:eastAsia="Times New Roman" w:hAnsi="GHEA Grapalat" w:cs="Sylfaen"/>
                <w:i/>
                <w:sz w:val="20"/>
                <w:szCs w:val="20"/>
                <w:lang w:val="hy-AM" w:eastAsia="ru-RU"/>
              </w:rPr>
              <w:t xml:space="preserve"> </w:t>
            </w:r>
            <w:r w:rsidRPr="00C22652">
              <w:rPr>
                <w:rFonts w:ascii="GHEA Grapalat" w:eastAsia="Times New Roman" w:hAnsi="GHEA Grapalat" w:cs="Sylfaen"/>
                <w:i/>
                <w:sz w:val="20"/>
                <w:szCs w:val="20"/>
                <w:lang w:val="hy-AM" w:eastAsia="ru-RU"/>
              </w:rPr>
              <w:t>պլանների</w:t>
            </w:r>
            <w:r w:rsidR="00866520">
              <w:rPr>
                <w:rFonts w:ascii="GHEA Grapalat" w:eastAsia="Times New Roman" w:hAnsi="GHEA Grapalat" w:cs="Sylfaen"/>
                <w:i/>
                <w:sz w:val="20"/>
                <w:szCs w:val="20"/>
                <w:lang w:val="hy-AM" w:eastAsia="ru-RU"/>
              </w:rPr>
              <w:t xml:space="preserve"> </w:t>
            </w:r>
            <w:r w:rsidRPr="00C22652">
              <w:rPr>
                <w:rFonts w:ascii="GHEA Grapalat" w:eastAsia="Times New Roman" w:hAnsi="GHEA Grapalat" w:cs="Sylfaen"/>
                <w:i/>
                <w:sz w:val="20"/>
                <w:szCs w:val="20"/>
                <w:lang w:val="hy-AM" w:eastAsia="ru-RU"/>
              </w:rPr>
              <w:t>հիման</w:t>
            </w:r>
            <w:r w:rsidR="00866520">
              <w:rPr>
                <w:rFonts w:ascii="GHEA Grapalat" w:eastAsia="Times New Roman" w:hAnsi="GHEA Grapalat" w:cs="Sylfaen"/>
                <w:i/>
                <w:sz w:val="20"/>
                <w:szCs w:val="20"/>
                <w:lang w:val="hy-AM" w:eastAsia="ru-RU"/>
              </w:rPr>
              <w:t xml:space="preserve"> </w:t>
            </w:r>
            <w:r w:rsidRPr="00C22652">
              <w:rPr>
                <w:rFonts w:ascii="GHEA Grapalat" w:eastAsia="Times New Roman" w:hAnsi="GHEA Grapalat" w:cs="Sylfaen"/>
                <w:i/>
                <w:sz w:val="20"/>
                <w:szCs w:val="20"/>
                <w:lang w:val="hy-AM" w:eastAsia="ru-RU"/>
              </w:rPr>
              <w:t>վրա</w:t>
            </w:r>
            <w:r w:rsidR="00866520">
              <w:rPr>
                <w:rFonts w:ascii="GHEA Grapalat" w:eastAsia="Times New Roman" w:hAnsi="GHEA Grapalat" w:cs="Sylfaen"/>
                <w:i/>
                <w:sz w:val="20"/>
                <w:szCs w:val="20"/>
                <w:lang w:val="hy-AM" w:eastAsia="ru-RU"/>
              </w:rPr>
              <w:t>»։</w:t>
            </w:r>
          </w:p>
        </w:tc>
        <w:tc>
          <w:tcPr>
            <w:tcW w:w="2268" w:type="dxa"/>
            <w:vAlign w:val="center"/>
          </w:tcPr>
          <w:p w14:paraId="42863475" w14:textId="77777777" w:rsidR="00C22652" w:rsidRPr="00C22652" w:rsidRDefault="00C22652" w:rsidP="00866520">
            <w:pPr>
              <w:shd w:val="clear" w:color="auto" w:fill="FFFFFF"/>
              <w:spacing w:after="0" w:line="240" w:lineRule="auto"/>
              <w:rPr>
                <w:rFonts w:ascii="GHEA Grapalat" w:eastAsia="Times New Roman" w:hAnsi="GHEA Grapalat"/>
                <w:b/>
                <w:sz w:val="18"/>
                <w:szCs w:val="18"/>
                <w:lang w:val="fr-FR" w:eastAsia="ru-RU"/>
              </w:rPr>
            </w:pPr>
            <w:r w:rsidRPr="00C22652">
              <w:rPr>
                <w:rFonts w:ascii="GHEA Grapalat" w:eastAsia="Times New Roman" w:hAnsi="GHEA Grapalat"/>
                <w:b/>
                <w:sz w:val="18"/>
                <w:szCs w:val="18"/>
                <w:lang w:val="fr-FR" w:eastAsia="ru-RU"/>
              </w:rPr>
              <w:t>Երևանի հ. 21 հ/դ,</w:t>
            </w:r>
            <w:r w:rsidRPr="00C22652">
              <w:rPr>
                <w:rFonts w:ascii="GHEA Grapalat" w:eastAsia="Times New Roman" w:hAnsi="GHEA Grapalat"/>
                <w:b/>
                <w:sz w:val="18"/>
                <w:szCs w:val="18"/>
                <w:lang w:val="hy-AM" w:eastAsia="ru-RU"/>
              </w:rPr>
              <w:t xml:space="preserve"> Գյումրու հ. 37 ա/դ,</w:t>
            </w:r>
            <w:r w:rsidR="00866520">
              <w:rPr>
                <w:rFonts w:ascii="GHEA Grapalat" w:eastAsia="Times New Roman" w:hAnsi="GHEA Grapalat"/>
                <w:b/>
                <w:sz w:val="18"/>
                <w:szCs w:val="18"/>
                <w:lang w:val="hy-AM" w:eastAsia="ru-RU"/>
              </w:rPr>
              <w:t xml:space="preserve"> </w:t>
            </w:r>
            <w:r w:rsidRPr="00C22652">
              <w:rPr>
                <w:rFonts w:ascii="GHEA Grapalat" w:eastAsia="Times New Roman" w:hAnsi="GHEA Grapalat"/>
                <w:b/>
                <w:sz w:val="18"/>
                <w:szCs w:val="18"/>
                <w:lang w:val="ru-RU" w:eastAsia="ru-RU"/>
              </w:rPr>
              <w:t>Արևիկի</w:t>
            </w:r>
            <w:r w:rsidR="00866520">
              <w:rPr>
                <w:rFonts w:ascii="GHEA Grapalat" w:eastAsia="Times New Roman" w:hAnsi="GHEA Grapalat"/>
                <w:b/>
                <w:sz w:val="18"/>
                <w:szCs w:val="18"/>
                <w:lang w:val="hy-AM" w:eastAsia="ru-RU"/>
              </w:rPr>
              <w:t xml:space="preserve"> </w:t>
            </w:r>
            <w:r w:rsidRPr="00C22652">
              <w:rPr>
                <w:rFonts w:ascii="GHEA Grapalat" w:eastAsia="Times New Roman" w:hAnsi="GHEA Grapalat"/>
                <w:b/>
                <w:sz w:val="18"/>
                <w:szCs w:val="18"/>
                <w:lang w:val="ru-RU" w:eastAsia="ru-RU"/>
              </w:rPr>
              <w:t>մ</w:t>
            </w:r>
            <w:r w:rsidRPr="00C22652">
              <w:rPr>
                <w:rFonts w:ascii="GHEA Grapalat" w:eastAsia="Times New Roman" w:hAnsi="GHEA Grapalat"/>
                <w:b/>
                <w:sz w:val="18"/>
                <w:szCs w:val="18"/>
                <w:lang w:val="fr-FR" w:eastAsia="ru-RU"/>
              </w:rPr>
              <w:t>/</w:t>
            </w:r>
            <w:r w:rsidRPr="00C22652">
              <w:rPr>
                <w:rFonts w:ascii="GHEA Grapalat" w:eastAsia="Times New Roman" w:hAnsi="GHEA Grapalat"/>
                <w:b/>
                <w:sz w:val="18"/>
                <w:szCs w:val="18"/>
                <w:lang w:val="ru-RU" w:eastAsia="ru-RU"/>
              </w:rPr>
              <w:t>դ</w:t>
            </w:r>
            <w:r w:rsidRPr="00C22652">
              <w:rPr>
                <w:rFonts w:ascii="GHEA Grapalat" w:eastAsia="Times New Roman" w:hAnsi="GHEA Grapalat"/>
                <w:b/>
                <w:sz w:val="18"/>
                <w:szCs w:val="18"/>
                <w:lang w:val="fr-FR" w:eastAsia="ru-RU"/>
              </w:rPr>
              <w:t xml:space="preserve"> </w:t>
            </w:r>
          </w:p>
        </w:tc>
      </w:tr>
      <w:tr w:rsidR="00C22652" w:rsidRPr="00C22652" w14:paraId="0FF083C4" w14:textId="77777777" w:rsidTr="00531AC0">
        <w:trPr>
          <w:trHeight w:val="700"/>
        </w:trPr>
        <w:tc>
          <w:tcPr>
            <w:tcW w:w="8917" w:type="dxa"/>
            <w:vAlign w:val="center"/>
          </w:tcPr>
          <w:p w14:paraId="105ED314" w14:textId="77777777" w:rsidR="00C22652" w:rsidRPr="00D976F7" w:rsidRDefault="00C22652" w:rsidP="00C22652">
            <w:pPr>
              <w:spacing w:after="0" w:line="240" w:lineRule="auto"/>
              <w:rPr>
                <w:rFonts w:ascii="GHEA Grapalat" w:eastAsia="Times New Roman" w:hAnsi="GHEA Grapalat" w:cs="Sylfaen"/>
                <w:b/>
                <w:i/>
                <w:sz w:val="20"/>
                <w:szCs w:val="20"/>
                <w:lang w:val="hy-AM" w:eastAsia="ru-RU"/>
              </w:rPr>
            </w:pPr>
            <w:r w:rsidRPr="00C22652">
              <w:rPr>
                <w:rFonts w:ascii="GHEA Grapalat" w:eastAsia="Times New Roman" w:hAnsi="GHEA Grapalat" w:cs="Sylfaen"/>
                <w:b/>
                <w:i/>
                <w:sz w:val="20"/>
                <w:szCs w:val="20"/>
                <w:lang w:val="hy-AM" w:eastAsia="ru-RU"/>
              </w:rPr>
              <w:lastRenderedPageBreak/>
              <w:t>16-րդ հոդվածի 1-ին մաս</w:t>
            </w:r>
            <w:r w:rsidRPr="00C22652">
              <w:rPr>
                <w:rFonts w:ascii="GHEA Grapalat" w:eastAsia="Times New Roman" w:hAnsi="GHEA Grapalat" w:cs="Sylfaen"/>
                <w:b/>
                <w:i/>
                <w:sz w:val="20"/>
                <w:szCs w:val="20"/>
                <w:lang w:eastAsia="ru-RU"/>
              </w:rPr>
              <w:t>ի</w:t>
            </w:r>
            <w:r w:rsidR="00D976F7">
              <w:rPr>
                <w:rFonts w:ascii="GHEA Grapalat" w:eastAsia="Times New Roman" w:hAnsi="GHEA Grapalat" w:cs="Sylfaen"/>
                <w:b/>
                <w:i/>
                <w:sz w:val="20"/>
                <w:szCs w:val="20"/>
                <w:lang w:val="hy-AM" w:eastAsia="ru-RU"/>
              </w:rPr>
              <w:t xml:space="preserve"> </w:t>
            </w:r>
            <w:r w:rsidRPr="00C22652">
              <w:rPr>
                <w:rFonts w:ascii="GHEA Grapalat" w:eastAsia="Times New Roman" w:hAnsi="GHEA Grapalat" w:cs="Sylfaen"/>
                <w:b/>
                <w:i/>
                <w:sz w:val="20"/>
                <w:szCs w:val="20"/>
                <w:lang w:eastAsia="ru-RU"/>
              </w:rPr>
              <w:t>պահանջ</w:t>
            </w:r>
            <w:r w:rsidRPr="00C22652">
              <w:rPr>
                <w:rFonts w:ascii="GHEA Grapalat" w:eastAsia="Times New Roman" w:hAnsi="GHEA Grapalat" w:cs="Sylfaen"/>
                <w:b/>
                <w:i/>
                <w:sz w:val="20"/>
                <w:szCs w:val="20"/>
                <w:lang w:val="fr-FR" w:eastAsia="ru-RU"/>
              </w:rPr>
              <w:t xml:space="preserve">. </w:t>
            </w:r>
            <w:r w:rsidR="00D976F7">
              <w:rPr>
                <w:rFonts w:ascii="GHEA Grapalat" w:eastAsia="Times New Roman" w:hAnsi="GHEA Grapalat" w:cs="Sylfaen"/>
                <w:i/>
                <w:sz w:val="20"/>
                <w:szCs w:val="20"/>
                <w:lang w:val="fr-FR" w:eastAsia="ru-RU"/>
              </w:rPr>
              <w:t>«</w:t>
            </w:r>
            <w:r w:rsidRPr="00C22652">
              <w:rPr>
                <w:rFonts w:ascii="GHEA Grapalat" w:eastAsia="Times New Roman" w:hAnsi="GHEA Grapalat" w:cs="Sylfaen"/>
                <w:i/>
                <w:sz w:val="20"/>
                <w:szCs w:val="20"/>
                <w:lang w:val="fr-FR" w:eastAsia="ru-RU"/>
              </w:rPr>
              <w:t>Ս</w:t>
            </w:r>
            <w:r w:rsidRPr="00C22652">
              <w:rPr>
                <w:rFonts w:ascii="GHEA Grapalat" w:eastAsia="Times New Roman" w:hAnsi="GHEA Grapalat" w:cs="Arial Unicode"/>
                <w:i/>
                <w:color w:val="000000"/>
                <w:sz w:val="20"/>
                <w:szCs w:val="20"/>
                <w:shd w:val="clear" w:color="auto" w:fill="FFFFFF"/>
                <w:lang w:val="hy-AM" w:eastAsia="ru-RU"/>
              </w:rPr>
              <w:t>ովորողների</w:t>
            </w:r>
            <w:r w:rsidRPr="00C22652">
              <w:rPr>
                <w:rFonts w:ascii="GHEA Grapalat" w:eastAsia="Times New Roman" w:hAnsi="GHEA Grapalat"/>
                <w:i/>
                <w:color w:val="000000"/>
                <w:sz w:val="20"/>
                <w:szCs w:val="20"/>
                <w:shd w:val="clear" w:color="auto" w:fill="FFFFFF"/>
                <w:lang w:val="hy-AM" w:eastAsia="ru-RU"/>
              </w:rPr>
              <w:t xml:space="preserve"> ընդունելությունը ուսումնական հաստատություն իրականացվում է տնօրենի հրամանով</w:t>
            </w:r>
            <w:r w:rsidR="00D976F7">
              <w:rPr>
                <w:rFonts w:ascii="GHEA Grapalat" w:eastAsia="Times New Roman" w:hAnsi="GHEA Grapalat" w:cs="Sylfaen"/>
                <w:i/>
                <w:sz w:val="20"/>
                <w:szCs w:val="20"/>
                <w:lang w:val="hy-AM" w:eastAsia="ru-RU"/>
              </w:rPr>
              <w:t>»։</w:t>
            </w:r>
          </w:p>
        </w:tc>
        <w:tc>
          <w:tcPr>
            <w:tcW w:w="2268" w:type="dxa"/>
            <w:vAlign w:val="center"/>
          </w:tcPr>
          <w:p w14:paraId="20D469EE" w14:textId="77777777" w:rsidR="00C22652" w:rsidRPr="00C22652" w:rsidRDefault="00C22652" w:rsidP="00C22652">
            <w:pPr>
              <w:shd w:val="clear" w:color="auto" w:fill="FFFFFF"/>
              <w:spacing w:after="0" w:line="240" w:lineRule="auto"/>
              <w:rPr>
                <w:rFonts w:ascii="GHEA Grapalat" w:eastAsia="Times New Roman" w:hAnsi="GHEA Grapalat"/>
                <w:b/>
                <w:sz w:val="18"/>
                <w:szCs w:val="18"/>
                <w:lang w:val="fr-FR" w:eastAsia="ru-RU"/>
              </w:rPr>
            </w:pPr>
            <w:r w:rsidRPr="00C22652">
              <w:rPr>
                <w:rFonts w:ascii="GHEA Grapalat" w:eastAsia="Times New Roman" w:hAnsi="GHEA Grapalat"/>
                <w:b/>
                <w:sz w:val="18"/>
                <w:szCs w:val="18"/>
                <w:lang w:val="fr-FR" w:eastAsia="ru-RU"/>
              </w:rPr>
              <w:t>ՃՇՀԱՀ ա/դ,</w:t>
            </w:r>
          </w:p>
        </w:tc>
      </w:tr>
      <w:tr w:rsidR="00C22652" w:rsidRPr="00C22652" w14:paraId="5C42BC84" w14:textId="77777777" w:rsidTr="00531AC0">
        <w:trPr>
          <w:trHeight w:val="700"/>
        </w:trPr>
        <w:tc>
          <w:tcPr>
            <w:tcW w:w="8917" w:type="dxa"/>
            <w:vAlign w:val="center"/>
          </w:tcPr>
          <w:p w14:paraId="18FBA171" w14:textId="77777777" w:rsidR="00C22652" w:rsidRPr="00C22652" w:rsidRDefault="00C22652" w:rsidP="00C22652">
            <w:pPr>
              <w:spacing w:after="0" w:line="240" w:lineRule="auto"/>
              <w:rPr>
                <w:rFonts w:ascii="GHEA Grapalat" w:eastAsia="Times New Roman" w:hAnsi="GHEA Grapalat" w:cs="Sylfaen"/>
                <w:b/>
                <w:i/>
                <w:sz w:val="20"/>
                <w:szCs w:val="20"/>
                <w:lang w:val="hy-AM" w:eastAsia="ru-RU"/>
              </w:rPr>
            </w:pPr>
            <w:r w:rsidRPr="00C22652">
              <w:rPr>
                <w:rFonts w:ascii="GHEA Grapalat" w:eastAsia="Times New Roman" w:hAnsi="GHEA Grapalat" w:cs="Sylfaen"/>
                <w:b/>
                <w:i/>
                <w:sz w:val="20"/>
                <w:szCs w:val="20"/>
                <w:lang w:val="hy-AM" w:eastAsia="ru-RU"/>
              </w:rPr>
              <w:t>16-րդ հոդվածի 7-րդ մաս</w:t>
            </w:r>
            <w:r w:rsidRPr="00C22652">
              <w:rPr>
                <w:rFonts w:ascii="GHEA Grapalat" w:eastAsia="Times New Roman" w:hAnsi="GHEA Grapalat" w:cs="Sylfaen"/>
                <w:b/>
                <w:i/>
                <w:sz w:val="20"/>
                <w:szCs w:val="20"/>
                <w:lang w:eastAsia="ru-RU"/>
              </w:rPr>
              <w:t>ի</w:t>
            </w:r>
            <w:r w:rsidR="00D976F7">
              <w:rPr>
                <w:rFonts w:ascii="GHEA Grapalat" w:eastAsia="Times New Roman" w:hAnsi="GHEA Grapalat" w:cs="Sylfaen"/>
                <w:b/>
                <w:i/>
                <w:sz w:val="20"/>
                <w:szCs w:val="20"/>
                <w:lang w:val="hy-AM" w:eastAsia="ru-RU"/>
              </w:rPr>
              <w:t xml:space="preserve"> </w:t>
            </w:r>
            <w:r w:rsidRPr="00C22652">
              <w:rPr>
                <w:rFonts w:ascii="GHEA Grapalat" w:eastAsia="Times New Roman" w:hAnsi="GHEA Grapalat" w:cs="Sylfaen"/>
                <w:b/>
                <w:i/>
                <w:sz w:val="20"/>
                <w:szCs w:val="20"/>
                <w:lang w:eastAsia="ru-RU"/>
              </w:rPr>
              <w:t>պահանջ</w:t>
            </w:r>
            <w:r w:rsidRPr="00C22652">
              <w:rPr>
                <w:rFonts w:ascii="GHEA Grapalat" w:eastAsia="Times New Roman" w:hAnsi="GHEA Grapalat" w:cs="Sylfaen"/>
                <w:b/>
                <w:i/>
                <w:sz w:val="20"/>
                <w:szCs w:val="20"/>
                <w:lang w:val="hy-AM" w:eastAsia="ru-RU"/>
              </w:rPr>
              <w:t>. (</w:t>
            </w:r>
            <w:r w:rsidRPr="00C22652">
              <w:rPr>
                <w:rFonts w:ascii="GHEA Grapalat" w:eastAsia="Times New Roman" w:hAnsi="GHEA Grapalat"/>
                <w:i/>
                <w:sz w:val="20"/>
                <w:szCs w:val="20"/>
                <w:lang w:val="hy-AM" w:eastAsia="ru-RU"/>
              </w:rPr>
              <w:t>սահմանված ժամկետից ուշ հանրակրթության մեջ ընդգրկվող երեխաների կրթությունը կազմակերպվում է կրթության պետական կառավարման լիազորված մարմնի սահմանած կարգով</w:t>
            </w:r>
            <w:r w:rsidR="00D976F7">
              <w:rPr>
                <w:rFonts w:ascii="GHEA Grapalat" w:eastAsia="Times New Roman" w:hAnsi="GHEA Grapalat" w:cs="Sylfaen"/>
                <w:i/>
                <w:sz w:val="20"/>
                <w:szCs w:val="20"/>
                <w:lang w:val="hy-AM" w:eastAsia="ru-RU"/>
              </w:rPr>
              <w:t>»։</w:t>
            </w:r>
          </w:p>
        </w:tc>
        <w:tc>
          <w:tcPr>
            <w:tcW w:w="2268" w:type="dxa"/>
            <w:vAlign w:val="center"/>
          </w:tcPr>
          <w:p w14:paraId="086D181D" w14:textId="77777777" w:rsidR="00C22652" w:rsidRPr="00C22652" w:rsidRDefault="00C22652" w:rsidP="00C22652">
            <w:pPr>
              <w:shd w:val="clear" w:color="auto" w:fill="FFFFFF"/>
              <w:spacing w:after="0" w:line="240" w:lineRule="auto"/>
              <w:rPr>
                <w:rFonts w:ascii="GHEA Grapalat" w:eastAsia="Times New Roman" w:hAnsi="GHEA Grapalat"/>
                <w:b/>
                <w:sz w:val="18"/>
                <w:szCs w:val="18"/>
                <w:lang w:val="fr-FR" w:eastAsia="ru-RU"/>
              </w:rPr>
            </w:pPr>
            <w:r w:rsidRPr="00C22652">
              <w:rPr>
                <w:rFonts w:ascii="GHEA Grapalat" w:eastAsia="Times New Roman" w:hAnsi="GHEA Grapalat"/>
                <w:b/>
                <w:sz w:val="18"/>
                <w:szCs w:val="18"/>
                <w:lang w:val="fr-FR" w:eastAsia="ru-RU"/>
              </w:rPr>
              <w:t>Երևանի հ. 21 հ/դ,</w:t>
            </w:r>
          </w:p>
        </w:tc>
      </w:tr>
      <w:tr w:rsidR="00C22652" w:rsidRPr="00C22652" w14:paraId="35471362" w14:textId="77777777" w:rsidTr="00531AC0">
        <w:trPr>
          <w:trHeight w:val="700"/>
        </w:trPr>
        <w:tc>
          <w:tcPr>
            <w:tcW w:w="8917" w:type="dxa"/>
            <w:vAlign w:val="center"/>
          </w:tcPr>
          <w:p w14:paraId="074705B3" w14:textId="77777777" w:rsidR="00C22652" w:rsidRPr="00C22652" w:rsidRDefault="00C22652" w:rsidP="00C22652">
            <w:pPr>
              <w:spacing w:after="0" w:line="240" w:lineRule="auto"/>
              <w:rPr>
                <w:rFonts w:ascii="GHEA Grapalat" w:eastAsia="Times New Roman" w:hAnsi="GHEA Grapalat" w:cs="GHEA Grapalat"/>
                <w:b/>
                <w:bCs/>
                <w:i/>
                <w:sz w:val="20"/>
                <w:szCs w:val="20"/>
                <w:lang w:val="hy-AM"/>
              </w:rPr>
            </w:pPr>
            <w:r w:rsidRPr="00C22652">
              <w:rPr>
                <w:rFonts w:ascii="GHEA Grapalat" w:eastAsia="Times New Roman" w:hAnsi="GHEA Grapalat" w:cs="Sylfaen"/>
                <w:b/>
                <w:i/>
                <w:sz w:val="20"/>
                <w:szCs w:val="20"/>
                <w:lang w:val="hy-AM" w:eastAsia="ru-RU"/>
              </w:rPr>
              <w:t xml:space="preserve">16-րդ հոդվածի 8-րդ </w:t>
            </w:r>
            <w:r w:rsidRPr="00C22652">
              <w:rPr>
                <w:rFonts w:ascii="GHEA Grapalat" w:eastAsia="Times New Roman" w:hAnsi="GHEA Grapalat" w:cs="Sylfaen"/>
                <w:b/>
                <w:i/>
                <w:sz w:val="20"/>
                <w:szCs w:val="20"/>
                <w:lang w:val="fr-FR" w:eastAsia="ru-RU"/>
              </w:rPr>
              <w:t>մասի պահանջ.</w:t>
            </w:r>
            <w:r w:rsidRPr="00C22652">
              <w:rPr>
                <w:rFonts w:ascii="GHEA Grapalat" w:eastAsia="Times New Roman" w:hAnsi="GHEA Grapalat" w:cs="Sylfaen"/>
                <w:i/>
                <w:sz w:val="20"/>
                <w:szCs w:val="20"/>
                <w:lang w:val="af-ZA" w:eastAsia="ru-RU"/>
              </w:rPr>
              <w:t>(</w:t>
            </w:r>
            <w:r w:rsidRPr="00C22652">
              <w:rPr>
                <w:rFonts w:ascii="GHEA Grapalat" w:eastAsia="Times New Roman" w:hAnsi="GHEA Grapalat"/>
                <w:i/>
                <w:sz w:val="20"/>
                <w:szCs w:val="21"/>
                <w:lang w:val="hy-AM" w:eastAsia="ru-RU"/>
              </w:rPr>
              <w:t>Ուսումնական հաստատությունից սովորողին այլ ուսումնական հաստատություն տեղափոխելը և ազատելը կատարվում են կրթության պետական կառավարման լիազորված մարմնի հաստատած կարգով հետևյալ դեպքերում.1) ծնողի դիմումի հիման վրա.2) դատարանի` օրինական ուժի մեջ մտած դատավճռի հիման վրա</w:t>
            </w:r>
            <w:r w:rsidR="00D976F7">
              <w:rPr>
                <w:rFonts w:ascii="GHEA Grapalat" w:eastAsia="Times New Roman" w:hAnsi="GHEA Grapalat" w:cs="Sylfaen"/>
                <w:i/>
                <w:sz w:val="20"/>
                <w:szCs w:val="20"/>
                <w:lang w:val="hy-AM" w:eastAsia="ru-RU"/>
              </w:rPr>
              <w:t>»։</w:t>
            </w:r>
          </w:p>
        </w:tc>
        <w:tc>
          <w:tcPr>
            <w:tcW w:w="2268" w:type="dxa"/>
            <w:vAlign w:val="center"/>
          </w:tcPr>
          <w:p w14:paraId="4AB24D2A" w14:textId="77777777" w:rsidR="00C22652" w:rsidRPr="00C22652" w:rsidRDefault="00C22652" w:rsidP="00C22652">
            <w:pPr>
              <w:shd w:val="clear" w:color="auto" w:fill="FFFFFF"/>
              <w:spacing w:after="0" w:line="240" w:lineRule="auto"/>
              <w:rPr>
                <w:rFonts w:ascii="GHEA Grapalat" w:eastAsia="Times New Roman" w:hAnsi="GHEA Grapalat"/>
                <w:b/>
                <w:sz w:val="18"/>
                <w:szCs w:val="18"/>
                <w:lang w:val="af-ZA" w:eastAsia="ru-RU"/>
              </w:rPr>
            </w:pPr>
            <w:r w:rsidRPr="00C22652">
              <w:rPr>
                <w:rFonts w:ascii="GHEA Grapalat" w:eastAsia="Times New Roman" w:hAnsi="GHEA Grapalat"/>
                <w:b/>
                <w:sz w:val="18"/>
                <w:szCs w:val="18"/>
                <w:lang w:val="fr-FR" w:eastAsia="ru-RU"/>
              </w:rPr>
              <w:t>ՃՇՀԱՀ ա/դ,</w:t>
            </w:r>
          </w:p>
        </w:tc>
      </w:tr>
      <w:tr w:rsidR="00C22652" w:rsidRPr="00A850AD" w14:paraId="130E8D19" w14:textId="77777777" w:rsidTr="00531AC0">
        <w:trPr>
          <w:trHeight w:val="700"/>
        </w:trPr>
        <w:tc>
          <w:tcPr>
            <w:tcW w:w="8917" w:type="dxa"/>
            <w:vAlign w:val="center"/>
          </w:tcPr>
          <w:p w14:paraId="02BF6940" w14:textId="77777777" w:rsidR="00C22652" w:rsidRPr="00C22652" w:rsidRDefault="00C22652" w:rsidP="00C22652">
            <w:pPr>
              <w:spacing w:after="0" w:line="240" w:lineRule="auto"/>
              <w:rPr>
                <w:rFonts w:ascii="GHEA Grapalat" w:eastAsia="Times New Roman" w:hAnsi="GHEA Grapalat" w:cs="Sylfaen"/>
                <w:b/>
                <w:i/>
                <w:sz w:val="20"/>
                <w:szCs w:val="20"/>
                <w:lang w:val="af-ZA" w:eastAsia="ru-RU"/>
              </w:rPr>
            </w:pPr>
            <w:r w:rsidRPr="00C22652">
              <w:rPr>
                <w:rFonts w:ascii="GHEA Grapalat" w:eastAsia="Times New Roman" w:hAnsi="GHEA Grapalat" w:cs="GHEA Grapalat"/>
                <w:b/>
                <w:bCs/>
                <w:i/>
                <w:sz w:val="20"/>
                <w:szCs w:val="20"/>
                <w:lang w:val="pt-BR" w:eastAsia="ru-RU"/>
              </w:rPr>
              <w:t>24-</w:t>
            </w:r>
            <w:r w:rsidRPr="00C22652">
              <w:rPr>
                <w:rFonts w:ascii="GHEA Grapalat" w:eastAsia="Times New Roman" w:hAnsi="GHEA Grapalat" w:cs="Sylfaen"/>
                <w:b/>
                <w:bCs/>
                <w:i/>
                <w:sz w:val="20"/>
                <w:szCs w:val="20"/>
                <w:lang w:val="pt-BR" w:eastAsia="ru-RU"/>
              </w:rPr>
              <w:t>րդ</w:t>
            </w:r>
            <w:r w:rsidR="00D976F7">
              <w:rPr>
                <w:rFonts w:ascii="GHEA Grapalat" w:eastAsia="Times New Roman" w:hAnsi="GHEA Grapalat" w:cs="Sylfaen"/>
                <w:b/>
                <w:bCs/>
                <w:i/>
                <w:sz w:val="20"/>
                <w:szCs w:val="20"/>
                <w:lang w:val="hy-AM" w:eastAsia="ru-RU"/>
              </w:rPr>
              <w:t xml:space="preserve"> </w:t>
            </w:r>
            <w:r w:rsidRPr="00C22652">
              <w:rPr>
                <w:rFonts w:ascii="GHEA Grapalat" w:eastAsia="Times New Roman" w:hAnsi="GHEA Grapalat" w:cs="Sylfaen"/>
                <w:b/>
                <w:bCs/>
                <w:i/>
                <w:sz w:val="20"/>
                <w:szCs w:val="20"/>
                <w:lang w:val="pt-BR" w:eastAsia="ru-RU"/>
              </w:rPr>
              <w:t>հոդվածի</w:t>
            </w:r>
            <w:r w:rsidRPr="00C22652">
              <w:rPr>
                <w:rFonts w:ascii="GHEA Grapalat" w:eastAsia="Times New Roman" w:hAnsi="GHEA Grapalat" w:cs="GHEA Grapalat"/>
                <w:b/>
                <w:bCs/>
                <w:i/>
                <w:sz w:val="20"/>
                <w:szCs w:val="20"/>
                <w:lang w:val="pt-BR" w:eastAsia="ru-RU"/>
              </w:rPr>
              <w:t xml:space="preserve"> 3-</w:t>
            </w:r>
            <w:r w:rsidRPr="00C22652">
              <w:rPr>
                <w:rFonts w:ascii="GHEA Grapalat" w:eastAsia="Times New Roman" w:hAnsi="GHEA Grapalat" w:cs="Sylfaen"/>
                <w:b/>
                <w:bCs/>
                <w:i/>
                <w:sz w:val="20"/>
                <w:szCs w:val="20"/>
                <w:lang w:val="pt-BR" w:eastAsia="ru-RU"/>
              </w:rPr>
              <w:t>րդ</w:t>
            </w:r>
            <w:r w:rsidR="00D976F7">
              <w:rPr>
                <w:rFonts w:ascii="GHEA Grapalat" w:eastAsia="Times New Roman" w:hAnsi="GHEA Grapalat" w:cs="Sylfaen"/>
                <w:b/>
                <w:bCs/>
                <w:i/>
                <w:sz w:val="20"/>
                <w:szCs w:val="20"/>
                <w:lang w:val="hy-AM" w:eastAsia="ru-RU"/>
              </w:rPr>
              <w:t xml:space="preserve"> </w:t>
            </w:r>
            <w:r w:rsidRPr="00C22652">
              <w:rPr>
                <w:rFonts w:ascii="GHEA Grapalat" w:eastAsia="Times New Roman" w:hAnsi="GHEA Grapalat" w:cs="Sylfaen"/>
                <w:b/>
                <w:bCs/>
                <w:i/>
                <w:sz w:val="20"/>
                <w:szCs w:val="20"/>
                <w:lang w:val="hy-AM" w:eastAsia="ru-RU"/>
              </w:rPr>
              <w:t>մասի պահանջ.</w:t>
            </w:r>
            <w:r w:rsidR="00D976F7">
              <w:rPr>
                <w:rFonts w:ascii="GHEA Grapalat" w:eastAsia="Times New Roman" w:hAnsi="GHEA Grapalat" w:cs="Sylfaen"/>
                <w:b/>
                <w:bCs/>
                <w:i/>
                <w:sz w:val="20"/>
                <w:szCs w:val="20"/>
                <w:lang w:val="af-ZA" w:eastAsia="ru-RU"/>
              </w:rPr>
              <w:t xml:space="preserve"> «</w:t>
            </w:r>
            <w:r w:rsidRPr="00C22652">
              <w:rPr>
                <w:rFonts w:ascii="GHEA Grapalat" w:eastAsia="Times New Roman" w:hAnsi="GHEA Grapalat" w:cs="Sylfaen"/>
                <w:i/>
                <w:iCs/>
                <w:sz w:val="20"/>
                <w:szCs w:val="20"/>
                <w:lang w:val="ru-RU" w:eastAsia="ru-RU"/>
              </w:rPr>
              <w:t>Պետական</w:t>
            </w:r>
            <w:r w:rsidR="00D976F7">
              <w:rPr>
                <w:rFonts w:ascii="GHEA Grapalat" w:eastAsia="Times New Roman" w:hAnsi="GHEA Grapalat" w:cs="Sylfaen"/>
                <w:i/>
                <w:iCs/>
                <w:sz w:val="20"/>
                <w:szCs w:val="20"/>
                <w:lang w:val="hy-AM" w:eastAsia="ru-RU"/>
              </w:rPr>
              <w:t xml:space="preserve"> </w:t>
            </w:r>
            <w:r w:rsidRPr="00C22652">
              <w:rPr>
                <w:rFonts w:ascii="GHEA Grapalat" w:eastAsia="Times New Roman" w:hAnsi="GHEA Grapalat" w:cs="Sylfaen"/>
                <w:i/>
                <w:iCs/>
                <w:sz w:val="20"/>
                <w:szCs w:val="20"/>
                <w:lang w:val="ru-RU" w:eastAsia="ru-RU"/>
              </w:rPr>
              <w:t>ուսումնական</w:t>
            </w:r>
            <w:r w:rsidR="00D976F7">
              <w:rPr>
                <w:rFonts w:ascii="GHEA Grapalat" w:eastAsia="Times New Roman" w:hAnsi="GHEA Grapalat" w:cs="Sylfaen"/>
                <w:i/>
                <w:iCs/>
                <w:sz w:val="20"/>
                <w:szCs w:val="20"/>
                <w:lang w:val="hy-AM" w:eastAsia="ru-RU"/>
              </w:rPr>
              <w:t xml:space="preserve"> </w:t>
            </w:r>
            <w:r w:rsidRPr="00C22652">
              <w:rPr>
                <w:rFonts w:ascii="GHEA Grapalat" w:eastAsia="Times New Roman" w:hAnsi="GHEA Grapalat" w:cs="Sylfaen"/>
                <w:i/>
                <w:iCs/>
                <w:sz w:val="20"/>
                <w:szCs w:val="20"/>
                <w:lang w:val="ru-RU" w:eastAsia="ru-RU"/>
              </w:rPr>
              <w:t>հաստատությունում</w:t>
            </w:r>
            <w:r w:rsidR="00D976F7">
              <w:rPr>
                <w:rFonts w:ascii="GHEA Grapalat" w:eastAsia="Times New Roman" w:hAnsi="GHEA Grapalat" w:cs="Sylfaen"/>
                <w:i/>
                <w:iCs/>
                <w:sz w:val="20"/>
                <w:szCs w:val="20"/>
                <w:lang w:val="hy-AM" w:eastAsia="ru-RU"/>
              </w:rPr>
              <w:t xml:space="preserve"> </w:t>
            </w:r>
            <w:r w:rsidRPr="00C22652">
              <w:rPr>
                <w:rFonts w:ascii="GHEA Grapalat" w:eastAsia="Times New Roman" w:hAnsi="GHEA Grapalat" w:cs="Sylfaen"/>
                <w:i/>
                <w:iCs/>
                <w:sz w:val="20"/>
                <w:szCs w:val="20"/>
                <w:lang w:val="ru-RU" w:eastAsia="ru-RU"/>
              </w:rPr>
              <w:t>ուսուցչի</w:t>
            </w:r>
            <w:r w:rsidR="00D976F7">
              <w:rPr>
                <w:rFonts w:ascii="GHEA Grapalat" w:eastAsia="Times New Roman" w:hAnsi="GHEA Grapalat" w:cs="Sylfaen"/>
                <w:i/>
                <w:iCs/>
                <w:sz w:val="20"/>
                <w:szCs w:val="20"/>
                <w:lang w:val="hy-AM" w:eastAsia="ru-RU"/>
              </w:rPr>
              <w:t xml:space="preserve"> </w:t>
            </w:r>
            <w:r w:rsidRPr="00C22652">
              <w:rPr>
                <w:rFonts w:ascii="GHEA Grapalat" w:eastAsia="Times New Roman" w:hAnsi="GHEA Grapalat" w:cs="Sylfaen"/>
                <w:i/>
                <w:iCs/>
                <w:sz w:val="20"/>
                <w:szCs w:val="20"/>
                <w:lang w:val="ru-RU" w:eastAsia="ru-RU"/>
              </w:rPr>
              <w:t>թափուր</w:t>
            </w:r>
            <w:r w:rsidR="00D976F7">
              <w:rPr>
                <w:rFonts w:ascii="GHEA Grapalat" w:eastAsia="Times New Roman" w:hAnsi="GHEA Grapalat" w:cs="Sylfaen"/>
                <w:i/>
                <w:iCs/>
                <w:sz w:val="20"/>
                <w:szCs w:val="20"/>
                <w:lang w:val="hy-AM" w:eastAsia="ru-RU"/>
              </w:rPr>
              <w:t xml:space="preserve"> </w:t>
            </w:r>
            <w:r w:rsidRPr="00C22652">
              <w:rPr>
                <w:rFonts w:ascii="GHEA Grapalat" w:eastAsia="Times New Roman" w:hAnsi="GHEA Grapalat" w:cs="Sylfaen"/>
                <w:i/>
                <w:iCs/>
                <w:sz w:val="20"/>
                <w:szCs w:val="20"/>
                <w:lang w:val="ru-RU" w:eastAsia="ru-RU"/>
              </w:rPr>
              <w:t>տեղ</w:t>
            </w:r>
            <w:r w:rsidR="00D976F7">
              <w:rPr>
                <w:rFonts w:ascii="GHEA Grapalat" w:eastAsia="Times New Roman" w:hAnsi="GHEA Grapalat" w:cs="Sylfaen"/>
                <w:i/>
                <w:iCs/>
                <w:sz w:val="20"/>
                <w:szCs w:val="20"/>
                <w:lang w:val="hy-AM" w:eastAsia="ru-RU"/>
              </w:rPr>
              <w:t xml:space="preserve"> </w:t>
            </w:r>
            <w:r w:rsidRPr="00C22652">
              <w:rPr>
                <w:rFonts w:ascii="GHEA Grapalat" w:eastAsia="Times New Roman" w:hAnsi="GHEA Grapalat" w:cs="Sylfaen"/>
                <w:i/>
                <w:iCs/>
                <w:sz w:val="20"/>
                <w:szCs w:val="20"/>
                <w:lang w:val="ru-RU" w:eastAsia="ru-RU"/>
              </w:rPr>
              <w:t>առաջանալու</w:t>
            </w:r>
            <w:r w:rsidR="00D976F7">
              <w:rPr>
                <w:rFonts w:ascii="GHEA Grapalat" w:eastAsia="Times New Roman" w:hAnsi="GHEA Grapalat" w:cs="Sylfaen"/>
                <w:i/>
                <w:iCs/>
                <w:sz w:val="20"/>
                <w:szCs w:val="20"/>
                <w:lang w:val="hy-AM" w:eastAsia="ru-RU"/>
              </w:rPr>
              <w:t xml:space="preserve"> </w:t>
            </w:r>
            <w:r w:rsidRPr="00C22652">
              <w:rPr>
                <w:rFonts w:ascii="GHEA Grapalat" w:eastAsia="Times New Roman" w:hAnsi="GHEA Grapalat" w:cs="Sylfaen"/>
                <w:i/>
                <w:iCs/>
                <w:sz w:val="20"/>
                <w:szCs w:val="20"/>
                <w:lang w:val="ru-RU" w:eastAsia="ru-RU"/>
              </w:rPr>
              <w:t>դեպքում</w:t>
            </w:r>
            <w:r w:rsidR="00D976F7">
              <w:rPr>
                <w:rFonts w:ascii="GHEA Grapalat" w:eastAsia="Times New Roman" w:hAnsi="GHEA Grapalat" w:cs="Sylfaen"/>
                <w:i/>
                <w:iCs/>
                <w:sz w:val="20"/>
                <w:szCs w:val="20"/>
                <w:lang w:val="hy-AM" w:eastAsia="ru-RU"/>
              </w:rPr>
              <w:t xml:space="preserve"> </w:t>
            </w:r>
            <w:r w:rsidRPr="00C22652">
              <w:rPr>
                <w:rFonts w:ascii="GHEA Grapalat" w:eastAsia="Times New Roman" w:hAnsi="GHEA Grapalat" w:cs="Sylfaen"/>
                <w:i/>
                <w:iCs/>
                <w:sz w:val="20"/>
                <w:szCs w:val="20"/>
                <w:lang w:val="ru-RU" w:eastAsia="ru-RU"/>
              </w:rPr>
              <w:t>այն</w:t>
            </w:r>
            <w:r w:rsidR="00D976F7">
              <w:rPr>
                <w:rFonts w:ascii="GHEA Grapalat" w:eastAsia="Times New Roman" w:hAnsi="GHEA Grapalat" w:cs="Sylfaen"/>
                <w:i/>
                <w:iCs/>
                <w:sz w:val="20"/>
                <w:szCs w:val="20"/>
                <w:lang w:val="hy-AM" w:eastAsia="ru-RU"/>
              </w:rPr>
              <w:t xml:space="preserve"> </w:t>
            </w:r>
            <w:r w:rsidRPr="00C22652">
              <w:rPr>
                <w:rFonts w:ascii="GHEA Grapalat" w:eastAsia="Times New Roman" w:hAnsi="GHEA Grapalat" w:cs="Sylfaen"/>
                <w:i/>
                <w:iCs/>
                <w:sz w:val="20"/>
                <w:szCs w:val="20"/>
                <w:lang w:val="ru-RU" w:eastAsia="ru-RU"/>
              </w:rPr>
              <w:t>համալրվում</w:t>
            </w:r>
            <w:r w:rsidR="00C533BE">
              <w:rPr>
                <w:rFonts w:ascii="GHEA Grapalat" w:eastAsia="Times New Roman" w:hAnsi="GHEA Grapalat" w:cs="Sylfaen"/>
                <w:i/>
                <w:iCs/>
                <w:sz w:val="20"/>
                <w:szCs w:val="20"/>
                <w:lang w:val="hy-AM" w:eastAsia="ru-RU"/>
              </w:rPr>
              <w:t xml:space="preserve"> </w:t>
            </w:r>
            <w:r w:rsidRPr="00C22652">
              <w:rPr>
                <w:rFonts w:ascii="GHEA Grapalat" w:eastAsia="Times New Roman" w:hAnsi="GHEA Grapalat" w:cs="Sylfaen"/>
                <w:i/>
                <w:iCs/>
                <w:sz w:val="20"/>
                <w:szCs w:val="20"/>
                <w:lang w:val="ru-RU" w:eastAsia="ru-RU"/>
              </w:rPr>
              <w:t>է</w:t>
            </w:r>
            <w:r w:rsidR="00C533BE">
              <w:rPr>
                <w:rFonts w:ascii="GHEA Grapalat" w:eastAsia="Times New Roman" w:hAnsi="GHEA Grapalat" w:cs="Sylfaen"/>
                <w:i/>
                <w:iCs/>
                <w:sz w:val="20"/>
                <w:szCs w:val="20"/>
                <w:lang w:val="hy-AM" w:eastAsia="ru-RU"/>
              </w:rPr>
              <w:t xml:space="preserve"> </w:t>
            </w:r>
            <w:r w:rsidRPr="00C22652">
              <w:rPr>
                <w:rFonts w:ascii="GHEA Grapalat" w:eastAsia="Times New Roman" w:hAnsi="GHEA Grapalat" w:cs="Sylfaen"/>
                <w:i/>
                <w:iCs/>
                <w:sz w:val="20"/>
                <w:szCs w:val="20"/>
                <w:lang w:val="ru-RU" w:eastAsia="ru-RU"/>
              </w:rPr>
              <w:t>մրցութային</w:t>
            </w:r>
            <w:r w:rsidR="00C533BE">
              <w:rPr>
                <w:rFonts w:ascii="GHEA Grapalat" w:eastAsia="Times New Roman" w:hAnsi="GHEA Grapalat" w:cs="Sylfaen"/>
                <w:i/>
                <w:iCs/>
                <w:sz w:val="20"/>
                <w:szCs w:val="20"/>
                <w:lang w:val="hy-AM" w:eastAsia="ru-RU"/>
              </w:rPr>
              <w:t xml:space="preserve"> </w:t>
            </w:r>
            <w:r w:rsidRPr="00C22652">
              <w:rPr>
                <w:rFonts w:ascii="GHEA Grapalat" w:eastAsia="Times New Roman" w:hAnsi="GHEA Grapalat" w:cs="Sylfaen"/>
                <w:i/>
                <w:iCs/>
                <w:sz w:val="20"/>
                <w:szCs w:val="20"/>
                <w:lang w:val="ru-RU" w:eastAsia="ru-RU"/>
              </w:rPr>
              <w:t>հիմունքներով</w:t>
            </w:r>
            <w:r w:rsidRPr="00C22652">
              <w:rPr>
                <w:rFonts w:ascii="GHEA Grapalat" w:eastAsia="Times New Roman" w:hAnsi="GHEA Grapalat" w:cs="GHEA Grapalat"/>
                <w:i/>
                <w:iCs/>
                <w:sz w:val="20"/>
                <w:szCs w:val="20"/>
                <w:lang w:val="af-ZA" w:eastAsia="ru-RU"/>
              </w:rPr>
              <w:t>..</w:t>
            </w:r>
            <w:r w:rsidR="00D976F7">
              <w:rPr>
                <w:rFonts w:ascii="GHEA Grapalat" w:eastAsia="Times New Roman" w:hAnsi="GHEA Grapalat" w:cs="Sylfaen"/>
                <w:i/>
                <w:sz w:val="20"/>
                <w:szCs w:val="20"/>
                <w:lang w:val="hy-AM" w:eastAsia="ru-RU"/>
              </w:rPr>
              <w:t>»։</w:t>
            </w:r>
          </w:p>
        </w:tc>
        <w:tc>
          <w:tcPr>
            <w:tcW w:w="2268" w:type="dxa"/>
            <w:vAlign w:val="center"/>
          </w:tcPr>
          <w:p w14:paraId="04357D24" w14:textId="689D0041" w:rsidR="00C22652" w:rsidRPr="00C22652" w:rsidRDefault="00C22652" w:rsidP="00C22652">
            <w:pPr>
              <w:shd w:val="clear" w:color="auto" w:fill="FFFFFF"/>
              <w:spacing w:after="0" w:line="240" w:lineRule="auto"/>
              <w:rPr>
                <w:rFonts w:ascii="GHEA Grapalat" w:eastAsia="Times New Roman" w:hAnsi="GHEA Grapalat"/>
                <w:b/>
                <w:sz w:val="18"/>
                <w:szCs w:val="18"/>
                <w:lang w:val="fr-FR" w:eastAsia="ru-RU"/>
              </w:rPr>
            </w:pPr>
            <w:r w:rsidRPr="00C22652">
              <w:rPr>
                <w:rFonts w:ascii="GHEA Grapalat" w:eastAsia="Times New Roman" w:hAnsi="GHEA Grapalat"/>
                <w:b/>
                <w:sz w:val="18"/>
                <w:szCs w:val="18"/>
                <w:lang w:val="fr-FR" w:eastAsia="ru-RU"/>
              </w:rPr>
              <w:t>Երևանի հ.22 հ/դ (2), ՃՇՀԱՀ ա/դ (2), Մուսալեռի մ/դ,</w:t>
            </w:r>
            <w:r w:rsidRPr="00C22652">
              <w:rPr>
                <w:rFonts w:ascii="GHEA Grapalat" w:eastAsia="Times New Roman" w:hAnsi="GHEA Grapalat"/>
                <w:b/>
                <w:sz w:val="18"/>
                <w:szCs w:val="18"/>
                <w:lang w:val="hy-AM" w:eastAsia="ru-RU"/>
              </w:rPr>
              <w:t xml:space="preserve"> Արևիկի մ/դ,</w:t>
            </w:r>
          </w:p>
        </w:tc>
      </w:tr>
      <w:tr w:rsidR="00C22652" w:rsidRPr="00A850AD" w14:paraId="27477DC8" w14:textId="77777777" w:rsidTr="00531AC0">
        <w:trPr>
          <w:trHeight w:val="700"/>
        </w:trPr>
        <w:tc>
          <w:tcPr>
            <w:tcW w:w="8917" w:type="dxa"/>
            <w:vAlign w:val="center"/>
          </w:tcPr>
          <w:p w14:paraId="3047B956" w14:textId="77777777" w:rsidR="00C22652" w:rsidRPr="00C22652" w:rsidRDefault="00C22652" w:rsidP="00C533BE">
            <w:pPr>
              <w:spacing w:after="0"/>
              <w:rPr>
                <w:rFonts w:ascii="GHEA Grapalat" w:eastAsia="Times New Roman" w:hAnsi="GHEA Grapalat"/>
                <w:sz w:val="20"/>
                <w:szCs w:val="20"/>
                <w:lang w:val="hy-AM" w:eastAsia="ru-RU"/>
              </w:rPr>
            </w:pPr>
            <w:r w:rsidRPr="00C22652">
              <w:rPr>
                <w:rFonts w:ascii="GHEA Grapalat" w:eastAsia="Times New Roman" w:hAnsi="GHEA Grapalat" w:cs="GHEA Grapalat"/>
                <w:b/>
                <w:bCs/>
                <w:i/>
                <w:sz w:val="20"/>
                <w:szCs w:val="20"/>
                <w:lang w:val="hy-AM" w:eastAsia="ru-RU"/>
              </w:rPr>
              <w:t>25-րդ հոդվածի 4-րդ մասի պահանջ.</w:t>
            </w:r>
            <w:r w:rsidR="00C533BE">
              <w:rPr>
                <w:rFonts w:ascii="GHEA Grapalat" w:eastAsia="Times New Roman" w:hAnsi="GHEA Grapalat" w:cs="GHEA Grapalat"/>
                <w:b/>
                <w:bCs/>
                <w:sz w:val="20"/>
                <w:szCs w:val="20"/>
                <w:lang w:val="hy-AM" w:eastAsia="ru-RU"/>
              </w:rPr>
              <w:t xml:space="preserve"> «</w:t>
            </w:r>
            <w:r w:rsidR="00C533BE" w:rsidRPr="00C533BE">
              <w:rPr>
                <w:rFonts w:ascii="GHEA Grapalat" w:eastAsia="Times New Roman" w:hAnsi="GHEA Grapalat" w:cs="GHEA Grapalat"/>
                <w:bCs/>
                <w:sz w:val="20"/>
                <w:szCs w:val="20"/>
                <w:lang w:val="hy-AM" w:eastAsia="ru-RU"/>
              </w:rPr>
              <w:t>Պ</w:t>
            </w:r>
            <w:r w:rsidRPr="00C22652">
              <w:rPr>
                <w:rFonts w:ascii="GHEA Grapalat" w:eastAsia="Times New Roman" w:hAnsi="GHEA Grapalat" w:cs="Sylfaen"/>
                <w:i/>
                <w:sz w:val="20"/>
                <w:szCs w:val="20"/>
                <w:shd w:val="clear" w:color="auto" w:fill="FFFFFF"/>
                <w:lang w:val="hy-AM" w:eastAsia="ru-RU"/>
              </w:rPr>
              <w:t>ետական</w:t>
            </w:r>
            <w:r w:rsidR="00C533BE">
              <w:rPr>
                <w:rFonts w:ascii="GHEA Grapalat" w:eastAsia="Times New Roman" w:hAnsi="GHEA Grapalat" w:cs="Sylfaen"/>
                <w:i/>
                <w:sz w:val="20"/>
                <w:szCs w:val="20"/>
                <w:shd w:val="clear" w:color="auto" w:fill="FFFFFF"/>
                <w:lang w:val="hy-AM" w:eastAsia="ru-RU"/>
              </w:rPr>
              <w:t xml:space="preserve"> </w:t>
            </w:r>
            <w:r w:rsidRPr="00C22652">
              <w:rPr>
                <w:rFonts w:ascii="GHEA Grapalat" w:eastAsia="Times New Roman" w:hAnsi="GHEA Grapalat" w:cs="Sylfaen"/>
                <w:i/>
                <w:sz w:val="20"/>
                <w:szCs w:val="20"/>
                <w:shd w:val="clear" w:color="auto" w:fill="FFFFFF"/>
                <w:lang w:val="hy-AM" w:eastAsia="ru-RU"/>
              </w:rPr>
              <w:t>ուսումնական</w:t>
            </w:r>
            <w:r w:rsidR="00C533BE">
              <w:rPr>
                <w:rFonts w:ascii="GHEA Grapalat" w:eastAsia="Times New Roman" w:hAnsi="GHEA Grapalat" w:cs="Sylfaen"/>
                <w:i/>
                <w:sz w:val="20"/>
                <w:szCs w:val="20"/>
                <w:shd w:val="clear" w:color="auto" w:fill="FFFFFF"/>
                <w:lang w:val="hy-AM" w:eastAsia="ru-RU"/>
              </w:rPr>
              <w:t xml:space="preserve"> </w:t>
            </w:r>
            <w:r w:rsidRPr="00C22652">
              <w:rPr>
                <w:rFonts w:ascii="GHEA Grapalat" w:eastAsia="Times New Roman" w:hAnsi="GHEA Grapalat" w:cs="Sylfaen"/>
                <w:i/>
                <w:sz w:val="20"/>
                <w:szCs w:val="20"/>
                <w:shd w:val="clear" w:color="auto" w:fill="FFFFFF"/>
                <w:lang w:val="hy-AM" w:eastAsia="ru-RU"/>
              </w:rPr>
              <w:t>հաստատության</w:t>
            </w:r>
            <w:r w:rsidR="00C533BE">
              <w:rPr>
                <w:rFonts w:ascii="GHEA Grapalat" w:eastAsia="Times New Roman" w:hAnsi="GHEA Grapalat" w:cs="Sylfaen"/>
                <w:i/>
                <w:sz w:val="20"/>
                <w:szCs w:val="20"/>
                <w:shd w:val="clear" w:color="auto" w:fill="FFFFFF"/>
                <w:lang w:val="hy-AM" w:eastAsia="ru-RU"/>
              </w:rPr>
              <w:t xml:space="preserve"> </w:t>
            </w:r>
            <w:r w:rsidRPr="00C22652">
              <w:rPr>
                <w:rFonts w:ascii="GHEA Grapalat" w:eastAsia="Times New Roman" w:hAnsi="GHEA Grapalat" w:cs="Sylfaen"/>
                <w:b/>
                <w:i/>
                <w:sz w:val="20"/>
                <w:szCs w:val="20"/>
                <w:shd w:val="clear" w:color="auto" w:fill="FFFFFF"/>
                <w:lang w:val="hy-AM" w:eastAsia="ru-RU"/>
              </w:rPr>
              <w:t>մեկ</w:t>
            </w:r>
            <w:r w:rsidR="00C533BE">
              <w:rPr>
                <w:rFonts w:ascii="GHEA Grapalat" w:eastAsia="Times New Roman" w:hAnsi="GHEA Grapalat" w:cs="Sylfaen"/>
                <w:b/>
                <w:i/>
                <w:sz w:val="20"/>
                <w:szCs w:val="20"/>
                <w:shd w:val="clear" w:color="auto" w:fill="FFFFFF"/>
                <w:lang w:val="hy-AM" w:eastAsia="ru-RU"/>
              </w:rPr>
              <w:t xml:space="preserve"> </w:t>
            </w:r>
            <w:r w:rsidRPr="00C22652">
              <w:rPr>
                <w:rFonts w:ascii="GHEA Grapalat" w:eastAsia="Times New Roman" w:hAnsi="GHEA Grapalat" w:cs="Sylfaen"/>
                <w:b/>
                <w:i/>
                <w:sz w:val="20"/>
                <w:szCs w:val="20"/>
                <w:shd w:val="clear" w:color="auto" w:fill="FFFFFF"/>
                <w:lang w:val="hy-AM" w:eastAsia="ru-RU"/>
              </w:rPr>
              <w:t>դրույքով</w:t>
            </w:r>
            <w:r w:rsidRPr="00C22652">
              <w:rPr>
                <w:rFonts w:ascii="GHEA Grapalat" w:eastAsia="Times New Roman" w:hAnsi="GHEA Grapalat"/>
                <w:i/>
                <w:sz w:val="20"/>
                <w:szCs w:val="20"/>
                <w:shd w:val="clear" w:color="auto" w:fill="FFFFFF"/>
                <w:lang w:val="hy-AM" w:eastAsia="ru-RU"/>
              </w:rPr>
              <w:t xml:space="preserve"> պ</w:t>
            </w:r>
            <w:r w:rsidRPr="00C22652">
              <w:rPr>
                <w:rFonts w:ascii="GHEA Grapalat" w:eastAsia="Times New Roman" w:hAnsi="GHEA Grapalat" w:cs="Sylfaen"/>
                <w:i/>
                <w:sz w:val="20"/>
                <w:szCs w:val="20"/>
                <w:shd w:val="clear" w:color="auto" w:fill="FFFFFF"/>
                <w:lang w:val="hy-AM" w:eastAsia="ru-RU"/>
              </w:rPr>
              <w:t>աշտոնավարող</w:t>
            </w:r>
            <w:r w:rsidRPr="00C22652">
              <w:rPr>
                <w:rFonts w:ascii="Sylfaen" w:eastAsia="Times New Roman" w:hAnsi="Sylfaen" w:cs="Calibri"/>
                <w:i/>
                <w:sz w:val="20"/>
                <w:szCs w:val="20"/>
                <w:shd w:val="clear" w:color="auto" w:fill="FFFFFF"/>
                <w:lang w:val="hy-AM" w:eastAsia="ru-RU"/>
              </w:rPr>
              <w:t> </w:t>
            </w:r>
            <w:r w:rsidRPr="00C22652">
              <w:rPr>
                <w:rFonts w:ascii="GHEA Grapalat" w:eastAsia="Times New Roman" w:hAnsi="GHEA Grapalat" w:cs="Sylfaen"/>
                <w:i/>
                <w:sz w:val="20"/>
                <w:szCs w:val="20"/>
                <w:shd w:val="clear" w:color="auto" w:fill="FFFFFF"/>
                <w:lang w:val="hy-AM" w:eastAsia="ru-RU"/>
              </w:rPr>
              <w:t>վարչական</w:t>
            </w:r>
            <w:r w:rsidR="00C533BE">
              <w:rPr>
                <w:rFonts w:ascii="GHEA Grapalat" w:eastAsia="Times New Roman" w:hAnsi="GHEA Grapalat" w:cs="Sylfaen"/>
                <w:i/>
                <w:sz w:val="20"/>
                <w:szCs w:val="20"/>
                <w:shd w:val="clear" w:color="auto" w:fill="FFFFFF"/>
                <w:lang w:val="hy-AM" w:eastAsia="ru-RU"/>
              </w:rPr>
              <w:t xml:space="preserve"> </w:t>
            </w:r>
            <w:r w:rsidRPr="00C22652">
              <w:rPr>
                <w:rFonts w:ascii="GHEA Grapalat" w:eastAsia="Times New Roman" w:hAnsi="GHEA Grapalat" w:cs="Sylfaen"/>
                <w:i/>
                <w:sz w:val="20"/>
                <w:szCs w:val="20"/>
                <w:shd w:val="clear" w:color="auto" w:fill="FFFFFF"/>
                <w:lang w:val="hy-AM" w:eastAsia="ru-RU"/>
              </w:rPr>
              <w:t>աշխատողը</w:t>
            </w:r>
            <w:r w:rsidR="00C533BE">
              <w:rPr>
                <w:rFonts w:ascii="GHEA Grapalat" w:eastAsia="Times New Roman" w:hAnsi="GHEA Grapalat" w:cs="Sylfaen"/>
                <w:i/>
                <w:sz w:val="20"/>
                <w:szCs w:val="20"/>
                <w:shd w:val="clear" w:color="auto" w:fill="FFFFFF"/>
                <w:lang w:val="hy-AM" w:eastAsia="ru-RU"/>
              </w:rPr>
              <w:t xml:space="preserve"> </w:t>
            </w:r>
            <w:r w:rsidRPr="00C22652">
              <w:rPr>
                <w:rFonts w:ascii="GHEA Grapalat" w:eastAsia="Times New Roman" w:hAnsi="GHEA Grapalat" w:cs="Sylfaen"/>
                <w:i/>
                <w:sz w:val="20"/>
                <w:szCs w:val="20"/>
                <w:shd w:val="clear" w:color="auto" w:fill="FFFFFF"/>
                <w:lang w:val="hy-AM" w:eastAsia="ru-RU"/>
              </w:rPr>
              <w:t>համապատասխան</w:t>
            </w:r>
            <w:r w:rsidR="00C533BE">
              <w:rPr>
                <w:rFonts w:ascii="GHEA Grapalat" w:eastAsia="Times New Roman" w:hAnsi="GHEA Grapalat" w:cs="Sylfaen"/>
                <w:i/>
                <w:sz w:val="20"/>
                <w:szCs w:val="20"/>
                <w:shd w:val="clear" w:color="auto" w:fill="FFFFFF"/>
                <w:lang w:val="hy-AM" w:eastAsia="ru-RU"/>
              </w:rPr>
              <w:t xml:space="preserve"> </w:t>
            </w:r>
            <w:r w:rsidRPr="00C22652">
              <w:rPr>
                <w:rFonts w:ascii="GHEA Grapalat" w:eastAsia="Times New Roman" w:hAnsi="GHEA Grapalat" w:cs="Sylfaen"/>
                <w:i/>
                <w:sz w:val="20"/>
                <w:szCs w:val="20"/>
                <w:shd w:val="clear" w:color="auto" w:fill="FFFFFF"/>
                <w:lang w:val="hy-AM" w:eastAsia="ru-RU"/>
              </w:rPr>
              <w:t>որակավորման</w:t>
            </w:r>
            <w:r w:rsidR="00C533BE">
              <w:rPr>
                <w:rFonts w:ascii="GHEA Grapalat" w:eastAsia="Times New Roman" w:hAnsi="GHEA Grapalat" w:cs="Sylfaen"/>
                <w:i/>
                <w:sz w:val="20"/>
                <w:szCs w:val="20"/>
                <w:shd w:val="clear" w:color="auto" w:fill="FFFFFF"/>
                <w:lang w:val="hy-AM" w:eastAsia="ru-RU"/>
              </w:rPr>
              <w:t xml:space="preserve"> </w:t>
            </w:r>
            <w:r w:rsidRPr="00C22652">
              <w:rPr>
                <w:rFonts w:ascii="GHEA Grapalat" w:eastAsia="Times New Roman" w:hAnsi="GHEA Grapalat" w:cs="Sylfaen"/>
                <w:i/>
                <w:sz w:val="20"/>
                <w:szCs w:val="20"/>
                <w:shd w:val="clear" w:color="auto" w:fill="FFFFFF"/>
                <w:lang w:val="hy-AM" w:eastAsia="ru-RU"/>
              </w:rPr>
              <w:t>դեպքում</w:t>
            </w:r>
            <w:r w:rsidR="00C533BE">
              <w:rPr>
                <w:rFonts w:ascii="GHEA Grapalat" w:eastAsia="Times New Roman" w:hAnsi="GHEA Grapalat" w:cs="Sylfaen"/>
                <w:i/>
                <w:sz w:val="20"/>
                <w:szCs w:val="20"/>
                <w:shd w:val="clear" w:color="auto" w:fill="FFFFFF"/>
                <w:lang w:val="hy-AM" w:eastAsia="ru-RU"/>
              </w:rPr>
              <w:t xml:space="preserve"> </w:t>
            </w:r>
            <w:r w:rsidRPr="00C22652">
              <w:rPr>
                <w:rFonts w:ascii="GHEA Grapalat" w:eastAsia="Times New Roman" w:hAnsi="GHEA Grapalat" w:cs="Sylfaen"/>
                <w:i/>
                <w:sz w:val="20"/>
                <w:szCs w:val="20"/>
                <w:shd w:val="clear" w:color="auto" w:fill="FFFFFF"/>
                <w:lang w:val="hy-AM" w:eastAsia="ru-RU"/>
              </w:rPr>
              <w:t>համատեղության</w:t>
            </w:r>
            <w:r w:rsidR="00C533BE">
              <w:rPr>
                <w:rFonts w:ascii="GHEA Grapalat" w:eastAsia="Times New Roman" w:hAnsi="GHEA Grapalat" w:cs="Sylfaen"/>
                <w:i/>
                <w:sz w:val="20"/>
                <w:szCs w:val="20"/>
                <w:shd w:val="clear" w:color="auto" w:fill="FFFFFF"/>
                <w:lang w:val="hy-AM" w:eastAsia="ru-RU"/>
              </w:rPr>
              <w:t xml:space="preserve"> </w:t>
            </w:r>
            <w:r w:rsidRPr="00C22652">
              <w:rPr>
                <w:rFonts w:ascii="GHEA Grapalat" w:eastAsia="Times New Roman" w:hAnsi="GHEA Grapalat" w:cs="Sylfaen"/>
                <w:i/>
                <w:sz w:val="20"/>
                <w:szCs w:val="20"/>
                <w:shd w:val="clear" w:color="auto" w:fill="FFFFFF"/>
                <w:lang w:val="hy-AM" w:eastAsia="ru-RU"/>
              </w:rPr>
              <w:t>կարգով</w:t>
            </w:r>
            <w:r w:rsidR="00C533BE">
              <w:rPr>
                <w:rFonts w:ascii="GHEA Grapalat" w:eastAsia="Times New Roman" w:hAnsi="GHEA Grapalat" w:cs="Sylfaen"/>
                <w:i/>
                <w:sz w:val="20"/>
                <w:szCs w:val="20"/>
                <w:shd w:val="clear" w:color="auto" w:fill="FFFFFF"/>
                <w:lang w:val="hy-AM" w:eastAsia="ru-RU"/>
              </w:rPr>
              <w:t xml:space="preserve"> </w:t>
            </w:r>
            <w:r w:rsidRPr="00C22652">
              <w:rPr>
                <w:rFonts w:ascii="GHEA Grapalat" w:eastAsia="Times New Roman" w:hAnsi="GHEA Grapalat" w:cs="Sylfaen"/>
                <w:i/>
                <w:sz w:val="20"/>
                <w:szCs w:val="20"/>
                <w:shd w:val="clear" w:color="auto" w:fill="FFFFFF"/>
                <w:lang w:val="hy-AM" w:eastAsia="ru-RU"/>
              </w:rPr>
              <w:t>կարող</w:t>
            </w:r>
            <w:r w:rsidR="00C533BE">
              <w:rPr>
                <w:rFonts w:ascii="GHEA Grapalat" w:eastAsia="Times New Roman" w:hAnsi="GHEA Grapalat" w:cs="Sylfaen"/>
                <w:i/>
                <w:sz w:val="20"/>
                <w:szCs w:val="20"/>
                <w:shd w:val="clear" w:color="auto" w:fill="FFFFFF"/>
                <w:lang w:val="hy-AM" w:eastAsia="ru-RU"/>
              </w:rPr>
              <w:t xml:space="preserve"> </w:t>
            </w:r>
            <w:r w:rsidRPr="00C22652">
              <w:rPr>
                <w:rFonts w:ascii="GHEA Grapalat" w:eastAsia="Times New Roman" w:hAnsi="GHEA Grapalat" w:cs="Sylfaen"/>
                <w:i/>
                <w:sz w:val="20"/>
                <w:szCs w:val="20"/>
                <w:shd w:val="clear" w:color="auto" w:fill="FFFFFF"/>
                <w:lang w:val="hy-AM" w:eastAsia="ru-RU"/>
              </w:rPr>
              <w:t>է</w:t>
            </w:r>
            <w:r w:rsidR="00C533BE">
              <w:rPr>
                <w:rFonts w:ascii="GHEA Grapalat" w:eastAsia="Times New Roman" w:hAnsi="GHEA Grapalat" w:cs="Sylfaen"/>
                <w:i/>
                <w:sz w:val="20"/>
                <w:szCs w:val="20"/>
                <w:shd w:val="clear" w:color="auto" w:fill="FFFFFF"/>
                <w:lang w:val="hy-AM" w:eastAsia="ru-RU"/>
              </w:rPr>
              <w:t xml:space="preserve"> </w:t>
            </w:r>
            <w:r w:rsidRPr="00C22652">
              <w:rPr>
                <w:rFonts w:ascii="GHEA Grapalat" w:eastAsia="Times New Roman" w:hAnsi="GHEA Grapalat" w:cs="Sylfaen"/>
                <w:i/>
                <w:sz w:val="20"/>
                <w:szCs w:val="20"/>
                <w:shd w:val="clear" w:color="auto" w:fill="FFFFFF"/>
                <w:lang w:val="hy-AM" w:eastAsia="ru-RU"/>
              </w:rPr>
              <w:t>ունենալ</w:t>
            </w:r>
            <w:r w:rsidR="00C533BE">
              <w:rPr>
                <w:rFonts w:ascii="GHEA Grapalat" w:eastAsia="Times New Roman" w:hAnsi="GHEA Grapalat" w:cs="Sylfaen"/>
                <w:i/>
                <w:sz w:val="20"/>
                <w:szCs w:val="20"/>
                <w:shd w:val="clear" w:color="auto" w:fill="FFFFFF"/>
                <w:lang w:val="hy-AM" w:eastAsia="ru-RU"/>
              </w:rPr>
              <w:t xml:space="preserve"> </w:t>
            </w:r>
            <w:r w:rsidRPr="00C22652">
              <w:rPr>
                <w:rFonts w:ascii="GHEA Grapalat" w:eastAsia="Times New Roman" w:hAnsi="GHEA Grapalat" w:cs="Sylfaen"/>
                <w:i/>
                <w:sz w:val="20"/>
                <w:szCs w:val="20"/>
                <w:shd w:val="clear" w:color="auto" w:fill="FFFFFF"/>
                <w:lang w:val="hy-AM" w:eastAsia="ru-RU"/>
              </w:rPr>
              <w:t>շաբաթական</w:t>
            </w:r>
            <w:r w:rsidR="00C533BE">
              <w:rPr>
                <w:rFonts w:ascii="GHEA Grapalat" w:eastAsia="Times New Roman" w:hAnsi="GHEA Grapalat" w:cs="Sylfaen"/>
                <w:i/>
                <w:sz w:val="20"/>
                <w:szCs w:val="20"/>
                <w:shd w:val="clear" w:color="auto" w:fill="FFFFFF"/>
                <w:lang w:val="hy-AM" w:eastAsia="ru-RU"/>
              </w:rPr>
              <w:t xml:space="preserve"> </w:t>
            </w:r>
            <w:r w:rsidRPr="00C22652">
              <w:rPr>
                <w:rFonts w:ascii="GHEA Grapalat" w:eastAsia="Times New Roman" w:hAnsi="GHEA Grapalat" w:cs="Sylfaen"/>
                <w:i/>
                <w:sz w:val="20"/>
                <w:szCs w:val="20"/>
                <w:shd w:val="clear" w:color="auto" w:fill="FFFFFF"/>
                <w:lang w:val="hy-AM" w:eastAsia="ru-RU"/>
              </w:rPr>
              <w:t>մինչև</w:t>
            </w:r>
            <w:r w:rsidR="00C533BE">
              <w:rPr>
                <w:rFonts w:ascii="GHEA Grapalat" w:eastAsia="Times New Roman" w:hAnsi="GHEA Grapalat" w:cs="Sylfaen"/>
                <w:i/>
                <w:sz w:val="20"/>
                <w:szCs w:val="20"/>
                <w:shd w:val="clear" w:color="auto" w:fill="FFFFFF"/>
                <w:lang w:val="hy-AM" w:eastAsia="ru-RU"/>
              </w:rPr>
              <w:t xml:space="preserve"> </w:t>
            </w:r>
            <w:r w:rsidRPr="00C22652">
              <w:rPr>
                <w:rFonts w:ascii="GHEA Grapalat" w:eastAsia="Times New Roman" w:hAnsi="GHEA Grapalat" w:cs="Sylfaen"/>
                <w:b/>
                <w:i/>
                <w:sz w:val="20"/>
                <w:szCs w:val="20"/>
                <w:shd w:val="clear" w:color="auto" w:fill="FFFFFF"/>
                <w:lang w:val="hy-AM" w:eastAsia="ru-RU"/>
              </w:rPr>
              <w:t>ութ</w:t>
            </w:r>
            <w:r w:rsidR="00C533BE">
              <w:rPr>
                <w:rFonts w:ascii="GHEA Grapalat" w:eastAsia="Times New Roman" w:hAnsi="GHEA Grapalat" w:cs="Sylfaen"/>
                <w:b/>
                <w:i/>
                <w:sz w:val="20"/>
                <w:szCs w:val="20"/>
                <w:shd w:val="clear" w:color="auto" w:fill="FFFFFF"/>
                <w:lang w:val="hy-AM" w:eastAsia="ru-RU"/>
              </w:rPr>
              <w:t xml:space="preserve"> </w:t>
            </w:r>
            <w:r w:rsidRPr="00C22652">
              <w:rPr>
                <w:rFonts w:ascii="GHEA Grapalat" w:eastAsia="Times New Roman" w:hAnsi="GHEA Grapalat" w:cs="Sylfaen"/>
                <w:b/>
                <w:i/>
                <w:sz w:val="20"/>
                <w:szCs w:val="20"/>
                <w:shd w:val="clear" w:color="auto" w:fill="FFFFFF"/>
                <w:lang w:val="hy-AM" w:eastAsia="ru-RU"/>
              </w:rPr>
              <w:t>դասաժամ</w:t>
            </w:r>
            <w:r w:rsidR="00C533BE">
              <w:rPr>
                <w:rFonts w:ascii="GHEA Grapalat" w:eastAsia="Times New Roman" w:hAnsi="GHEA Grapalat" w:cs="Sylfaen"/>
                <w:b/>
                <w:i/>
                <w:sz w:val="20"/>
                <w:szCs w:val="20"/>
                <w:shd w:val="clear" w:color="auto" w:fill="FFFFFF"/>
                <w:lang w:val="hy-AM" w:eastAsia="ru-RU"/>
              </w:rPr>
              <w:t xml:space="preserve"> </w:t>
            </w:r>
            <w:r w:rsidRPr="00C22652">
              <w:rPr>
                <w:rFonts w:ascii="GHEA Grapalat" w:eastAsia="Times New Roman" w:hAnsi="GHEA Grapalat" w:cs="Sylfaen"/>
                <w:i/>
                <w:sz w:val="20"/>
                <w:szCs w:val="20"/>
                <w:shd w:val="clear" w:color="auto" w:fill="FFFFFF"/>
                <w:lang w:val="hy-AM" w:eastAsia="ru-RU"/>
              </w:rPr>
              <w:t>ուսումնական</w:t>
            </w:r>
            <w:r w:rsidRPr="00C22652">
              <w:rPr>
                <w:rFonts w:ascii="GHEA Grapalat" w:eastAsia="Times New Roman" w:hAnsi="GHEA Grapalat"/>
                <w:i/>
                <w:sz w:val="20"/>
                <w:szCs w:val="20"/>
                <w:shd w:val="clear" w:color="auto" w:fill="FFFFFF"/>
                <w:lang w:val="hy-AM" w:eastAsia="ru-RU"/>
              </w:rPr>
              <w:t xml:space="preserve"> ծ</w:t>
            </w:r>
            <w:r w:rsidRPr="00C22652">
              <w:rPr>
                <w:rFonts w:ascii="GHEA Grapalat" w:eastAsia="Times New Roman" w:hAnsi="GHEA Grapalat" w:cs="Sylfaen"/>
                <w:i/>
                <w:sz w:val="20"/>
                <w:szCs w:val="20"/>
                <w:shd w:val="clear" w:color="auto" w:fill="FFFFFF"/>
                <w:lang w:val="hy-AM" w:eastAsia="ru-RU"/>
              </w:rPr>
              <w:t>անրաբեռնվածություն</w:t>
            </w:r>
            <w:r w:rsidRPr="00C22652">
              <w:rPr>
                <w:rFonts w:ascii="GHEA Grapalat" w:eastAsia="Times New Roman" w:hAnsi="GHEA Grapalat"/>
                <w:i/>
                <w:sz w:val="20"/>
                <w:szCs w:val="20"/>
                <w:shd w:val="clear" w:color="auto" w:fill="FFFFFF"/>
                <w:lang w:val="hy-AM" w:eastAsia="ru-RU"/>
              </w:rPr>
              <w:t xml:space="preserve">: </w:t>
            </w:r>
            <w:r w:rsidRPr="00C22652">
              <w:rPr>
                <w:rFonts w:ascii="GHEA Grapalat" w:eastAsia="Times New Roman" w:hAnsi="GHEA Grapalat" w:cs="Sylfaen"/>
                <w:b/>
                <w:i/>
                <w:sz w:val="20"/>
                <w:szCs w:val="20"/>
                <w:lang w:val="hy-AM" w:eastAsia="ru-RU"/>
              </w:rPr>
              <w:t>Կես</w:t>
            </w:r>
            <w:r w:rsidR="00C533BE">
              <w:rPr>
                <w:rFonts w:ascii="GHEA Grapalat" w:eastAsia="Times New Roman" w:hAnsi="GHEA Grapalat" w:cs="Sylfaen"/>
                <w:b/>
                <w:i/>
                <w:sz w:val="20"/>
                <w:szCs w:val="20"/>
                <w:lang w:val="hy-AM" w:eastAsia="ru-RU"/>
              </w:rPr>
              <w:t xml:space="preserve"> </w:t>
            </w:r>
            <w:r w:rsidRPr="00C22652">
              <w:rPr>
                <w:rFonts w:ascii="GHEA Grapalat" w:eastAsia="Times New Roman" w:hAnsi="GHEA Grapalat" w:cs="Sylfaen"/>
                <w:b/>
                <w:i/>
                <w:sz w:val="20"/>
                <w:szCs w:val="20"/>
                <w:lang w:val="hy-AM" w:eastAsia="ru-RU"/>
              </w:rPr>
              <w:t>դրույքով</w:t>
            </w:r>
            <w:r w:rsidR="00C533BE">
              <w:rPr>
                <w:rFonts w:ascii="GHEA Grapalat" w:eastAsia="Times New Roman" w:hAnsi="GHEA Grapalat" w:cs="Sylfaen"/>
                <w:b/>
                <w:i/>
                <w:sz w:val="20"/>
                <w:szCs w:val="20"/>
                <w:lang w:val="hy-AM" w:eastAsia="ru-RU"/>
              </w:rPr>
              <w:t xml:space="preserve"> </w:t>
            </w:r>
            <w:r w:rsidRPr="00C22652">
              <w:rPr>
                <w:rFonts w:ascii="GHEA Grapalat" w:eastAsia="Times New Roman" w:hAnsi="GHEA Grapalat" w:cs="Sylfaen"/>
                <w:i/>
                <w:sz w:val="20"/>
                <w:szCs w:val="20"/>
                <w:lang w:val="hy-AM" w:eastAsia="ru-RU"/>
              </w:rPr>
              <w:t>պաշտոնավարող</w:t>
            </w:r>
            <w:r w:rsidR="00C533BE">
              <w:rPr>
                <w:rFonts w:ascii="GHEA Grapalat" w:eastAsia="Times New Roman" w:hAnsi="GHEA Grapalat" w:cs="Sylfaen"/>
                <w:i/>
                <w:sz w:val="20"/>
                <w:szCs w:val="20"/>
                <w:lang w:val="hy-AM" w:eastAsia="ru-RU"/>
              </w:rPr>
              <w:t xml:space="preserve"> </w:t>
            </w:r>
            <w:r w:rsidRPr="00C22652">
              <w:rPr>
                <w:rFonts w:ascii="GHEA Grapalat" w:eastAsia="Times New Roman" w:hAnsi="GHEA Grapalat" w:cs="Sylfaen"/>
                <w:i/>
                <w:sz w:val="20"/>
                <w:szCs w:val="20"/>
                <w:lang w:val="hy-AM" w:eastAsia="ru-RU"/>
              </w:rPr>
              <w:t>և</w:t>
            </w:r>
            <w:r w:rsidR="00C533BE">
              <w:rPr>
                <w:rFonts w:ascii="GHEA Grapalat" w:eastAsia="Times New Roman" w:hAnsi="GHEA Grapalat" w:cs="Sylfaen"/>
                <w:i/>
                <w:sz w:val="20"/>
                <w:szCs w:val="20"/>
                <w:lang w:val="hy-AM" w:eastAsia="ru-RU"/>
              </w:rPr>
              <w:t xml:space="preserve"> </w:t>
            </w:r>
            <w:r w:rsidRPr="00C22652">
              <w:rPr>
                <w:rFonts w:ascii="GHEA Grapalat" w:eastAsia="Times New Roman" w:hAnsi="GHEA Grapalat" w:cs="Sylfaen"/>
                <w:i/>
                <w:sz w:val="20"/>
                <w:szCs w:val="20"/>
                <w:lang w:val="hy-AM" w:eastAsia="ru-RU"/>
              </w:rPr>
              <w:t>համապատասխան</w:t>
            </w:r>
            <w:r w:rsidR="00C533BE">
              <w:rPr>
                <w:rFonts w:ascii="GHEA Grapalat" w:eastAsia="Times New Roman" w:hAnsi="GHEA Grapalat" w:cs="Sylfaen"/>
                <w:i/>
                <w:sz w:val="20"/>
                <w:szCs w:val="20"/>
                <w:lang w:val="hy-AM" w:eastAsia="ru-RU"/>
              </w:rPr>
              <w:t xml:space="preserve"> </w:t>
            </w:r>
            <w:r w:rsidRPr="00C22652">
              <w:rPr>
                <w:rFonts w:ascii="GHEA Grapalat" w:eastAsia="Times New Roman" w:hAnsi="GHEA Grapalat" w:cs="Sylfaen"/>
                <w:i/>
                <w:sz w:val="20"/>
                <w:szCs w:val="20"/>
                <w:lang w:val="hy-AM" w:eastAsia="ru-RU"/>
              </w:rPr>
              <w:t>որակավորում</w:t>
            </w:r>
            <w:r w:rsidR="00C533BE">
              <w:rPr>
                <w:rFonts w:ascii="GHEA Grapalat" w:eastAsia="Times New Roman" w:hAnsi="GHEA Grapalat" w:cs="Sylfaen"/>
                <w:i/>
                <w:sz w:val="20"/>
                <w:szCs w:val="20"/>
                <w:lang w:val="hy-AM" w:eastAsia="ru-RU"/>
              </w:rPr>
              <w:t xml:space="preserve"> </w:t>
            </w:r>
            <w:r w:rsidRPr="00C22652">
              <w:rPr>
                <w:rFonts w:ascii="GHEA Grapalat" w:eastAsia="Times New Roman" w:hAnsi="GHEA Grapalat" w:cs="Sylfaen"/>
                <w:i/>
                <w:sz w:val="20"/>
                <w:szCs w:val="20"/>
                <w:lang w:val="hy-AM" w:eastAsia="ru-RU"/>
              </w:rPr>
              <w:t>ունեցող</w:t>
            </w:r>
            <w:r w:rsidR="00C533BE">
              <w:rPr>
                <w:rFonts w:ascii="GHEA Grapalat" w:eastAsia="Times New Roman" w:hAnsi="GHEA Grapalat" w:cs="Sylfaen"/>
                <w:i/>
                <w:sz w:val="20"/>
                <w:szCs w:val="20"/>
                <w:lang w:val="hy-AM" w:eastAsia="ru-RU"/>
              </w:rPr>
              <w:t xml:space="preserve"> </w:t>
            </w:r>
            <w:r w:rsidRPr="00C22652">
              <w:rPr>
                <w:rFonts w:ascii="GHEA Grapalat" w:eastAsia="Times New Roman" w:hAnsi="GHEA Grapalat" w:cs="Sylfaen"/>
                <w:i/>
                <w:sz w:val="20"/>
                <w:szCs w:val="20"/>
                <w:lang w:val="hy-AM" w:eastAsia="ru-RU"/>
              </w:rPr>
              <w:t>պետական</w:t>
            </w:r>
            <w:r w:rsidR="00C533BE">
              <w:rPr>
                <w:rFonts w:ascii="GHEA Grapalat" w:eastAsia="Times New Roman" w:hAnsi="GHEA Grapalat" w:cs="Sylfaen"/>
                <w:i/>
                <w:sz w:val="20"/>
                <w:szCs w:val="20"/>
                <w:lang w:val="hy-AM" w:eastAsia="ru-RU"/>
              </w:rPr>
              <w:t xml:space="preserve"> </w:t>
            </w:r>
            <w:r w:rsidRPr="00C22652">
              <w:rPr>
                <w:rFonts w:ascii="GHEA Grapalat" w:eastAsia="Times New Roman" w:hAnsi="GHEA Grapalat" w:cs="Sylfaen"/>
                <w:i/>
                <w:sz w:val="20"/>
                <w:szCs w:val="20"/>
                <w:lang w:val="hy-AM" w:eastAsia="ru-RU"/>
              </w:rPr>
              <w:t>ուսումնական</w:t>
            </w:r>
            <w:r w:rsidR="00C533BE">
              <w:rPr>
                <w:rFonts w:ascii="GHEA Grapalat" w:eastAsia="Times New Roman" w:hAnsi="GHEA Grapalat" w:cs="Sylfaen"/>
                <w:i/>
                <w:sz w:val="20"/>
                <w:szCs w:val="20"/>
                <w:lang w:val="hy-AM" w:eastAsia="ru-RU"/>
              </w:rPr>
              <w:t xml:space="preserve"> </w:t>
            </w:r>
            <w:r w:rsidRPr="00C22652">
              <w:rPr>
                <w:rFonts w:ascii="GHEA Grapalat" w:eastAsia="Times New Roman" w:hAnsi="GHEA Grapalat" w:cs="Sylfaen"/>
                <w:i/>
                <w:sz w:val="20"/>
                <w:szCs w:val="20"/>
                <w:lang w:val="hy-AM" w:eastAsia="ru-RU"/>
              </w:rPr>
              <w:t>հաստատության</w:t>
            </w:r>
            <w:r w:rsidR="00C533BE">
              <w:rPr>
                <w:rFonts w:ascii="GHEA Grapalat" w:eastAsia="Times New Roman" w:hAnsi="GHEA Grapalat" w:cs="Sylfaen"/>
                <w:i/>
                <w:sz w:val="20"/>
                <w:szCs w:val="20"/>
                <w:lang w:val="hy-AM" w:eastAsia="ru-RU"/>
              </w:rPr>
              <w:t xml:space="preserve"> </w:t>
            </w:r>
            <w:r w:rsidRPr="00C22652">
              <w:rPr>
                <w:rFonts w:ascii="GHEA Grapalat" w:eastAsia="Times New Roman" w:hAnsi="GHEA Grapalat" w:cs="Sylfaen"/>
                <w:i/>
                <w:sz w:val="20"/>
                <w:szCs w:val="20"/>
                <w:lang w:val="hy-AM" w:eastAsia="ru-RU"/>
              </w:rPr>
              <w:t>վարչական</w:t>
            </w:r>
            <w:r w:rsidR="00C533BE">
              <w:rPr>
                <w:rFonts w:ascii="GHEA Grapalat" w:eastAsia="Times New Roman" w:hAnsi="GHEA Grapalat" w:cs="Sylfaen"/>
                <w:i/>
                <w:sz w:val="20"/>
                <w:szCs w:val="20"/>
                <w:lang w:val="hy-AM" w:eastAsia="ru-RU"/>
              </w:rPr>
              <w:t xml:space="preserve"> </w:t>
            </w:r>
            <w:r w:rsidRPr="00C22652">
              <w:rPr>
                <w:rFonts w:ascii="GHEA Grapalat" w:eastAsia="Times New Roman" w:hAnsi="GHEA Grapalat" w:cs="Sylfaen"/>
                <w:i/>
                <w:sz w:val="20"/>
                <w:szCs w:val="20"/>
                <w:lang w:val="hy-AM" w:eastAsia="ru-RU"/>
              </w:rPr>
              <w:t>աշխատողը</w:t>
            </w:r>
            <w:r w:rsidR="00C533BE">
              <w:rPr>
                <w:rFonts w:ascii="GHEA Grapalat" w:eastAsia="Times New Roman" w:hAnsi="GHEA Grapalat" w:cs="Sylfaen"/>
                <w:i/>
                <w:sz w:val="20"/>
                <w:szCs w:val="20"/>
                <w:lang w:val="hy-AM" w:eastAsia="ru-RU"/>
              </w:rPr>
              <w:t xml:space="preserve"> </w:t>
            </w:r>
            <w:r w:rsidRPr="00C22652">
              <w:rPr>
                <w:rFonts w:ascii="GHEA Grapalat" w:eastAsia="Times New Roman" w:hAnsi="GHEA Grapalat" w:cs="Sylfaen"/>
                <w:i/>
                <w:sz w:val="20"/>
                <w:szCs w:val="20"/>
                <w:lang w:val="hy-AM" w:eastAsia="ru-RU"/>
              </w:rPr>
              <w:t>համատեղության կարգով</w:t>
            </w:r>
            <w:r w:rsidR="00C533BE">
              <w:rPr>
                <w:rFonts w:ascii="GHEA Grapalat" w:eastAsia="Times New Roman" w:hAnsi="GHEA Grapalat" w:cs="Sylfaen"/>
                <w:i/>
                <w:sz w:val="20"/>
                <w:szCs w:val="20"/>
                <w:lang w:val="hy-AM" w:eastAsia="ru-RU"/>
              </w:rPr>
              <w:t xml:space="preserve"> </w:t>
            </w:r>
            <w:r w:rsidRPr="00C22652">
              <w:rPr>
                <w:rFonts w:ascii="GHEA Grapalat" w:eastAsia="Times New Roman" w:hAnsi="GHEA Grapalat" w:cs="Sylfaen"/>
                <w:i/>
                <w:sz w:val="20"/>
                <w:szCs w:val="20"/>
                <w:lang w:val="hy-AM" w:eastAsia="ru-RU"/>
              </w:rPr>
              <w:t>կարող</w:t>
            </w:r>
            <w:r w:rsidR="00C533BE">
              <w:rPr>
                <w:rFonts w:ascii="GHEA Grapalat" w:eastAsia="Times New Roman" w:hAnsi="GHEA Grapalat" w:cs="Sylfaen"/>
                <w:i/>
                <w:sz w:val="20"/>
                <w:szCs w:val="20"/>
                <w:lang w:val="hy-AM" w:eastAsia="ru-RU"/>
              </w:rPr>
              <w:t xml:space="preserve"> </w:t>
            </w:r>
            <w:r w:rsidRPr="00C22652">
              <w:rPr>
                <w:rFonts w:ascii="GHEA Grapalat" w:eastAsia="Times New Roman" w:hAnsi="GHEA Grapalat" w:cs="Sylfaen"/>
                <w:i/>
                <w:sz w:val="20"/>
                <w:szCs w:val="20"/>
                <w:lang w:val="hy-AM" w:eastAsia="ru-RU"/>
              </w:rPr>
              <w:t>է</w:t>
            </w:r>
            <w:r w:rsidR="00C533BE">
              <w:rPr>
                <w:rFonts w:ascii="GHEA Grapalat" w:eastAsia="Times New Roman" w:hAnsi="GHEA Grapalat" w:cs="Sylfaen"/>
                <w:i/>
                <w:sz w:val="20"/>
                <w:szCs w:val="20"/>
                <w:lang w:val="hy-AM" w:eastAsia="ru-RU"/>
              </w:rPr>
              <w:t xml:space="preserve"> </w:t>
            </w:r>
            <w:r w:rsidRPr="00C22652">
              <w:rPr>
                <w:rFonts w:ascii="GHEA Grapalat" w:eastAsia="Times New Roman" w:hAnsi="GHEA Grapalat" w:cs="Sylfaen"/>
                <w:i/>
                <w:sz w:val="20"/>
                <w:szCs w:val="20"/>
                <w:lang w:val="hy-AM" w:eastAsia="ru-RU"/>
              </w:rPr>
              <w:t>ունենալ</w:t>
            </w:r>
            <w:r w:rsidR="00C533BE">
              <w:rPr>
                <w:rFonts w:ascii="GHEA Grapalat" w:eastAsia="Times New Roman" w:hAnsi="GHEA Grapalat" w:cs="Sylfaen"/>
                <w:i/>
                <w:sz w:val="20"/>
                <w:szCs w:val="20"/>
                <w:lang w:val="hy-AM" w:eastAsia="ru-RU"/>
              </w:rPr>
              <w:t xml:space="preserve"> </w:t>
            </w:r>
            <w:r w:rsidRPr="00C22652">
              <w:rPr>
                <w:rFonts w:ascii="GHEA Grapalat" w:eastAsia="Times New Roman" w:hAnsi="GHEA Grapalat" w:cs="Sylfaen"/>
                <w:i/>
                <w:sz w:val="20"/>
                <w:szCs w:val="20"/>
                <w:lang w:val="hy-AM" w:eastAsia="ru-RU"/>
              </w:rPr>
              <w:t>շաբաթական</w:t>
            </w:r>
            <w:r w:rsidR="00C533BE">
              <w:rPr>
                <w:rFonts w:ascii="GHEA Grapalat" w:eastAsia="Times New Roman" w:hAnsi="GHEA Grapalat" w:cs="Sylfaen"/>
                <w:i/>
                <w:sz w:val="20"/>
                <w:szCs w:val="20"/>
                <w:lang w:val="hy-AM" w:eastAsia="ru-RU"/>
              </w:rPr>
              <w:t xml:space="preserve"> </w:t>
            </w:r>
            <w:r w:rsidRPr="00C22652">
              <w:rPr>
                <w:rFonts w:ascii="GHEA Grapalat" w:eastAsia="Times New Roman" w:hAnsi="GHEA Grapalat" w:cs="Sylfaen"/>
                <w:i/>
                <w:sz w:val="20"/>
                <w:szCs w:val="20"/>
                <w:lang w:val="hy-AM" w:eastAsia="ru-RU"/>
              </w:rPr>
              <w:t>մինչև</w:t>
            </w:r>
            <w:r w:rsidR="00C533BE">
              <w:rPr>
                <w:rFonts w:ascii="GHEA Grapalat" w:eastAsia="Times New Roman" w:hAnsi="GHEA Grapalat" w:cs="Sylfaen"/>
                <w:i/>
                <w:sz w:val="20"/>
                <w:szCs w:val="20"/>
                <w:lang w:val="hy-AM" w:eastAsia="ru-RU"/>
              </w:rPr>
              <w:t xml:space="preserve"> </w:t>
            </w:r>
            <w:r w:rsidRPr="00C22652">
              <w:rPr>
                <w:rFonts w:ascii="GHEA Grapalat" w:eastAsia="Times New Roman" w:hAnsi="GHEA Grapalat" w:cs="Sylfaen"/>
                <w:b/>
                <w:i/>
                <w:sz w:val="20"/>
                <w:szCs w:val="20"/>
                <w:lang w:val="hy-AM" w:eastAsia="ru-RU"/>
              </w:rPr>
              <w:t>տասնչորս</w:t>
            </w:r>
            <w:r w:rsidR="00C533BE">
              <w:rPr>
                <w:rFonts w:ascii="GHEA Grapalat" w:eastAsia="Times New Roman" w:hAnsi="GHEA Grapalat" w:cs="Sylfaen"/>
                <w:b/>
                <w:i/>
                <w:sz w:val="20"/>
                <w:szCs w:val="20"/>
                <w:lang w:val="hy-AM" w:eastAsia="ru-RU"/>
              </w:rPr>
              <w:t xml:space="preserve"> </w:t>
            </w:r>
            <w:r w:rsidRPr="00C22652">
              <w:rPr>
                <w:rFonts w:ascii="GHEA Grapalat" w:eastAsia="Times New Roman" w:hAnsi="GHEA Grapalat" w:cs="Sylfaen"/>
                <w:b/>
                <w:i/>
                <w:sz w:val="20"/>
                <w:szCs w:val="20"/>
                <w:lang w:val="hy-AM" w:eastAsia="ru-RU"/>
              </w:rPr>
              <w:t>դասաժամ</w:t>
            </w:r>
            <w:r w:rsidR="00C533BE">
              <w:rPr>
                <w:rFonts w:ascii="GHEA Grapalat" w:eastAsia="Times New Roman" w:hAnsi="GHEA Grapalat" w:cs="Sylfaen"/>
                <w:b/>
                <w:i/>
                <w:sz w:val="20"/>
                <w:szCs w:val="20"/>
                <w:lang w:val="hy-AM" w:eastAsia="ru-RU"/>
              </w:rPr>
              <w:t xml:space="preserve"> </w:t>
            </w:r>
            <w:r w:rsidRPr="00C22652">
              <w:rPr>
                <w:rFonts w:ascii="GHEA Grapalat" w:eastAsia="Times New Roman" w:hAnsi="GHEA Grapalat" w:cs="Sylfaen"/>
                <w:i/>
                <w:sz w:val="20"/>
                <w:szCs w:val="20"/>
                <w:lang w:val="hy-AM" w:eastAsia="ru-RU"/>
              </w:rPr>
              <w:t>ուսումնական</w:t>
            </w:r>
            <w:r w:rsidR="00C533BE">
              <w:rPr>
                <w:rFonts w:ascii="GHEA Grapalat" w:eastAsia="Times New Roman" w:hAnsi="GHEA Grapalat" w:cs="Sylfaen"/>
                <w:i/>
                <w:sz w:val="20"/>
                <w:szCs w:val="20"/>
                <w:lang w:val="hy-AM" w:eastAsia="ru-RU"/>
              </w:rPr>
              <w:t xml:space="preserve"> </w:t>
            </w:r>
            <w:r w:rsidRPr="00C22652">
              <w:rPr>
                <w:rFonts w:ascii="GHEA Grapalat" w:eastAsia="Times New Roman" w:hAnsi="GHEA Grapalat" w:cs="Sylfaen"/>
                <w:i/>
                <w:sz w:val="20"/>
                <w:szCs w:val="20"/>
                <w:lang w:val="hy-AM" w:eastAsia="ru-RU"/>
              </w:rPr>
              <w:t>ծանրաբեռնվածություն</w:t>
            </w:r>
            <w:r w:rsidR="00C533BE">
              <w:rPr>
                <w:rFonts w:ascii="GHEA Grapalat" w:eastAsia="Times New Roman" w:hAnsi="GHEA Grapalat" w:cs="Sylfaen"/>
                <w:i/>
                <w:sz w:val="20"/>
                <w:szCs w:val="20"/>
                <w:lang w:val="hy-AM" w:eastAsia="ru-RU"/>
              </w:rPr>
              <w:t>»։</w:t>
            </w:r>
          </w:p>
        </w:tc>
        <w:tc>
          <w:tcPr>
            <w:tcW w:w="2268" w:type="dxa"/>
            <w:vAlign w:val="center"/>
          </w:tcPr>
          <w:p w14:paraId="4A9DEADA" w14:textId="77777777" w:rsidR="00C22652" w:rsidRPr="00C533BE" w:rsidRDefault="00C22652" w:rsidP="00C22652">
            <w:pPr>
              <w:shd w:val="clear" w:color="auto" w:fill="FFFFFF"/>
              <w:spacing w:after="0" w:line="240" w:lineRule="auto"/>
              <w:rPr>
                <w:rFonts w:ascii="GHEA Grapalat" w:eastAsia="Times New Roman" w:hAnsi="GHEA Grapalat"/>
                <w:b/>
                <w:sz w:val="20"/>
                <w:szCs w:val="20"/>
                <w:lang w:val="hy-AM" w:eastAsia="ru-RU"/>
              </w:rPr>
            </w:pPr>
            <w:r w:rsidRPr="00C22652">
              <w:rPr>
                <w:rFonts w:ascii="GHEA Grapalat" w:eastAsia="Times New Roman" w:hAnsi="GHEA Grapalat"/>
                <w:b/>
                <w:sz w:val="18"/>
                <w:szCs w:val="18"/>
                <w:lang w:val="fr-FR" w:eastAsia="ru-RU"/>
              </w:rPr>
              <w:t>Մուսալեռի մ/դ (2),</w:t>
            </w:r>
            <w:r w:rsidRPr="00C22652">
              <w:rPr>
                <w:rFonts w:ascii="GHEA Grapalat" w:eastAsia="Times New Roman" w:hAnsi="GHEA Grapalat"/>
                <w:b/>
                <w:sz w:val="18"/>
                <w:szCs w:val="18"/>
                <w:lang w:val="hy-AM" w:eastAsia="ru-RU"/>
              </w:rPr>
              <w:t xml:space="preserve"> Բյուրեղավանի</w:t>
            </w:r>
            <w:r w:rsidR="00C533BE">
              <w:rPr>
                <w:rFonts w:ascii="GHEA Grapalat" w:eastAsia="Times New Roman" w:hAnsi="GHEA Grapalat"/>
                <w:b/>
                <w:sz w:val="18"/>
                <w:szCs w:val="18"/>
                <w:lang w:val="hy-AM" w:eastAsia="ru-RU"/>
              </w:rPr>
              <w:t xml:space="preserve"> </w:t>
            </w:r>
            <w:r w:rsidRPr="00C22652">
              <w:rPr>
                <w:rFonts w:ascii="GHEA Grapalat" w:eastAsia="Times New Roman" w:hAnsi="GHEA Grapalat"/>
                <w:b/>
                <w:sz w:val="18"/>
                <w:szCs w:val="18"/>
                <w:lang w:val="hy-AM" w:eastAsia="ru-RU"/>
              </w:rPr>
              <w:t>հ</w:t>
            </w:r>
            <w:r w:rsidRPr="00C22652">
              <w:rPr>
                <w:rFonts w:ascii="GHEA Grapalat" w:eastAsia="Times New Roman" w:hAnsi="GHEA Grapalat"/>
                <w:b/>
                <w:sz w:val="18"/>
                <w:szCs w:val="18"/>
                <w:lang w:val="af-ZA" w:eastAsia="ru-RU"/>
              </w:rPr>
              <w:t>/</w:t>
            </w:r>
            <w:r w:rsidRPr="00C22652">
              <w:rPr>
                <w:rFonts w:ascii="GHEA Grapalat" w:eastAsia="Times New Roman" w:hAnsi="GHEA Grapalat"/>
                <w:b/>
                <w:sz w:val="18"/>
                <w:szCs w:val="18"/>
                <w:lang w:val="hy-AM" w:eastAsia="ru-RU"/>
              </w:rPr>
              <w:t>դ</w:t>
            </w:r>
          </w:p>
        </w:tc>
      </w:tr>
      <w:tr w:rsidR="00C22652" w:rsidRPr="00A850AD" w14:paraId="260900DE" w14:textId="77777777" w:rsidTr="00531AC0">
        <w:tc>
          <w:tcPr>
            <w:tcW w:w="8917" w:type="dxa"/>
            <w:vAlign w:val="center"/>
          </w:tcPr>
          <w:p w14:paraId="7CB135DF" w14:textId="77777777" w:rsidR="00C22652" w:rsidRPr="00C533BE" w:rsidRDefault="00C22652" w:rsidP="00C22652">
            <w:pPr>
              <w:spacing w:after="0" w:line="240" w:lineRule="auto"/>
              <w:rPr>
                <w:rFonts w:ascii="GHEA Grapalat" w:eastAsiaTheme="minorEastAsia" w:hAnsi="GHEA Grapalat" w:cstheme="minorBidi"/>
                <w:lang w:val="hy-AM" w:eastAsia="ru-RU"/>
              </w:rPr>
            </w:pPr>
            <w:r w:rsidRPr="00C22652">
              <w:rPr>
                <w:rFonts w:ascii="GHEA Grapalat" w:eastAsiaTheme="minorEastAsia" w:hAnsi="GHEA Grapalat" w:cs="GHEA Grapalat"/>
                <w:b/>
                <w:bCs/>
                <w:i/>
                <w:sz w:val="20"/>
                <w:szCs w:val="20"/>
                <w:lang w:val="pt-BR" w:eastAsia="ru-RU"/>
              </w:rPr>
              <w:t xml:space="preserve">26-րդ հոդվածի 1-ին </w:t>
            </w:r>
            <w:r w:rsidRPr="00C22652">
              <w:rPr>
                <w:rFonts w:ascii="GHEA Grapalat" w:eastAsiaTheme="minorEastAsia" w:hAnsi="GHEA Grapalat" w:cs="GHEA Grapalat"/>
                <w:b/>
                <w:bCs/>
                <w:i/>
                <w:sz w:val="20"/>
                <w:szCs w:val="20"/>
                <w:lang w:val="hy-AM" w:eastAsia="ru-RU"/>
              </w:rPr>
              <w:t>մասի պահանջ.</w:t>
            </w:r>
            <w:r w:rsidR="00C533BE">
              <w:rPr>
                <w:rFonts w:ascii="GHEA Grapalat" w:eastAsiaTheme="minorEastAsia" w:hAnsi="GHEA Grapalat" w:cs="GHEA Grapalat"/>
                <w:bCs/>
                <w:i/>
                <w:sz w:val="20"/>
                <w:szCs w:val="20"/>
                <w:lang w:val="hy-AM" w:eastAsia="ru-RU"/>
              </w:rPr>
              <w:t>«</w:t>
            </w:r>
            <w:r w:rsidRPr="00C22652">
              <w:rPr>
                <w:rFonts w:ascii="GHEA Grapalat" w:eastAsiaTheme="minorEastAsia" w:hAnsi="GHEA Grapalat" w:cs="Sylfaen"/>
                <w:i/>
                <w:sz w:val="20"/>
                <w:szCs w:val="20"/>
                <w:shd w:val="clear" w:color="auto" w:fill="FFFFFF"/>
                <w:lang w:val="hy-AM" w:eastAsia="ru-RU"/>
              </w:rPr>
              <w:t>Ուսումնական</w:t>
            </w:r>
            <w:r w:rsidR="00C533BE">
              <w:rPr>
                <w:rFonts w:ascii="GHEA Grapalat" w:eastAsiaTheme="minorEastAsia" w:hAnsi="GHEA Grapalat" w:cs="Sylfaen"/>
                <w:i/>
                <w:sz w:val="20"/>
                <w:szCs w:val="20"/>
                <w:shd w:val="clear" w:color="auto" w:fill="FFFFFF"/>
                <w:lang w:val="hy-AM" w:eastAsia="ru-RU"/>
              </w:rPr>
              <w:t xml:space="preserve"> </w:t>
            </w:r>
            <w:r w:rsidRPr="00C22652">
              <w:rPr>
                <w:rFonts w:ascii="GHEA Grapalat" w:eastAsiaTheme="minorEastAsia" w:hAnsi="GHEA Grapalat" w:cs="Sylfaen"/>
                <w:i/>
                <w:sz w:val="20"/>
                <w:szCs w:val="20"/>
                <w:shd w:val="clear" w:color="auto" w:fill="FFFFFF"/>
                <w:lang w:val="hy-AM" w:eastAsia="ru-RU"/>
              </w:rPr>
              <w:t>հաստատության</w:t>
            </w:r>
            <w:r w:rsidR="00C533BE">
              <w:rPr>
                <w:rFonts w:ascii="GHEA Grapalat" w:eastAsiaTheme="minorEastAsia" w:hAnsi="GHEA Grapalat" w:cs="Sylfaen"/>
                <w:i/>
                <w:sz w:val="20"/>
                <w:szCs w:val="20"/>
                <w:shd w:val="clear" w:color="auto" w:fill="FFFFFF"/>
                <w:lang w:val="hy-AM" w:eastAsia="ru-RU"/>
              </w:rPr>
              <w:t xml:space="preserve"> </w:t>
            </w:r>
            <w:r w:rsidRPr="00C22652">
              <w:rPr>
                <w:rFonts w:ascii="GHEA Grapalat" w:eastAsiaTheme="minorEastAsia" w:hAnsi="GHEA Grapalat" w:cs="Sylfaen"/>
                <w:i/>
                <w:sz w:val="20"/>
                <w:szCs w:val="20"/>
                <w:shd w:val="clear" w:color="auto" w:fill="FFFFFF"/>
                <w:lang w:val="hy-AM" w:eastAsia="ru-RU"/>
              </w:rPr>
              <w:t>ուսուցիչ</w:t>
            </w:r>
            <w:r w:rsidR="00C533BE">
              <w:rPr>
                <w:rFonts w:ascii="GHEA Grapalat" w:eastAsiaTheme="minorEastAsia" w:hAnsi="GHEA Grapalat" w:cs="Sylfaen"/>
                <w:i/>
                <w:sz w:val="20"/>
                <w:szCs w:val="20"/>
                <w:shd w:val="clear" w:color="auto" w:fill="FFFFFF"/>
                <w:lang w:val="hy-AM" w:eastAsia="ru-RU"/>
              </w:rPr>
              <w:t xml:space="preserve"> </w:t>
            </w:r>
            <w:r w:rsidRPr="00C22652">
              <w:rPr>
                <w:rFonts w:ascii="GHEA Grapalat" w:eastAsiaTheme="minorEastAsia" w:hAnsi="GHEA Grapalat" w:cs="Sylfaen"/>
                <w:i/>
                <w:sz w:val="20"/>
                <w:szCs w:val="20"/>
                <w:shd w:val="clear" w:color="auto" w:fill="FFFFFF"/>
                <w:lang w:val="hy-AM" w:eastAsia="ru-RU"/>
              </w:rPr>
              <w:t>կարող</w:t>
            </w:r>
            <w:r w:rsidR="00C533BE">
              <w:rPr>
                <w:rFonts w:ascii="GHEA Grapalat" w:eastAsiaTheme="minorEastAsia" w:hAnsi="GHEA Grapalat" w:cs="Sylfaen"/>
                <w:i/>
                <w:sz w:val="20"/>
                <w:szCs w:val="20"/>
                <w:shd w:val="clear" w:color="auto" w:fill="FFFFFF"/>
                <w:lang w:val="hy-AM" w:eastAsia="ru-RU"/>
              </w:rPr>
              <w:t xml:space="preserve"> </w:t>
            </w:r>
            <w:r w:rsidRPr="00C22652">
              <w:rPr>
                <w:rFonts w:ascii="GHEA Grapalat" w:eastAsiaTheme="minorEastAsia" w:hAnsi="GHEA Grapalat" w:cs="Sylfaen"/>
                <w:i/>
                <w:sz w:val="20"/>
                <w:szCs w:val="20"/>
                <w:shd w:val="clear" w:color="auto" w:fill="FFFFFF"/>
                <w:lang w:val="hy-AM" w:eastAsia="ru-RU"/>
              </w:rPr>
              <w:t>է</w:t>
            </w:r>
            <w:r w:rsidR="00C533BE">
              <w:rPr>
                <w:rFonts w:ascii="GHEA Grapalat" w:eastAsiaTheme="minorEastAsia" w:hAnsi="GHEA Grapalat" w:cs="Sylfaen"/>
                <w:i/>
                <w:sz w:val="20"/>
                <w:szCs w:val="20"/>
                <w:shd w:val="clear" w:color="auto" w:fill="FFFFFF"/>
                <w:lang w:val="hy-AM" w:eastAsia="ru-RU"/>
              </w:rPr>
              <w:t xml:space="preserve"> </w:t>
            </w:r>
            <w:r w:rsidRPr="00C22652">
              <w:rPr>
                <w:rFonts w:ascii="GHEA Grapalat" w:eastAsiaTheme="minorEastAsia" w:hAnsi="GHEA Grapalat" w:cs="Sylfaen"/>
                <w:i/>
                <w:sz w:val="20"/>
                <w:szCs w:val="20"/>
                <w:shd w:val="clear" w:color="auto" w:fill="FFFFFF"/>
                <w:lang w:val="hy-AM" w:eastAsia="ru-RU"/>
              </w:rPr>
              <w:t>լինել</w:t>
            </w:r>
            <w:r w:rsidR="00C533BE">
              <w:rPr>
                <w:rFonts w:ascii="GHEA Grapalat" w:eastAsiaTheme="minorEastAsia" w:hAnsi="GHEA Grapalat" w:cs="Sylfaen"/>
                <w:i/>
                <w:sz w:val="20"/>
                <w:szCs w:val="20"/>
                <w:shd w:val="clear" w:color="auto" w:fill="FFFFFF"/>
                <w:lang w:val="hy-AM" w:eastAsia="ru-RU"/>
              </w:rPr>
              <w:t xml:space="preserve"> </w:t>
            </w:r>
            <w:r w:rsidRPr="00C22652">
              <w:rPr>
                <w:rFonts w:ascii="GHEA Grapalat" w:eastAsiaTheme="minorEastAsia" w:hAnsi="GHEA Grapalat" w:cs="Sylfaen"/>
                <w:i/>
                <w:sz w:val="20"/>
                <w:szCs w:val="20"/>
                <w:shd w:val="clear" w:color="auto" w:fill="FFFFFF"/>
                <w:lang w:val="hy-AM" w:eastAsia="ru-RU"/>
              </w:rPr>
              <w:t>այն</w:t>
            </w:r>
            <w:r w:rsidR="00C533BE">
              <w:rPr>
                <w:rFonts w:ascii="GHEA Grapalat" w:eastAsiaTheme="minorEastAsia" w:hAnsi="GHEA Grapalat" w:cs="Sylfaen"/>
                <w:i/>
                <w:sz w:val="20"/>
                <w:szCs w:val="20"/>
                <w:shd w:val="clear" w:color="auto" w:fill="FFFFFF"/>
                <w:lang w:val="hy-AM" w:eastAsia="ru-RU"/>
              </w:rPr>
              <w:t xml:space="preserve"> </w:t>
            </w:r>
            <w:r w:rsidRPr="00C22652">
              <w:rPr>
                <w:rFonts w:ascii="GHEA Grapalat" w:eastAsiaTheme="minorEastAsia" w:hAnsi="GHEA Grapalat" w:cs="Sylfaen"/>
                <w:i/>
                <w:sz w:val="20"/>
                <w:szCs w:val="20"/>
                <w:shd w:val="clear" w:color="auto" w:fill="FFFFFF"/>
                <w:lang w:val="hy-AM" w:eastAsia="ru-RU"/>
              </w:rPr>
              <w:t>անձը</w:t>
            </w:r>
            <w:r w:rsidRPr="00C22652">
              <w:rPr>
                <w:rFonts w:ascii="GHEA Grapalat" w:eastAsiaTheme="minorEastAsia" w:hAnsi="GHEA Grapalat" w:cstheme="minorBidi"/>
                <w:i/>
                <w:sz w:val="20"/>
                <w:szCs w:val="20"/>
                <w:shd w:val="clear" w:color="auto" w:fill="FFFFFF"/>
                <w:lang w:val="af-ZA" w:eastAsia="ru-RU"/>
              </w:rPr>
              <w:t xml:space="preserve">, </w:t>
            </w:r>
            <w:r w:rsidRPr="00C22652">
              <w:rPr>
                <w:rFonts w:ascii="GHEA Grapalat" w:eastAsiaTheme="minorEastAsia" w:hAnsi="GHEA Grapalat" w:cs="Sylfaen"/>
                <w:i/>
                <w:sz w:val="20"/>
                <w:szCs w:val="20"/>
                <w:shd w:val="clear" w:color="auto" w:fill="FFFFFF"/>
                <w:lang w:val="hy-AM" w:eastAsia="ru-RU"/>
              </w:rPr>
              <w:t>որը</w:t>
            </w:r>
            <w:r w:rsidR="00C533BE">
              <w:rPr>
                <w:rFonts w:ascii="GHEA Grapalat" w:eastAsiaTheme="minorEastAsia" w:hAnsi="GHEA Grapalat" w:cs="Sylfaen"/>
                <w:i/>
                <w:sz w:val="20"/>
                <w:szCs w:val="20"/>
                <w:shd w:val="clear" w:color="auto" w:fill="FFFFFF"/>
                <w:lang w:val="hy-AM" w:eastAsia="ru-RU"/>
              </w:rPr>
              <w:t xml:space="preserve"> </w:t>
            </w:r>
            <w:r w:rsidRPr="00C22652">
              <w:rPr>
                <w:rFonts w:ascii="GHEA Grapalat" w:eastAsiaTheme="minorEastAsia" w:hAnsi="GHEA Grapalat" w:cs="Sylfaen"/>
                <w:i/>
                <w:sz w:val="20"/>
                <w:szCs w:val="20"/>
                <w:shd w:val="clear" w:color="auto" w:fill="FFFFFF"/>
                <w:lang w:val="hy-AM" w:eastAsia="ru-RU"/>
              </w:rPr>
              <w:t>ստացել</w:t>
            </w:r>
            <w:r w:rsidR="00C533BE">
              <w:rPr>
                <w:rFonts w:ascii="GHEA Grapalat" w:eastAsiaTheme="minorEastAsia" w:hAnsi="GHEA Grapalat" w:cs="Sylfaen"/>
                <w:i/>
                <w:sz w:val="20"/>
                <w:szCs w:val="20"/>
                <w:shd w:val="clear" w:color="auto" w:fill="FFFFFF"/>
                <w:lang w:val="hy-AM" w:eastAsia="ru-RU"/>
              </w:rPr>
              <w:t xml:space="preserve"> </w:t>
            </w:r>
            <w:r w:rsidRPr="00C22652">
              <w:rPr>
                <w:rFonts w:ascii="GHEA Grapalat" w:eastAsiaTheme="minorEastAsia" w:hAnsi="GHEA Grapalat" w:cs="Sylfaen"/>
                <w:i/>
                <w:sz w:val="20"/>
                <w:szCs w:val="20"/>
                <w:shd w:val="clear" w:color="auto" w:fill="FFFFFF"/>
                <w:lang w:val="hy-AM" w:eastAsia="ru-RU"/>
              </w:rPr>
              <w:t>է</w:t>
            </w:r>
            <w:r w:rsidR="00C533BE">
              <w:rPr>
                <w:rFonts w:ascii="GHEA Grapalat" w:eastAsiaTheme="minorEastAsia" w:hAnsi="GHEA Grapalat" w:cs="Sylfaen"/>
                <w:i/>
                <w:sz w:val="20"/>
                <w:szCs w:val="20"/>
                <w:shd w:val="clear" w:color="auto" w:fill="FFFFFF"/>
                <w:lang w:val="hy-AM" w:eastAsia="ru-RU"/>
              </w:rPr>
              <w:t xml:space="preserve"> </w:t>
            </w:r>
            <w:r w:rsidRPr="00C22652">
              <w:rPr>
                <w:rFonts w:ascii="GHEA Grapalat" w:eastAsiaTheme="minorEastAsia" w:hAnsi="GHEA Grapalat" w:cs="Sylfaen"/>
                <w:i/>
                <w:sz w:val="20"/>
                <w:szCs w:val="20"/>
                <w:shd w:val="clear" w:color="auto" w:fill="FFFFFF"/>
                <w:lang w:val="hy-AM" w:eastAsia="ru-RU"/>
              </w:rPr>
              <w:t>մանկավարժական</w:t>
            </w:r>
            <w:r w:rsidR="00C533BE">
              <w:rPr>
                <w:rFonts w:ascii="GHEA Grapalat" w:eastAsiaTheme="minorEastAsia" w:hAnsi="GHEA Grapalat" w:cs="Sylfaen"/>
                <w:i/>
                <w:sz w:val="20"/>
                <w:szCs w:val="20"/>
                <w:shd w:val="clear" w:color="auto" w:fill="FFFFFF"/>
                <w:lang w:val="hy-AM" w:eastAsia="ru-RU"/>
              </w:rPr>
              <w:t xml:space="preserve"> </w:t>
            </w:r>
            <w:r w:rsidRPr="00C22652">
              <w:rPr>
                <w:rFonts w:ascii="GHEA Grapalat" w:eastAsiaTheme="minorEastAsia" w:hAnsi="GHEA Grapalat" w:cs="Sylfaen"/>
                <w:i/>
                <w:sz w:val="20"/>
                <w:szCs w:val="20"/>
                <w:shd w:val="clear" w:color="auto" w:fill="FFFFFF"/>
                <w:lang w:val="hy-AM" w:eastAsia="ru-RU"/>
              </w:rPr>
              <w:t>համապատասխան</w:t>
            </w:r>
            <w:r w:rsidR="00C533BE">
              <w:rPr>
                <w:rFonts w:ascii="GHEA Grapalat" w:eastAsiaTheme="minorEastAsia" w:hAnsi="GHEA Grapalat" w:cs="Sylfaen"/>
                <w:i/>
                <w:sz w:val="20"/>
                <w:szCs w:val="20"/>
                <w:shd w:val="clear" w:color="auto" w:fill="FFFFFF"/>
                <w:lang w:val="hy-AM" w:eastAsia="ru-RU"/>
              </w:rPr>
              <w:t xml:space="preserve"> </w:t>
            </w:r>
            <w:r w:rsidRPr="00C22652">
              <w:rPr>
                <w:rFonts w:ascii="GHEA Grapalat" w:eastAsiaTheme="minorEastAsia" w:hAnsi="GHEA Grapalat" w:cs="Sylfaen"/>
                <w:i/>
                <w:sz w:val="20"/>
                <w:szCs w:val="20"/>
                <w:shd w:val="clear" w:color="auto" w:fill="FFFFFF"/>
                <w:lang w:val="hy-AM" w:eastAsia="ru-RU"/>
              </w:rPr>
              <w:t>որակավորում</w:t>
            </w:r>
            <w:r w:rsidRPr="00C22652">
              <w:rPr>
                <w:rFonts w:ascii="GHEA Grapalat" w:eastAsiaTheme="minorEastAsia" w:hAnsi="GHEA Grapalat" w:cstheme="minorBidi"/>
                <w:i/>
                <w:sz w:val="20"/>
                <w:szCs w:val="20"/>
                <w:shd w:val="clear" w:color="auto" w:fill="FFFFFF"/>
                <w:lang w:val="af-ZA" w:eastAsia="ru-RU"/>
              </w:rPr>
              <w:t xml:space="preserve"> (</w:t>
            </w:r>
            <w:r w:rsidRPr="00C22652">
              <w:rPr>
                <w:rFonts w:ascii="GHEA Grapalat" w:eastAsiaTheme="minorEastAsia" w:hAnsi="GHEA Grapalat" w:cs="Sylfaen"/>
                <w:i/>
                <w:sz w:val="20"/>
                <w:szCs w:val="20"/>
                <w:shd w:val="clear" w:color="auto" w:fill="FFFFFF"/>
                <w:lang w:val="hy-AM" w:eastAsia="ru-RU"/>
              </w:rPr>
              <w:t>բակալավրի</w:t>
            </w:r>
            <w:r w:rsidRPr="00C22652">
              <w:rPr>
                <w:rFonts w:ascii="GHEA Grapalat" w:eastAsiaTheme="minorEastAsia" w:hAnsi="GHEA Grapalat" w:cstheme="minorBidi"/>
                <w:i/>
                <w:sz w:val="20"/>
                <w:szCs w:val="20"/>
                <w:shd w:val="clear" w:color="auto" w:fill="FFFFFF"/>
                <w:lang w:val="af-ZA" w:eastAsia="ru-RU"/>
              </w:rPr>
              <w:t xml:space="preserve">, </w:t>
            </w:r>
            <w:r w:rsidRPr="00C22652">
              <w:rPr>
                <w:rFonts w:ascii="GHEA Grapalat" w:eastAsiaTheme="minorEastAsia" w:hAnsi="GHEA Grapalat" w:cs="Sylfaen"/>
                <w:i/>
                <w:sz w:val="20"/>
                <w:szCs w:val="20"/>
                <w:shd w:val="clear" w:color="auto" w:fill="FFFFFF"/>
                <w:lang w:val="hy-AM" w:eastAsia="ru-RU"/>
              </w:rPr>
              <w:t>մագիստրոսի</w:t>
            </w:r>
            <w:r w:rsidRPr="00C22652">
              <w:rPr>
                <w:rFonts w:ascii="GHEA Grapalat" w:eastAsiaTheme="minorEastAsia" w:hAnsi="GHEA Grapalat" w:cstheme="minorBidi"/>
                <w:i/>
                <w:sz w:val="20"/>
                <w:szCs w:val="20"/>
                <w:shd w:val="clear" w:color="auto" w:fill="FFFFFF"/>
                <w:lang w:val="af-ZA" w:eastAsia="ru-RU"/>
              </w:rPr>
              <w:t xml:space="preserve">, </w:t>
            </w:r>
            <w:r w:rsidRPr="00C22652">
              <w:rPr>
                <w:rFonts w:ascii="GHEA Grapalat" w:eastAsiaTheme="minorEastAsia" w:hAnsi="GHEA Grapalat" w:cs="Sylfaen"/>
                <w:i/>
                <w:sz w:val="20"/>
                <w:szCs w:val="20"/>
                <w:shd w:val="clear" w:color="auto" w:fill="FFFFFF"/>
                <w:lang w:val="hy-AM" w:eastAsia="ru-RU"/>
              </w:rPr>
              <w:t>դիպլոմավորված</w:t>
            </w:r>
            <w:r w:rsidR="00C533BE">
              <w:rPr>
                <w:rFonts w:ascii="GHEA Grapalat" w:eastAsiaTheme="minorEastAsia" w:hAnsi="GHEA Grapalat" w:cs="Sylfaen"/>
                <w:i/>
                <w:sz w:val="20"/>
                <w:szCs w:val="20"/>
                <w:shd w:val="clear" w:color="auto" w:fill="FFFFFF"/>
                <w:lang w:val="hy-AM" w:eastAsia="ru-RU"/>
              </w:rPr>
              <w:t xml:space="preserve"> </w:t>
            </w:r>
            <w:r w:rsidRPr="00C22652">
              <w:rPr>
                <w:rFonts w:ascii="GHEA Grapalat" w:eastAsiaTheme="minorEastAsia" w:hAnsi="GHEA Grapalat" w:cs="Sylfaen"/>
                <w:i/>
                <w:sz w:val="20"/>
                <w:szCs w:val="20"/>
                <w:shd w:val="clear" w:color="auto" w:fill="FFFFFF"/>
                <w:lang w:val="hy-AM" w:eastAsia="ru-RU"/>
              </w:rPr>
              <w:t>մասնագետի</w:t>
            </w:r>
            <w:r w:rsidR="00C533BE">
              <w:rPr>
                <w:rFonts w:ascii="GHEA Grapalat" w:eastAsiaTheme="minorEastAsia" w:hAnsi="GHEA Grapalat" w:cs="Sylfaen"/>
                <w:i/>
                <w:sz w:val="20"/>
                <w:szCs w:val="20"/>
                <w:shd w:val="clear" w:color="auto" w:fill="FFFFFF"/>
                <w:lang w:val="hy-AM" w:eastAsia="ru-RU"/>
              </w:rPr>
              <w:t xml:space="preserve"> </w:t>
            </w:r>
            <w:r w:rsidRPr="00C22652">
              <w:rPr>
                <w:rFonts w:ascii="GHEA Grapalat" w:eastAsiaTheme="minorEastAsia" w:hAnsi="GHEA Grapalat" w:cs="Sylfaen"/>
                <w:i/>
                <w:sz w:val="20"/>
                <w:szCs w:val="20"/>
                <w:shd w:val="clear" w:color="auto" w:fill="FFFFFF"/>
                <w:lang w:val="hy-AM" w:eastAsia="ru-RU"/>
              </w:rPr>
              <w:t>կրթական</w:t>
            </w:r>
            <w:r w:rsidR="00C533BE">
              <w:rPr>
                <w:rFonts w:ascii="GHEA Grapalat" w:eastAsiaTheme="minorEastAsia" w:hAnsi="GHEA Grapalat" w:cs="Sylfaen"/>
                <w:i/>
                <w:sz w:val="20"/>
                <w:szCs w:val="20"/>
                <w:shd w:val="clear" w:color="auto" w:fill="FFFFFF"/>
                <w:lang w:val="hy-AM" w:eastAsia="ru-RU"/>
              </w:rPr>
              <w:t xml:space="preserve"> </w:t>
            </w:r>
            <w:r w:rsidRPr="00C22652">
              <w:rPr>
                <w:rFonts w:ascii="GHEA Grapalat" w:eastAsiaTheme="minorEastAsia" w:hAnsi="GHEA Grapalat" w:cs="Sylfaen"/>
                <w:i/>
                <w:sz w:val="20"/>
                <w:szCs w:val="20"/>
                <w:shd w:val="clear" w:color="auto" w:fill="FFFFFF"/>
                <w:lang w:val="hy-AM" w:eastAsia="ru-RU"/>
              </w:rPr>
              <w:t>աստիճանով</w:t>
            </w:r>
            <w:r w:rsidRPr="00C22652">
              <w:rPr>
                <w:rFonts w:ascii="GHEA Grapalat" w:eastAsiaTheme="minorEastAsia" w:hAnsi="GHEA Grapalat" w:cstheme="minorBidi"/>
                <w:i/>
                <w:sz w:val="20"/>
                <w:szCs w:val="20"/>
                <w:shd w:val="clear" w:color="auto" w:fill="FFFFFF"/>
                <w:lang w:val="af-ZA" w:eastAsia="ru-RU"/>
              </w:rPr>
              <w:t xml:space="preserve">) </w:t>
            </w:r>
            <w:r w:rsidRPr="00C22652">
              <w:rPr>
                <w:rFonts w:ascii="GHEA Grapalat" w:eastAsiaTheme="minorEastAsia" w:hAnsi="GHEA Grapalat" w:cs="Sylfaen"/>
                <w:i/>
                <w:sz w:val="20"/>
                <w:szCs w:val="20"/>
                <w:shd w:val="clear" w:color="auto" w:fill="FFFFFF"/>
                <w:lang w:val="hy-AM" w:eastAsia="ru-RU"/>
              </w:rPr>
              <w:t>կամ</w:t>
            </w:r>
            <w:r w:rsidR="00C533BE">
              <w:rPr>
                <w:rFonts w:ascii="GHEA Grapalat" w:eastAsiaTheme="minorEastAsia" w:hAnsi="GHEA Grapalat" w:cs="Sylfaen"/>
                <w:i/>
                <w:sz w:val="20"/>
                <w:szCs w:val="20"/>
                <w:shd w:val="clear" w:color="auto" w:fill="FFFFFF"/>
                <w:lang w:val="hy-AM" w:eastAsia="ru-RU"/>
              </w:rPr>
              <w:t xml:space="preserve"> </w:t>
            </w:r>
            <w:r w:rsidRPr="00C22652">
              <w:rPr>
                <w:rFonts w:ascii="GHEA Grapalat" w:eastAsiaTheme="minorEastAsia" w:hAnsi="GHEA Grapalat" w:cs="Sylfaen"/>
                <w:i/>
                <w:sz w:val="20"/>
                <w:szCs w:val="20"/>
                <w:shd w:val="clear" w:color="auto" w:fill="FFFFFF"/>
                <w:lang w:val="hy-AM" w:eastAsia="ru-RU"/>
              </w:rPr>
              <w:t>ունի</w:t>
            </w:r>
            <w:r w:rsidR="00C533BE">
              <w:rPr>
                <w:rFonts w:ascii="GHEA Grapalat" w:eastAsiaTheme="minorEastAsia" w:hAnsi="GHEA Grapalat" w:cs="Sylfaen"/>
                <w:i/>
                <w:sz w:val="20"/>
                <w:szCs w:val="20"/>
                <w:shd w:val="clear" w:color="auto" w:fill="FFFFFF"/>
                <w:lang w:val="hy-AM" w:eastAsia="ru-RU"/>
              </w:rPr>
              <w:t xml:space="preserve"> </w:t>
            </w:r>
            <w:r w:rsidRPr="00C22652">
              <w:rPr>
                <w:rFonts w:ascii="GHEA Grapalat" w:eastAsiaTheme="minorEastAsia" w:hAnsi="GHEA Grapalat" w:cs="Sylfaen"/>
                <w:i/>
                <w:sz w:val="20"/>
                <w:szCs w:val="20"/>
                <w:shd w:val="clear" w:color="auto" w:fill="FFFFFF"/>
                <w:lang w:val="hy-AM" w:eastAsia="ru-RU"/>
              </w:rPr>
              <w:t>բարձրագույն</w:t>
            </w:r>
            <w:r w:rsidR="00C533BE">
              <w:rPr>
                <w:rFonts w:ascii="GHEA Grapalat" w:eastAsiaTheme="minorEastAsia" w:hAnsi="GHEA Grapalat" w:cs="Sylfaen"/>
                <w:i/>
                <w:sz w:val="20"/>
                <w:szCs w:val="20"/>
                <w:shd w:val="clear" w:color="auto" w:fill="FFFFFF"/>
                <w:lang w:val="hy-AM" w:eastAsia="ru-RU"/>
              </w:rPr>
              <w:t xml:space="preserve"> </w:t>
            </w:r>
            <w:r w:rsidRPr="00C22652">
              <w:rPr>
                <w:rFonts w:ascii="GHEA Grapalat" w:eastAsiaTheme="minorEastAsia" w:hAnsi="GHEA Grapalat" w:cs="Sylfaen"/>
                <w:i/>
                <w:sz w:val="20"/>
                <w:szCs w:val="20"/>
                <w:shd w:val="clear" w:color="auto" w:fill="FFFFFF"/>
                <w:lang w:val="hy-AM" w:eastAsia="ru-RU"/>
              </w:rPr>
              <w:t>կրթություն</w:t>
            </w:r>
            <w:r w:rsidR="00C533BE">
              <w:rPr>
                <w:rFonts w:ascii="GHEA Grapalat" w:eastAsiaTheme="minorEastAsia" w:hAnsi="GHEA Grapalat" w:cs="Sylfaen"/>
                <w:i/>
                <w:sz w:val="20"/>
                <w:szCs w:val="20"/>
                <w:shd w:val="clear" w:color="auto" w:fill="FFFFFF"/>
                <w:lang w:val="hy-AM" w:eastAsia="ru-RU"/>
              </w:rPr>
              <w:t xml:space="preserve"> </w:t>
            </w:r>
            <w:r w:rsidRPr="00C22652">
              <w:rPr>
                <w:rFonts w:ascii="GHEA Grapalat" w:eastAsiaTheme="minorEastAsia" w:hAnsi="GHEA Grapalat" w:cs="Sylfaen"/>
                <w:i/>
                <w:sz w:val="20"/>
                <w:szCs w:val="20"/>
                <w:shd w:val="clear" w:color="auto" w:fill="FFFFFF"/>
                <w:lang w:val="hy-AM" w:eastAsia="ru-RU"/>
              </w:rPr>
              <w:t>և</w:t>
            </w:r>
            <w:r w:rsidR="00C533BE">
              <w:rPr>
                <w:rFonts w:ascii="GHEA Grapalat" w:eastAsiaTheme="minorEastAsia" w:hAnsi="GHEA Grapalat" w:cs="Sylfaen"/>
                <w:i/>
                <w:sz w:val="20"/>
                <w:szCs w:val="20"/>
                <w:shd w:val="clear" w:color="auto" w:fill="FFFFFF"/>
                <w:lang w:val="hy-AM" w:eastAsia="ru-RU"/>
              </w:rPr>
              <w:t xml:space="preserve"> </w:t>
            </w:r>
            <w:r w:rsidRPr="00C22652">
              <w:rPr>
                <w:rFonts w:ascii="GHEA Grapalat" w:eastAsiaTheme="minorEastAsia" w:hAnsi="GHEA Grapalat" w:cs="Sylfaen"/>
                <w:i/>
                <w:sz w:val="20"/>
                <w:szCs w:val="20"/>
                <w:shd w:val="clear" w:color="auto" w:fill="FFFFFF"/>
                <w:lang w:val="hy-AM" w:eastAsia="ru-RU"/>
              </w:rPr>
              <w:t>վերջին</w:t>
            </w:r>
            <w:r w:rsidR="00C533BE">
              <w:rPr>
                <w:rFonts w:ascii="GHEA Grapalat" w:eastAsiaTheme="minorEastAsia" w:hAnsi="GHEA Grapalat" w:cs="Sylfaen"/>
                <w:i/>
                <w:sz w:val="20"/>
                <w:szCs w:val="20"/>
                <w:shd w:val="clear" w:color="auto" w:fill="FFFFFF"/>
                <w:lang w:val="hy-AM" w:eastAsia="ru-RU"/>
              </w:rPr>
              <w:t xml:space="preserve"> </w:t>
            </w:r>
            <w:r w:rsidRPr="00C22652">
              <w:rPr>
                <w:rFonts w:ascii="GHEA Grapalat" w:eastAsiaTheme="minorEastAsia" w:hAnsi="GHEA Grapalat" w:cs="Sylfaen"/>
                <w:i/>
                <w:sz w:val="20"/>
                <w:szCs w:val="20"/>
                <w:shd w:val="clear" w:color="auto" w:fill="FFFFFF"/>
                <w:lang w:val="hy-AM" w:eastAsia="ru-RU"/>
              </w:rPr>
              <w:t>տասը</w:t>
            </w:r>
            <w:r w:rsidR="00C533BE">
              <w:rPr>
                <w:rFonts w:ascii="GHEA Grapalat" w:eastAsiaTheme="minorEastAsia" w:hAnsi="GHEA Grapalat" w:cs="Sylfaen"/>
                <w:i/>
                <w:sz w:val="20"/>
                <w:szCs w:val="20"/>
                <w:shd w:val="clear" w:color="auto" w:fill="FFFFFF"/>
                <w:lang w:val="hy-AM" w:eastAsia="ru-RU"/>
              </w:rPr>
              <w:t xml:space="preserve"> </w:t>
            </w:r>
            <w:r w:rsidRPr="00C22652">
              <w:rPr>
                <w:rFonts w:ascii="GHEA Grapalat" w:eastAsiaTheme="minorEastAsia" w:hAnsi="GHEA Grapalat" w:cs="Sylfaen"/>
                <w:i/>
                <w:sz w:val="20"/>
                <w:szCs w:val="20"/>
                <w:shd w:val="clear" w:color="auto" w:fill="FFFFFF"/>
                <w:lang w:val="hy-AM" w:eastAsia="ru-RU"/>
              </w:rPr>
              <w:t>տարվա</w:t>
            </w:r>
            <w:r w:rsidR="00C533BE">
              <w:rPr>
                <w:rFonts w:ascii="GHEA Grapalat" w:eastAsiaTheme="minorEastAsia" w:hAnsi="GHEA Grapalat" w:cs="Sylfaen"/>
                <w:i/>
                <w:sz w:val="20"/>
                <w:szCs w:val="20"/>
                <w:shd w:val="clear" w:color="auto" w:fill="FFFFFF"/>
                <w:lang w:val="hy-AM" w:eastAsia="ru-RU"/>
              </w:rPr>
              <w:t xml:space="preserve"> </w:t>
            </w:r>
            <w:r w:rsidRPr="00C22652">
              <w:rPr>
                <w:rFonts w:ascii="GHEA Grapalat" w:eastAsiaTheme="minorEastAsia" w:hAnsi="GHEA Grapalat" w:cs="Sylfaen"/>
                <w:i/>
                <w:sz w:val="20"/>
                <w:szCs w:val="20"/>
                <w:shd w:val="clear" w:color="auto" w:fill="FFFFFF"/>
                <w:lang w:val="hy-AM" w:eastAsia="ru-RU"/>
              </w:rPr>
              <w:t>ընթացքում</w:t>
            </w:r>
            <w:r w:rsidR="00C533BE">
              <w:rPr>
                <w:rFonts w:ascii="GHEA Grapalat" w:eastAsiaTheme="minorEastAsia" w:hAnsi="GHEA Grapalat" w:cs="Sylfaen"/>
                <w:i/>
                <w:sz w:val="20"/>
                <w:szCs w:val="20"/>
                <w:shd w:val="clear" w:color="auto" w:fill="FFFFFF"/>
                <w:lang w:val="hy-AM" w:eastAsia="ru-RU"/>
              </w:rPr>
              <w:t xml:space="preserve"> </w:t>
            </w:r>
            <w:r w:rsidRPr="00C22652">
              <w:rPr>
                <w:rFonts w:ascii="GHEA Grapalat" w:eastAsiaTheme="minorEastAsia" w:hAnsi="GHEA Grapalat" w:cs="Sylfaen"/>
                <w:i/>
                <w:sz w:val="20"/>
                <w:szCs w:val="20"/>
                <w:shd w:val="clear" w:color="auto" w:fill="FFFFFF"/>
                <w:lang w:val="hy-AM" w:eastAsia="ru-RU"/>
              </w:rPr>
              <w:t>մանկավարժական</w:t>
            </w:r>
            <w:r w:rsidRPr="00C22652">
              <w:rPr>
                <w:rFonts w:ascii="GHEA Grapalat" w:eastAsiaTheme="minorEastAsia" w:hAnsi="GHEA Grapalat" w:cstheme="minorBidi"/>
                <w:i/>
                <w:sz w:val="20"/>
                <w:szCs w:val="20"/>
                <w:shd w:val="clear" w:color="auto" w:fill="FFFFFF"/>
                <w:lang w:val="af-ZA" w:eastAsia="ru-RU"/>
              </w:rPr>
              <w:t xml:space="preserve"> (</w:t>
            </w:r>
            <w:r w:rsidRPr="00C22652">
              <w:rPr>
                <w:rFonts w:ascii="GHEA Grapalat" w:eastAsiaTheme="minorEastAsia" w:hAnsi="GHEA Grapalat" w:cs="Sylfaen"/>
                <w:i/>
                <w:sz w:val="20"/>
                <w:szCs w:val="20"/>
                <w:shd w:val="clear" w:color="auto" w:fill="FFFFFF"/>
                <w:lang w:val="hy-AM" w:eastAsia="ru-RU"/>
              </w:rPr>
              <w:t>կամ</w:t>
            </w:r>
            <w:r w:rsidR="00C533BE">
              <w:rPr>
                <w:rFonts w:ascii="GHEA Grapalat" w:eastAsiaTheme="minorEastAsia" w:hAnsi="GHEA Grapalat" w:cs="Sylfaen"/>
                <w:i/>
                <w:sz w:val="20"/>
                <w:szCs w:val="20"/>
                <w:shd w:val="clear" w:color="auto" w:fill="FFFFFF"/>
                <w:lang w:val="hy-AM" w:eastAsia="ru-RU"/>
              </w:rPr>
              <w:t xml:space="preserve"> </w:t>
            </w:r>
            <w:r w:rsidRPr="00C22652">
              <w:rPr>
                <w:rFonts w:ascii="GHEA Grapalat" w:eastAsiaTheme="minorEastAsia" w:hAnsi="GHEA Grapalat" w:cs="Sylfaen"/>
                <w:i/>
                <w:sz w:val="20"/>
                <w:szCs w:val="20"/>
                <w:shd w:val="clear" w:color="auto" w:fill="FFFFFF"/>
                <w:lang w:val="hy-AM" w:eastAsia="ru-RU"/>
              </w:rPr>
              <w:t>ուսուցչական</w:t>
            </w:r>
            <w:r w:rsidRPr="00C22652">
              <w:rPr>
                <w:rFonts w:ascii="GHEA Grapalat" w:eastAsiaTheme="minorEastAsia" w:hAnsi="GHEA Grapalat" w:cstheme="minorBidi"/>
                <w:i/>
                <w:sz w:val="20"/>
                <w:szCs w:val="20"/>
                <w:shd w:val="clear" w:color="auto" w:fill="FFFFFF"/>
                <w:lang w:val="af-ZA" w:eastAsia="ru-RU"/>
              </w:rPr>
              <w:t xml:space="preserve">) </w:t>
            </w:r>
            <w:r w:rsidRPr="00C22652">
              <w:rPr>
                <w:rFonts w:ascii="GHEA Grapalat" w:eastAsiaTheme="minorEastAsia" w:hAnsi="GHEA Grapalat" w:cs="Sylfaen"/>
                <w:i/>
                <w:sz w:val="20"/>
                <w:szCs w:val="20"/>
                <w:shd w:val="clear" w:color="auto" w:fill="FFFFFF"/>
                <w:lang w:val="hy-AM" w:eastAsia="ru-RU"/>
              </w:rPr>
              <w:t>գործունեության</w:t>
            </w:r>
            <w:r w:rsidR="00C533BE">
              <w:rPr>
                <w:rFonts w:ascii="GHEA Grapalat" w:eastAsiaTheme="minorEastAsia" w:hAnsi="GHEA Grapalat" w:cs="Sylfaen"/>
                <w:i/>
                <w:sz w:val="20"/>
                <w:szCs w:val="20"/>
                <w:shd w:val="clear" w:color="auto" w:fill="FFFFFF"/>
                <w:lang w:val="hy-AM" w:eastAsia="ru-RU"/>
              </w:rPr>
              <w:t xml:space="preserve"> </w:t>
            </w:r>
            <w:r w:rsidRPr="00C22652">
              <w:rPr>
                <w:rFonts w:ascii="GHEA Grapalat" w:eastAsiaTheme="minorEastAsia" w:hAnsi="GHEA Grapalat" w:cs="Sylfaen"/>
                <w:i/>
                <w:sz w:val="20"/>
                <w:szCs w:val="20"/>
                <w:shd w:val="clear" w:color="auto" w:fill="FFFFFF"/>
                <w:lang w:val="hy-AM" w:eastAsia="ru-RU"/>
              </w:rPr>
              <w:t>առնվազն</w:t>
            </w:r>
            <w:r w:rsidRPr="00C22652">
              <w:rPr>
                <w:rFonts w:ascii="GHEA Grapalat" w:eastAsiaTheme="minorEastAsia" w:hAnsi="GHEA Grapalat" w:cstheme="minorBidi"/>
                <w:i/>
                <w:sz w:val="20"/>
                <w:szCs w:val="20"/>
                <w:shd w:val="clear" w:color="auto" w:fill="FFFFFF"/>
                <w:lang w:val="af-ZA" w:eastAsia="ru-RU"/>
              </w:rPr>
              <w:t xml:space="preserve"> 5 </w:t>
            </w:r>
            <w:r w:rsidRPr="00C22652">
              <w:rPr>
                <w:rFonts w:ascii="GHEA Grapalat" w:eastAsiaTheme="minorEastAsia" w:hAnsi="GHEA Grapalat" w:cs="Sylfaen"/>
                <w:i/>
                <w:sz w:val="20"/>
                <w:szCs w:val="20"/>
                <w:shd w:val="clear" w:color="auto" w:fill="FFFFFF"/>
                <w:lang w:val="hy-AM" w:eastAsia="ru-RU"/>
              </w:rPr>
              <w:t>տարվա</w:t>
            </w:r>
            <w:r w:rsidR="00C533BE">
              <w:rPr>
                <w:rFonts w:ascii="GHEA Grapalat" w:eastAsiaTheme="minorEastAsia" w:hAnsi="GHEA Grapalat" w:cs="Sylfaen"/>
                <w:i/>
                <w:sz w:val="20"/>
                <w:szCs w:val="20"/>
                <w:shd w:val="clear" w:color="auto" w:fill="FFFFFF"/>
                <w:lang w:val="hy-AM" w:eastAsia="ru-RU"/>
              </w:rPr>
              <w:t xml:space="preserve"> </w:t>
            </w:r>
            <w:r w:rsidRPr="00C22652">
              <w:rPr>
                <w:rFonts w:ascii="GHEA Grapalat" w:eastAsiaTheme="minorEastAsia" w:hAnsi="GHEA Grapalat" w:cs="Sylfaen"/>
                <w:i/>
                <w:sz w:val="20"/>
                <w:szCs w:val="20"/>
                <w:shd w:val="clear" w:color="auto" w:fill="FFFFFF"/>
                <w:lang w:val="hy-AM" w:eastAsia="ru-RU"/>
              </w:rPr>
              <w:t>աշխատանքային</w:t>
            </w:r>
            <w:r w:rsidR="00C533BE">
              <w:rPr>
                <w:rFonts w:ascii="GHEA Grapalat" w:eastAsiaTheme="minorEastAsia" w:hAnsi="GHEA Grapalat" w:cs="Sylfaen"/>
                <w:i/>
                <w:sz w:val="20"/>
                <w:szCs w:val="20"/>
                <w:shd w:val="clear" w:color="auto" w:fill="FFFFFF"/>
                <w:lang w:val="hy-AM" w:eastAsia="ru-RU"/>
              </w:rPr>
              <w:t xml:space="preserve"> </w:t>
            </w:r>
            <w:r w:rsidRPr="00C22652">
              <w:rPr>
                <w:rFonts w:ascii="GHEA Grapalat" w:eastAsiaTheme="minorEastAsia" w:hAnsi="GHEA Grapalat" w:cs="Sylfaen"/>
                <w:i/>
                <w:sz w:val="20"/>
                <w:szCs w:val="20"/>
                <w:shd w:val="clear" w:color="auto" w:fill="FFFFFF"/>
                <w:lang w:val="hy-AM" w:eastAsia="ru-RU"/>
              </w:rPr>
              <w:t>ստաժ</w:t>
            </w:r>
            <w:r w:rsidR="00C533BE">
              <w:rPr>
                <w:rFonts w:ascii="GHEA Grapalat" w:eastAsiaTheme="minorEastAsia" w:hAnsi="GHEA Grapalat" w:cs="Sylfaen"/>
                <w:i/>
                <w:sz w:val="20"/>
                <w:szCs w:val="20"/>
                <w:shd w:val="clear" w:color="auto" w:fill="FFFFFF"/>
                <w:lang w:val="hy-AM" w:eastAsia="ru-RU"/>
              </w:rPr>
              <w:t>»։</w:t>
            </w:r>
          </w:p>
        </w:tc>
        <w:tc>
          <w:tcPr>
            <w:tcW w:w="2268" w:type="dxa"/>
            <w:vAlign w:val="center"/>
          </w:tcPr>
          <w:p w14:paraId="356CB282" w14:textId="77777777" w:rsidR="00C22652" w:rsidRPr="00C533BE" w:rsidRDefault="00C22652" w:rsidP="00C22652">
            <w:pPr>
              <w:spacing w:after="0" w:line="240" w:lineRule="auto"/>
              <w:ind w:left="-25"/>
              <w:rPr>
                <w:rFonts w:ascii="GHEA Grapalat" w:eastAsiaTheme="minorEastAsia" w:hAnsi="GHEA Grapalat" w:cs="Sylfaen"/>
                <w:b/>
                <w:sz w:val="20"/>
                <w:szCs w:val="20"/>
                <w:lang w:val="hy-AM" w:eastAsia="ru-RU"/>
              </w:rPr>
            </w:pPr>
            <w:r w:rsidRPr="00C22652">
              <w:rPr>
                <w:rFonts w:ascii="GHEA Grapalat" w:eastAsiaTheme="minorEastAsia" w:hAnsi="GHEA Grapalat" w:cstheme="minorBidi"/>
                <w:b/>
                <w:sz w:val="18"/>
                <w:szCs w:val="18"/>
                <w:lang w:val="fr-FR" w:eastAsia="ru-RU"/>
              </w:rPr>
              <w:t>Երևանի հ. 22 հ/դ (4), Երևանի հ. 21 հ/դ, Մուսալեռի մ/դ (3), Ամասիայի մ/դ</w:t>
            </w:r>
            <w:r w:rsidRPr="00C22652">
              <w:rPr>
                <w:rFonts w:ascii="Sylfaen" w:eastAsiaTheme="minorEastAsia" w:hAnsi="Sylfaen" w:cstheme="minorBidi"/>
                <w:b/>
                <w:sz w:val="18"/>
                <w:szCs w:val="18"/>
                <w:lang w:val="fr-FR" w:eastAsia="ru-RU"/>
              </w:rPr>
              <w:t> </w:t>
            </w:r>
          </w:p>
        </w:tc>
      </w:tr>
      <w:tr w:rsidR="00C22652" w:rsidRPr="00C22652" w14:paraId="71CA03CC" w14:textId="77777777" w:rsidTr="00531AC0">
        <w:tc>
          <w:tcPr>
            <w:tcW w:w="8917" w:type="dxa"/>
            <w:vAlign w:val="center"/>
          </w:tcPr>
          <w:p w14:paraId="4272FDBE" w14:textId="77777777" w:rsidR="00C22652" w:rsidRPr="00C22652" w:rsidRDefault="00C22652" w:rsidP="00C533BE">
            <w:pPr>
              <w:shd w:val="clear" w:color="auto" w:fill="FFFFFF"/>
              <w:spacing w:after="0"/>
              <w:jc w:val="both"/>
              <w:rPr>
                <w:rFonts w:ascii="GHEA Grapalat" w:eastAsia="Times New Roman" w:hAnsi="GHEA Grapalat"/>
                <w:sz w:val="20"/>
                <w:szCs w:val="20"/>
                <w:shd w:val="clear" w:color="auto" w:fill="FFFFFF"/>
                <w:lang w:val="hy-AM" w:eastAsia="ru-RU"/>
              </w:rPr>
            </w:pPr>
            <w:r w:rsidRPr="00C22652">
              <w:rPr>
                <w:rFonts w:ascii="GHEA Grapalat" w:eastAsia="Times New Roman" w:hAnsi="GHEA Grapalat" w:cs="GHEA Grapalat"/>
                <w:b/>
                <w:bCs/>
                <w:i/>
                <w:sz w:val="20"/>
                <w:szCs w:val="20"/>
                <w:lang w:val="hy-AM" w:eastAsia="ru-RU"/>
              </w:rPr>
              <w:t>34-րդ հոդվածի 3-րդ մասի պահանջ.</w:t>
            </w:r>
            <w:r w:rsidR="00C533BE">
              <w:rPr>
                <w:rFonts w:ascii="GHEA Grapalat" w:eastAsia="Times New Roman" w:hAnsi="GHEA Grapalat" w:cs="GHEA Grapalat"/>
                <w:bCs/>
                <w:i/>
                <w:sz w:val="24"/>
                <w:szCs w:val="24"/>
                <w:lang w:val="hy-AM" w:eastAsia="ru-RU"/>
              </w:rPr>
              <w:t>«Ն</w:t>
            </w:r>
            <w:r w:rsidRPr="00C22652">
              <w:rPr>
                <w:rFonts w:ascii="GHEA Grapalat" w:eastAsia="Times New Roman" w:hAnsi="GHEA Grapalat"/>
                <w:i/>
                <w:sz w:val="20"/>
                <w:szCs w:val="20"/>
                <w:shd w:val="clear" w:color="auto" w:fill="FFFFFF"/>
                <w:lang w:val="hy-AM" w:eastAsia="ru-RU"/>
              </w:rPr>
              <w:t>երքին գնահատման հաշվետվությունը տնօրենը մինչև ընթացիկ տարվա սեպտեմբերի 5-ը ներկայացնում է ուսումնական հաստատության խորհրդին, ծնողական, աշակերտական և այլ գործող խորհուրդներին, ինչպես նաև ապահովում դրա հրապար</w:t>
            </w:r>
            <w:r w:rsidR="00C533BE">
              <w:rPr>
                <w:rFonts w:ascii="GHEA Grapalat" w:eastAsia="Times New Roman" w:hAnsi="GHEA Grapalat"/>
                <w:i/>
                <w:sz w:val="20"/>
                <w:szCs w:val="20"/>
                <w:shd w:val="clear" w:color="auto" w:fill="FFFFFF"/>
                <w:lang w:val="hy-AM" w:eastAsia="ru-RU"/>
              </w:rPr>
              <w:t>ակումը»։</w:t>
            </w:r>
          </w:p>
        </w:tc>
        <w:tc>
          <w:tcPr>
            <w:tcW w:w="2268" w:type="dxa"/>
            <w:vAlign w:val="center"/>
          </w:tcPr>
          <w:p w14:paraId="507D4B99" w14:textId="77777777" w:rsidR="00C22652" w:rsidRPr="00C533BE" w:rsidRDefault="00C22652" w:rsidP="00C22652">
            <w:pPr>
              <w:spacing w:after="0" w:line="240" w:lineRule="auto"/>
              <w:ind w:left="-25"/>
              <w:rPr>
                <w:rFonts w:ascii="GHEA Grapalat" w:eastAsiaTheme="minorEastAsia" w:hAnsi="GHEA Grapalat" w:cstheme="minorBidi"/>
                <w:b/>
                <w:sz w:val="18"/>
                <w:szCs w:val="18"/>
                <w:lang w:val="hy-AM" w:eastAsia="ru-RU"/>
              </w:rPr>
            </w:pPr>
            <w:r w:rsidRPr="00C22652">
              <w:rPr>
                <w:rFonts w:ascii="GHEA Grapalat" w:eastAsiaTheme="minorEastAsia" w:hAnsi="GHEA Grapalat" w:cstheme="minorBidi"/>
                <w:b/>
                <w:sz w:val="18"/>
                <w:szCs w:val="18"/>
                <w:lang w:val="fr-FR" w:eastAsia="ru-RU"/>
              </w:rPr>
              <w:t>Մուսալեռի մ/դ</w:t>
            </w:r>
          </w:p>
        </w:tc>
      </w:tr>
      <w:tr w:rsidR="00C22652" w:rsidRPr="00C22652" w14:paraId="2724D993" w14:textId="77777777" w:rsidTr="00531AC0">
        <w:tc>
          <w:tcPr>
            <w:tcW w:w="11185" w:type="dxa"/>
            <w:gridSpan w:val="2"/>
            <w:shd w:val="clear" w:color="auto" w:fill="B8CCE4" w:themeFill="accent1" w:themeFillTint="66"/>
            <w:vAlign w:val="center"/>
          </w:tcPr>
          <w:p w14:paraId="6E00936E" w14:textId="77777777" w:rsidR="00C22652" w:rsidRPr="00D976F7" w:rsidRDefault="00C22652" w:rsidP="00C22652">
            <w:pPr>
              <w:spacing w:after="0" w:line="240" w:lineRule="auto"/>
              <w:jc w:val="center"/>
              <w:rPr>
                <w:rFonts w:ascii="GHEA Grapalat" w:eastAsiaTheme="minorEastAsia" w:hAnsi="GHEA Grapalat" w:cs="GHEA Grapalat"/>
                <w:b/>
                <w:bCs/>
                <w:i/>
                <w:sz w:val="20"/>
                <w:szCs w:val="20"/>
                <w:lang w:val="pt-BR" w:eastAsia="ru-RU"/>
              </w:rPr>
            </w:pPr>
            <w:r w:rsidRPr="00D976F7">
              <w:rPr>
                <w:rFonts w:ascii="GHEA Grapalat" w:eastAsiaTheme="minorEastAsia" w:hAnsi="GHEA Grapalat" w:cs="GHEA Grapalat"/>
                <w:b/>
                <w:bCs/>
                <w:i/>
                <w:color w:val="000000"/>
                <w:sz w:val="20"/>
                <w:szCs w:val="20"/>
                <w:shd w:val="clear" w:color="auto" w:fill="B8CCE4" w:themeFill="accent1" w:themeFillTint="66"/>
                <w:lang w:val="hy-AM"/>
              </w:rPr>
              <w:t>«</w:t>
            </w:r>
            <w:r w:rsidRPr="00D976F7">
              <w:rPr>
                <w:rFonts w:ascii="GHEA Grapalat" w:eastAsiaTheme="minorEastAsia" w:hAnsi="GHEA Grapalat" w:cs="GHEA Grapalat"/>
                <w:b/>
                <w:bCs/>
                <w:i/>
                <w:color w:val="000000"/>
                <w:sz w:val="20"/>
                <w:szCs w:val="20"/>
                <w:shd w:val="clear" w:color="auto" w:fill="B8CCE4" w:themeFill="accent1" w:themeFillTint="66"/>
              </w:rPr>
              <w:t>Կր</w:t>
            </w:r>
            <w:r w:rsidRPr="00D976F7">
              <w:rPr>
                <w:rFonts w:ascii="GHEA Grapalat" w:eastAsiaTheme="minorEastAsia" w:hAnsi="GHEA Grapalat" w:cs="GHEA Grapalat"/>
                <w:b/>
                <w:bCs/>
                <w:i/>
                <w:color w:val="000000"/>
                <w:sz w:val="20"/>
                <w:szCs w:val="20"/>
                <w:shd w:val="clear" w:color="auto" w:fill="B8CCE4" w:themeFill="accent1" w:themeFillTint="66"/>
                <w:lang w:val="hy-AM"/>
              </w:rPr>
              <w:t>թության մասին» Հ</w:t>
            </w:r>
            <w:r w:rsidRPr="00D976F7">
              <w:rPr>
                <w:rFonts w:ascii="GHEA Grapalat" w:eastAsiaTheme="minorEastAsia" w:hAnsi="GHEA Grapalat" w:cs="GHEA Grapalat"/>
                <w:b/>
                <w:bCs/>
                <w:i/>
                <w:color w:val="000000"/>
                <w:sz w:val="20"/>
                <w:szCs w:val="20"/>
                <w:shd w:val="clear" w:color="auto" w:fill="B8CCE4" w:themeFill="accent1" w:themeFillTint="66"/>
              </w:rPr>
              <w:t>Հ</w:t>
            </w:r>
            <w:r w:rsidRPr="00D976F7">
              <w:rPr>
                <w:rFonts w:ascii="GHEA Grapalat" w:eastAsiaTheme="minorEastAsia" w:hAnsi="GHEA Grapalat" w:cs="GHEA Grapalat"/>
                <w:b/>
                <w:bCs/>
                <w:i/>
                <w:color w:val="000000"/>
                <w:sz w:val="20"/>
                <w:szCs w:val="20"/>
                <w:shd w:val="clear" w:color="auto" w:fill="B8CCE4" w:themeFill="accent1" w:themeFillTint="66"/>
                <w:lang w:val="hy-AM"/>
              </w:rPr>
              <w:t xml:space="preserve"> </w:t>
            </w:r>
            <w:r w:rsidR="00D976F7" w:rsidRPr="00D976F7">
              <w:rPr>
                <w:rFonts w:ascii="GHEA Grapalat" w:eastAsiaTheme="minorEastAsia" w:hAnsi="GHEA Grapalat" w:cs="GHEA Grapalat"/>
                <w:b/>
                <w:bCs/>
                <w:i/>
                <w:color w:val="000000"/>
                <w:sz w:val="20"/>
                <w:szCs w:val="20"/>
                <w:shd w:val="clear" w:color="auto" w:fill="B8CCE4" w:themeFill="accent1" w:themeFillTint="66"/>
                <w:lang w:val="hy-AM"/>
              </w:rPr>
              <w:t>օրենք</w:t>
            </w:r>
          </w:p>
        </w:tc>
      </w:tr>
      <w:tr w:rsidR="00C22652" w:rsidRPr="00A850AD" w14:paraId="671ACB5B" w14:textId="77777777" w:rsidTr="00531AC0">
        <w:tc>
          <w:tcPr>
            <w:tcW w:w="8917" w:type="dxa"/>
            <w:shd w:val="clear" w:color="auto" w:fill="auto"/>
            <w:vAlign w:val="center"/>
          </w:tcPr>
          <w:p w14:paraId="4BBBA48F" w14:textId="77777777" w:rsidR="00C22652" w:rsidRPr="00C22652" w:rsidRDefault="00C22652" w:rsidP="00C22652">
            <w:pPr>
              <w:spacing w:after="0" w:line="240" w:lineRule="auto"/>
              <w:rPr>
                <w:rFonts w:ascii="GHEA Grapalat" w:eastAsiaTheme="minorEastAsia" w:hAnsi="GHEA Grapalat" w:cs="GHEA Grapalat"/>
                <w:b/>
                <w:bCs/>
                <w:i/>
                <w:sz w:val="20"/>
                <w:szCs w:val="20"/>
                <w:lang w:val="hy-AM" w:eastAsia="ru-RU"/>
              </w:rPr>
            </w:pPr>
            <w:r w:rsidRPr="00C22652">
              <w:rPr>
                <w:rFonts w:ascii="GHEA Grapalat" w:eastAsiaTheme="minorEastAsia" w:hAnsi="GHEA Grapalat" w:cs="GHEA Grapalat"/>
                <w:b/>
                <w:bCs/>
                <w:i/>
                <w:color w:val="000000"/>
                <w:sz w:val="20"/>
                <w:szCs w:val="20"/>
                <w:shd w:val="clear" w:color="auto" w:fill="FFFFFF"/>
                <w:lang w:val="fr-FR"/>
              </w:rPr>
              <w:t>32</w:t>
            </w:r>
            <w:r w:rsidRPr="00C22652">
              <w:rPr>
                <w:rFonts w:ascii="GHEA Grapalat" w:eastAsiaTheme="minorEastAsia" w:hAnsi="GHEA Grapalat" w:cs="GHEA Grapalat"/>
                <w:b/>
                <w:bCs/>
                <w:i/>
                <w:sz w:val="20"/>
                <w:szCs w:val="20"/>
                <w:lang w:val="hy-AM" w:eastAsia="ru-RU"/>
              </w:rPr>
              <w:t>-րդ հոդվածի 1-ին մաս</w:t>
            </w:r>
            <w:r w:rsidRPr="00C22652">
              <w:rPr>
                <w:rFonts w:ascii="GHEA Grapalat" w:eastAsiaTheme="minorEastAsia" w:hAnsi="GHEA Grapalat" w:cs="GHEA Grapalat"/>
                <w:b/>
                <w:bCs/>
                <w:i/>
                <w:sz w:val="20"/>
                <w:szCs w:val="20"/>
                <w:lang w:eastAsia="ru-RU"/>
              </w:rPr>
              <w:t>իպահանջ</w:t>
            </w:r>
            <w:r w:rsidRPr="00B805C7">
              <w:rPr>
                <w:rFonts w:ascii="GHEA Grapalat" w:eastAsiaTheme="minorEastAsia" w:hAnsi="GHEA Grapalat" w:cs="GHEA Grapalat"/>
                <w:b/>
                <w:bCs/>
                <w:i/>
                <w:sz w:val="20"/>
                <w:szCs w:val="20"/>
                <w:lang w:eastAsia="ru-RU"/>
              </w:rPr>
              <w:t>.</w:t>
            </w:r>
            <w:r w:rsidR="00C533BE" w:rsidRPr="00B805C7">
              <w:rPr>
                <w:rFonts w:ascii="GHEA Grapalat" w:eastAsiaTheme="minorEastAsia" w:hAnsi="GHEA Grapalat" w:cs="GHEA Grapalat"/>
                <w:i/>
                <w:sz w:val="20"/>
                <w:szCs w:val="20"/>
                <w:lang w:eastAsia="ru-RU"/>
              </w:rPr>
              <w:t>«</w:t>
            </w:r>
            <w:r w:rsidRPr="00C22652">
              <w:rPr>
                <w:rFonts w:ascii="GHEA Grapalat" w:eastAsiaTheme="minorEastAsia" w:hAnsi="GHEA Grapalat" w:cstheme="minorBidi"/>
                <w:i/>
                <w:color w:val="000000"/>
                <w:sz w:val="20"/>
                <w:szCs w:val="20"/>
                <w:shd w:val="clear" w:color="auto" w:fill="FFFFFF"/>
                <w:lang w:val="hy-AM" w:eastAsia="ru-RU"/>
              </w:rPr>
              <w:t>Ուսումնական</w:t>
            </w:r>
            <w:r w:rsidR="00C533BE">
              <w:rPr>
                <w:rFonts w:ascii="GHEA Grapalat" w:eastAsiaTheme="minorEastAsia" w:hAnsi="GHEA Grapalat" w:cstheme="minorBidi"/>
                <w:i/>
                <w:color w:val="000000"/>
                <w:sz w:val="20"/>
                <w:szCs w:val="20"/>
                <w:shd w:val="clear" w:color="auto" w:fill="FFFFFF"/>
                <w:lang w:val="hy-AM" w:eastAsia="ru-RU"/>
              </w:rPr>
              <w:t xml:space="preserve"> </w:t>
            </w:r>
            <w:r w:rsidRPr="00C22652">
              <w:rPr>
                <w:rFonts w:ascii="GHEA Grapalat" w:eastAsiaTheme="minorEastAsia" w:hAnsi="GHEA Grapalat" w:cstheme="minorBidi"/>
                <w:i/>
                <w:color w:val="000000"/>
                <w:sz w:val="20"/>
                <w:szCs w:val="20"/>
                <w:shd w:val="clear" w:color="auto" w:fill="FFFFFF"/>
                <w:lang w:val="hy-AM" w:eastAsia="ru-RU"/>
              </w:rPr>
              <w:t>հաստատության</w:t>
            </w:r>
            <w:r w:rsidR="00C533BE">
              <w:rPr>
                <w:rFonts w:ascii="GHEA Grapalat" w:eastAsiaTheme="minorEastAsia" w:hAnsi="GHEA Grapalat" w:cstheme="minorBidi"/>
                <w:i/>
                <w:color w:val="000000"/>
                <w:sz w:val="20"/>
                <w:szCs w:val="20"/>
                <w:shd w:val="clear" w:color="auto" w:fill="FFFFFF"/>
                <w:lang w:val="hy-AM" w:eastAsia="ru-RU"/>
              </w:rPr>
              <w:t xml:space="preserve"> </w:t>
            </w:r>
            <w:r w:rsidRPr="00C22652">
              <w:rPr>
                <w:rFonts w:ascii="GHEA Grapalat" w:eastAsiaTheme="minorEastAsia" w:hAnsi="GHEA Grapalat" w:cstheme="minorBidi"/>
                <w:i/>
                <w:color w:val="000000"/>
                <w:sz w:val="20"/>
                <w:szCs w:val="20"/>
                <w:shd w:val="clear" w:color="auto" w:fill="FFFFFF"/>
                <w:lang w:val="hy-AM" w:eastAsia="ru-RU"/>
              </w:rPr>
              <w:t>հիմնադիր</w:t>
            </w:r>
            <w:r w:rsidR="00C533BE">
              <w:rPr>
                <w:rFonts w:ascii="GHEA Grapalat" w:eastAsiaTheme="minorEastAsia" w:hAnsi="GHEA Grapalat" w:cstheme="minorBidi"/>
                <w:i/>
                <w:color w:val="000000"/>
                <w:sz w:val="20"/>
                <w:szCs w:val="20"/>
                <w:shd w:val="clear" w:color="auto" w:fill="FFFFFF"/>
                <w:lang w:val="hy-AM" w:eastAsia="ru-RU"/>
              </w:rPr>
              <w:t xml:space="preserve"> </w:t>
            </w:r>
            <w:r w:rsidRPr="00C22652">
              <w:rPr>
                <w:rFonts w:ascii="GHEA Grapalat" w:eastAsiaTheme="minorEastAsia" w:hAnsi="GHEA Grapalat" w:cstheme="minorBidi"/>
                <w:i/>
                <w:color w:val="000000"/>
                <w:sz w:val="20"/>
                <w:szCs w:val="20"/>
                <w:shd w:val="clear" w:color="auto" w:fill="FFFFFF"/>
                <w:lang w:val="hy-AM" w:eastAsia="ru-RU"/>
              </w:rPr>
              <w:t>փաստաթուղթը</w:t>
            </w:r>
            <w:r w:rsidR="00C533BE">
              <w:rPr>
                <w:rFonts w:ascii="GHEA Grapalat" w:eastAsiaTheme="minorEastAsia" w:hAnsi="GHEA Grapalat" w:cstheme="minorBidi"/>
                <w:i/>
                <w:color w:val="000000"/>
                <w:sz w:val="20"/>
                <w:szCs w:val="20"/>
                <w:shd w:val="clear" w:color="auto" w:fill="FFFFFF"/>
                <w:lang w:val="hy-AM" w:eastAsia="ru-RU"/>
              </w:rPr>
              <w:t xml:space="preserve"> </w:t>
            </w:r>
            <w:r w:rsidRPr="00C22652">
              <w:rPr>
                <w:rFonts w:ascii="GHEA Grapalat" w:eastAsiaTheme="minorEastAsia" w:hAnsi="GHEA Grapalat" w:cstheme="minorBidi"/>
                <w:i/>
                <w:color w:val="000000"/>
                <w:sz w:val="20"/>
                <w:szCs w:val="20"/>
                <w:shd w:val="clear" w:color="auto" w:fill="FFFFFF"/>
                <w:lang w:val="hy-AM" w:eastAsia="ru-RU"/>
              </w:rPr>
              <w:t>դրա</w:t>
            </w:r>
            <w:r w:rsidR="00C533BE">
              <w:rPr>
                <w:rFonts w:ascii="GHEA Grapalat" w:eastAsiaTheme="minorEastAsia" w:hAnsi="GHEA Grapalat" w:cstheme="minorBidi"/>
                <w:i/>
                <w:color w:val="000000"/>
                <w:sz w:val="20"/>
                <w:szCs w:val="20"/>
                <w:shd w:val="clear" w:color="auto" w:fill="FFFFFF"/>
                <w:lang w:val="hy-AM" w:eastAsia="ru-RU"/>
              </w:rPr>
              <w:t xml:space="preserve"> </w:t>
            </w:r>
            <w:r w:rsidRPr="00C22652">
              <w:rPr>
                <w:rFonts w:ascii="GHEA Grapalat" w:eastAsiaTheme="minorEastAsia" w:hAnsi="GHEA Grapalat" w:cstheme="minorBidi"/>
                <w:i/>
                <w:color w:val="000000"/>
                <w:sz w:val="20"/>
                <w:szCs w:val="20"/>
                <w:shd w:val="clear" w:color="auto" w:fill="FFFFFF"/>
                <w:lang w:val="hy-AM" w:eastAsia="ru-RU"/>
              </w:rPr>
              <w:t>հիմնադրի</w:t>
            </w:r>
            <w:r w:rsidRPr="00C22652">
              <w:rPr>
                <w:rFonts w:ascii="GHEA Grapalat" w:eastAsiaTheme="minorEastAsia" w:hAnsi="GHEA Grapalat" w:cstheme="minorBidi"/>
                <w:i/>
                <w:color w:val="000000"/>
                <w:sz w:val="20"/>
                <w:szCs w:val="20"/>
                <w:shd w:val="clear" w:color="auto" w:fill="FFFFFF"/>
                <w:lang w:val="fr-FR" w:eastAsia="ru-RU"/>
              </w:rPr>
              <w:t xml:space="preserve"> (</w:t>
            </w:r>
            <w:r w:rsidRPr="00C22652">
              <w:rPr>
                <w:rFonts w:ascii="GHEA Grapalat" w:eastAsiaTheme="minorEastAsia" w:hAnsi="GHEA Grapalat" w:cstheme="minorBidi"/>
                <w:i/>
                <w:color w:val="000000"/>
                <w:sz w:val="20"/>
                <w:szCs w:val="20"/>
                <w:shd w:val="clear" w:color="auto" w:fill="FFFFFF"/>
                <w:lang w:val="hy-AM" w:eastAsia="ru-RU"/>
              </w:rPr>
              <w:t>հիմնադիրների</w:t>
            </w:r>
            <w:r w:rsidRPr="00C22652">
              <w:rPr>
                <w:rFonts w:ascii="GHEA Grapalat" w:eastAsiaTheme="minorEastAsia" w:hAnsi="GHEA Grapalat" w:cstheme="minorBidi"/>
                <w:i/>
                <w:color w:val="000000"/>
                <w:sz w:val="20"/>
                <w:szCs w:val="20"/>
                <w:shd w:val="clear" w:color="auto" w:fill="FFFFFF"/>
                <w:lang w:val="fr-FR" w:eastAsia="ru-RU"/>
              </w:rPr>
              <w:t xml:space="preserve">) </w:t>
            </w:r>
            <w:r w:rsidRPr="00C22652">
              <w:rPr>
                <w:rFonts w:ascii="GHEA Grapalat" w:eastAsiaTheme="minorEastAsia" w:hAnsi="GHEA Grapalat" w:cstheme="minorBidi"/>
                <w:i/>
                <w:color w:val="000000"/>
                <w:sz w:val="20"/>
                <w:szCs w:val="20"/>
                <w:shd w:val="clear" w:color="auto" w:fill="FFFFFF"/>
                <w:lang w:val="hy-AM" w:eastAsia="ru-RU"/>
              </w:rPr>
              <w:t>հաստատած</w:t>
            </w:r>
            <w:r w:rsidR="00C533BE">
              <w:rPr>
                <w:rFonts w:ascii="GHEA Grapalat" w:eastAsiaTheme="minorEastAsia" w:hAnsi="GHEA Grapalat" w:cstheme="minorBidi"/>
                <w:i/>
                <w:color w:val="000000"/>
                <w:sz w:val="20"/>
                <w:szCs w:val="20"/>
                <w:shd w:val="clear" w:color="auto" w:fill="FFFFFF"/>
                <w:lang w:val="hy-AM" w:eastAsia="ru-RU"/>
              </w:rPr>
              <w:t xml:space="preserve"> </w:t>
            </w:r>
            <w:r w:rsidRPr="00C22652">
              <w:rPr>
                <w:rFonts w:ascii="GHEA Grapalat" w:eastAsiaTheme="minorEastAsia" w:hAnsi="GHEA Grapalat" w:cstheme="minorBidi"/>
                <w:i/>
                <w:color w:val="000000"/>
                <w:sz w:val="20"/>
                <w:szCs w:val="20"/>
                <w:shd w:val="clear" w:color="auto" w:fill="FFFFFF"/>
                <w:lang w:val="hy-AM" w:eastAsia="ru-RU"/>
              </w:rPr>
              <w:t>կանոնադրությունն</w:t>
            </w:r>
            <w:r w:rsidR="00C533BE">
              <w:rPr>
                <w:rFonts w:ascii="GHEA Grapalat" w:eastAsiaTheme="minorEastAsia" w:hAnsi="GHEA Grapalat" w:cstheme="minorBidi"/>
                <w:i/>
                <w:color w:val="000000"/>
                <w:sz w:val="20"/>
                <w:szCs w:val="20"/>
                <w:shd w:val="clear" w:color="auto" w:fill="FFFFFF"/>
                <w:lang w:val="hy-AM" w:eastAsia="ru-RU"/>
              </w:rPr>
              <w:t xml:space="preserve"> </w:t>
            </w:r>
            <w:r w:rsidRPr="00C22652">
              <w:rPr>
                <w:rFonts w:ascii="GHEA Grapalat" w:eastAsiaTheme="minorEastAsia" w:hAnsi="GHEA Grapalat" w:cstheme="minorBidi"/>
                <w:i/>
                <w:color w:val="000000"/>
                <w:sz w:val="20"/>
                <w:szCs w:val="20"/>
                <w:shd w:val="clear" w:color="auto" w:fill="FFFFFF"/>
                <w:lang w:val="hy-AM" w:eastAsia="ru-RU"/>
              </w:rPr>
              <w:t>է</w:t>
            </w:r>
            <w:r w:rsidR="00C533BE">
              <w:rPr>
                <w:rFonts w:ascii="GHEA Grapalat" w:eastAsiaTheme="minorEastAsia" w:hAnsi="GHEA Grapalat" w:cs="GHEA Grapalat"/>
                <w:i/>
                <w:sz w:val="20"/>
                <w:szCs w:val="20"/>
                <w:lang w:val="hy-AM" w:eastAsia="ru-RU"/>
              </w:rPr>
              <w:t>»։</w:t>
            </w:r>
          </w:p>
        </w:tc>
        <w:tc>
          <w:tcPr>
            <w:tcW w:w="2268" w:type="dxa"/>
            <w:shd w:val="clear" w:color="auto" w:fill="auto"/>
            <w:vAlign w:val="center"/>
          </w:tcPr>
          <w:p w14:paraId="78A4D8B7" w14:textId="77777777" w:rsidR="00C22652" w:rsidRPr="00C533BE" w:rsidRDefault="00C22652" w:rsidP="00C533BE">
            <w:pPr>
              <w:spacing w:after="0" w:line="240" w:lineRule="auto"/>
              <w:rPr>
                <w:rFonts w:ascii="GHEA Grapalat" w:eastAsiaTheme="minorEastAsia" w:hAnsi="GHEA Grapalat" w:cs="GHEA Grapalat"/>
                <w:b/>
                <w:bCs/>
                <w:sz w:val="20"/>
                <w:szCs w:val="20"/>
                <w:lang w:val="hy-AM" w:eastAsia="ru-RU"/>
              </w:rPr>
            </w:pPr>
            <w:r w:rsidRPr="00C22652">
              <w:rPr>
                <w:rFonts w:ascii="GHEA Grapalat" w:eastAsiaTheme="minorEastAsia" w:hAnsi="GHEA Grapalat" w:cstheme="minorBidi"/>
                <w:b/>
                <w:sz w:val="18"/>
                <w:szCs w:val="18"/>
                <w:lang w:val="fr-FR" w:eastAsia="ru-RU"/>
              </w:rPr>
              <w:t>Մուսալեռի մ/դ,</w:t>
            </w:r>
            <w:r w:rsidRPr="00C22652">
              <w:rPr>
                <w:rFonts w:ascii="GHEA Grapalat" w:eastAsiaTheme="minorEastAsia" w:hAnsi="GHEA Grapalat" w:cstheme="minorBidi"/>
                <w:b/>
                <w:sz w:val="18"/>
                <w:szCs w:val="18"/>
                <w:lang w:val="hy-AM" w:eastAsia="ru-RU"/>
              </w:rPr>
              <w:t xml:space="preserve"> Բյուրեղավանի</w:t>
            </w:r>
            <w:r w:rsidR="00C533BE">
              <w:rPr>
                <w:rFonts w:ascii="GHEA Grapalat" w:eastAsiaTheme="minorEastAsia" w:hAnsi="GHEA Grapalat" w:cstheme="minorBidi"/>
                <w:b/>
                <w:sz w:val="18"/>
                <w:szCs w:val="18"/>
                <w:lang w:val="hy-AM" w:eastAsia="ru-RU"/>
              </w:rPr>
              <w:t xml:space="preserve"> </w:t>
            </w:r>
            <w:r w:rsidRPr="00C22652">
              <w:rPr>
                <w:rFonts w:ascii="GHEA Grapalat" w:eastAsiaTheme="minorEastAsia" w:hAnsi="GHEA Grapalat" w:cstheme="minorBidi"/>
                <w:b/>
                <w:sz w:val="18"/>
                <w:szCs w:val="18"/>
                <w:lang w:val="hy-AM" w:eastAsia="ru-RU"/>
              </w:rPr>
              <w:t>հ</w:t>
            </w:r>
            <w:r w:rsidRPr="00C22652">
              <w:rPr>
                <w:rFonts w:ascii="GHEA Grapalat" w:eastAsiaTheme="minorEastAsia" w:hAnsi="GHEA Grapalat" w:cstheme="minorBidi"/>
                <w:b/>
                <w:sz w:val="18"/>
                <w:szCs w:val="18"/>
                <w:lang w:val="af-ZA" w:eastAsia="ru-RU"/>
              </w:rPr>
              <w:t>/</w:t>
            </w:r>
            <w:r w:rsidRPr="00C22652">
              <w:rPr>
                <w:rFonts w:ascii="GHEA Grapalat" w:eastAsiaTheme="minorEastAsia" w:hAnsi="GHEA Grapalat" w:cstheme="minorBidi"/>
                <w:b/>
                <w:sz w:val="18"/>
                <w:szCs w:val="18"/>
                <w:lang w:val="hy-AM" w:eastAsia="ru-RU"/>
              </w:rPr>
              <w:t>դ</w:t>
            </w:r>
            <w:r w:rsidRPr="00C22652">
              <w:rPr>
                <w:rFonts w:ascii="GHEA Grapalat" w:eastAsiaTheme="minorEastAsia" w:hAnsi="GHEA Grapalat" w:cstheme="minorBidi"/>
                <w:b/>
                <w:sz w:val="18"/>
                <w:szCs w:val="18"/>
                <w:lang w:val="af-ZA" w:eastAsia="ru-RU"/>
              </w:rPr>
              <w:t>,</w:t>
            </w:r>
            <w:r w:rsidR="00C533BE">
              <w:rPr>
                <w:rFonts w:ascii="GHEA Grapalat" w:eastAsiaTheme="minorEastAsia" w:hAnsi="GHEA Grapalat" w:cstheme="minorBidi"/>
                <w:b/>
                <w:sz w:val="18"/>
                <w:szCs w:val="18"/>
                <w:lang w:val="hy-AM" w:eastAsia="ru-RU"/>
              </w:rPr>
              <w:t xml:space="preserve"> </w:t>
            </w:r>
            <w:r w:rsidRPr="00C22652">
              <w:rPr>
                <w:rFonts w:ascii="GHEA Grapalat" w:eastAsiaTheme="minorEastAsia" w:hAnsi="GHEA Grapalat" w:cstheme="minorBidi"/>
                <w:b/>
                <w:sz w:val="18"/>
                <w:szCs w:val="18"/>
                <w:lang w:val="hy-AM" w:eastAsia="ru-RU"/>
              </w:rPr>
              <w:t>Գյումրու հ. 37 ա/դ, Արևիկի</w:t>
            </w:r>
            <w:r w:rsidR="00C533BE">
              <w:rPr>
                <w:rFonts w:ascii="GHEA Grapalat" w:eastAsiaTheme="minorEastAsia" w:hAnsi="GHEA Grapalat" w:cstheme="minorBidi"/>
                <w:b/>
                <w:sz w:val="18"/>
                <w:szCs w:val="18"/>
                <w:lang w:val="hy-AM" w:eastAsia="ru-RU"/>
              </w:rPr>
              <w:t xml:space="preserve"> </w:t>
            </w:r>
            <w:r w:rsidRPr="00C22652">
              <w:rPr>
                <w:rFonts w:ascii="GHEA Grapalat" w:eastAsiaTheme="minorEastAsia" w:hAnsi="GHEA Grapalat" w:cstheme="minorBidi"/>
                <w:b/>
                <w:sz w:val="18"/>
                <w:szCs w:val="18"/>
                <w:lang w:val="hy-AM" w:eastAsia="ru-RU"/>
              </w:rPr>
              <w:t>մ</w:t>
            </w:r>
            <w:r w:rsidRPr="00C22652">
              <w:rPr>
                <w:rFonts w:ascii="GHEA Grapalat" w:eastAsiaTheme="minorEastAsia" w:hAnsi="GHEA Grapalat" w:cstheme="minorBidi"/>
                <w:b/>
                <w:sz w:val="18"/>
                <w:szCs w:val="18"/>
                <w:lang w:val="fr-FR" w:eastAsia="ru-RU"/>
              </w:rPr>
              <w:t>/</w:t>
            </w:r>
            <w:r w:rsidRPr="00C22652">
              <w:rPr>
                <w:rFonts w:ascii="GHEA Grapalat" w:eastAsiaTheme="minorEastAsia" w:hAnsi="GHEA Grapalat" w:cstheme="minorBidi"/>
                <w:b/>
                <w:sz w:val="18"/>
                <w:szCs w:val="18"/>
                <w:lang w:val="hy-AM" w:eastAsia="ru-RU"/>
              </w:rPr>
              <w:t>դ</w:t>
            </w:r>
            <w:r w:rsidRPr="00C22652">
              <w:rPr>
                <w:rFonts w:ascii="GHEA Grapalat" w:eastAsiaTheme="minorEastAsia" w:hAnsi="GHEA Grapalat" w:cstheme="minorBidi"/>
                <w:b/>
                <w:sz w:val="18"/>
                <w:szCs w:val="18"/>
                <w:lang w:val="fr-FR" w:eastAsia="ru-RU"/>
              </w:rPr>
              <w:t>, Սառնաղբյուրի մ/դ</w:t>
            </w:r>
            <w:r w:rsidR="00C533BE">
              <w:rPr>
                <w:rFonts w:ascii="GHEA Grapalat" w:eastAsiaTheme="minorEastAsia" w:hAnsi="GHEA Grapalat" w:cstheme="minorBidi"/>
                <w:b/>
                <w:sz w:val="18"/>
                <w:szCs w:val="18"/>
                <w:lang w:val="hy-AM" w:eastAsia="ru-RU"/>
              </w:rPr>
              <w:t xml:space="preserve"> </w:t>
            </w:r>
            <w:r w:rsidRPr="00C22652">
              <w:rPr>
                <w:rFonts w:ascii="GHEA Grapalat" w:eastAsiaTheme="minorEastAsia" w:hAnsi="GHEA Grapalat" w:cstheme="minorBidi"/>
                <w:b/>
                <w:sz w:val="18"/>
                <w:szCs w:val="18"/>
                <w:lang w:val="fr-FR" w:eastAsia="ru-RU"/>
              </w:rPr>
              <w:t>Ամասիայի մ/դ</w:t>
            </w:r>
            <w:r w:rsidRPr="00C22652">
              <w:rPr>
                <w:rFonts w:ascii="Sylfaen" w:eastAsiaTheme="minorEastAsia" w:hAnsi="Sylfaen" w:cstheme="minorBidi"/>
                <w:b/>
                <w:sz w:val="18"/>
                <w:szCs w:val="18"/>
                <w:lang w:val="fr-FR" w:eastAsia="ru-RU"/>
              </w:rPr>
              <w:t> </w:t>
            </w:r>
          </w:p>
        </w:tc>
      </w:tr>
      <w:tr w:rsidR="00C22652" w:rsidRPr="00A850AD" w14:paraId="15635E1B" w14:textId="77777777" w:rsidTr="00531AC0">
        <w:tc>
          <w:tcPr>
            <w:tcW w:w="11185" w:type="dxa"/>
            <w:gridSpan w:val="2"/>
            <w:shd w:val="clear" w:color="auto" w:fill="C6D9F1"/>
            <w:vAlign w:val="center"/>
          </w:tcPr>
          <w:p w14:paraId="09F84B09" w14:textId="77777777" w:rsidR="00C22652" w:rsidRPr="00D976F7" w:rsidRDefault="00C22652" w:rsidP="00C22652">
            <w:pPr>
              <w:spacing w:after="0" w:line="240" w:lineRule="auto"/>
              <w:jc w:val="center"/>
              <w:rPr>
                <w:rFonts w:ascii="GHEA Grapalat" w:eastAsiaTheme="minorEastAsia" w:hAnsi="GHEA Grapalat" w:cstheme="minorBidi"/>
                <w:i/>
                <w:sz w:val="20"/>
                <w:szCs w:val="20"/>
                <w:lang w:val="hy-AM" w:eastAsia="ru-RU"/>
              </w:rPr>
            </w:pPr>
            <w:r w:rsidRPr="00D976F7">
              <w:rPr>
                <w:rFonts w:ascii="GHEA Grapalat" w:eastAsiaTheme="minorEastAsia" w:hAnsi="GHEA Grapalat" w:cs="GHEA Grapalat"/>
                <w:b/>
                <w:bCs/>
                <w:i/>
                <w:sz w:val="20"/>
                <w:szCs w:val="20"/>
                <w:lang w:val="pt-BR" w:eastAsia="ru-RU"/>
              </w:rPr>
              <w:t>«Ֆիզիկական կուլտուրայի և սպորտի մասին» ՀՀ օրենք</w:t>
            </w:r>
          </w:p>
        </w:tc>
      </w:tr>
      <w:tr w:rsidR="00C22652" w:rsidRPr="00A850AD" w14:paraId="5EC0B002" w14:textId="77777777" w:rsidTr="00531AC0">
        <w:trPr>
          <w:trHeight w:val="569"/>
        </w:trPr>
        <w:tc>
          <w:tcPr>
            <w:tcW w:w="8917" w:type="dxa"/>
            <w:vAlign w:val="center"/>
          </w:tcPr>
          <w:p w14:paraId="201DF060" w14:textId="77777777" w:rsidR="00C22652" w:rsidRPr="00C22652" w:rsidRDefault="00C22652" w:rsidP="00C533BE">
            <w:pPr>
              <w:spacing w:line="240" w:lineRule="auto"/>
              <w:jc w:val="both"/>
              <w:rPr>
                <w:rFonts w:ascii="GHEA Grapalat" w:eastAsiaTheme="minorEastAsia" w:hAnsi="GHEA Grapalat" w:cstheme="minorBidi"/>
                <w:i/>
                <w:sz w:val="20"/>
                <w:szCs w:val="20"/>
                <w:lang w:val="hy-AM" w:eastAsia="ru-RU"/>
              </w:rPr>
            </w:pPr>
            <w:r w:rsidRPr="00C22652">
              <w:rPr>
                <w:rFonts w:ascii="GHEA Grapalat" w:eastAsiaTheme="minorEastAsia" w:hAnsi="GHEA Grapalat" w:cs="GHEA Grapalat"/>
                <w:b/>
                <w:bCs/>
                <w:i/>
                <w:sz w:val="20"/>
                <w:szCs w:val="20"/>
                <w:lang w:val="hy-AM" w:eastAsia="ru-RU"/>
              </w:rPr>
              <w:t>9.1. հոդվածի «ա» մասի պահանջ.</w:t>
            </w:r>
            <w:r w:rsidR="00C533BE">
              <w:rPr>
                <w:rFonts w:ascii="GHEA Grapalat" w:eastAsiaTheme="minorEastAsia" w:hAnsi="GHEA Grapalat" w:cs="GHEA Grapalat"/>
                <w:bCs/>
                <w:i/>
                <w:sz w:val="20"/>
                <w:szCs w:val="20"/>
                <w:lang w:val="hy-AM" w:eastAsia="ru-RU"/>
              </w:rPr>
              <w:t xml:space="preserve"> «Ո</w:t>
            </w:r>
            <w:r w:rsidRPr="00C22652">
              <w:rPr>
                <w:rFonts w:ascii="GHEA Grapalat" w:eastAsiaTheme="minorEastAsia" w:hAnsi="GHEA Grapalat" w:cstheme="minorBidi"/>
                <w:i/>
                <w:sz w:val="20"/>
                <w:szCs w:val="20"/>
                <w:lang w:val="hy-AM" w:eastAsia="ru-RU"/>
              </w:rPr>
              <w:t>ւսումնական հաստատությունում «Ֆիզիկական կուլտուրա» առարկան և արտադասարանական մարզական խմբում դասավանդող անձի մասնագիտական կրթությունը պարտադիր է</w:t>
            </w:r>
            <w:r w:rsidR="00C533BE">
              <w:rPr>
                <w:rFonts w:ascii="GHEA Grapalat" w:eastAsiaTheme="minorEastAsia" w:hAnsi="GHEA Grapalat" w:cstheme="minorBidi"/>
                <w:i/>
                <w:sz w:val="20"/>
                <w:szCs w:val="20"/>
                <w:lang w:val="hy-AM" w:eastAsia="ru-RU"/>
              </w:rPr>
              <w:t>»։</w:t>
            </w:r>
          </w:p>
        </w:tc>
        <w:tc>
          <w:tcPr>
            <w:tcW w:w="2268" w:type="dxa"/>
            <w:vAlign w:val="center"/>
          </w:tcPr>
          <w:p w14:paraId="223E80A3" w14:textId="77777777" w:rsidR="00531AC0" w:rsidRDefault="00C22652" w:rsidP="00C22652">
            <w:pPr>
              <w:spacing w:after="0" w:line="240" w:lineRule="auto"/>
              <w:ind w:left="-25"/>
              <w:rPr>
                <w:rFonts w:ascii="GHEA Grapalat" w:eastAsiaTheme="minorEastAsia" w:hAnsi="GHEA Grapalat" w:cstheme="minorBidi"/>
                <w:b/>
                <w:sz w:val="18"/>
                <w:szCs w:val="18"/>
                <w:lang w:val="fr-FR" w:eastAsia="ru-RU"/>
              </w:rPr>
            </w:pPr>
            <w:r w:rsidRPr="00C22652">
              <w:rPr>
                <w:rFonts w:ascii="GHEA Grapalat" w:eastAsiaTheme="minorEastAsia" w:hAnsi="GHEA Grapalat" w:cstheme="minorBidi"/>
                <w:b/>
                <w:sz w:val="18"/>
                <w:szCs w:val="18"/>
                <w:lang w:val="fr-FR" w:eastAsia="ru-RU"/>
              </w:rPr>
              <w:t xml:space="preserve">ՃՇՀԱՀ ա/դ, </w:t>
            </w:r>
          </w:p>
          <w:p w14:paraId="379B600D" w14:textId="3D87EA91" w:rsidR="00C22652" w:rsidRPr="00C22652" w:rsidRDefault="00C22652" w:rsidP="00C22652">
            <w:pPr>
              <w:spacing w:after="0" w:line="240" w:lineRule="auto"/>
              <w:ind w:left="-25"/>
              <w:rPr>
                <w:rFonts w:ascii="GHEA Grapalat" w:eastAsiaTheme="minorEastAsia" w:hAnsi="GHEA Grapalat" w:cstheme="minorBidi"/>
                <w:b/>
                <w:sz w:val="18"/>
                <w:szCs w:val="18"/>
                <w:lang w:val="hy-AM" w:eastAsia="ru-RU"/>
              </w:rPr>
            </w:pPr>
            <w:r w:rsidRPr="00C22652">
              <w:rPr>
                <w:rFonts w:ascii="GHEA Grapalat" w:eastAsiaTheme="minorEastAsia" w:hAnsi="GHEA Grapalat" w:cstheme="minorBidi"/>
                <w:b/>
                <w:sz w:val="18"/>
                <w:szCs w:val="18"/>
                <w:lang w:val="fr-FR" w:eastAsia="ru-RU"/>
              </w:rPr>
              <w:t>Երևանի հ. 21 հ/դ,</w:t>
            </w:r>
            <w:r w:rsidRPr="00C22652">
              <w:rPr>
                <w:rFonts w:ascii="GHEA Grapalat" w:eastAsiaTheme="minorEastAsia" w:hAnsi="GHEA Grapalat" w:cstheme="minorBidi"/>
                <w:b/>
                <w:sz w:val="18"/>
                <w:szCs w:val="18"/>
                <w:lang w:val="hy-AM" w:eastAsia="ru-RU"/>
              </w:rPr>
              <w:t xml:space="preserve"> Բյուրեղավանի</w:t>
            </w:r>
            <w:r w:rsidR="00C533BE">
              <w:rPr>
                <w:rFonts w:ascii="GHEA Grapalat" w:eastAsiaTheme="minorEastAsia" w:hAnsi="GHEA Grapalat" w:cstheme="minorBidi"/>
                <w:b/>
                <w:sz w:val="18"/>
                <w:szCs w:val="18"/>
                <w:lang w:val="hy-AM" w:eastAsia="ru-RU"/>
              </w:rPr>
              <w:t xml:space="preserve"> </w:t>
            </w:r>
            <w:r w:rsidRPr="00C22652">
              <w:rPr>
                <w:rFonts w:ascii="GHEA Grapalat" w:eastAsiaTheme="minorEastAsia" w:hAnsi="GHEA Grapalat" w:cstheme="minorBidi"/>
                <w:b/>
                <w:sz w:val="18"/>
                <w:szCs w:val="18"/>
                <w:lang w:val="hy-AM" w:eastAsia="ru-RU"/>
              </w:rPr>
              <w:t>հ</w:t>
            </w:r>
            <w:r w:rsidRPr="00C22652">
              <w:rPr>
                <w:rFonts w:ascii="GHEA Grapalat" w:eastAsiaTheme="minorEastAsia" w:hAnsi="GHEA Grapalat" w:cstheme="minorBidi"/>
                <w:b/>
                <w:sz w:val="18"/>
                <w:szCs w:val="18"/>
                <w:lang w:val="af-ZA" w:eastAsia="ru-RU"/>
              </w:rPr>
              <w:t>/</w:t>
            </w:r>
            <w:r w:rsidRPr="00C22652">
              <w:rPr>
                <w:rFonts w:ascii="GHEA Grapalat" w:eastAsiaTheme="minorEastAsia" w:hAnsi="GHEA Grapalat" w:cstheme="minorBidi"/>
                <w:b/>
                <w:sz w:val="18"/>
                <w:szCs w:val="18"/>
                <w:lang w:val="hy-AM" w:eastAsia="ru-RU"/>
              </w:rPr>
              <w:t>դ (3)</w:t>
            </w:r>
            <w:r w:rsidRPr="00C22652">
              <w:rPr>
                <w:rFonts w:ascii="GHEA Grapalat" w:eastAsiaTheme="minorEastAsia" w:hAnsi="GHEA Grapalat" w:cstheme="minorBidi"/>
                <w:b/>
                <w:sz w:val="18"/>
                <w:szCs w:val="18"/>
                <w:lang w:val="af-ZA" w:eastAsia="ru-RU"/>
              </w:rPr>
              <w:t>,</w:t>
            </w:r>
            <w:r w:rsidRPr="00C22652">
              <w:rPr>
                <w:rFonts w:ascii="GHEA Grapalat" w:eastAsiaTheme="minorEastAsia" w:hAnsi="GHEA Grapalat" w:cstheme="minorBidi"/>
                <w:b/>
                <w:sz w:val="18"/>
                <w:szCs w:val="18"/>
                <w:lang w:val="hy-AM" w:eastAsia="ru-RU"/>
              </w:rPr>
              <w:t xml:space="preserve"> Արևիկի մ/դ</w:t>
            </w:r>
          </w:p>
        </w:tc>
      </w:tr>
      <w:tr w:rsidR="00C22652" w:rsidRPr="00A850AD" w14:paraId="5A9960E8" w14:textId="77777777" w:rsidTr="00531AC0">
        <w:tc>
          <w:tcPr>
            <w:tcW w:w="11185" w:type="dxa"/>
            <w:gridSpan w:val="2"/>
            <w:shd w:val="clear" w:color="auto" w:fill="C6D9F1"/>
            <w:vAlign w:val="center"/>
          </w:tcPr>
          <w:p w14:paraId="212D1C0A" w14:textId="77777777" w:rsidR="00C22652" w:rsidRPr="00D976F7" w:rsidRDefault="00C22652" w:rsidP="00C22652">
            <w:pPr>
              <w:spacing w:after="0" w:line="240" w:lineRule="auto"/>
              <w:jc w:val="center"/>
              <w:rPr>
                <w:rFonts w:ascii="GHEA Grapalat" w:eastAsiaTheme="minorEastAsia" w:hAnsi="GHEA Grapalat" w:cstheme="minorBidi"/>
                <w:b/>
                <w:bCs/>
                <w:i/>
                <w:sz w:val="20"/>
                <w:szCs w:val="20"/>
                <w:lang w:val="hy-AM" w:eastAsia="ru-RU"/>
              </w:rPr>
            </w:pPr>
            <w:r w:rsidRPr="00D976F7">
              <w:rPr>
                <w:rFonts w:ascii="GHEA Grapalat" w:eastAsiaTheme="minorEastAsia" w:hAnsi="GHEA Grapalat" w:cstheme="minorBidi"/>
                <w:b/>
                <w:bCs/>
                <w:i/>
                <w:sz w:val="20"/>
                <w:szCs w:val="20"/>
                <w:lang w:val="hy-AM" w:eastAsia="ru-RU"/>
              </w:rPr>
              <w:t>ՀՀ կառավարության</w:t>
            </w:r>
            <w:r w:rsidRPr="00D976F7">
              <w:rPr>
                <w:rFonts w:ascii="GHEA Grapalat" w:eastAsiaTheme="minorEastAsia" w:hAnsi="GHEA Grapalat" w:cstheme="minorBidi"/>
                <w:b/>
                <w:bCs/>
                <w:i/>
                <w:sz w:val="20"/>
                <w:szCs w:val="20"/>
                <w:lang w:val="af-ZA" w:eastAsia="ru-RU"/>
              </w:rPr>
              <w:t xml:space="preserve"> 14.10.</w:t>
            </w:r>
            <w:r w:rsidRPr="00D976F7">
              <w:rPr>
                <w:rFonts w:ascii="GHEA Grapalat" w:eastAsiaTheme="minorEastAsia" w:hAnsi="GHEA Grapalat" w:cs="Arial Unicode"/>
                <w:b/>
                <w:i/>
                <w:sz w:val="20"/>
                <w:szCs w:val="20"/>
                <w:lang w:val="af-ZA" w:eastAsia="ru-RU"/>
              </w:rPr>
              <w:t>2010</w:t>
            </w:r>
            <w:r w:rsidRPr="00D976F7">
              <w:rPr>
                <w:rFonts w:ascii="GHEA Grapalat" w:eastAsiaTheme="minorEastAsia" w:hAnsi="GHEA Grapalat" w:cstheme="minorBidi"/>
                <w:b/>
                <w:i/>
                <w:sz w:val="20"/>
                <w:szCs w:val="20"/>
                <w:lang w:val="hy-AM" w:eastAsia="ru-RU"/>
              </w:rPr>
              <w:t>թ</w:t>
            </w:r>
            <w:r w:rsidRPr="00D976F7">
              <w:rPr>
                <w:rFonts w:ascii="GHEA Grapalat" w:eastAsiaTheme="minorEastAsia" w:hAnsi="GHEA Grapalat" w:cstheme="minorBidi"/>
                <w:b/>
                <w:i/>
                <w:sz w:val="20"/>
                <w:szCs w:val="20"/>
                <w:lang w:val="af-ZA" w:eastAsia="ru-RU"/>
              </w:rPr>
              <w:t>. «</w:t>
            </w:r>
            <w:r w:rsidRPr="00D976F7">
              <w:rPr>
                <w:rFonts w:ascii="GHEA Grapalat" w:eastAsiaTheme="minorEastAsia" w:hAnsi="GHEA Grapalat" w:cstheme="minorBidi"/>
                <w:b/>
                <w:bCs/>
                <w:i/>
                <w:sz w:val="20"/>
                <w:szCs w:val="20"/>
                <w:lang w:val="hy-AM" w:eastAsia="ru-RU"/>
              </w:rPr>
              <w:t>Հայաստանի</w:t>
            </w:r>
            <w:r w:rsidR="00D976F7" w:rsidRPr="00D976F7">
              <w:rPr>
                <w:rFonts w:ascii="GHEA Grapalat" w:eastAsiaTheme="minorEastAsia" w:hAnsi="GHEA Grapalat" w:cstheme="minorBidi"/>
                <w:b/>
                <w:bCs/>
                <w:i/>
                <w:sz w:val="20"/>
                <w:szCs w:val="20"/>
                <w:lang w:val="hy-AM" w:eastAsia="ru-RU"/>
              </w:rPr>
              <w:t xml:space="preserve"> </w:t>
            </w:r>
            <w:r w:rsidRPr="00D976F7">
              <w:rPr>
                <w:rFonts w:ascii="GHEA Grapalat" w:eastAsiaTheme="minorEastAsia" w:hAnsi="GHEA Grapalat" w:cstheme="minorBidi"/>
                <w:b/>
                <w:bCs/>
                <w:i/>
                <w:sz w:val="20"/>
                <w:szCs w:val="20"/>
                <w:lang w:val="hy-AM" w:eastAsia="ru-RU"/>
              </w:rPr>
              <w:t>Հանրապետության</w:t>
            </w:r>
            <w:r w:rsidR="00D976F7" w:rsidRPr="00D976F7">
              <w:rPr>
                <w:rFonts w:ascii="GHEA Grapalat" w:eastAsiaTheme="minorEastAsia" w:hAnsi="GHEA Grapalat" w:cstheme="minorBidi"/>
                <w:b/>
                <w:bCs/>
                <w:i/>
                <w:sz w:val="20"/>
                <w:szCs w:val="20"/>
                <w:lang w:val="hy-AM" w:eastAsia="ru-RU"/>
              </w:rPr>
              <w:t xml:space="preserve"> </w:t>
            </w:r>
            <w:r w:rsidRPr="00D976F7">
              <w:rPr>
                <w:rFonts w:ascii="GHEA Grapalat" w:eastAsiaTheme="minorEastAsia" w:hAnsi="GHEA Grapalat" w:cstheme="minorBidi"/>
                <w:b/>
                <w:bCs/>
                <w:i/>
                <w:sz w:val="20"/>
                <w:szCs w:val="20"/>
                <w:lang w:val="hy-AM" w:eastAsia="ru-RU"/>
              </w:rPr>
              <w:t>ընդհանուր</w:t>
            </w:r>
            <w:r w:rsidR="00D976F7" w:rsidRPr="00D976F7">
              <w:rPr>
                <w:rFonts w:ascii="GHEA Grapalat" w:eastAsiaTheme="minorEastAsia" w:hAnsi="GHEA Grapalat" w:cstheme="minorBidi"/>
                <w:b/>
                <w:bCs/>
                <w:i/>
                <w:sz w:val="20"/>
                <w:szCs w:val="20"/>
                <w:lang w:val="hy-AM" w:eastAsia="ru-RU"/>
              </w:rPr>
              <w:t xml:space="preserve"> </w:t>
            </w:r>
            <w:r w:rsidRPr="00D976F7">
              <w:rPr>
                <w:rFonts w:ascii="GHEA Grapalat" w:eastAsiaTheme="minorEastAsia" w:hAnsi="GHEA Grapalat" w:cstheme="minorBidi"/>
                <w:b/>
                <w:bCs/>
                <w:i/>
                <w:sz w:val="20"/>
                <w:szCs w:val="20"/>
                <w:lang w:val="hy-AM" w:eastAsia="ru-RU"/>
              </w:rPr>
              <w:t>ծրագրեր</w:t>
            </w:r>
            <w:r w:rsidR="00D976F7" w:rsidRPr="00D976F7">
              <w:rPr>
                <w:rFonts w:ascii="GHEA Grapalat" w:eastAsiaTheme="minorEastAsia" w:hAnsi="GHEA Grapalat" w:cstheme="minorBidi"/>
                <w:b/>
                <w:bCs/>
                <w:i/>
                <w:sz w:val="20"/>
                <w:szCs w:val="20"/>
                <w:lang w:val="hy-AM" w:eastAsia="ru-RU"/>
              </w:rPr>
              <w:t xml:space="preserve"> </w:t>
            </w:r>
            <w:r w:rsidRPr="00D976F7">
              <w:rPr>
                <w:rFonts w:ascii="GHEA Grapalat" w:eastAsiaTheme="minorEastAsia" w:hAnsi="GHEA Grapalat" w:cstheme="minorBidi"/>
                <w:b/>
                <w:bCs/>
                <w:i/>
                <w:sz w:val="20"/>
                <w:szCs w:val="20"/>
                <w:lang w:val="hy-AM" w:eastAsia="ru-RU"/>
              </w:rPr>
              <w:t>իրականացնող</w:t>
            </w:r>
            <w:r w:rsidR="00D976F7" w:rsidRPr="00D976F7">
              <w:rPr>
                <w:rFonts w:ascii="GHEA Grapalat" w:eastAsiaTheme="minorEastAsia" w:hAnsi="GHEA Grapalat" w:cstheme="minorBidi"/>
                <w:b/>
                <w:bCs/>
                <w:i/>
                <w:sz w:val="20"/>
                <w:szCs w:val="20"/>
                <w:lang w:val="hy-AM" w:eastAsia="ru-RU"/>
              </w:rPr>
              <w:t xml:space="preserve"> </w:t>
            </w:r>
            <w:r w:rsidRPr="00D976F7">
              <w:rPr>
                <w:rFonts w:ascii="GHEA Grapalat" w:eastAsiaTheme="minorEastAsia" w:hAnsi="GHEA Grapalat" w:cstheme="minorBidi"/>
                <w:b/>
                <w:bCs/>
                <w:i/>
                <w:sz w:val="20"/>
                <w:szCs w:val="20"/>
                <w:lang w:val="hy-AM" w:eastAsia="ru-RU"/>
              </w:rPr>
              <w:t>հանրակրթական</w:t>
            </w:r>
            <w:r w:rsidR="00D976F7" w:rsidRPr="00D976F7">
              <w:rPr>
                <w:rFonts w:ascii="GHEA Grapalat" w:eastAsiaTheme="minorEastAsia" w:hAnsi="GHEA Grapalat" w:cstheme="minorBidi"/>
                <w:b/>
                <w:bCs/>
                <w:i/>
                <w:sz w:val="20"/>
                <w:szCs w:val="20"/>
                <w:lang w:val="hy-AM" w:eastAsia="ru-RU"/>
              </w:rPr>
              <w:t xml:space="preserve"> </w:t>
            </w:r>
            <w:r w:rsidRPr="00D976F7">
              <w:rPr>
                <w:rFonts w:ascii="GHEA Grapalat" w:eastAsiaTheme="minorEastAsia" w:hAnsi="GHEA Grapalat" w:cstheme="minorBidi"/>
                <w:b/>
                <w:bCs/>
                <w:i/>
                <w:sz w:val="20"/>
                <w:szCs w:val="20"/>
                <w:lang w:val="hy-AM" w:eastAsia="ru-RU"/>
              </w:rPr>
              <w:t>ուսումնական</w:t>
            </w:r>
            <w:r w:rsidR="00D976F7" w:rsidRPr="00D976F7">
              <w:rPr>
                <w:rFonts w:ascii="GHEA Grapalat" w:eastAsiaTheme="minorEastAsia" w:hAnsi="GHEA Grapalat" w:cstheme="minorBidi"/>
                <w:b/>
                <w:bCs/>
                <w:i/>
                <w:sz w:val="20"/>
                <w:szCs w:val="20"/>
                <w:lang w:val="hy-AM" w:eastAsia="ru-RU"/>
              </w:rPr>
              <w:t xml:space="preserve"> </w:t>
            </w:r>
            <w:r w:rsidRPr="00D976F7">
              <w:rPr>
                <w:rFonts w:ascii="GHEA Grapalat" w:eastAsiaTheme="minorEastAsia" w:hAnsi="GHEA Grapalat" w:cstheme="minorBidi"/>
                <w:b/>
                <w:bCs/>
                <w:i/>
                <w:sz w:val="20"/>
                <w:szCs w:val="20"/>
                <w:lang w:val="hy-AM" w:eastAsia="ru-RU"/>
              </w:rPr>
              <w:t>հաստատության</w:t>
            </w:r>
            <w:r w:rsidR="00D976F7" w:rsidRPr="00D976F7">
              <w:rPr>
                <w:rFonts w:ascii="GHEA Grapalat" w:eastAsiaTheme="minorEastAsia" w:hAnsi="GHEA Grapalat" w:cstheme="minorBidi"/>
                <w:b/>
                <w:bCs/>
                <w:i/>
                <w:sz w:val="20"/>
                <w:szCs w:val="20"/>
                <w:lang w:val="hy-AM" w:eastAsia="ru-RU"/>
              </w:rPr>
              <w:t xml:space="preserve"> </w:t>
            </w:r>
            <w:r w:rsidRPr="00D976F7">
              <w:rPr>
                <w:rFonts w:ascii="GHEA Grapalat" w:eastAsiaTheme="minorEastAsia" w:hAnsi="GHEA Grapalat" w:cstheme="minorBidi"/>
                <w:b/>
                <w:bCs/>
                <w:i/>
                <w:sz w:val="20"/>
                <w:szCs w:val="20"/>
                <w:lang w:val="hy-AM" w:eastAsia="ru-RU"/>
              </w:rPr>
              <w:t>մանկավարժական</w:t>
            </w:r>
            <w:r w:rsidR="00D976F7" w:rsidRPr="00D976F7">
              <w:rPr>
                <w:rFonts w:ascii="GHEA Grapalat" w:eastAsiaTheme="minorEastAsia" w:hAnsi="GHEA Grapalat" w:cstheme="minorBidi"/>
                <w:b/>
                <w:bCs/>
                <w:i/>
                <w:sz w:val="20"/>
                <w:szCs w:val="20"/>
                <w:lang w:val="hy-AM" w:eastAsia="ru-RU"/>
              </w:rPr>
              <w:t xml:space="preserve"> </w:t>
            </w:r>
            <w:r w:rsidRPr="00D976F7">
              <w:rPr>
                <w:rFonts w:ascii="GHEA Grapalat" w:eastAsiaTheme="minorEastAsia" w:hAnsi="GHEA Grapalat" w:cstheme="minorBidi"/>
                <w:b/>
                <w:bCs/>
                <w:i/>
                <w:sz w:val="20"/>
                <w:szCs w:val="20"/>
                <w:lang w:val="hy-AM" w:eastAsia="ru-RU"/>
              </w:rPr>
              <w:t>աշխատողների</w:t>
            </w:r>
            <w:r w:rsidR="00D976F7" w:rsidRPr="00D976F7">
              <w:rPr>
                <w:rFonts w:ascii="GHEA Grapalat" w:eastAsiaTheme="minorEastAsia" w:hAnsi="GHEA Grapalat" w:cstheme="minorBidi"/>
                <w:b/>
                <w:bCs/>
                <w:i/>
                <w:sz w:val="20"/>
                <w:szCs w:val="20"/>
                <w:lang w:val="hy-AM" w:eastAsia="ru-RU"/>
              </w:rPr>
              <w:t xml:space="preserve"> </w:t>
            </w:r>
            <w:r w:rsidRPr="00D976F7">
              <w:rPr>
                <w:rFonts w:ascii="GHEA Grapalat" w:eastAsiaTheme="minorEastAsia" w:hAnsi="GHEA Grapalat" w:cstheme="minorBidi"/>
                <w:b/>
                <w:bCs/>
                <w:i/>
                <w:sz w:val="20"/>
                <w:szCs w:val="20"/>
                <w:lang w:val="hy-AM" w:eastAsia="ru-RU"/>
              </w:rPr>
              <w:t>պաշտոնների</w:t>
            </w:r>
            <w:r w:rsidR="00D976F7" w:rsidRPr="00D976F7">
              <w:rPr>
                <w:rFonts w:ascii="GHEA Grapalat" w:eastAsiaTheme="minorEastAsia" w:hAnsi="GHEA Grapalat" w:cstheme="minorBidi"/>
                <w:b/>
                <w:bCs/>
                <w:i/>
                <w:sz w:val="20"/>
                <w:szCs w:val="20"/>
                <w:lang w:val="hy-AM" w:eastAsia="ru-RU"/>
              </w:rPr>
              <w:t xml:space="preserve"> </w:t>
            </w:r>
            <w:r w:rsidRPr="00D976F7">
              <w:rPr>
                <w:rFonts w:ascii="GHEA Grapalat" w:eastAsiaTheme="minorEastAsia" w:hAnsi="GHEA Grapalat" w:cstheme="minorBidi"/>
                <w:b/>
                <w:bCs/>
                <w:i/>
                <w:sz w:val="20"/>
                <w:szCs w:val="20"/>
                <w:lang w:val="hy-AM" w:eastAsia="ru-RU"/>
              </w:rPr>
              <w:t>անվանացանկը</w:t>
            </w:r>
            <w:r w:rsidR="00D976F7" w:rsidRPr="00D976F7">
              <w:rPr>
                <w:rFonts w:ascii="GHEA Grapalat" w:eastAsiaTheme="minorEastAsia" w:hAnsi="GHEA Grapalat" w:cstheme="minorBidi"/>
                <w:b/>
                <w:bCs/>
                <w:i/>
                <w:sz w:val="20"/>
                <w:szCs w:val="20"/>
                <w:lang w:val="hy-AM" w:eastAsia="ru-RU"/>
              </w:rPr>
              <w:t xml:space="preserve"> </w:t>
            </w:r>
            <w:r w:rsidRPr="00D976F7">
              <w:rPr>
                <w:rFonts w:ascii="GHEA Grapalat" w:eastAsiaTheme="minorEastAsia" w:hAnsi="GHEA Grapalat" w:cstheme="minorBidi"/>
                <w:b/>
                <w:bCs/>
                <w:i/>
                <w:sz w:val="20"/>
                <w:szCs w:val="20"/>
                <w:lang w:val="hy-AM" w:eastAsia="ru-RU"/>
              </w:rPr>
              <w:t>և</w:t>
            </w:r>
            <w:r w:rsidR="00D976F7" w:rsidRPr="00D976F7">
              <w:rPr>
                <w:rFonts w:ascii="GHEA Grapalat" w:eastAsiaTheme="minorEastAsia" w:hAnsi="GHEA Grapalat" w:cstheme="minorBidi"/>
                <w:b/>
                <w:bCs/>
                <w:i/>
                <w:sz w:val="20"/>
                <w:szCs w:val="20"/>
                <w:lang w:val="hy-AM" w:eastAsia="ru-RU"/>
              </w:rPr>
              <w:t xml:space="preserve"> </w:t>
            </w:r>
            <w:r w:rsidRPr="00D976F7">
              <w:rPr>
                <w:rFonts w:ascii="GHEA Grapalat" w:eastAsiaTheme="minorEastAsia" w:hAnsi="GHEA Grapalat" w:cstheme="minorBidi"/>
                <w:b/>
                <w:bCs/>
                <w:i/>
                <w:sz w:val="20"/>
                <w:szCs w:val="20"/>
                <w:lang w:val="hy-AM" w:eastAsia="ru-RU"/>
              </w:rPr>
              <w:t>նկարագրերը</w:t>
            </w:r>
            <w:r w:rsidR="00D976F7" w:rsidRPr="00D976F7">
              <w:rPr>
                <w:rFonts w:ascii="GHEA Grapalat" w:eastAsiaTheme="minorEastAsia" w:hAnsi="GHEA Grapalat" w:cstheme="minorBidi"/>
                <w:b/>
                <w:bCs/>
                <w:i/>
                <w:sz w:val="20"/>
                <w:szCs w:val="20"/>
                <w:lang w:val="hy-AM" w:eastAsia="ru-RU"/>
              </w:rPr>
              <w:t xml:space="preserve"> </w:t>
            </w:r>
            <w:r w:rsidRPr="00D976F7">
              <w:rPr>
                <w:rFonts w:ascii="GHEA Grapalat" w:eastAsiaTheme="minorEastAsia" w:hAnsi="GHEA Grapalat" w:cstheme="minorBidi"/>
                <w:b/>
                <w:bCs/>
                <w:i/>
                <w:sz w:val="20"/>
                <w:szCs w:val="20"/>
                <w:lang w:val="hy-AM" w:eastAsia="ru-RU"/>
              </w:rPr>
              <w:t>հաստատելու</w:t>
            </w:r>
            <w:r w:rsidR="00D976F7" w:rsidRPr="00D976F7">
              <w:rPr>
                <w:rFonts w:ascii="GHEA Grapalat" w:eastAsiaTheme="minorEastAsia" w:hAnsi="GHEA Grapalat" w:cstheme="minorBidi"/>
                <w:b/>
                <w:bCs/>
                <w:i/>
                <w:sz w:val="20"/>
                <w:szCs w:val="20"/>
                <w:lang w:val="hy-AM" w:eastAsia="ru-RU"/>
              </w:rPr>
              <w:t xml:space="preserve"> </w:t>
            </w:r>
            <w:r w:rsidRPr="00D976F7">
              <w:rPr>
                <w:rFonts w:ascii="GHEA Grapalat" w:eastAsiaTheme="minorEastAsia" w:hAnsi="GHEA Grapalat" w:cstheme="minorBidi"/>
                <w:b/>
                <w:bCs/>
                <w:i/>
                <w:sz w:val="20"/>
                <w:szCs w:val="20"/>
                <w:lang w:val="hy-AM" w:eastAsia="ru-RU"/>
              </w:rPr>
              <w:t>մասին</w:t>
            </w:r>
            <w:r w:rsidRPr="00D976F7">
              <w:rPr>
                <w:rFonts w:ascii="GHEA Grapalat" w:eastAsiaTheme="minorEastAsia" w:hAnsi="GHEA Grapalat" w:cstheme="minorBidi"/>
                <w:b/>
                <w:bCs/>
                <w:i/>
                <w:sz w:val="20"/>
                <w:szCs w:val="20"/>
                <w:lang w:val="af-ZA" w:eastAsia="ru-RU"/>
              </w:rPr>
              <w:t xml:space="preserve">» </w:t>
            </w:r>
            <w:r w:rsidRPr="00D976F7">
              <w:rPr>
                <w:rFonts w:ascii="GHEA Grapalat" w:eastAsiaTheme="minorEastAsia" w:hAnsi="GHEA Grapalat" w:cstheme="minorBidi"/>
                <w:b/>
                <w:i/>
                <w:sz w:val="20"/>
                <w:szCs w:val="20"/>
                <w:lang w:val="af-ZA" w:eastAsia="ru-RU"/>
              </w:rPr>
              <w:t>N 1391-</w:t>
            </w:r>
            <w:r w:rsidRPr="00D976F7">
              <w:rPr>
                <w:rFonts w:ascii="GHEA Grapalat" w:eastAsiaTheme="minorEastAsia" w:hAnsi="GHEA Grapalat" w:cstheme="minorBidi"/>
                <w:b/>
                <w:i/>
                <w:sz w:val="20"/>
                <w:szCs w:val="20"/>
                <w:lang w:val="hy-AM" w:eastAsia="ru-RU"/>
              </w:rPr>
              <w:t>Ն</w:t>
            </w:r>
            <w:r w:rsidR="00D976F7" w:rsidRPr="00D976F7">
              <w:rPr>
                <w:rFonts w:ascii="GHEA Grapalat" w:eastAsiaTheme="minorEastAsia" w:hAnsi="GHEA Grapalat" w:cstheme="minorBidi"/>
                <w:b/>
                <w:i/>
                <w:sz w:val="20"/>
                <w:szCs w:val="20"/>
                <w:lang w:val="hy-AM" w:eastAsia="ru-RU"/>
              </w:rPr>
              <w:t xml:space="preserve"> </w:t>
            </w:r>
            <w:r w:rsidRPr="00D976F7">
              <w:rPr>
                <w:rFonts w:ascii="GHEA Grapalat" w:eastAsiaTheme="minorEastAsia" w:hAnsi="GHEA Grapalat" w:cstheme="minorBidi"/>
                <w:b/>
                <w:bCs/>
                <w:i/>
                <w:sz w:val="20"/>
                <w:szCs w:val="20"/>
                <w:lang w:val="hy-AM" w:eastAsia="ru-RU"/>
              </w:rPr>
              <w:t>որոշման</w:t>
            </w:r>
            <w:r w:rsidR="00D976F7" w:rsidRPr="00D976F7">
              <w:rPr>
                <w:rFonts w:ascii="GHEA Grapalat" w:eastAsiaTheme="minorEastAsia" w:hAnsi="GHEA Grapalat" w:cstheme="minorBidi"/>
                <w:b/>
                <w:bCs/>
                <w:i/>
                <w:sz w:val="20"/>
                <w:szCs w:val="20"/>
                <w:lang w:val="hy-AM" w:eastAsia="ru-RU"/>
              </w:rPr>
              <w:t xml:space="preserve"> </w:t>
            </w:r>
            <w:r w:rsidRPr="00D976F7">
              <w:rPr>
                <w:rFonts w:ascii="GHEA Grapalat" w:eastAsiaTheme="minorEastAsia" w:hAnsi="GHEA Grapalat" w:cstheme="minorBidi"/>
                <w:b/>
                <w:i/>
                <w:sz w:val="20"/>
                <w:szCs w:val="20"/>
                <w:lang w:val="hy-AM" w:eastAsia="ru-RU"/>
              </w:rPr>
              <w:t>պահանջներ</w:t>
            </w:r>
          </w:p>
        </w:tc>
      </w:tr>
      <w:tr w:rsidR="00C22652" w:rsidRPr="00D976F7" w14:paraId="70B57C03" w14:textId="77777777" w:rsidTr="00531AC0">
        <w:trPr>
          <w:trHeight w:val="563"/>
        </w:trPr>
        <w:tc>
          <w:tcPr>
            <w:tcW w:w="8917" w:type="dxa"/>
            <w:vAlign w:val="center"/>
          </w:tcPr>
          <w:p w14:paraId="492783BD" w14:textId="77777777" w:rsidR="00C22652" w:rsidRPr="00D976F7" w:rsidRDefault="00C22652" w:rsidP="00C22652">
            <w:pPr>
              <w:shd w:val="clear" w:color="auto" w:fill="FFFFFF"/>
              <w:spacing w:line="240" w:lineRule="auto"/>
              <w:ind w:right="-61"/>
              <w:jc w:val="both"/>
              <w:rPr>
                <w:rFonts w:ascii="GHEA Grapalat" w:eastAsiaTheme="minorEastAsia" w:hAnsi="GHEA Grapalat" w:cs="GHEA Grapalat"/>
                <w:b/>
                <w:bCs/>
                <w:i/>
                <w:shd w:val="clear" w:color="auto" w:fill="FFFFFF"/>
                <w:lang w:val="hy-AM" w:eastAsia="ru-RU"/>
              </w:rPr>
            </w:pPr>
            <w:r w:rsidRPr="00D976F7">
              <w:rPr>
                <w:rFonts w:ascii="GHEA Grapalat" w:eastAsiaTheme="minorEastAsia" w:hAnsi="GHEA Grapalat" w:cs="Sylfaen"/>
                <w:b/>
                <w:i/>
                <w:sz w:val="20"/>
                <w:szCs w:val="20"/>
                <w:shd w:val="clear" w:color="auto" w:fill="FFFFFF"/>
                <w:lang w:val="hy-AM"/>
              </w:rPr>
              <w:t xml:space="preserve">II </w:t>
            </w:r>
            <w:r w:rsidRPr="00D976F7">
              <w:rPr>
                <w:rFonts w:ascii="GHEA Grapalat" w:eastAsiaTheme="minorEastAsia" w:hAnsi="GHEA Grapalat" w:cstheme="minorBidi"/>
                <w:b/>
                <w:bCs/>
                <w:i/>
                <w:sz w:val="20"/>
                <w:szCs w:val="20"/>
                <w:lang w:val="hy-AM" w:eastAsia="ru-RU"/>
              </w:rPr>
              <w:t xml:space="preserve">գլխի </w:t>
            </w:r>
            <w:r w:rsidRPr="00D976F7">
              <w:rPr>
                <w:rFonts w:ascii="GHEA Grapalat" w:eastAsiaTheme="minorEastAsia" w:hAnsi="GHEA Grapalat" w:cstheme="minorBidi"/>
                <w:b/>
                <w:bCs/>
                <w:i/>
                <w:sz w:val="20"/>
                <w:szCs w:val="20"/>
                <w:lang w:val="af-ZA" w:eastAsia="ru-RU"/>
              </w:rPr>
              <w:t>1-</w:t>
            </w:r>
            <w:r w:rsidRPr="00D976F7">
              <w:rPr>
                <w:rFonts w:ascii="GHEA Grapalat" w:eastAsiaTheme="minorEastAsia" w:hAnsi="GHEA Grapalat" w:cstheme="minorBidi"/>
                <w:b/>
                <w:bCs/>
                <w:i/>
                <w:sz w:val="20"/>
                <w:szCs w:val="20"/>
                <w:lang w:val="hy-AM" w:eastAsia="ru-RU"/>
              </w:rPr>
              <w:t>ին</w:t>
            </w:r>
            <w:r w:rsidR="00D976F7" w:rsidRPr="00D976F7">
              <w:rPr>
                <w:rFonts w:ascii="GHEA Grapalat" w:eastAsiaTheme="minorEastAsia" w:hAnsi="GHEA Grapalat" w:cstheme="minorBidi"/>
                <w:b/>
                <w:bCs/>
                <w:i/>
                <w:sz w:val="20"/>
                <w:szCs w:val="20"/>
                <w:lang w:val="hy-AM" w:eastAsia="ru-RU"/>
              </w:rPr>
              <w:t xml:space="preserve"> </w:t>
            </w:r>
            <w:r w:rsidRPr="00D976F7">
              <w:rPr>
                <w:rFonts w:ascii="GHEA Grapalat" w:eastAsiaTheme="minorEastAsia" w:hAnsi="GHEA Grapalat" w:cstheme="minorBidi"/>
                <w:b/>
                <w:bCs/>
                <w:i/>
                <w:sz w:val="20"/>
                <w:szCs w:val="20"/>
                <w:lang w:val="hy-AM" w:eastAsia="ru-RU"/>
              </w:rPr>
              <w:t>կետի</w:t>
            </w:r>
            <w:r w:rsidR="00D976F7" w:rsidRPr="00D976F7">
              <w:rPr>
                <w:rFonts w:ascii="GHEA Grapalat" w:eastAsiaTheme="minorEastAsia" w:hAnsi="GHEA Grapalat" w:cstheme="minorBidi"/>
                <w:b/>
                <w:bCs/>
                <w:i/>
                <w:sz w:val="20"/>
                <w:szCs w:val="20"/>
                <w:lang w:val="hy-AM" w:eastAsia="ru-RU"/>
              </w:rPr>
              <w:t xml:space="preserve"> </w:t>
            </w:r>
            <w:r w:rsidRPr="00D976F7">
              <w:rPr>
                <w:rFonts w:ascii="GHEA Grapalat" w:eastAsiaTheme="minorEastAsia" w:hAnsi="GHEA Grapalat" w:cstheme="minorBidi"/>
                <w:b/>
                <w:bCs/>
                <w:i/>
                <w:sz w:val="20"/>
                <w:szCs w:val="20"/>
                <w:lang w:val="af-ZA" w:eastAsia="ru-RU"/>
              </w:rPr>
              <w:t>13-</w:t>
            </w:r>
            <w:r w:rsidRPr="00D976F7">
              <w:rPr>
                <w:rFonts w:ascii="GHEA Grapalat" w:eastAsiaTheme="minorEastAsia" w:hAnsi="GHEA Grapalat" w:cstheme="minorBidi"/>
                <w:b/>
                <w:bCs/>
                <w:i/>
                <w:sz w:val="20"/>
                <w:szCs w:val="20"/>
                <w:lang w:val="hy-AM" w:eastAsia="ru-RU"/>
              </w:rPr>
              <w:t>րդ ենթակետ</w:t>
            </w:r>
            <w:r w:rsidR="00D976F7" w:rsidRPr="00D976F7">
              <w:rPr>
                <w:rFonts w:ascii="GHEA Grapalat" w:eastAsiaTheme="minorEastAsia" w:hAnsi="GHEA Grapalat" w:cstheme="minorBidi"/>
                <w:b/>
                <w:bCs/>
                <w:i/>
                <w:sz w:val="20"/>
                <w:szCs w:val="20"/>
                <w:lang w:val="hy-AM" w:eastAsia="ru-RU"/>
              </w:rPr>
              <w:t>.«</w:t>
            </w:r>
            <w:r w:rsidRPr="00C22652">
              <w:rPr>
                <w:rFonts w:ascii="GHEA Grapalat" w:eastAsiaTheme="minorEastAsia" w:hAnsi="GHEA Grapalat" w:cs="GHEA Grapalat"/>
                <w:i/>
                <w:iCs/>
                <w:sz w:val="20"/>
                <w:szCs w:val="20"/>
                <w:lang w:val="hy-AM" w:eastAsia="ru-RU"/>
              </w:rPr>
              <w:t>Դպրոցի</w:t>
            </w:r>
            <w:r w:rsidR="00D976F7">
              <w:rPr>
                <w:rFonts w:ascii="GHEA Grapalat" w:eastAsiaTheme="minorEastAsia" w:hAnsi="GHEA Grapalat" w:cs="GHEA Grapalat"/>
                <w:i/>
                <w:iCs/>
                <w:sz w:val="20"/>
                <w:szCs w:val="20"/>
                <w:lang w:val="hy-AM" w:eastAsia="ru-RU"/>
              </w:rPr>
              <w:t xml:space="preserve"> </w:t>
            </w:r>
            <w:r w:rsidRPr="00C22652">
              <w:rPr>
                <w:rFonts w:ascii="GHEA Grapalat" w:eastAsiaTheme="minorEastAsia" w:hAnsi="GHEA Grapalat" w:cs="GHEA Grapalat"/>
                <w:i/>
                <w:iCs/>
                <w:sz w:val="20"/>
                <w:szCs w:val="20"/>
                <w:lang w:val="hy-AM" w:eastAsia="ru-RU"/>
              </w:rPr>
              <w:t>տնօրենը</w:t>
            </w:r>
            <w:r w:rsidR="00D976F7">
              <w:rPr>
                <w:rFonts w:ascii="GHEA Grapalat" w:eastAsiaTheme="minorEastAsia" w:hAnsi="GHEA Grapalat" w:cs="GHEA Grapalat"/>
                <w:i/>
                <w:iCs/>
                <w:sz w:val="20"/>
                <w:szCs w:val="20"/>
                <w:lang w:val="hy-AM" w:eastAsia="ru-RU"/>
              </w:rPr>
              <w:t xml:space="preserve"> </w:t>
            </w:r>
            <w:r w:rsidRPr="00C22652">
              <w:rPr>
                <w:rFonts w:ascii="GHEA Grapalat" w:eastAsiaTheme="minorEastAsia" w:hAnsi="GHEA Grapalat" w:cstheme="minorBidi"/>
                <w:i/>
                <w:color w:val="000000"/>
                <w:sz w:val="20"/>
                <w:szCs w:val="20"/>
                <w:shd w:val="clear" w:color="auto" w:fill="FFFFFF"/>
                <w:lang w:val="hy-AM" w:eastAsia="ru-RU"/>
              </w:rPr>
              <w:t>սահմանված</w:t>
            </w:r>
            <w:r w:rsidR="00D976F7">
              <w:rPr>
                <w:rFonts w:ascii="GHEA Grapalat" w:eastAsiaTheme="minorEastAsia" w:hAnsi="GHEA Grapalat" w:cstheme="minorBidi"/>
                <w:i/>
                <w:color w:val="000000"/>
                <w:sz w:val="20"/>
                <w:szCs w:val="20"/>
                <w:shd w:val="clear" w:color="auto" w:fill="FFFFFF"/>
                <w:lang w:val="hy-AM" w:eastAsia="ru-RU"/>
              </w:rPr>
              <w:t xml:space="preserve"> </w:t>
            </w:r>
            <w:r w:rsidRPr="00C22652">
              <w:rPr>
                <w:rFonts w:ascii="GHEA Grapalat" w:eastAsiaTheme="minorEastAsia" w:hAnsi="GHEA Grapalat" w:cstheme="minorBidi"/>
                <w:i/>
                <w:color w:val="000000"/>
                <w:sz w:val="20"/>
                <w:szCs w:val="20"/>
                <w:shd w:val="clear" w:color="auto" w:fill="FFFFFF"/>
                <w:lang w:val="hy-AM" w:eastAsia="ru-RU"/>
              </w:rPr>
              <w:t>կարգով</w:t>
            </w:r>
            <w:r w:rsidR="00D976F7">
              <w:rPr>
                <w:rFonts w:ascii="GHEA Grapalat" w:eastAsiaTheme="minorEastAsia" w:hAnsi="GHEA Grapalat" w:cstheme="minorBidi"/>
                <w:i/>
                <w:color w:val="000000"/>
                <w:sz w:val="20"/>
                <w:szCs w:val="20"/>
                <w:shd w:val="clear" w:color="auto" w:fill="FFFFFF"/>
                <w:lang w:val="hy-AM" w:eastAsia="ru-RU"/>
              </w:rPr>
              <w:t xml:space="preserve"> </w:t>
            </w:r>
            <w:r w:rsidRPr="00C22652">
              <w:rPr>
                <w:rFonts w:ascii="GHEA Grapalat" w:eastAsiaTheme="minorEastAsia" w:hAnsi="GHEA Grapalat" w:cstheme="minorBidi"/>
                <w:i/>
                <w:color w:val="000000"/>
                <w:sz w:val="20"/>
                <w:szCs w:val="20"/>
                <w:shd w:val="clear" w:color="auto" w:fill="FFFFFF"/>
                <w:lang w:val="hy-AM" w:eastAsia="ru-RU"/>
              </w:rPr>
              <w:t>ձևավորում</w:t>
            </w:r>
            <w:r w:rsidR="00D976F7">
              <w:rPr>
                <w:rFonts w:ascii="GHEA Grapalat" w:eastAsiaTheme="minorEastAsia" w:hAnsi="GHEA Grapalat" w:cstheme="minorBidi"/>
                <w:i/>
                <w:color w:val="000000"/>
                <w:sz w:val="20"/>
                <w:szCs w:val="20"/>
                <w:shd w:val="clear" w:color="auto" w:fill="FFFFFF"/>
                <w:lang w:val="hy-AM" w:eastAsia="ru-RU"/>
              </w:rPr>
              <w:t xml:space="preserve"> </w:t>
            </w:r>
            <w:r w:rsidRPr="00C22652">
              <w:rPr>
                <w:rFonts w:ascii="GHEA Grapalat" w:eastAsiaTheme="minorEastAsia" w:hAnsi="GHEA Grapalat" w:cstheme="minorBidi"/>
                <w:i/>
                <w:color w:val="000000"/>
                <w:sz w:val="20"/>
                <w:szCs w:val="20"/>
                <w:shd w:val="clear" w:color="auto" w:fill="FFFFFF"/>
                <w:lang w:val="hy-AM" w:eastAsia="ru-RU"/>
              </w:rPr>
              <w:t>է</w:t>
            </w:r>
            <w:r w:rsidR="00D976F7">
              <w:rPr>
                <w:rFonts w:ascii="GHEA Grapalat" w:eastAsiaTheme="minorEastAsia" w:hAnsi="GHEA Grapalat" w:cstheme="minorBidi"/>
                <w:i/>
                <w:color w:val="000000"/>
                <w:sz w:val="20"/>
                <w:szCs w:val="20"/>
                <w:shd w:val="clear" w:color="auto" w:fill="FFFFFF"/>
                <w:lang w:val="hy-AM" w:eastAsia="ru-RU"/>
              </w:rPr>
              <w:t xml:space="preserve"> </w:t>
            </w:r>
            <w:r w:rsidRPr="00C22652">
              <w:rPr>
                <w:rFonts w:ascii="GHEA Grapalat" w:eastAsiaTheme="minorEastAsia" w:hAnsi="GHEA Grapalat" w:cstheme="minorBidi"/>
                <w:i/>
                <w:color w:val="000000"/>
                <w:sz w:val="20"/>
                <w:szCs w:val="20"/>
                <w:shd w:val="clear" w:color="auto" w:fill="FFFFFF"/>
                <w:lang w:val="hy-AM" w:eastAsia="ru-RU"/>
              </w:rPr>
              <w:t>դպրոցի</w:t>
            </w:r>
            <w:r w:rsidR="00D976F7">
              <w:rPr>
                <w:rFonts w:ascii="GHEA Grapalat" w:eastAsiaTheme="minorEastAsia" w:hAnsi="GHEA Grapalat" w:cstheme="minorBidi"/>
                <w:i/>
                <w:color w:val="000000"/>
                <w:sz w:val="20"/>
                <w:szCs w:val="20"/>
                <w:shd w:val="clear" w:color="auto" w:fill="FFFFFF"/>
                <w:lang w:val="hy-AM" w:eastAsia="ru-RU"/>
              </w:rPr>
              <w:t xml:space="preserve"> </w:t>
            </w:r>
            <w:r w:rsidRPr="00C22652">
              <w:rPr>
                <w:rFonts w:ascii="GHEA Grapalat" w:eastAsiaTheme="minorEastAsia" w:hAnsi="GHEA Grapalat" w:cstheme="minorBidi"/>
                <w:i/>
                <w:color w:val="000000"/>
                <w:sz w:val="20"/>
                <w:szCs w:val="20"/>
                <w:shd w:val="clear" w:color="auto" w:fill="FFFFFF"/>
                <w:lang w:val="hy-AM" w:eastAsia="ru-RU"/>
              </w:rPr>
              <w:t>սովորողների</w:t>
            </w:r>
            <w:r w:rsidR="00D976F7">
              <w:rPr>
                <w:rFonts w:ascii="GHEA Grapalat" w:eastAsiaTheme="minorEastAsia" w:hAnsi="GHEA Grapalat" w:cstheme="minorBidi"/>
                <w:i/>
                <w:color w:val="000000"/>
                <w:sz w:val="20"/>
                <w:szCs w:val="20"/>
                <w:shd w:val="clear" w:color="auto" w:fill="FFFFFF"/>
                <w:lang w:val="hy-AM" w:eastAsia="ru-RU"/>
              </w:rPr>
              <w:t xml:space="preserve"> </w:t>
            </w:r>
            <w:r w:rsidRPr="00C22652">
              <w:rPr>
                <w:rFonts w:ascii="GHEA Grapalat" w:eastAsiaTheme="minorEastAsia" w:hAnsi="GHEA Grapalat" w:cstheme="minorBidi"/>
                <w:i/>
                <w:color w:val="000000"/>
                <w:sz w:val="20"/>
                <w:szCs w:val="20"/>
                <w:shd w:val="clear" w:color="auto" w:fill="FFFFFF"/>
                <w:lang w:val="hy-AM" w:eastAsia="ru-RU"/>
              </w:rPr>
              <w:t>համակազմը</w:t>
            </w:r>
            <w:r w:rsidRPr="00C22652">
              <w:rPr>
                <w:rFonts w:ascii="GHEA Grapalat" w:eastAsiaTheme="minorEastAsia" w:hAnsi="GHEA Grapalat" w:cstheme="minorBidi"/>
                <w:i/>
                <w:color w:val="000000"/>
                <w:sz w:val="20"/>
                <w:szCs w:val="20"/>
                <w:shd w:val="clear" w:color="auto" w:fill="FFFFFF"/>
                <w:lang w:val="pt-BR" w:eastAsia="ru-RU"/>
              </w:rPr>
              <w:t>...</w:t>
            </w:r>
            <w:r w:rsidR="00D976F7">
              <w:rPr>
                <w:rFonts w:ascii="GHEA Grapalat" w:eastAsiaTheme="minorEastAsia" w:hAnsi="GHEA Grapalat" w:cs="GHEA Grapalat"/>
                <w:i/>
                <w:iCs/>
                <w:sz w:val="20"/>
                <w:szCs w:val="20"/>
                <w:lang w:val="pt-BR"/>
              </w:rPr>
              <w:t>»</w:t>
            </w:r>
            <w:r w:rsidR="00D976F7">
              <w:rPr>
                <w:rFonts w:ascii="GHEA Grapalat" w:eastAsiaTheme="minorEastAsia" w:hAnsi="GHEA Grapalat" w:cs="GHEA Grapalat"/>
                <w:i/>
                <w:iCs/>
                <w:sz w:val="20"/>
                <w:szCs w:val="20"/>
                <w:lang w:val="hy-AM"/>
              </w:rPr>
              <w:t>։</w:t>
            </w:r>
          </w:p>
        </w:tc>
        <w:tc>
          <w:tcPr>
            <w:tcW w:w="2268" w:type="dxa"/>
            <w:vAlign w:val="center"/>
          </w:tcPr>
          <w:p w14:paraId="0BF5D33D" w14:textId="77777777" w:rsidR="00C22652" w:rsidRPr="00C22652" w:rsidRDefault="00C22652" w:rsidP="00C22652">
            <w:pPr>
              <w:spacing w:after="0" w:line="240" w:lineRule="auto"/>
              <w:rPr>
                <w:rFonts w:ascii="GHEA Grapalat" w:eastAsiaTheme="minorEastAsia" w:hAnsi="GHEA Grapalat" w:cstheme="minorBidi"/>
                <w:b/>
                <w:sz w:val="18"/>
                <w:szCs w:val="18"/>
                <w:lang w:val="fr-FR" w:eastAsia="ru-RU"/>
              </w:rPr>
            </w:pPr>
            <w:r w:rsidRPr="00C22652">
              <w:rPr>
                <w:rFonts w:ascii="GHEA Grapalat" w:eastAsiaTheme="minorEastAsia" w:hAnsi="GHEA Grapalat" w:cstheme="minorBidi"/>
                <w:b/>
                <w:sz w:val="18"/>
                <w:szCs w:val="18"/>
                <w:lang w:val="fr-FR" w:eastAsia="ru-RU"/>
              </w:rPr>
              <w:t>Ամասիայի մ/դ:</w:t>
            </w:r>
          </w:p>
        </w:tc>
      </w:tr>
      <w:tr w:rsidR="00C22652" w:rsidRPr="00A850AD" w14:paraId="6594F5A1" w14:textId="77777777" w:rsidTr="00531AC0">
        <w:trPr>
          <w:trHeight w:val="416"/>
        </w:trPr>
        <w:tc>
          <w:tcPr>
            <w:tcW w:w="8917" w:type="dxa"/>
            <w:vAlign w:val="center"/>
          </w:tcPr>
          <w:p w14:paraId="7D636969" w14:textId="77777777" w:rsidR="00C22652" w:rsidRPr="00C22652" w:rsidRDefault="00C22652" w:rsidP="00C22652">
            <w:pPr>
              <w:spacing w:after="0"/>
              <w:jc w:val="both"/>
              <w:rPr>
                <w:rFonts w:ascii="GHEA Grapalat" w:eastAsiaTheme="minorEastAsia" w:hAnsi="GHEA Grapalat" w:cs="Sylfaen"/>
                <w:b/>
                <w:i/>
                <w:shd w:val="clear" w:color="auto" w:fill="FFFFFF"/>
                <w:lang w:val="hy-AM"/>
              </w:rPr>
            </w:pPr>
            <w:r w:rsidRPr="00C22652">
              <w:rPr>
                <w:rFonts w:ascii="GHEA Grapalat" w:eastAsiaTheme="minorEastAsia" w:hAnsi="GHEA Grapalat" w:cs="Sylfaen"/>
                <w:b/>
                <w:i/>
                <w:sz w:val="20"/>
                <w:szCs w:val="20"/>
                <w:shd w:val="clear" w:color="auto" w:fill="FFFFFF"/>
                <w:lang w:val="hy-AM"/>
              </w:rPr>
              <w:t xml:space="preserve">III գլխի </w:t>
            </w:r>
            <w:r w:rsidRPr="00C22652">
              <w:rPr>
                <w:rFonts w:ascii="GHEA Grapalat" w:eastAsiaTheme="minorEastAsia" w:hAnsi="GHEA Grapalat" w:cstheme="minorBidi"/>
                <w:b/>
                <w:bCs/>
                <w:i/>
                <w:sz w:val="20"/>
                <w:szCs w:val="20"/>
                <w:lang w:val="af-ZA" w:eastAsia="ru-RU"/>
              </w:rPr>
              <w:t>1-</w:t>
            </w:r>
            <w:r w:rsidRPr="00C22652">
              <w:rPr>
                <w:rFonts w:ascii="GHEA Grapalat" w:eastAsiaTheme="minorEastAsia" w:hAnsi="GHEA Grapalat" w:cstheme="minorBidi"/>
                <w:b/>
                <w:bCs/>
                <w:i/>
                <w:sz w:val="20"/>
                <w:szCs w:val="20"/>
                <w:lang w:val="hy-AM" w:eastAsia="ru-RU"/>
              </w:rPr>
              <w:t>ին կետի 1-ին ենթակետի պահանջ.</w:t>
            </w:r>
            <w:r w:rsidR="00C533BE">
              <w:rPr>
                <w:rFonts w:ascii="GHEA Grapalat" w:eastAsiaTheme="minorEastAsia" w:hAnsi="GHEA Grapalat" w:cstheme="minorBidi"/>
                <w:bCs/>
                <w:i/>
                <w:sz w:val="20"/>
                <w:szCs w:val="20"/>
                <w:lang w:val="hy-AM" w:eastAsia="ru-RU"/>
              </w:rPr>
              <w:t>«</w:t>
            </w:r>
            <w:r w:rsidRPr="00C22652">
              <w:rPr>
                <w:rFonts w:ascii="GHEA Grapalat" w:eastAsiaTheme="minorEastAsia" w:hAnsi="GHEA Grapalat" w:cstheme="minorBidi"/>
                <w:i/>
                <w:sz w:val="20"/>
                <w:szCs w:val="20"/>
                <w:lang w:val="fr-FR" w:eastAsia="ru-RU"/>
              </w:rPr>
              <w:t xml:space="preserve">Տնօրենի ուսումնական աշխատանքի գծով տեղակալը </w:t>
            </w:r>
            <w:r w:rsidRPr="00C22652">
              <w:rPr>
                <w:rFonts w:ascii="GHEA Grapalat" w:eastAsiaTheme="minorEastAsia" w:hAnsi="GHEA Grapalat" w:cstheme="minorBidi"/>
                <w:i/>
                <w:sz w:val="20"/>
                <w:szCs w:val="20"/>
                <w:lang w:val="hy-AM" w:eastAsia="ru-RU"/>
              </w:rPr>
              <w:t>պատասխանատու է</w:t>
            </w:r>
            <w:r w:rsidRPr="00C22652">
              <w:rPr>
                <w:rFonts w:ascii="GHEA Grapalat" w:eastAsiaTheme="minorEastAsia" w:hAnsi="GHEA Grapalat" w:cstheme="minorBidi"/>
                <w:i/>
                <w:sz w:val="20"/>
                <w:szCs w:val="20"/>
                <w:lang w:val="af-ZA" w:eastAsia="ru-RU"/>
              </w:rPr>
              <w:t xml:space="preserve"> … </w:t>
            </w:r>
            <w:r w:rsidRPr="00C22652">
              <w:rPr>
                <w:rFonts w:ascii="GHEA Grapalat" w:eastAsiaTheme="minorEastAsia" w:hAnsi="GHEA Grapalat" w:cstheme="minorBidi"/>
                <w:i/>
                <w:sz w:val="20"/>
                <w:szCs w:val="20"/>
                <w:lang w:val="hy-AM" w:eastAsia="ru-RU"/>
              </w:rPr>
              <w:t>սովորողների</w:t>
            </w:r>
            <w:r w:rsidRPr="00C22652">
              <w:rPr>
                <w:rFonts w:ascii="GHEA Grapalat" w:eastAsiaTheme="minorEastAsia" w:hAnsi="GHEA Grapalat" w:cstheme="minorBidi"/>
                <w:i/>
                <w:sz w:val="20"/>
                <w:szCs w:val="20"/>
                <w:lang w:val="af-ZA" w:eastAsia="ru-RU"/>
              </w:rPr>
              <w:t xml:space="preserve">` </w:t>
            </w:r>
            <w:r w:rsidRPr="00C22652">
              <w:rPr>
                <w:rFonts w:ascii="GHEA Grapalat" w:eastAsiaTheme="minorEastAsia" w:hAnsi="GHEA Grapalat" w:cstheme="minorBidi"/>
                <w:i/>
                <w:sz w:val="20"/>
                <w:szCs w:val="20"/>
                <w:lang w:val="hy-AM" w:eastAsia="ru-RU"/>
              </w:rPr>
              <w:t>կրթական չափորոշիչներով սահմանված գիտելիքների</w:t>
            </w:r>
            <w:r w:rsidRPr="00C22652">
              <w:rPr>
                <w:rFonts w:ascii="GHEA Grapalat" w:eastAsiaTheme="minorEastAsia" w:hAnsi="GHEA Grapalat" w:cstheme="minorBidi"/>
                <w:i/>
                <w:sz w:val="20"/>
                <w:szCs w:val="20"/>
                <w:lang w:val="af-ZA" w:eastAsia="ru-RU"/>
              </w:rPr>
              <w:t xml:space="preserve">, </w:t>
            </w:r>
            <w:r w:rsidRPr="00C22652">
              <w:rPr>
                <w:rFonts w:ascii="GHEA Grapalat" w:eastAsiaTheme="minorEastAsia" w:hAnsi="GHEA Grapalat" w:cstheme="minorBidi"/>
                <w:i/>
                <w:sz w:val="20"/>
                <w:szCs w:val="20"/>
                <w:lang w:val="hy-AM" w:eastAsia="ru-RU"/>
              </w:rPr>
              <w:t xml:space="preserve">կարողությունների և հմտությունների առնվազն պարտադիր նվազագույն </w:t>
            </w:r>
            <w:r w:rsidRPr="00C22652">
              <w:rPr>
                <w:rFonts w:ascii="GHEA Grapalat" w:eastAsiaTheme="minorEastAsia" w:hAnsi="GHEA Grapalat" w:cstheme="minorBidi"/>
                <w:i/>
                <w:sz w:val="20"/>
                <w:szCs w:val="20"/>
                <w:lang w:val="hy-AM" w:eastAsia="ru-RU"/>
              </w:rPr>
              <w:lastRenderedPageBreak/>
              <w:t>մակարդակի ապահովման համար</w:t>
            </w:r>
            <w:r w:rsidR="00C533BE">
              <w:rPr>
                <w:rFonts w:ascii="GHEA Grapalat" w:eastAsiaTheme="minorEastAsia" w:hAnsi="GHEA Grapalat" w:cstheme="minorBidi"/>
                <w:i/>
                <w:sz w:val="20"/>
                <w:szCs w:val="20"/>
                <w:lang w:val="hy-AM" w:eastAsia="ru-RU"/>
              </w:rPr>
              <w:t>»։</w:t>
            </w:r>
          </w:p>
        </w:tc>
        <w:tc>
          <w:tcPr>
            <w:tcW w:w="2268" w:type="dxa"/>
            <w:vAlign w:val="center"/>
          </w:tcPr>
          <w:p w14:paraId="69CFD7C1" w14:textId="77777777" w:rsidR="00C22652" w:rsidRPr="00C533BE" w:rsidRDefault="00C22652" w:rsidP="00C22652">
            <w:pPr>
              <w:spacing w:after="0" w:line="240" w:lineRule="auto"/>
              <w:rPr>
                <w:rFonts w:ascii="GHEA Grapalat" w:eastAsiaTheme="minorEastAsia" w:hAnsi="GHEA Grapalat" w:cstheme="minorBidi"/>
                <w:b/>
                <w:sz w:val="20"/>
                <w:szCs w:val="20"/>
                <w:lang w:val="hy-AM" w:eastAsia="ru-RU"/>
              </w:rPr>
            </w:pPr>
            <w:r w:rsidRPr="00C22652">
              <w:rPr>
                <w:rFonts w:ascii="GHEA Grapalat" w:eastAsiaTheme="minorEastAsia" w:hAnsi="GHEA Grapalat" w:cstheme="minorBidi"/>
                <w:b/>
                <w:sz w:val="18"/>
                <w:szCs w:val="18"/>
                <w:lang w:val="fr-FR" w:eastAsia="ru-RU"/>
              </w:rPr>
              <w:lastRenderedPageBreak/>
              <w:t xml:space="preserve">Երևանի հ. 22 հ/դ, ՃՇՀԱՀ ա/դ, Մուսալեռի մ/դ, </w:t>
            </w:r>
            <w:r w:rsidRPr="00C22652">
              <w:rPr>
                <w:rFonts w:ascii="GHEA Grapalat" w:eastAsiaTheme="minorEastAsia" w:hAnsi="GHEA Grapalat" w:cstheme="minorBidi"/>
                <w:b/>
                <w:sz w:val="18"/>
                <w:szCs w:val="18"/>
                <w:lang w:val="hy-AM" w:eastAsia="ru-RU"/>
              </w:rPr>
              <w:t>Բյուրեղավանի</w:t>
            </w:r>
            <w:r w:rsidR="00C533BE">
              <w:rPr>
                <w:rFonts w:ascii="GHEA Grapalat" w:eastAsiaTheme="minorEastAsia" w:hAnsi="GHEA Grapalat" w:cstheme="minorBidi"/>
                <w:b/>
                <w:sz w:val="18"/>
                <w:szCs w:val="18"/>
                <w:lang w:val="hy-AM" w:eastAsia="ru-RU"/>
              </w:rPr>
              <w:t xml:space="preserve"> </w:t>
            </w:r>
            <w:r w:rsidRPr="00C22652">
              <w:rPr>
                <w:rFonts w:ascii="GHEA Grapalat" w:eastAsiaTheme="minorEastAsia" w:hAnsi="GHEA Grapalat" w:cstheme="minorBidi"/>
                <w:b/>
                <w:sz w:val="18"/>
                <w:szCs w:val="18"/>
                <w:lang w:val="hy-AM" w:eastAsia="ru-RU"/>
              </w:rPr>
              <w:lastRenderedPageBreak/>
              <w:t>հ</w:t>
            </w:r>
            <w:r w:rsidRPr="00C22652">
              <w:rPr>
                <w:rFonts w:ascii="GHEA Grapalat" w:eastAsiaTheme="minorEastAsia" w:hAnsi="GHEA Grapalat" w:cstheme="minorBidi"/>
                <w:b/>
                <w:sz w:val="18"/>
                <w:szCs w:val="18"/>
                <w:lang w:val="af-ZA" w:eastAsia="ru-RU"/>
              </w:rPr>
              <w:t>/</w:t>
            </w:r>
            <w:r w:rsidRPr="00C22652">
              <w:rPr>
                <w:rFonts w:ascii="GHEA Grapalat" w:eastAsiaTheme="minorEastAsia" w:hAnsi="GHEA Grapalat" w:cstheme="minorBidi"/>
                <w:b/>
                <w:sz w:val="18"/>
                <w:szCs w:val="18"/>
                <w:lang w:val="hy-AM" w:eastAsia="ru-RU"/>
              </w:rPr>
              <w:t>դ</w:t>
            </w:r>
            <w:r w:rsidRPr="00C22652">
              <w:rPr>
                <w:rFonts w:ascii="GHEA Grapalat" w:eastAsiaTheme="minorEastAsia" w:hAnsi="GHEA Grapalat" w:cstheme="minorBidi"/>
                <w:b/>
                <w:sz w:val="18"/>
                <w:szCs w:val="18"/>
                <w:lang w:val="af-ZA" w:eastAsia="ru-RU"/>
              </w:rPr>
              <w:t>,</w:t>
            </w:r>
            <w:r w:rsidRPr="00C22652">
              <w:rPr>
                <w:rFonts w:ascii="GHEA Grapalat" w:eastAsiaTheme="minorEastAsia" w:hAnsi="GHEA Grapalat" w:cstheme="minorBidi"/>
                <w:b/>
                <w:sz w:val="18"/>
                <w:szCs w:val="18"/>
                <w:lang w:val="hy-AM" w:eastAsia="ru-RU"/>
              </w:rPr>
              <w:t>Գյումրու հ. 37 ա/դ, Արևիկի</w:t>
            </w:r>
            <w:r w:rsidR="00C533BE">
              <w:rPr>
                <w:rFonts w:ascii="GHEA Grapalat" w:eastAsiaTheme="minorEastAsia" w:hAnsi="GHEA Grapalat" w:cstheme="minorBidi"/>
                <w:b/>
                <w:sz w:val="18"/>
                <w:szCs w:val="18"/>
                <w:lang w:val="hy-AM" w:eastAsia="ru-RU"/>
              </w:rPr>
              <w:t xml:space="preserve"> </w:t>
            </w:r>
            <w:r w:rsidRPr="00C22652">
              <w:rPr>
                <w:rFonts w:ascii="GHEA Grapalat" w:eastAsiaTheme="minorEastAsia" w:hAnsi="GHEA Grapalat" w:cstheme="minorBidi"/>
                <w:b/>
                <w:sz w:val="18"/>
                <w:szCs w:val="18"/>
                <w:lang w:val="hy-AM" w:eastAsia="ru-RU"/>
              </w:rPr>
              <w:t>մ</w:t>
            </w:r>
            <w:r w:rsidRPr="00C22652">
              <w:rPr>
                <w:rFonts w:ascii="GHEA Grapalat" w:eastAsiaTheme="minorEastAsia" w:hAnsi="GHEA Grapalat" w:cstheme="minorBidi"/>
                <w:b/>
                <w:sz w:val="18"/>
                <w:szCs w:val="18"/>
                <w:lang w:val="af-ZA" w:eastAsia="ru-RU"/>
              </w:rPr>
              <w:t>/</w:t>
            </w:r>
            <w:r w:rsidRPr="00C22652">
              <w:rPr>
                <w:rFonts w:ascii="GHEA Grapalat" w:eastAsiaTheme="minorEastAsia" w:hAnsi="GHEA Grapalat" w:cstheme="minorBidi"/>
                <w:b/>
                <w:sz w:val="18"/>
                <w:szCs w:val="18"/>
                <w:lang w:val="hy-AM" w:eastAsia="ru-RU"/>
              </w:rPr>
              <w:t xml:space="preserve">դ, </w:t>
            </w:r>
            <w:r w:rsidRPr="00C22652">
              <w:rPr>
                <w:rFonts w:ascii="GHEA Grapalat" w:eastAsiaTheme="minorEastAsia" w:hAnsi="GHEA Grapalat" w:cstheme="minorBidi"/>
                <w:b/>
                <w:sz w:val="18"/>
                <w:szCs w:val="18"/>
                <w:lang w:val="fr-FR" w:eastAsia="ru-RU"/>
              </w:rPr>
              <w:t>Ամասիայի մ/դ</w:t>
            </w:r>
            <w:r w:rsidRPr="00C22652">
              <w:rPr>
                <w:rFonts w:ascii="Sylfaen" w:eastAsiaTheme="minorEastAsia" w:hAnsi="Sylfaen" w:cstheme="minorBidi"/>
                <w:b/>
                <w:sz w:val="18"/>
                <w:szCs w:val="18"/>
                <w:lang w:val="fr-FR" w:eastAsia="ru-RU"/>
              </w:rPr>
              <w:t> </w:t>
            </w:r>
          </w:p>
        </w:tc>
      </w:tr>
      <w:tr w:rsidR="00C22652" w:rsidRPr="00C22652" w14:paraId="0936B855" w14:textId="77777777" w:rsidTr="00531AC0">
        <w:trPr>
          <w:trHeight w:val="985"/>
        </w:trPr>
        <w:tc>
          <w:tcPr>
            <w:tcW w:w="8917" w:type="dxa"/>
            <w:vAlign w:val="center"/>
          </w:tcPr>
          <w:p w14:paraId="1EA01E9F" w14:textId="77777777" w:rsidR="00C22652" w:rsidRPr="00C22652" w:rsidRDefault="00C22652" w:rsidP="00C22652">
            <w:pPr>
              <w:spacing w:line="240" w:lineRule="auto"/>
              <w:jc w:val="both"/>
              <w:rPr>
                <w:rFonts w:ascii="GHEA Grapalat" w:eastAsiaTheme="minorEastAsia" w:hAnsi="GHEA Grapalat" w:cstheme="minorBidi"/>
                <w:i/>
                <w:sz w:val="20"/>
                <w:szCs w:val="20"/>
                <w:shd w:val="clear" w:color="auto" w:fill="FFFFFF"/>
                <w:lang w:val="hy-AM" w:eastAsia="ru-RU"/>
              </w:rPr>
            </w:pPr>
            <w:r w:rsidRPr="00C22652">
              <w:rPr>
                <w:rFonts w:ascii="GHEA Grapalat" w:eastAsiaTheme="minorEastAsia" w:hAnsi="GHEA Grapalat" w:cstheme="minorBidi"/>
                <w:b/>
                <w:i/>
                <w:sz w:val="20"/>
                <w:szCs w:val="20"/>
                <w:lang w:val="hy-AM" w:eastAsia="ru-RU"/>
              </w:rPr>
              <w:lastRenderedPageBreak/>
              <w:t>III գլխի 1-ին կետի 2-րդ ենթակետի պահանջ</w:t>
            </w:r>
            <w:r w:rsidR="00C533BE">
              <w:rPr>
                <w:rFonts w:ascii="GHEA Grapalat" w:eastAsiaTheme="minorEastAsia" w:hAnsi="GHEA Grapalat" w:cstheme="minorBidi"/>
                <w:b/>
                <w:i/>
                <w:sz w:val="20"/>
                <w:szCs w:val="20"/>
                <w:lang w:val="hy-AM" w:eastAsia="ru-RU"/>
              </w:rPr>
              <w:t>. «</w:t>
            </w:r>
            <w:r w:rsidRPr="00C22652">
              <w:rPr>
                <w:rFonts w:ascii="GHEA Grapalat" w:eastAsiaTheme="minorEastAsia" w:hAnsi="GHEA Grapalat" w:cstheme="minorBidi"/>
                <w:i/>
                <w:sz w:val="20"/>
                <w:szCs w:val="20"/>
                <w:shd w:val="clear" w:color="auto" w:fill="FFFFFF"/>
                <w:lang w:val="hy-AM" w:eastAsia="ru-RU"/>
              </w:rPr>
              <w:t>Հանրակրթական ուսումնական հաստատության տնօրենի ուսումնական աշխատանքի գծով տեղակալը հսկողություն է իրականացնում ուսումնադաստիարակչական աշխատանքի ընթացքի, սովորողների առաջադիմության և վարքի նկատմամբ, կանոնակարգում սովորողների ուսումնական ծանրաբեռնվածությունը</w:t>
            </w:r>
            <w:r w:rsidR="00C533BE">
              <w:rPr>
                <w:rFonts w:ascii="GHEA Grapalat" w:eastAsiaTheme="minorEastAsia" w:hAnsi="GHEA Grapalat" w:cstheme="minorBidi"/>
                <w:i/>
                <w:sz w:val="20"/>
                <w:szCs w:val="20"/>
                <w:shd w:val="clear" w:color="auto" w:fill="FFFFFF"/>
                <w:lang w:val="hy-AM" w:eastAsia="ru-RU"/>
              </w:rPr>
              <w:t>»։</w:t>
            </w:r>
          </w:p>
        </w:tc>
        <w:tc>
          <w:tcPr>
            <w:tcW w:w="2268" w:type="dxa"/>
            <w:vAlign w:val="center"/>
          </w:tcPr>
          <w:p w14:paraId="7FC37A45" w14:textId="77777777" w:rsidR="00C22652" w:rsidRPr="00C22652" w:rsidRDefault="00C22652" w:rsidP="00C22652">
            <w:pPr>
              <w:spacing w:after="0" w:line="240" w:lineRule="auto"/>
              <w:rPr>
                <w:rFonts w:ascii="GHEA Grapalat" w:eastAsiaTheme="minorEastAsia" w:hAnsi="GHEA Grapalat" w:cstheme="minorBidi"/>
                <w:b/>
                <w:sz w:val="18"/>
                <w:szCs w:val="18"/>
                <w:lang w:val="fr-FR" w:eastAsia="ru-RU"/>
              </w:rPr>
            </w:pPr>
            <w:r w:rsidRPr="00C22652">
              <w:rPr>
                <w:rFonts w:ascii="GHEA Grapalat" w:eastAsiaTheme="minorEastAsia" w:hAnsi="GHEA Grapalat" w:cstheme="minorBidi"/>
                <w:b/>
                <w:sz w:val="18"/>
                <w:szCs w:val="18"/>
                <w:lang w:val="fr-FR" w:eastAsia="ru-RU"/>
              </w:rPr>
              <w:t xml:space="preserve">ՃՇՀԱՀ ա/դ                          </w:t>
            </w:r>
          </w:p>
        </w:tc>
      </w:tr>
      <w:tr w:rsidR="00C22652" w:rsidRPr="00C22652" w14:paraId="0F466AB5" w14:textId="77777777" w:rsidTr="00531AC0">
        <w:trPr>
          <w:trHeight w:val="985"/>
        </w:trPr>
        <w:tc>
          <w:tcPr>
            <w:tcW w:w="8917" w:type="dxa"/>
            <w:vAlign w:val="center"/>
          </w:tcPr>
          <w:p w14:paraId="134A53BF" w14:textId="77777777" w:rsidR="00C22652" w:rsidRPr="00C22652" w:rsidRDefault="00C22652" w:rsidP="00C22652">
            <w:pPr>
              <w:spacing w:after="0" w:line="240" w:lineRule="auto"/>
              <w:jc w:val="both"/>
              <w:rPr>
                <w:rFonts w:ascii="GHEA Grapalat" w:eastAsiaTheme="minorEastAsia" w:hAnsi="GHEA Grapalat" w:cstheme="minorBidi"/>
                <w:b/>
                <w:i/>
                <w:sz w:val="20"/>
                <w:szCs w:val="20"/>
                <w:lang w:val="hy-AM" w:eastAsia="ru-RU"/>
              </w:rPr>
            </w:pPr>
            <w:r w:rsidRPr="00C22652">
              <w:rPr>
                <w:rFonts w:ascii="GHEA Grapalat" w:eastAsiaTheme="minorEastAsia" w:hAnsi="GHEA Grapalat" w:cs="GHEA Grapalat"/>
                <w:b/>
                <w:i/>
                <w:iCs/>
                <w:sz w:val="20"/>
                <w:szCs w:val="20"/>
                <w:lang w:val="hy-AM" w:eastAsia="ru-RU"/>
              </w:rPr>
              <w:t>VIII գլխի 3</w:t>
            </w:r>
            <w:r w:rsidRPr="00C22652">
              <w:rPr>
                <w:rFonts w:ascii="GHEA Grapalat" w:eastAsiaTheme="minorEastAsia" w:hAnsi="GHEA Grapalat" w:cstheme="minorBidi"/>
                <w:b/>
                <w:i/>
                <w:sz w:val="20"/>
                <w:szCs w:val="20"/>
                <w:lang w:val="hy-AM" w:eastAsia="ru-RU"/>
              </w:rPr>
              <w:t xml:space="preserve">-ին կետի 1-րդ ենթակետի պահանջ.  </w:t>
            </w:r>
            <w:r w:rsidR="00C533BE">
              <w:rPr>
                <w:rFonts w:ascii="GHEA Grapalat" w:eastAsiaTheme="minorEastAsia" w:hAnsi="GHEA Grapalat" w:cstheme="minorBidi"/>
                <w:i/>
                <w:sz w:val="20"/>
                <w:szCs w:val="20"/>
                <w:lang w:val="hy-AM" w:eastAsia="ru-RU"/>
              </w:rPr>
              <w:t>«</w:t>
            </w:r>
            <w:r w:rsidRPr="00C22652">
              <w:rPr>
                <w:rFonts w:ascii="GHEA Grapalat" w:eastAsiaTheme="minorEastAsia" w:hAnsi="GHEA Grapalat" w:cstheme="minorBidi"/>
                <w:i/>
                <w:color w:val="000000"/>
                <w:sz w:val="19"/>
                <w:szCs w:val="19"/>
                <w:shd w:val="clear" w:color="auto" w:fill="FFFFFF"/>
                <w:lang w:val="hy-AM" w:eastAsia="ru-RU"/>
              </w:rPr>
              <w:t>Հանրակրթական ուսումնական հաստատության հատուկ մանկավարժը բարձրագույն պետք է ունենա բարձրագույն (բակալավր, դիպլոմավորված մասնագետ, մագիստրոս) մասնագիտական կրթություն` համապատասխան մանկավարժության որակավորմամբ</w:t>
            </w:r>
            <w:r w:rsidR="00C533BE">
              <w:rPr>
                <w:rFonts w:ascii="GHEA Grapalat" w:eastAsiaTheme="minorEastAsia" w:hAnsi="GHEA Grapalat" w:cstheme="minorBidi"/>
                <w:i/>
                <w:sz w:val="20"/>
                <w:szCs w:val="20"/>
                <w:lang w:val="hy-AM" w:eastAsia="ru-RU"/>
              </w:rPr>
              <w:t>»։</w:t>
            </w:r>
          </w:p>
        </w:tc>
        <w:tc>
          <w:tcPr>
            <w:tcW w:w="2268" w:type="dxa"/>
            <w:vAlign w:val="center"/>
          </w:tcPr>
          <w:p w14:paraId="257B8913" w14:textId="77777777" w:rsidR="00C22652" w:rsidRPr="00C22652" w:rsidRDefault="00C22652" w:rsidP="00C22652">
            <w:pPr>
              <w:spacing w:after="0" w:line="240" w:lineRule="auto"/>
              <w:rPr>
                <w:rFonts w:ascii="GHEA Grapalat" w:eastAsiaTheme="minorEastAsia" w:hAnsi="GHEA Grapalat" w:cstheme="minorBidi"/>
                <w:b/>
                <w:sz w:val="18"/>
                <w:szCs w:val="18"/>
                <w:lang w:val="ru-RU" w:eastAsia="ru-RU"/>
              </w:rPr>
            </w:pPr>
            <w:r w:rsidRPr="00C22652">
              <w:rPr>
                <w:rFonts w:ascii="GHEA Grapalat" w:eastAsiaTheme="minorEastAsia" w:hAnsi="GHEA Grapalat" w:cstheme="minorBidi"/>
                <w:b/>
                <w:sz w:val="18"/>
                <w:szCs w:val="18"/>
                <w:lang w:val="ru-RU" w:eastAsia="ru-RU"/>
              </w:rPr>
              <w:t xml:space="preserve">Արևիկի մ/դ </w:t>
            </w:r>
          </w:p>
        </w:tc>
      </w:tr>
      <w:tr w:rsidR="00C22652" w:rsidRPr="00C22652" w14:paraId="0BD57F09" w14:textId="77777777" w:rsidTr="00531AC0">
        <w:trPr>
          <w:trHeight w:val="644"/>
        </w:trPr>
        <w:tc>
          <w:tcPr>
            <w:tcW w:w="8917" w:type="dxa"/>
            <w:vAlign w:val="center"/>
          </w:tcPr>
          <w:p w14:paraId="1B785C33" w14:textId="77777777" w:rsidR="00C22652" w:rsidRPr="00C22652" w:rsidRDefault="00C22652" w:rsidP="00C533BE">
            <w:pPr>
              <w:shd w:val="clear" w:color="auto" w:fill="FFFFFF" w:themeFill="background1"/>
              <w:spacing w:line="240" w:lineRule="auto"/>
              <w:contextualSpacing/>
              <w:jc w:val="both"/>
              <w:rPr>
                <w:rFonts w:ascii="GHEA Grapalat" w:hAnsi="GHEA Grapalat" w:cs="Sylfaen"/>
                <w:b/>
                <w:i/>
                <w:sz w:val="20"/>
                <w:szCs w:val="20"/>
                <w:lang w:val="hy-AM"/>
              </w:rPr>
            </w:pPr>
            <w:r w:rsidRPr="00C22652">
              <w:rPr>
                <w:rFonts w:ascii="GHEA Grapalat" w:hAnsi="GHEA Grapalat"/>
                <w:b/>
                <w:i/>
                <w:sz w:val="20"/>
                <w:szCs w:val="20"/>
                <w:lang w:val="hy-AM"/>
              </w:rPr>
              <w:t>XI</w:t>
            </w:r>
            <w:r w:rsidRPr="00C22652">
              <w:rPr>
                <w:rFonts w:ascii="GHEA Grapalat" w:hAnsi="GHEA Grapalat"/>
                <w:b/>
                <w:bCs/>
                <w:i/>
                <w:sz w:val="20"/>
                <w:szCs w:val="20"/>
                <w:lang w:val="hy-AM"/>
              </w:rPr>
              <w:t xml:space="preserve"> գլխի 3-րդ կետի 1-ին ենթակետ</w:t>
            </w:r>
            <w:r w:rsidRPr="00C22652">
              <w:rPr>
                <w:rFonts w:ascii="GHEA Grapalat" w:hAnsi="GHEA Grapalat"/>
                <w:b/>
                <w:bCs/>
                <w:i/>
                <w:sz w:val="20"/>
                <w:szCs w:val="20"/>
                <w:lang w:val="fr-FR"/>
              </w:rPr>
              <w:t>ի պահանջ.</w:t>
            </w:r>
            <w:r w:rsidRPr="00C22652">
              <w:rPr>
                <w:rFonts w:ascii="GHEA Grapalat" w:hAnsi="GHEA Grapalat"/>
                <w:b/>
                <w:bCs/>
                <w:i/>
                <w:sz w:val="20"/>
                <w:szCs w:val="20"/>
                <w:lang w:val="hy-AM"/>
              </w:rPr>
              <w:t xml:space="preserve"> </w:t>
            </w:r>
            <w:r w:rsidR="00C533BE">
              <w:rPr>
                <w:rFonts w:ascii="GHEA Grapalat" w:hAnsi="GHEA Grapalat"/>
                <w:b/>
                <w:bCs/>
                <w:i/>
                <w:sz w:val="20"/>
                <w:szCs w:val="20"/>
                <w:lang w:val="hy-AM"/>
              </w:rPr>
              <w:t>«Հ</w:t>
            </w:r>
            <w:r w:rsidRPr="00C22652">
              <w:rPr>
                <w:rFonts w:ascii="GHEA Grapalat" w:hAnsi="GHEA Grapalat"/>
                <w:i/>
                <w:sz w:val="20"/>
                <w:szCs w:val="20"/>
                <w:lang w:val="hy-AM"/>
              </w:rPr>
              <w:t>անրակրթական ուսումնական հաստատության զինղեկի պաշտոնն զբաղեցնողը պետք է ունենա բարձրագույն (բակալավր, դիպլոմավորված մասնագետ, մագիստրոս) մասնագիտական կրթություն, սպայական կոչում</w:t>
            </w:r>
            <w:r w:rsidR="00C533BE">
              <w:rPr>
                <w:rFonts w:ascii="GHEA Grapalat" w:hAnsi="GHEA Grapalat"/>
                <w:i/>
                <w:sz w:val="20"/>
                <w:szCs w:val="20"/>
                <w:lang w:val="hy-AM"/>
              </w:rPr>
              <w:t>»։</w:t>
            </w:r>
          </w:p>
        </w:tc>
        <w:tc>
          <w:tcPr>
            <w:tcW w:w="2268" w:type="dxa"/>
            <w:vAlign w:val="center"/>
          </w:tcPr>
          <w:p w14:paraId="7375DE13" w14:textId="77777777" w:rsidR="00C22652" w:rsidRPr="00C533BE" w:rsidRDefault="00C22652" w:rsidP="00C22652">
            <w:pPr>
              <w:spacing w:after="0" w:line="240" w:lineRule="auto"/>
              <w:rPr>
                <w:rFonts w:ascii="GHEA Grapalat" w:eastAsiaTheme="minorEastAsia" w:hAnsi="GHEA Grapalat" w:cstheme="minorBidi"/>
                <w:b/>
                <w:sz w:val="20"/>
                <w:szCs w:val="20"/>
                <w:lang w:val="hy-AM" w:eastAsia="ru-RU"/>
              </w:rPr>
            </w:pPr>
            <w:r w:rsidRPr="00C22652">
              <w:rPr>
                <w:rFonts w:ascii="GHEA Grapalat" w:eastAsiaTheme="minorEastAsia" w:hAnsi="GHEA Grapalat" w:cstheme="minorBidi"/>
                <w:b/>
                <w:sz w:val="18"/>
                <w:szCs w:val="18"/>
                <w:lang w:val="fr-FR" w:eastAsia="ru-RU"/>
              </w:rPr>
              <w:t>Երևանի հ. 21 հ/դ</w:t>
            </w:r>
          </w:p>
        </w:tc>
      </w:tr>
      <w:tr w:rsidR="00C22652" w:rsidRPr="00C22652" w14:paraId="3D2752B5" w14:textId="77777777" w:rsidTr="00531AC0">
        <w:trPr>
          <w:trHeight w:val="985"/>
        </w:trPr>
        <w:tc>
          <w:tcPr>
            <w:tcW w:w="8917" w:type="dxa"/>
            <w:vAlign w:val="center"/>
          </w:tcPr>
          <w:p w14:paraId="187720C3" w14:textId="77777777" w:rsidR="00C22652" w:rsidRPr="00C533BE" w:rsidRDefault="00C22652" w:rsidP="00C533BE">
            <w:pPr>
              <w:spacing w:after="0"/>
              <w:jc w:val="both"/>
              <w:rPr>
                <w:rFonts w:ascii="GHEA Grapalat" w:eastAsiaTheme="minorEastAsia" w:hAnsi="GHEA Grapalat" w:cs="Sylfaen"/>
                <w:b/>
                <w:shd w:val="clear" w:color="auto" w:fill="FFFFFF"/>
                <w:lang w:val="hy-AM"/>
              </w:rPr>
            </w:pPr>
            <w:r w:rsidRPr="00C22652">
              <w:rPr>
                <w:rFonts w:ascii="GHEA Grapalat" w:eastAsiaTheme="minorEastAsia" w:hAnsi="GHEA Grapalat" w:cs="GHEA Grapalat"/>
                <w:b/>
                <w:i/>
                <w:iCs/>
                <w:sz w:val="20"/>
                <w:szCs w:val="20"/>
                <w:lang w:val="hy-AM" w:eastAsia="ru-RU"/>
              </w:rPr>
              <w:t xml:space="preserve">XII գլխի </w:t>
            </w:r>
            <w:r w:rsidRPr="00C22652">
              <w:rPr>
                <w:rFonts w:ascii="GHEA Grapalat" w:eastAsiaTheme="minorEastAsia" w:hAnsi="GHEA Grapalat" w:cstheme="minorBidi"/>
                <w:b/>
                <w:i/>
                <w:sz w:val="20"/>
                <w:szCs w:val="20"/>
                <w:lang w:val="fr-FR" w:eastAsia="ru-RU"/>
              </w:rPr>
              <w:t>3-</w:t>
            </w:r>
            <w:r w:rsidRPr="00C22652">
              <w:rPr>
                <w:rFonts w:ascii="GHEA Grapalat" w:eastAsiaTheme="minorEastAsia" w:hAnsi="GHEA Grapalat" w:cstheme="minorBidi"/>
                <w:b/>
                <w:i/>
                <w:sz w:val="20"/>
                <w:szCs w:val="20"/>
                <w:lang w:val="hy-AM" w:eastAsia="ru-RU"/>
              </w:rPr>
              <w:t>րդ կետի պահանջ.</w:t>
            </w:r>
            <w:r w:rsidR="00C533BE">
              <w:rPr>
                <w:rFonts w:ascii="GHEA Grapalat" w:eastAsiaTheme="minorEastAsia" w:hAnsi="GHEA Grapalat" w:cstheme="minorBidi"/>
                <w:b/>
                <w:i/>
                <w:sz w:val="20"/>
                <w:szCs w:val="20"/>
                <w:lang w:val="hy-AM" w:eastAsia="ru-RU"/>
              </w:rPr>
              <w:t>«Հ</w:t>
            </w:r>
            <w:r w:rsidRPr="00C22652">
              <w:rPr>
                <w:rFonts w:ascii="GHEA Grapalat" w:eastAsiaTheme="minorEastAsia" w:hAnsi="GHEA Grapalat" w:cstheme="minorBidi"/>
                <w:i/>
                <w:sz w:val="20"/>
                <w:szCs w:val="20"/>
                <w:lang w:val="hy-AM" w:eastAsia="ru-RU"/>
              </w:rPr>
              <w:t>անրակրթական ուսումնական հաստատության գրադարանավարի պաշտոն զբաղեցնողը պետք է ունենա բարձրագույն (բակալավր, դիպլոմավորված մասնագետ, մագիստրոս) կամ միջին մասնագիտական կրթություն` համապատասխան որակավորմամբ</w:t>
            </w:r>
            <w:r w:rsidR="00C533BE">
              <w:rPr>
                <w:rFonts w:ascii="GHEA Grapalat" w:eastAsiaTheme="minorEastAsia" w:hAnsi="GHEA Grapalat" w:cstheme="minorBidi"/>
                <w:i/>
                <w:sz w:val="20"/>
                <w:szCs w:val="20"/>
                <w:lang w:val="hy-AM" w:eastAsia="ru-RU"/>
              </w:rPr>
              <w:t>»։</w:t>
            </w:r>
          </w:p>
        </w:tc>
        <w:tc>
          <w:tcPr>
            <w:tcW w:w="2268" w:type="dxa"/>
            <w:vAlign w:val="center"/>
          </w:tcPr>
          <w:p w14:paraId="2D309DED" w14:textId="77777777" w:rsidR="00C22652" w:rsidRPr="00C533BE" w:rsidRDefault="00C22652" w:rsidP="00C22652">
            <w:pPr>
              <w:spacing w:after="0" w:line="240" w:lineRule="auto"/>
              <w:rPr>
                <w:rFonts w:ascii="GHEA Grapalat" w:eastAsiaTheme="minorEastAsia" w:hAnsi="GHEA Grapalat" w:cstheme="minorBidi"/>
                <w:b/>
                <w:sz w:val="20"/>
                <w:szCs w:val="20"/>
                <w:lang w:val="hy-AM" w:eastAsia="ru-RU"/>
              </w:rPr>
            </w:pPr>
            <w:r w:rsidRPr="00C22652">
              <w:rPr>
                <w:rFonts w:ascii="GHEA Grapalat" w:eastAsiaTheme="minorEastAsia" w:hAnsi="GHEA Grapalat" w:cstheme="minorBidi"/>
                <w:b/>
                <w:sz w:val="18"/>
                <w:szCs w:val="18"/>
                <w:lang w:val="fr-FR" w:eastAsia="ru-RU"/>
              </w:rPr>
              <w:t>Սառնաղբյուրի մ/դ</w:t>
            </w:r>
          </w:p>
        </w:tc>
      </w:tr>
      <w:tr w:rsidR="00C22652" w:rsidRPr="00C22652" w14:paraId="6DB1278A" w14:textId="77777777" w:rsidTr="00531AC0">
        <w:trPr>
          <w:trHeight w:val="985"/>
        </w:trPr>
        <w:tc>
          <w:tcPr>
            <w:tcW w:w="8917" w:type="dxa"/>
            <w:vAlign w:val="center"/>
          </w:tcPr>
          <w:p w14:paraId="289CB9C7" w14:textId="77777777" w:rsidR="00C22652" w:rsidRPr="00C22652" w:rsidRDefault="00C22652" w:rsidP="00C22652">
            <w:pPr>
              <w:spacing w:after="0" w:line="240" w:lineRule="auto"/>
              <w:jc w:val="both"/>
              <w:rPr>
                <w:rFonts w:ascii="GHEA Grapalat" w:eastAsiaTheme="minorEastAsia" w:hAnsi="GHEA Grapalat" w:cs="GHEA Grapalat"/>
                <w:b/>
                <w:i/>
                <w:iCs/>
                <w:sz w:val="20"/>
                <w:szCs w:val="20"/>
                <w:lang w:val="hy-AM" w:eastAsia="ru-RU"/>
              </w:rPr>
            </w:pPr>
            <w:r w:rsidRPr="00C22652">
              <w:rPr>
                <w:rFonts w:ascii="GHEA Grapalat" w:eastAsiaTheme="minorEastAsia" w:hAnsi="GHEA Grapalat" w:cs="GHEA Grapalat"/>
                <w:b/>
                <w:i/>
                <w:iCs/>
                <w:sz w:val="20"/>
                <w:szCs w:val="20"/>
                <w:lang w:val="hy-AM" w:eastAsia="ru-RU"/>
              </w:rPr>
              <w:t>XII</w:t>
            </w:r>
            <w:r w:rsidRPr="00C22652">
              <w:rPr>
                <w:rFonts w:ascii="GHEA Grapalat" w:eastAsiaTheme="minorEastAsia" w:hAnsi="GHEA Grapalat" w:cstheme="minorBidi"/>
                <w:b/>
                <w:bCs/>
                <w:i/>
                <w:sz w:val="20"/>
                <w:szCs w:val="20"/>
                <w:lang w:val="hy-AM" w:eastAsia="ru-RU"/>
              </w:rPr>
              <w:t xml:space="preserve"> գլխի 3-րդ մասի </w:t>
            </w:r>
            <w:r w:rsidRPr="00C22652">
              <w:rPr>
                <w:rFonts w:ascii="GHEA Grapalat" w:eastAsiaTheme="minorEastAsia" w:hAnsi="GHEA Grapalat" w:cstheme="minorBidi"/>
                <w:b/>
                <w:bCs/>
                <w:i/>
                <w:sz w:val="20"/>
                <w:szCs w:val="20"/>
                <w:lang w:val="af-ZA" w:eastAsia="ru-RU"/>
              </w:rPr>
              <w:t>1</w:t>
            </w:r>
            <w:r w:rsidRPr="00C22652">
              <w:rPr>
                <w:rFonts w:ascii="GHEA Grapalat" w:eastAsiaTheme="minorEastAsia" w:hAnsi="GHEA Grapalat" w:cstheme="minorBidi"/>
                <w:b/>
                <w:bCs/>
                <w:i/>
                <w:sz w:val="20"/>
                <w:szCs w:val="20"/>
                <w:lang w:val="hy-AM" w:eastAsia="ru-RU"/>
              </w:rPr>
              <w:t>-ին կետի պահանջ.</w:t>
            </w:r>
            <w:r w:rsidR="00C533BE">
              <w:rPr>
                <w:rFonts w:ascii="GHEA Grapalat" w:eastAsiaTheme="minorEastAsia" w:hAnsi="GHEA Grapalat" w:cstheme="minorBidi"/>
                <w:bCs/>
                <w:i/>
                <w:sz w:val="20"/>
                <w:szCs w:val="20"/>
                <w:lang w:val="hy-AM" w:eastAsia="ru-RU"/>
              </w:rPr>
              <w:t>«</w:t>
            </w:r>
            <w:r w:rsidRPr="00C22652">
              <w:rPr>
                <w:rFonts w:ascii="GHEA Grapalat" w:eastAsiaTheme="minorEastAsia" w:hAnsi="GHEA Grapalat" w:cstheme="minorBidi"/>
                <w:bCs/>
                <w:i/>
                <w:sz w:val="20"/>
                <w:szCs w:val="20"/>
                <w:lang w:val="hy-AM" w:eastAsia="ru-RU"/>
              </w:rPr>
              <w:t>Հ</w:t>
            </w:r>
            <w:r w:rsidRPr="00C22652">
              <w:rPr>
                <w:rFonts w:ascii="GHEA Grapalat" w:eastAsiaTheme="minorEastAsia" w:hAnsi="GHEA Grapalat" w:cstheme="minorBidi"/>
                <w:i/>
                <w:sz w:val="20"/>
                <w:szCs w:val="20"/>
                <w:shd w:val="clear" w:color="auto" w:fill="FFFFFF"/>
                <w:lang w:val="hy-AM" w:eastAsia="ru-RU"/>
              </w:rPr>
              <w:t>անրակրթական ուսումնական հաստատության գրադարանավարի պաշտոնն զբաղեցնողը պետք է ունենա բարձրագույն</w:t>
            </w:r>
            <w:r w:rsidRPr="00C22652">
              <w:rPr>
                <w:rFonts w:ascii="GHEA Grapalat" w:eastAsiaTheme="minorEastAsia" w:hAnsi="GHEA Grapalat" w:cstheme="minorBidi"/>
                <w:i/>
                <w:sz w:val="20"/>
                <w:szCs w:val="20"/>
                <w:shd w:val="clear" w:color="auto" w:fill="FFFFFF"/>
                <w:lang w:val="af-ZA" w:eastAsia="ru-RU"/>
              </w:rPr>
              <w:t xml:space="preserve"> (</w:t>
            </w:r>
            <w:r w:rsidRPr="00C22652">
              <w:rPr>
                <w:rFonts w:ascii="GHEA Grapalat" w:eastAsiaTheme="minorEastAsia" w:hAnsi="GHEA Grapalat" w:cstheme="minorBidi"/>
                <w:i/>
                <w:sz w:val="20"/>
                <w:szCs w:val="20"/>
                <w:shd w:val="clear" w:color="auto" w:fill="FFFFFF"/>
                <w:lang w:val="hy-AM" w:eastAsia="ru-RU"/>
              </w:rPr>
              <w:t>բակալավր</w:t>
            </w:r>
            <w:r w:rsidRPr="00C22652">
              <w:rPr>
                <w:rFonts w:ascii="GHEA Grapalat" w:eastAsiaTheme="minorEastAsia" w:hAnsi="GHEA Grapalat" w:cstheme="minorBidi"/>
                <w:i/>
                <w:sz w:val="20"/>
                <w:szCs w:val="20"/>
                <w:shd w:val="clear" w:color="auto" w:fill="FFFFFF"/>
                <w:lang w:val="af-ZA" w:eastAsia="ru-RU"/>
              </w:rPr>
              <w:t xml:space="preserve">, </w:t>
            </w:r>
            <w:r w:rsidRPr="00C22652">
              <w:rPr>
                <w:rFonts w:ascii="GHEA Grapalat" w:eastAsiaTheme="minorEastAsia" w:hAnsi="GHEA Grapalat" w:cstheme="minorBidi"/>
                <w:i/>
                <w:sz w:val="20"/>
                <w:szCs w:val="20"/>
                <w:shd w:val="clear" w:color="auto" w:fill="FFFFFF"/>
                <w:lang w:val="hy-AM" w:eastAsia="ru-RU"/>
              </w:rPr>
              <w:t>դիպլոմավորված մասնագետ</w:t>
            </w:r>
            <w:r w:rsidRPr="00C22652">
              <w:rPr>
                <w:rFonts w:ascii="GHEA Grapalat" w:eastAsiaTheme="minorEastAsia" w:hAnsi="GHEA Grapalat" w:cstheme="minorBidi"/>
                <w:i/>
                <w:sz w:val="20"/>
                <w:szCs w:val="20"/>
                <w:shd w:val="clear" w:color="auto" w:fill="FFFFFF"/>
                <w:lang w:val="af-ZA" w:eastAsia="ru-RU"/>
              </w:rPr>
              <w:t xml:space="preserve">, </w:t>
            </w:r>
            <w:r w:rsidRPr="00C22652">
              <w:rPr>
                <w:rFonts w:ascii="GHEA Grapalat" w:eastAsiaTheme="minorEastAsia" w:hAnsi="GHEA Grapalat" w:cstheme="minorBidi"/>
                <w:i/>
                <w:sz w:val="20"/>
                <w:szCs w:val="20"/>
                <w:shd w:val="clear" w:color="auto" w:fill="FFFFFF"/>
                <w:lang w:val="hy-AM" w:eastAsia="ru-RU"/>
              </w:rPr>
              <w:t>մագիստրոս</w:t>
            </w:r>
            <w:r w:rsidRPr="00C22652">
              <w:rPr>
                <w:rFonts w:ascii="GHEA Grapalat" w:eastAsiaTheme="minorEastAsia" w:hAnsi="GHEA Grapalat" w:cstheme="minorBidi"/>
                <w:i/>
                <w:sz w:val="20"/>
                <w:szCs w:val="20"/>
                <w:shd w:val="clear" w:color="auto" w:fill="FFFFFF"/>
                <w:lang w:val="af-ZA" w:eastAsia="ru-RU"/>
              </w:rPr>
              <w:t xml:space="preserve">) </w:t>
            </w:r>
            <w:r w:rsidRPr="00C22652">
              <w:rPr>
                <w:rFonts w:ascii="GHEA Grapalat" w:eastAsiaTheme="minorEastAsia" w:hAnsi="GHEA Grapalat" w:cstheme="minorBidi"/>
                <w:i/>
                <w:sz w:val="20"/>
                <w:szCs w:val="20"/>
                <w:shd w:val="clear" w:color="auto" w:fill="FFFFFF"/>
                <w:lang w:val="hy-AM" w:eastAsia="ru-RU"/>
              </w:rPr>
              <w:t>կամ միջին մասնագիտական կրթություն</w:t>
            </w:r>
            <w:r w:rsidRPr="00C22652">
              <w:rPr>
                <w:rFonts w:ascii="GHEA Grapalat" w:eastAsiaTheme="minorEastAsia" w:hAnsi="GHEA Grapalat" w:cstheme="minorBidi"/>
                <w:i/>
                <w:sz w:val="20"/>
                <w:szCs w:val="20"/>
                <w:shd w:val="clear" w:color="auto" w:fill="FFFFFF"/>
                <w:lang w:val="af-ZA" w:eastAsia="ru-RU"/>
              </w:rPr>
              <w:t xml:space="preserve">` </w:t>
            </w:r>
            <w:r w:rsidRPr="00C22652">
              <w:rPr>
                <w:rFonts w:ascii="GHEA Grapalat" w:eastAsiaTheme="minorEastAsia" w:hAnsi="GHEA Grapalat" w:cstheme="minorBidi"/>
                <w:i/>
                <w:sz w:val="20"/>
                <w:szCs w:val="20"/>
                <w:shd w:val="clear" w:color="auto" w:fill="FFFFFF"/>
                <w:lang w:val="hy-AM" w:eastAsia="ru-RU"/>
              </w:rPr>
              <w:t>համապատասխան որակավորմամբ կամ վերջին տասը տարվա ընթացքում գրադարանային կամ մանկավարժական</w:t>
            </w:r>
            <w:r w:rsidRPr="00C22652">
              <w:rPr>
                <w:rFonts w:ascii="GHEA Grapalat" w:eastAsiaTheme="minorEastAsia" w:hAnsi="GHEA Grapalat" w:cstheme="minorBidi"/>
                <w:i/>
                <w:sz w:val="20"/>
                <w:szCs w:val="20"/>
                <w:shd w:val="clear" w:color="auto" w:fill="FFFFFF"/>
                <w:lang w:val="af-ZA" w:eastAsia="ru-RU"/>
              </w:rPr>
              <w:t xml:space="preserve"> (</w:t>
            </w:r>
            <w:r w:rsidRPr="00C22652">
              <w:rPr>
                <w:rFonts w:ascii="GHEA Grapalat" w:eastAsiaTheme="minorEastAsia" w:hAnsi="GHEA Grapalat" w:cstheme="minorBidi"/>
                <w:i/>
                <w:sz w:val="20"/>
                <w:szCs w:val="20"/>
                <w:shd w:val="clear" w:color="auto" w:fill="FFFFFF"/>
                <w:lang w:val="hy-AM" w:eastAsia="ru-RU"/>
              </w:rPr>
              <w:t>կամ ուսուցչական</w:t>
            </w:r>
            <w:r w:rsidRPr="00C22652">
              <w:rPr>
                <w:rFonts w:ascii="GHEA Grapalat" w:eastAsiaTheme="minorEastAsia" w:hAnsi="GHEA Grapalat" w:cstheme="minorBidi"/>
                <w:i/>
                <w:sz w:val="20"/>
                <w:szCs w:val="20"/>
                <w:shd w:val="clear" w:color="auto" w:fill="FFFFFF"/>
                <w:lang w:val="af-ZA" w:eastAsia="ru-RU"/>
              </w:rPr>
              <w:t xml:space="preserve">) </w:t>
            </w:r>
            <w:r w:rsidRPr="00C22652">
              <w:rPr>
                <w:rFonts w:ascii="GHEA Grapalat" w:eastAsiaTheme="minorEastAsia" w:hAnsi="GHEA Grapalat" w:cstheme="minorBidi"/>
                <w:i/>
                <w:sz w:val="20"/>
                <w:szCs w:val="20"/>
                <w:shd w:val="clear" w:color="auto" w:fill="FFFFFF"/>
                <w:lang w:val="hy-AM" w:eastAsia="ru-RU"/>
              </w:rPr>
              <w:t>գործունեության առնվազն երկու տարվա աշխատանքային ստաժ</w:t>
            </w:r>
            <w:r w:rsidR="00C533BE">
              <w:rPr>
                <w:rFonts w:ascii="GHEA Grapalat" w:eastAsiaTheme="minorEastAsia" w:hAnsi="GHEA Grapalat" w:cstheme="minorBidi"/>
                <w:i/>
                <w:sz w:val="20"/>
                <w:szCs w:val="20"/>
                <w:lang w:val="hy-AM" w:eastAsia="ru-RU"/>
              </w:rPr>
              <w:t>»։</w:t>
            </w:r>
          </w:p>
        </w:tc>
        <w:tc>
          <w:tcPr>
            <w:tcW w:w="2268" w:type="dxa"/>
            <w:vAlign w:val="center"/>
          </w:tcPr>
          <w:p w14:paraId="1F8FE0D6" w14:textId="77777777" w:rsidR="00C22652" w:rsidRPr="00C533BE" w:rsidRDefault="00C22652" w:rsidP="00C22652">
            <w:pPr>
              <w:spacing w:after="0" w:line="240" w:lineRule="auto"/>
              <w:rPr>
                <w:rFonts w:ascii="GHEA Grapalat" w:eastAsiaTheme="minorEastAsia" w:hAnsi="GHEA Grapalat" w:cstheme="minorBidi"/>
                <w:b/>
                <w:sz w:val="18"/>
                <w:szCs w:val="18"/>
                <w:lang w:val="hy-AM" w:eastAsia="ru-RU"/>
              </w:rPr>
            </w:pPr>
            <w:r w:rsidRPr="00C22652">
              <w:rPr>
                <w:rFonts w:ascii="GHEA Grapalat" w:eastAsiaTheme="minorEastAsia" w:hAnsi="GHEA Grapalat" w:cstheme="minorBidi"/>
                <w:b/>
                <w:sz w:val="18"/>
                <w:szCs w:val="18"/>
                <w:lang w:val="fr-FR" w:eastAsia="ru-RU"/>
              </w:rPr>
              <w:t>Մուսալեռի մ/դ</w:t>
            </w:r>
          </w:p>
        </w:tc>
      </w:tr>
      <w:tr w:rsidR="00C22652" w:rsidRPr="00C22652" w14:paraId="131F4BDA" w14:textId="77777777" w:rsidTr="00531AC0">
        <w:trPr>
          <w:trHeight w:val="985"/>
        </w:trPr>
        <w:tc>
          <w:tcPr>
            <w:tcW w:w="8917" w:type="dxa"/>
            <w:vAlign w:val="center"/>
          </w:tcPr>
          <w:p w14:paraId="4046C302" w14:textId="77777777" w:rsidR="00C22652" w:rsidRPr="00C533BE" w:rsidRDefault="00C22652" w:rsidP="00C22652">
            <w:pPr>
              <w:spacing w:after="0"/>
              <w:jc w:val="both"/>
              <w:rPr>
                <w:rFonts w:ascii="GHEA Grapalat" w:eastAsiaTheme="minorEastAsia" w:hAnsi="GHEA Grapalat" w:cs="Sylfaen"/>
                <w:b/>
                <w:i/>
                <w:sz w:val="20"/>
                <w:szCs w:val="20"/>
                <w:lang w:val="hy-AM" w:eastAsia="ru-RU"/>
              </w:rPr>
            </w:pPr>
            <w:r w:rsidRPr="00C22652">
              <w:rPr>
                <w:rFonts w:ascii="GHEA Grapalat" w:eastAsiaTheme="minorEastAsia" w:hAnsi="GHEA Grapalat" w:cs="Sylfaen"/>
                <w:b/>
                <w:i/>
                <w:sz w:val="20"/>
                <w:szCs w:val="20"/>
                <w:lang w:val="pt-BR" w:eastAsia="ru-RU"/>
              </w:rPr>
              <w:t>XI</w:t>
            </w:r>
            <w:r w:rsidRPr="00C22652">
              <w:rPr>
                <w:rFonts w:ascii="GHEA Grapalat" w:eastAsiaTheme="minorEastAsia" w:hAnsi="GHEA Grapalat" w:cs="Sylfaen"/>
                <w:b/>
                <w:i/>
                <w:sz w:val="20"/>
                <w:szCs w:val="20"/>
                <w:lang w:val="hy-AM" w:eastAsia="ru-RU"/>
              </w:rPr>
              <w:t>V</w:t>
            </w:r>
            <w:r w:rsidRPr="00C22652">
              <w:rPr>
                <w:rFonts w:ascii="GHEA Grapalat" w:eastAsiaTheme="minorEastAsia" w:hAnsi="GHEA Grapalat" w:cstheme="minorBidi"/>
                <w:b/>
                <w:bCs/>
                <w:i/>
                <w:sz w:val="20"/>
                <w:szCs w:val="20"/>
                <w:lang w:val="hy-AM" w:eastAsia="ru-RU"/>
              </w:rPr>
              <w:t xml:space="preserve"> գլխի 3-րդ կետի 1-ին ենթակետի պահանջ.</w:t>
            </w:r>
            <w:r w:rsidR="00C533BE">
              <w:rPr>
                <w:rFonts w:ascii="GHEA Grapalat" w:eastAsiaTheme="minorEastAsia" w:hAnsi="GHEA Grapalat" w:cs="Sylfaen"/>
                <w:i/>
                <w:sz w:val="20"/>
                <w:szCs w:val="20"/>
                <w:lang w:val="hy-AM" w:eastAsia="ru-RU"/>
              </w:rPr>
              <w:t>«</w:t>
            </w:r>
            <w:r w:rsidRPr="00C22652">
              <w:rPr>
                <w:rFonts w:ascii="GHEA Grapalat" w:eastAsiaTheme="minorEastAsia" w:hAnsi="GHEA Grapalat" w:cstheme="minorBidi"/>
                <w:i/>
                <w:sz w:val="20"/>
                <w:szCs w:val="20"/>
                <w:shd w:val="clear" w:color="auto" w:fill="FFFFFF"/>
                <w:lang w:val="hy-AM" w:eastAsia="ru-RU"/>
              </w:rPr>
              <w:t>Ուսուցչի օգնականի պաշտոն զբաղեցնողը պետք է ունենա բարձրագույն մանկավարժական կրթություն կամ բարձրագույն կրթություն և վերջին տասը տարվա ընթացքում մանկավարժական առնվազն երեք տարվա աշխատանքային ստաժ</w:t>
            </w:r>
            <w:r w:rsidR="00C533BE">
              <w:rPr>
                <w:rFonts w:ascii="GHEA Grapalat" w:eastAsiaTheme="minorEastAsia" w:hAnsi="GHEA Grapalat" w:cstheme="minorBidi"/>
                <w:bCs/>
                <w:i/>
                <w:sz w:val="20"/>
                <w:szCs w:val="20"/>
                <w:lang w:val="hy-AM" w:eastAsia="ru-RU"/>
              </w:rPr>
              <w:t>»։</w:t>
            </w:r>
          </w:p>
        </w:tc>
        <w:tc>
          <w:tcPr>
            <w:tcW w:w="2268" w:type="dxa"/>
            <w:vAlign w:val="center"/>
          </w:tcPr>
          <w:p w14:paraId="75B3F086" w14:textId="77777777" w:rsidR="00C22652" w:rsidRPr="00C533BE" w:rsidRDefault="00C22652" w:rsidP="00C22652">
            <w:pPr>
              <w:spacing w:after="0" w:line="240" w:lineRule="auto"/>
              <w:rPr>
                <w:rFonts w:ascii="GHEA Grapalat" w:eastAsiaTheme="minorEastAsia" w:hAnsi="GHEA Grapalat" w:cstheme="minorBidi"/>
                <w:b/>
                <w:sz w:val="20"/>
                <w:szCs w:val="20"/>
                <w:lang w:val="hy-AM" w:eastAsia="ru-RU"/>
              </w:rPr>
            </w:pPr>
            <w:r w:rsidRPr="00C22652">
              <w:rPr>
                <w:rFonts w:ascii="GHEA Grapalat" w:eastAsiaTheme="minorEastAsia" w:hAnsi="GHEA Grapalat" w:cstheme="minorBidi"/>
                <w:b/>
                <w:sz w:val="18"/>
                <w:szCs w:val="18"/>
                <w:lang w:val="ru-RU" w:eastAsia="ru-RU"/>
              </w:rPr>
              <w:t>Արևիկի մ/դ</w:t>
            </w:r>
          </w:p>
        </w:tc>
      </w:tr>
      <w:tr w:rsidR="00C22652" w:rsidRPr="00C22652" w14:paraId="4D6EF426" w14:textId="77777777" w:rsidTr="00531AC0">
        <w:trPr>
          <w:trHeight w:val="985"/>
        </w:trPr>
        <w:tc>
          <w:tcPr>
            <w:tcW w:w="11185" w:type="dxa"/>
            <w:gridSpan w:val="2"/>
            <w:shd w:val="clear" w:color="auto" w:fill="B8CCE4" w:themeFill="accent1" w:themeFillTint="66"/>
            <w:vAlign w:val="center"/>
          </w:tcPr>
          <w:p w14:paraId="32ADB7BF" w14:textId="77777777" w:rsidR="00C22652" w:rsidRPr="00C22652" w:rsidRDefault="00C22652" w:rsidP="00C22652">
            <w:pPr>
              <w:spacing w:after="0" w:line="240" w:lineRule="auto"/>
              <w:jc w:val="center"/>
              <w:rPr>
                <w:rFonts w:ascii="GHEA Grapalat" w:eastAsiaTheme="minorEastAsia" w:hAnsi="GHEA Grapalat" w:cstheme="minorBidi"/>
                <w:b/>
                <w:i/>
                <w:sz w:val="20"/>
                <w:szCs w:val="20"/>
                <w:lang w:val="pt-BR" w:eastAsia="ru-RU"/>
              </w:rPr>
            </w:pPr>
            <w:r w:rsidRPr="00C22652">
              <w:rPr>
                <w:rFonts w:ascii="GHEA Grapalat" w:eastAsiaTheme="minorEastAsia" w:hAnsi="GHEA Grapalat" w:cstheme="minorBidi"/>
                <w:b/>
                <w:i/>
                <w:sz w:val="20"/>
                <w:szCs w:val="20"/>
                <w:lang w:eastAsia="ru-RU"/>
              </w:rPr>
              <w:t>ՀՀ</w:t>
            </w:r>
            <w:r w:rsidR="00190A43">
              <w:rPr>
                <w:rFonts w:ascii="GHEA Grapalat" w:eastAsiaTheme="minorEastAsia" w:hAnsi="GHEA Grapalat" w:cstheme="minorBidi"/>
                <w:b/>
                <w:i/>
                <w:sz w:val="20"/>
                <w:szCs w:val="20"/>
                <w:lang w:val="hy-AM" w:eastAsia="ru-RU"/>
              </w:rPr>
              <w:t xml:space="preserve"> </w:t>
            </w:r>
            <w:r w:rsidRPr="00C22652">
              <w:rPr>
                <w:rFonts w:ascii="GHEA Grapalat" w:eastAsiaTheme="minorEastAsia" w:hAnsi="GHEA Grapalat" w:cstheme="minorBidi"/>
                <w:b/>
                <w:i/>
                <w:sz w:val="20"/>
                <w:szCs w:val="20"/>
                <w:lang w:eastAsia="ru-RU"/>
              </w:rPr>
              <w:t>կառավարության</w:t>
            </w:r>
            <w:r w:rsidRPr="00C22652">
              <w:rPr>
                <w:rFonts w:ascii="GHEA Grapalat" w:eastAsiaTheme="minorEastAsia" w:hAnsi="GHEA Grapalat" w:cstheme="minorBidi"/>
                <w:b/>
                <w:i/>
                <w:sz w:val="20"/>
                <w:szCs w:val="20"/>
                <w:lang w:val="pt-BR" w:eastAsia="ru-RU"/>
              </w:rPr>
              <w:t xml:space="preserve"> 04.03.2010</w:t>
            </w:r>
            <w:r w:rsidRPr="00C22652">
              <w:rPr>
                <w:rFonts w:ascii="GHEA Grapalat" w:eastAsiaTheme="minorEastAsia" w:hAnsi="GHEA Grapalat" w:cstheme="minorBidi"/>
                <w:b/>
                <w:i/>
                <w:sz w:val="20"/>
                <w:szCs w:val="20"/>
                <w:lang w:eastAsia="ru-RU"/>
              </w:rPr>
              <w:t>թ</w:t>
            </w:r>
            <w:r w:rsidRPr="00C22652">
              <w:rPr>
                <w:rFonts w:ascii="GHEA Grapalat" w:eastAsiaTheme="minorEastAsia" w:hAnsi="GHEA Grapalat" w:cstheme="minorBidi"/>
                <w:b/>
                <w:i/>
                <w:sz w:val="20"/>
                <w:szCs w:val="20"/>
                <w:lang w:val="pt-BR" w:eastAsia="ru-RU"/>
              </w:rPr>
              <w:t>. N 319-</w:t>
            </w:r>
            <w:r w:rsidRPr="00C22652">
              <w:rPr>
                <w:rFonts w:ascii="GHEA Grapalat" w:eastAsiaTheme="minorEastAsia" w:hAnsi="GHEA Grapalat" w:cstheme="minorBidi"/>
                <w:b/>
                <w:i/>
                <w:sz w:val="20"/>
                <w:szCs w:val="20"/>
                <w:lang w:eastAsia="ru-RU"/>
              </w:rPr>
              <w:t>Ն</w:t>
            </w:r>
            <w:r w:rsidR="00190A43">
              <w:rPr>
                <w:rFonts w:ascii="GHEA Grapalat" w:eastAsiaTheme="minorEastAsia" w:hAnsi="GHEA Grapalat" w:cstheme="minorBidi"/>
                <w:b/>
                <w:i/>
                <w:sz w:val="20"/>
                <w:szCs w:val="20"/>
                <w:lang w:val="hy-AM" w:eastAsia="ru-RU"/>
              </w:rPr>
              <w:t xml:space="preserve"> </w:t>
            </w:r>
            <w:r w:rsidRPr="00C22652">
              <w:rPr>
                <w:rFonts w:ascii="GHEA Grapalat" w:eastAsiaTheme="minorEastAsia" w:hAnsi="GHEA Grapalat" w:cstheme="minorBidi"/>
                <w:b/>
                <w:i/>
                <w:sz w:val="20"/>
                <w:szCs w:val="20"/>
                <w:lang w:eastAsia="ru-RU"/>
              </w:rPr>
              <w:t>որոշմամբ</w:t>
            </w:r>
            <w:r w:rsidR="00190A43">
              <w:rPr>
                <w:rFonts w:ascii="GHEA Grapalat" w:eastAsiaTheme="minorEastAsia" w:hAnsi="GHEA Grapalat" w:cstheme="minorBidi"/>
                <w:b/>
                <w:i/>
                <w:sz w:val="20"/>
                <w:szCs w:val="20"/>
                <w:lang w:val="hy-AM" w:eastAsia="ru-RU"/>
              </w:rPr>
              <w:t xml:space="preserve"> </w:t>
            </w:r>
            <w:r w:rsidRPr="00C22652">
              <w:rPr>
                <w:rFonts w:ascii="GHEA Grapalat" w:eastAsiaTheme="minorEastAsia" w:hAnsi="GHEA Grapalat" w:cstheme="minorBidi"/>
                <w:b/>
                <w:i/>
                <w:sz w:val="20"/>
                <w:szCs w:val="20"/>
                <w:lang w:eastAsia="ru-RU"/>
              </w:rPr>
              <w:t>հաստատված</w:t>
            </w:r>
            <w:r w:rsidR="00190A43">
              <w:rPr>
                <w:rFonts w:ascii="GHEA Grapalat" w:eastAsiaTheme="minorEastAsia" w:hAnsi="GHEA Grapalat" w:cstheme="minorBidi"/>
                <w:b/>
                <w:i/>
                <w:sz w:val="20"/>
                <w:szCs w:val="20"/>
                <w:lang w:val="hy-AM" w:eastAsia="ru-RU"/>
              </w:rPr>
              <w:t xml:space="preserve"> </w:t>
            </w:r>
            <w:r w:rsidRPr="00C22652">
              <w:rPr>
                <w:rFonts w:ascii="GHEA Grapalat" w:eastAsiaTheme="minorEastAsia" w:hAnsi="GHEA Grapalat" w:cstheme="minorBidi"/>
                <w:b/>
                <w:i/>
                <w:sz w:val="20"/>
                <w:szCs w:val="20"/>
                <w:lang w:val="hy-AM"/>
              </w:rPr>
              <w:t>«</w:t>
            </w:r>
            <w:r w:rsidRPr="00C22652">
              <w:rPr>
                <w:rFonts w:ascii="GHEA Grapalat" w:eastAsiaTheme="minorEastAsia" w:hAnsi="GHEA Grapalat" w:cstheme="minorBidi"/>
                <w:b/>
                <w:i/>
                <w:sz w:val="20"/>
                <w:szCs w:val="20"/>
              </w:rPr>
              <w:t>Պետական</w:t>
            </w:r>
            <w:r w:rsidR="00190A43">
              <w:rPr>
                <w:rFonts w:ascii="GHEA Grapalat" w:eastAsiaTheme="minorEastAsia" w:hAnsi="GHEA Grapalat" w:cstheme="minorBidi"/>
                <w:b/>
                <w:i/>
                <w:sz w:val="20"/>
                <w:szCs w:val="20"/>
                <w:lang w:val="hy-AM"/>
              </w:rPr>
              <w:t xml:space="preserve"> </w:t>
            </w:r>
            <w:r w:rsidRPr="00C22652">
              <w:rPr>
                <w:rFonts w:ascii="GHEA Grapalat" w:eastAsiaTheme="minorEastAsia" w:hAnsi="GHEA Grapalat" w:cstheme="minorBidi"/>
                <w:b/>
                <w:i/>
                <w:sz w:val="20"/>
                <w:szCs w:val="20"/>
              </w:rPr>
              <w:t>հանրակրթական</w:t>
            </w:r>
            <w:r w:rsidR="00190A43">
              <w:rPr>
                <w:rFonts w:ascii="GHEA Grapalat" w:eastAsiaTheme="minorEastAsia" w:hAnsi="GHEA Grapalat" w:cstheme="minorBidi"/>
                <w:b/>
                <w:i/>
                <w:sz w:val="20"/>
                <w:szCs w:val="20"/>
                <w:lang w:val="hy-AM"/>
              </w:rPr>
              <w:t xml:space="preserve"> </w:t>
            </w:r>
            <w:r w:rsidRPr="00C22652">
              <w:rPr>
                <w:rFonts w:ascii="GHEA Grapalat" w:eastAsiaTheme="minorEastAsia" w:hAnsi="GHEA Grapalat" w:cstheme="minorBidi"/>
                <w:b/>
                <w:i/>
                <w:sz w:val="20"/>
                <w:szCs w:val="20"/>
              </w:rPr>
              <w:t>ուսումնական</w:t>
            </w:r>
            <w:r w:rsidR="00190A43">
              <w:rPr>
                <w:rFonts w:ascii="GHEA Grapalat" w:eastAsiaTheme="minorEastAsia" w:hAnsi="GHEA Grapalat" w:cstheme="minorBidi"/>
                <w:b/>
                <w:i/>
                <w:sz w:val="20"/>
                <w:szCs w:val="20"/>
                <w:lang w:val="hy-AM"/>
              </w:rPr>
              <w:t xml:space="preserve"> </w:t>
            </w:r>
            <w:r w:rsidRPr="00C22652">
              <w:rPr>
                <w:rFonts w:ascii="GHEA Grapalat" w:eastAsiaTheme="minorEastAsia" w:hAnsi="GHEA Grapalat" w:cstheme="minorBidi"/>
                <w:b/>
                <w:i/>
                <w:sz w:val="20"/>
                <w:szCs w:val="20"/>
              </w:rPr>
              <w:t>հաստատության</w:t>
            </w:r>
            <w:r w:rsidR="00190A43">
              <w:rPr>
                <w:rFonts w:ascii="GHEA Grapalat" w:eastAsiaTheme="minorEastAsia" w:hAnsi="GHEA Grapalat" w:cstheme="minorBidi"/>
                <w:b/>
                <w:i/>
                <w:sz w:val="20"/>
                <w:szCs w:val="20"/>
                <w:lang w:val="hy-AM"/>
              </w:rPr>
              <w:t xml:space="preserve"> </w:t>
            </w:r>
            <w:r w:rsidRPr="00C22652">
              <w:rPr>
                <w:rFonts w:ascii="GHEA Grapalat" w:eastAsiaTheme="minorEastAsia" w:hAnsi="GHEA Grapalat" w:cstheme="minorBidi"/>
                <w:b/>
                <w:i/>
                <w:sz w:val="20"/>
                <w:szCs w:val="20"/>
              </w:rPr>
              <w:t>տնօրենի</w:t>
            </w:r>
            <w:r w:rsidR="00190A43">
              <w:rPr>
                <w:rFonts w:ascii="GHEA Grapalat" w:eastAsiaTheme="minorEastAsia" w:hAnsi="GHEA Grapalat" w:cstheme="minorBidi"/>
                <w:b/>
                <w:i/>
                <w:sz w:val="20"/>
                <w:szCs w:val="20"/>
                <w:lang w:val="hy-AM"/>
              </w:rPr>
              <w:t xml:space="preserve"> </w:t>
            </w:r>
            <w:r w:rsidRPr="00C22652">
              <w:rPr>
                <w:rFonts w:ascii="GHEA Grapalat" w:eastAsiaTheme="minorEastAsia" w:hAnsi="GHEA Grapalat" w:cstheme="minorBidi"/>
                <w:b/>
                <w:i/>
                <w:sz w:val="20"/>
                <w:szCs w:val="20"/>
              </w:rPr>
              <w:t>ընտրության</w:t>
            </w:r>
            <w:r w:rsidRPr="00C22652">
              <w:rPr>
                <w:rFonts w:ascii="GHEA Grapalat" w:eastAsiaTheme="minorEastAsia" w:hAnsi="GHEA Grapalat" w:cstheme="minorBidi"/>
                <w:b/>
                <w:i/>
                <w:sz w:val="20"/>
                <w:szCs w:val="20"/>
                <w:lang w:val="pt-BR"/>
              </w:rPr>
              <w:t xml:space="preserve"> (</w:t>
            </w:r>
            <w:r w:rsidRPr="00C22652">
              <w:rPr>
                <w:rFonts w:ascii="GHEA Grapalat" w:eastAsiaTheme="minorEastAsia" w:hAnsi="GHEA Grapalat" w:cstheme="minorBidi"/>
                <w:b/>
                <w:i/>
                <w:sz w:val="20"/>
                <w:szCs w:val="20"/>
              </w:rPr>
              <w:t>նշանակման</w:t>
            </w:r>
            <w:r w:rsidRPr="00C22652">
              <w:rPr>
                <w:rFonts w:ascii="GHEA Grapalat" w:eastAsiaTheme="minorEastAsia" w:hAnsi="GHEA Grapalat" w:cstheme="minorBidi"/>
                <w:b/>
                <w:i/>
                <w:sz w:val="20"/>
                <w:szCs w:val="20"/>
                <w:lang w:val="pt-BR"/>
              </w:rPr>
              <w:t xml:space="preserve">) </w:t>
            </w:r>
            <w:r w:rsidRPr="00C22652">
              <w:rPr>
                <w:rFonts w:ascii="GHEA Grapalat" w:eastAsiaTheme="minorEastAsia" w:hAnsi="GHEA Grapalat" w:cstheme="minorBidi"/>
                <w:b/>
                <w:i/>
                <w:sz w:val="20"/>
                <w:szCs w:val="20"/>
              </w:rPr>
              <w:t>կարգ</w:t>
            </w:r>
            <w:r w:rsidRPr="00C22652">
              <w:rPr>
                <w:rFonts w:ascii="GHEA Grapalat" w:eastAsiaTheme="minorEastAsia" w:hAnsi="GHEA Grapalat" w:cstheme="minorBidi"/>
                <w:b/>
                <w:i/>
                <w:sz w:val="20"/>
                <w:szCs w:val="20"/>
                <w:lang w:val="hy-AM"/>
              </w:rPr>
              <w:t>»</w:t>
            </w:r>
            <w:r w:rsidRPr="00C22652">
              <w:rPr>
                <w:rFonts w:ascii="GHEA Grapalat" w:eastAsiaTheme="minorEastAsia" w:hAnsi="GHEA Grapalat" w:cstheme="minorBidi"/>
                <w:b/>
                <w:i/>
                <w:sz w:val="20"/>
                <w:szCs w:val="20"/>
                <w:lang w:val="pt-BR"/>
              </w:rPr>
              <w:t>-</w:t>
            </w:r>
            <w:r w:rsidRPr="00C22652">
              <w:rPr>
                <w:rFonts w:ascii="GHEA Grapalat" w:eastAsiaTheme="minorEastAsia" w:hAnsi="GHEA Grapalat" w:cstheme="minorBidi"/>
                <w:b/>
                <w:i/>
                <w:sz w:val="20"/>
                <w:szCs w:val="20"/>
              </w:rPr>
              <w:t>ի</w:t>
            </w:r>
            <w:r w:rsidR="00190A43">
              <w:rPr>
                <w:rFonts w:ascii="GHEA Grapalat" w:eastAsiaTheme="minorEastAsia" w:hAnsi="GHEA Grapalat" w:cstheme="minorBidi"/>
                <w:b/>
                <w:i/>
                <w:sz w:val="20"/>
                <w:szCs w:val="20"/>
                <w:lang w:val="hy-AM"/>
              </w:rPr>
              <w:t xml:space="preserve"> </w:t>
            </w:r>
            <w:r w:rsidRPr="00C22652">
              <w:rPr>
                <w:rFonts w:ascii="GHEA Grapalat" w:eastAsiaTheme="minorEastAsia" w:hAnsi="GHEA Grapalat" w:cstheme="minorBidi"/>
                <w:b/>
                <w:i/>
                <w:sz w:val="20"/>
                <w:szCs w:val="20"/>
              </w:rPr>
              <w:t>պահանջներ</w:t>
            </w:r>
          </w:p>
        </w:tc>
      </w:tr>
      <w:tr w:rsidR="00C22652" w:rsidRPr="00C22652" w14:paraId="08A70089" w14:textId="77777777" w:rsidTr="00531AC0">
        <w:trPr>
          <w:trHeight w:val="985"/>
        </w:trPr>
        <w:tc>
          <w:tcPr>
            <w:tcW w:w="8917" w:type="dxa"/>
            <w:vAlign w:val="center"/>
          </w:tcPr>
          <w:p w14:paraId="349946DF" w14:textId="77777777" w:rsidR="00C22652" w:rsidRPr="00C22652" w:rsidRDefault="00C22652" w:rsidP="00C22652">
            <w:pPr>
              <w:spacing w:after="0"/>
              <w:jc w:val="both"/>
              <w:rPr>
                <w:rFonts w:ascii="GHEA Grapalat" w:eastAsiaTheme="minorEastAsia" w:hAnsi="GHEA Grapalat" w:cs="Sylfaen"/>
                <w:b/>
                <w:i/>
                <w:sz w:val="20"/>
                <w:szCs w:val="20"/>
                <w:lang w:val="hy-AM" w:eastAsia="ru-RU"/>
              </w:rPr>
            </w:pPr>
            <w:r w:rsidRPr="00C22652">
              <w:rPr>
                <w:rFonts w:ascii="GHEA Grapalat" w:eastAsiaTheme="minorEastAsia" w:hAnsi="GHEA Grapalat" w:cs="Sylfaen"/>
                <w:b/>
                <w:i/>
                <w:sz w:val="20"/>
                <w:szCs w:val="20"/>
                <w:shd w:val="clear" w:color="auto" w:fill="FFFFFF"/>
                <w:lang w:val="hy-AM"/>
              </w:rPr>
              <w:t>2-րդ կետի 2-րդ ենթակետի պահանջ.</w:t>
            </w:r>
            <w:r w:rsidR="00190A43">
              <w:rPr>
                <w:rFonts w:ascii="GHEA Grapalat" w:eastAsiaTheme="minorEastAsia" w:hAnsi="GHEA Grapalat" w:cs="Courier New"/>
                <w:i/>
                <w:sz w:val="20"/>
                <w:szCs w:val="20"/>
                <w:lang w:val="hy-AM"/>
              </w:rPr>
              <w:t>«</w:t>
            </w:r>
            <w:r w:rsidRPr="00C22652">
              <w:rPr>
                <w:rFonts w:ascii="GHEA Grapalat" w:eastAsiaTheme="minorEastAsia" w:hAnsi="GHEA Grapalat" w:cs="Sylfaen"/>
                <w:i/>
                <w:sz w:val="20"/>
                <w:szCs w:val="20"/>
                <w:shd w:val="clear" w:color="auto" w:fill="FFFFFF"/>
                <w:lang w:val="hy-AM"/>
              </w:rPr>
              <w:t>Հայաստանի Հանրապետության պետական հանրակրթական ուսումնական հաստատության</w:t>
            </w:r>
            <w:r w:rsidRPr="00C22652">
              <w:rPr>
                <w:rFonts w:ascii="GHEA Grapalat" w:eastAsiaTheme="minorEastAsia" w:hAnsi="GHEA Grapalat" w:cstheme="minorBidi"/>
                <w:i/>
                <w:sz w:val="20"/>
                <w:szCs w:val="20"/>
                <w:shd w:val="clear" w:color="auto" w:fill="FFFFFF"/>
                <w:lang w:val="hy-AM"/>
              </w:rPr>
              <w:t xml:space="preserve"> (</w:t>
            </w:r>
            <w:r w:rsidRPr="00C22652">
              <w:rPr>
                <w:rFonts w:ascii="GHEA Grapalat" w:eastAsiaTheme="minorEastAsia" w:hAnsi="GHEA Grapalat" w:cs="Sylfaen"/>
                <w:i/>
                <w:sz w:val="20"/>
                <w:szCs w:val="20"/>
                <w:shd w:val="clear" w:color="auto" w:fill="FFFFFF"/>
                <w:lang w:val="hy-AM"/>
              </w:rPr>
              <w:t>այսուհետ՝ հաստատություն</w:t>
            </w:r>
            <w:r w:rsidRPr="00C22652">
              <w:rPr>
                <w:rFonts w:ascii="GHEA Grapalat" w:eastAsiaTheme="minorEastAsia" w:hAnsi="GHEA Grapalat" w:cstheme="minorBidi"/>
                <w:i/>
                <w:sz w:val="20"/>
                <w:szCs w:val="20"/>
                <w:shd w:val="clear" w:color="auto" w:fill="FFFFFF"/>
                <w:lang w:val="hy-AM"/>
              </w:rPr>
              <w:t xml:space="preserve">) </w:t>
            </w:r>
            <w:r w:rsidRPr="00C22652">
              <w:rPr>
                <w:rFonts w:ascii="GHEA Grapalat" w:eastAsiaTheme="minorEastAsia" w:hAnsi="GHEA Grapalat" w:cs="Sylfaen"/>
                <w:i/>
                <w:sz w:val="20"/>
                <w:szCs w:val="20"/>
                <w:shd w:val="clear" w:color="auto" w:fill="FFFFFF"/>
                <w:lang w:val="hy-AM"/>
              </w:rPr>
              <w:t xml:space="preserve">տնօրենի պաշտոնի թափուր տեղ առաջանալու դեպքում </w:t>
            </w:r>
            <w:r w:rsidRPr="00C22652">
              <w:rPr>
                <w:rFonts w:ascii="GHEA Grapalat" w:eastAsiaTheme="minorEastAsia" w:hAnsi="GHEA Grapalat" w:cs="Sylfaen"/>
                <w:i/>
                <w:sz w:val="20"/>
                <w:szCs w:val="20"/>
                <w:lang w:val="hy-AM"/>
              </w:rPr>
              <w:t>հաստատության կոլեգիալ կառավարման մարմինը</w:t>
            </w:r>
            <w:r w:rsidRPr="00C22652">
              <w:rPr>
                <w:rFonts w:ascii="GHEA Grapalat" w:eastAsiaTheme="minorEastAsia" w:hAnsi="GHEA Grapalat" w:cstheme="minorBidi"/>
                <w:i/>
                <w:sz w:val="20"/>
                <w:szCs w:val="20"/>
                <w:lang w:val="hy-AM"/>
              </w:rPr>
              <w:t xml:space="preserve">` </w:t>
            </w:r>
            <w:r w:rsidRPr="00C22652">
              <w:rPr>
                <w:rFonts w:ascii="GHEA Grapalat" w:eastAsiaTheme="minorEastAsia" w:hAnsi="GHEA Grapalat" w:cs="Sylfaen"/>
                <w:i/>
                <w:sz w:val="20"/>
                <w:szCs w:val="20"/>
                <w:lang w:val="hy-AM"/>
              </w:rPr>
              <w:t>խորհուրդը</w:t>
            </w:r>
            <w:r w:rsidRPr="00C22652">
              <w:rPr>
                <w:rFonts w:ascii="GHEA Grapalat" w:eastAsiaTheme="minorEastAsia" w:hAnsi="GHEA Grapalat" w:cstheme="minorBidi"/>
                <w:i/>
                <w:sz w:val="20"/>
                <w:szCs w:val="20"/>
                <w:lang w:val="hy-AM"/>
              </w:rPr>
              <w:t xml:space="preserve"> ... </w:t>
            </w:r>
            <w:r w:rsidRPr="00C22652">
              <w:rPr>
                <w:rFonts w:ascii="GHEA Grapalat" w:eastAsiaTheme="minorEastAsia" w:hAnsi="GHEA Grapalat" w:cs="Sylfaen"/>
                <w:i/>
                <w:sz w:val="20"/>
                <w:szCs w:val="20"/>
                <w:lang w:val="hy-AM"/>
              </w:rPr>
              <w:t>երեք աշխատանքային օրվա ընթացքում ընդունում է որոշում տնօրենի պաշտոնի թափուր տեղի համար մրցույթ հայտարարելու մասին</w:t>
            </w:r>
            <w:r w:rsidR="00190A43">
              <w:rPr>
                <w:rFonts w:ascii="GHEA Grapalat" w:eastAsiaTheme="minorEastAsia" w:hAnsi="GHEA Grapalat" w:cstheme="minorBidi"/>
                <w:i/>
                <w:sz w:val="20"/>
                <w:szCs w:val="20"/>
                <w:shd w:val="clear" w:color="auto" w:fill="FFFFFF"/>
                <w:lang w:val="hy-AM"/>
              </w:rPr>
              <w:t>»։</w:t>
            </w:r>
          </w:p>
        </w:tc>
        <w:tc>
          <w:tcPr>
            <w:tcW w:w="2268" w:type="dxa"/>
            <w:vAlign w:val="center"/>
          </w:tcPr>
          <w:p w14:paraId="7740B685" w14:textId="77777777" w:rsidR="00C22652" w:rsidRPr="00190A43" w:rsidRDefault="00C22652" w:rsidP="00C22652">
            <w:pPr>
              <w:spacing w:after="0" w:line="240" w:lineRule="auto"/>
              <w:rPr>
                <w:rFonts w:ascii="GHEA Grapalat" w:eastAsiaTheme="minorEastAsia" w:hAnsi="GHEA Grapalat" w:cstheme="minorBidi"/>
                <w:b/>
                <w:sz w:val="18"/>
                <w:szCs w:val="18"/>
                <w:lang w:val="hy-AM" w:eastAsia="ru-RU"/>
              </w:rPr>
            </w:pPr>
            <w:r w:rsidRPr="00C22652">
              <w:rPr>
                <w:rFonts w:ascii="GHEA Grapalat" w:eastAsiaTheme="minorEastAsia" w:hAnsi="GHEA Grapalat" w:cstheme="minorBidi"/>
                <w:b/>
                <w:sz w:val="18"/>
                <w:szCs w:val="18"/>
                <w:lang w:val="hy-AM" w:eastAsia="ru-RU"/>
              </w:rPr>
              <w:t>Գյումրու հ. 37 ա/դ</w:t>
            </w:r>
          </w:p>
        </w:tc>
      </w:tr>
      <w:tr w:rsidR="00C22652" w:rsidRPr="00C22652" w14:paraId="797743A9" w14:textId="77777777" w:rsidTr="00531AC0">
        <w:tc>
          <w:tcPr>
            <w:tcW w:w="11185" w:type="dxa"/>
            <w:gridSpan w:val="2"/>
            <w:shd w:val="clear" w:color="auto" w:fill="C6D9F1"/>
            <w:vAlign w:val="center"/>
          </w:tcPr>
          <w:p w14:paraId="09CC30C2" w14:textId="77777777" w:rsidR="00C22652" w:rsidRPr="00C22652" w:rsidRDefault="00C22652" w:rsidP="00C22652">
            <w:pPr>
              <w:spacing w:after="0" w:line="240" w:lineRule="auto"/>
              <w:jc w:val="center"/>
              <w:rPr>
                <w:rFonts w:ascii="GHEA Grapalat" w:eastAsiaTheme="minorEastAsia" w:hAnsi="GHEA Grapalat" w:cstheme="minorBidi"/>
                <w:b/>
                <w:i/>
                <w:sz w:val="20"/>
                <w:szCs w:val="20"/>
                <w:lang w:val="hy-AM" w:eastAsia="ru-RU"/>
              </w:rPr>
            </w:pPr>
            <w:r w:rsidRPr="00C22652">
              <w:rPr>
                <w:rFonts w:ascii="GHEA Grapalat" w:eastAsiaTheme="minorEastAsia" w:hAnsi="GHEA Grapalat" w:cs="Sylfaen"/>
                <w:b/>
                <w:i/>
                <w:sz w:val="20"/>
                <w:szCs w:val="20"/>
                <w:lang w:val="hy-AM" w:eastAsia="ru-RU"/>
              </w:rPr>
              <w:t>ՀՀ կառավարության 25.07.2002թ. N 1392-Ն (փոփ. 15.07.2010թ. N 954-Ն) որոշմամբ հաստատված «Հայաստանի Հանրապետության պետական հանրակրթական ուսումնական հաստատություն» պետական ոչ առևտրային կազմակերպության օրինակելի կանոնադրության պահանջներ</w:t>
            </w:r>
          </w:p>
        </w:tc>
      </w:tr>
      <w:tr w:rsidR="00C22652" w:rsidRPr="00C22652" w14:paraId="1B541E6C" w14:textId="77777777" w:rsidTr="00531AC0">
        <w:tc>
          <w:tcPr>
            <w:tcW w:w="8917" w:type="dxa"/>
            <w:vAlign w:val="center"/>
          </w:tcPr>
          <w:p w14:paraId="6F6BABA5" w14:textId="77777777" w:rsidR="00C22652" w:rsidRPr="00C22652" w:rsidRDefault="00C22652" w:rsidP="00190A43">
            <w:pPr>
              <w:spacing w:after="0" w:line="240" w:lineRule="auto"/>
              <w:jc w:val="both"/>
              <w:rPr>
                <w:rFonts w:ascii="GHEA Grapalat" w:hAnsi="GHEA Grapalat"/>
                <w:b/>
                <w:bCs/>
                <w:i/>
                <w:sz w:val="20"/>
                <w:szCs w:val="20"/>
                <w:lang w:val="hy-AM"/>
              </w:rPr>
            </w:pPr>
            <w:r w:rsidRPr="00C22652">
              <w:rPr>
                <w:rFonts w:ascii="GHEA Grapalat" w:eastAsia="Times New Roman" w:hAnsi="GHEA Grapalat"/>
                <w:b/>
                <w:i/>
                <w:sz w:val="20"/>
                <w:szCs w:val="20"/>
                <w:shd w:val="clear" w:color="auto" w:fill="FFFFFF"/>
                <w:lang w:val="hy-AM" w:eastAsia="ru-RU"/>
              </w:rPr>
              <w:t>14-րդ ենթակետի պահանջ.</w:t>
            </w:r>
            <w:r w:rsidR="00190A43">
              <w:rPr>
                <w:rFonts w:ascii="GHEA Grapalat" w:eastAsia="Times New Roman" w:hAnsi="GHEA Grapalat"/>
                <w:i/>
                <w:sz w:val="20"/>
                <w:szCs w:val="20"/>
                <w:shd w:val="clear" w:color="auto" w:fill="FFFFFF"/>
                <w:lang w:val="hy-AM" w:eastAsia="ru-RU"/>
              </w:rPr>
              <w:t xml:space="preserve"> «Ա</w:t>
            </w:r>
            <w:r w:rsidRPr="00C22652">
              <w:rPr>
                <w:rFonts w:ascii="GHEA Grapalat" w:eastAsia="Times New Roman" w:hAnsi="GHEA Grapalat"/>
                <w:i/>
                <w:color w:val="000000"/>
                <w:sz w:val="20"/>
                <w:szCs w:val="20"/>
                <w:lang w:val="hy-AM" w:eastAsia="ru-RU"/>
              </w:rPr>
              <w:t>պահովել է կրթության պետական կառավարման լիազորված մարմնի և տարածքային կառավարման մարմնի՝ ՀՀ օրենսդրությանը չհակասող հանձնարարականների կատարումը</w:t>
            </w:r>
            <w:r w:rsidR="00190A43">
              <w:rPr>
                <w:rFonts w:ascii="GHEA Grapalat" w:eastAsia="Times New Roman" w:hAnsi="GHEA Grapalat"/>
                <w:i/>
                <w:sz w:val="20"/>
                <w:szCs w:val="20"/>
                <w:shd w:val="clear" w:color="auto" w:fill="FFFFFF"/>
                <w:lang w:val="hy-AM" w:eastAsia="ru-RU"/>
              </w:rPr>
              <w:t>»։</w:t>
            </w:r>
          </w:p>
        </w:tc>
        <w:tc>
          <w:tcPr>
            <w:tcW w:w="2268" w:type="dxa"/>
            <w:vAlign w:val="center"/>
          </w:tcPr>
          <w:p w14:paraId="10A4BF85" w14:textId="77777777" w:rsidR="00C22652" w:rsidRPr="00190A43" w:rsidRDefault="00C22652" w:rsidP="00C22652">
            <w:pPr>
              <w:spacing w:after="0" w:line="240" w:lineRule="auto"/>
              <w:jc w:val="both"/>
              <w:rPr>
                <w:rFonts w:ascii="GHEA Grapalat" w:eastAsiaTheme="minorEastAsia" w:hAnsi="GHEA Grapalat" w:cstheme="minorBidi"/>
                <w:b/>
                <w:sz w:val="18"/>
                <w:szCs w:val="18"/>
                <w:lang w:val="hy-AM" w:eastAsia="ru-RU"/>
              </w:rPr>
            </w:pPr>
            <w:r w:rsidRPr="00C22652">
              <w:rPr>
                <w:rFonts w:ascii="GHEA Grapalat" w:eastAsiaTheme="minorEastAsia" w:hAnsi="GHEA Grapalat" w:cstheme="minorBidi"/>
                <w:b/>
                <w:sz w:val="18"/>
                <w:szCs w:val="18"/>
                <w:lang w:val="fr-FR" w:eastAsia="ru-RU"/>
              </w:rPr>
              <w:t>Երևանի հ. 21 հ/դ</w:t>
            </w:r>
          </w:p>
        </w:tc>
      </w:tr>
      <w:tr w:rsidR="00C22652" w:rsidRPr="00A850AD" w14:paraId="61D410E9" w14:textId="77777777" w:rsidTr="00531AC0">
        <w:tc>
          <w:tcPr>
            <w:tcW w:w="8917" w:type="dxa"/>
            <w:vAlign w:val="center"/>
          </w:tcPr>
          <w:p w14:paraId="051FC531" w14:textId="77777777" w:rsidR="00C22652" w:rsidRPr="00190A43" w:rsidRDefault="00C22652" w:rsidP="00C22652">
            <w:pPr>
              <w:spacing w:after="0" w:line="240" w:lineRule="auto"/>
              <w:jc w:val="both"/>
              <w:rPr>
                <w:rFonts w:ascii="GHEA Grapalat" w:eastAsia="Times New Roman" w:hAnsi="GHEA Grapalat" w:cs="GHEA Grapalat"/>
                <w:b/>
                <w:i/>
                <w:color w:val="FF0000"/>
                <w:sz w:val="20"/>
                <w:szCs w:val="20"/>
                <w:lang w:val="hy-AM"/>
              </w:rPr>
            </w:pPr>
            <w:r w:rsidRPr="00C22652">
              <w:rPr>
                <w:rFonts w:ascii="GHEA Grapalat" w:hAnsi="GHEA Grapalat"/>
                <w:b/>
                <w:bCs/>
                <w:i/>
                <w:sz w:val="20"/>
                <w:szCs w:val="20"/>
                <w:lang w:val="hy-AM"/>
              </w:rPr>
              <w:t>24-րդ կետի պահանջ</w:t>
            </w:r>
            <w:r w:rsidR="00190A43">
              <w:rPr>
                <w:rFonts w:ascii="GHEA Grapalat" w:hAnsi="GHEA Grapalat"/>
                <w:b/>
                <w:bCs/>
                <w:i/>
                <w:sz w:val="20"/>
                <w:szCs w:val="20"/>
                <w:lang w:val="hy-AM"/>
              </w:rPr>
              <w:t>. «</w:t>
            </w:r>
            <w:r w:rsidRPr="00C22652">
              <w:rPr>
                <w:rFonts w:ascii="GHEA Grapalat" w:eastAsia="Times New Roman" w:hAnsi="GHEA Grapalat"/>
                <w:i/>
                <w:color w:val="000000"/>
                <w:sz w:val="20"/>
                <w:szCs w:val="20"/>
                <w:shd w:val="clear" w:color="auto" w:fill="FFFFFF"/>
                <w:lang w:val="hy-AM" w:eastAsia="ru-RU"/>
              </w:rPr>
              <w:t>Սովորողների ուսումնական առաջադիմության ընթացիկ և ամփոփիչ (կիսամյակային և տարեկան) գնահատումը, դրա ձևերի, մեթոդների, հաճախականության, առաջադրանքների բովանդակության ընտրությունը կատարում է դպրոցը` հանրակրթության պետական չափորոշչին և այլ նորմատիվ իրավական ակտերին համապատասխան</w:t>
            </w:r>
            <w:r w:rsidR="00190A43">
              <w:rPr>
                <w:rFonts w:ascii="GHEA Grapalat" w:hAnsi="GHEA Grapalat"/>
                <w:bCs/>
                <w:i/>
                <w:sz w:val="20"/>
                <w:szCs w:val="20"/>
                <w:lang w:val="hy-AM"/>
              </w:rPr>
              <w:t>»։</w:t>
            </w:r>
          </w:p>
        </w:tc>
        <w:tc>
          <w:tcPr>
            <w:tcW w:w="2268" w:type="dxa"/>
            <w:vAlign w:val="center"/>
          </w:tcPr>
          <w:p w14:paraId="2EDCA5DE" w14:textId="77777777" w:rsidR="00C22652" w:rsidRPr="00190A43" w:rsidRDefault="00C22652" w:rsidP="00190A43">
            <w:pPr>
              <w:spacing w:after="0" w:line="240" w:lineRule="auto"/>
              <w:rPr>
                <w:rFonts w:ascii="GHEA Grapalat" w:eastAsiaTheme="minorEastAsia" w:hAnsi="GHEA Grapalat" w:cs="Sylfaen"/>
                <w:b/>
                <w:sz w:val="20"/>
                <w:szCs w:val="20"/>
                <w:lang w:val="hy-AM" w:eastAsia="ru-RU"/>
              </w:rPr>
            </w:pPr>
            <w:r w:rsidRPr="00C22652">
              <w:rPr>
                <w:rFonts w:ascii="GHEA Grapalat" w:eastAsiaTheme="minorEastAsia" w:hAnsi="GHEA Grapalat" w:cstheme="minorBidi"/>
                <w:b/>
                <w:sz w:val="18"/>
                <w:szCs w:val="18"/>
                <w:lang w:val="fr-FR" w:eastAsia="ru-RU"/>
              </w:rPr>
              <w:t>ՃՇՀԱՀ ա/դ (2), Երևանի հ. 21 հ/դ</w:t>
            </w:r>
          </w:p>
        </w:tc>
      </w:tr>
      <w:tr w:rsidR="00C22652" w:rsidRPr="00C22652" w14:paraId="4A1C24E5" w14:textId="77777777" w:rsidTr="00531AC0">
        <w:tc>
          <w:tcPr>
            <w:tcW w:w="8917" w:type="dxa"/>
            <w:vAlign w:val="center"/>
          </w:tcPr>
          <w:p w14:paraId="1F999DA1" w14:textId="77777777" w:rsidR="00C22652" w:rsidRPr="00190A43" w:rsidRDefault="00C22652" w:rsidP="00C22652">
            <w:pPr>
              <w:spacing w:after="0" w:line="240" w:lineRule="auto"/>
              <w:jc w:val="both"/>
              <w:rPr>
                <w:rFonts w:ascii="GHEA Grapalat" w:eastAsia="Times New Roman" w:hAnsi="GHEA Grapalat" w:cs="GHEA Grapalat"/>
                <w:b/>
                <w:i/>
                <w:sz w:val="20"/>
                <w:szCs w:val="20"/>
                <w:lang w:val="hy-AM"/>
              </w:rPr>
            </w:pPr>
            <w:r w:rsidRPr="00C22652">
              <w:rPr>
                <w:rFonts w:ascii="GHEA Grapalat" w:eastAsia="Times New Roman" w:hAnsi="GHEA Grapalat" w:cs="Sylfaen"/>
                <w:b/>
                <w:i/>
                <w:sz w:val="20"/>
                <w:szCs w:val="20"/>
                <w:lang w:val="fr-FR" w:eastAsia="ru-RU"/>
              </w:rPr>
              <w:t>32-</w:t>
            </w:r>
            <w:r w:rsidRPr="00C22652">
              <w:rPr>
                <w:rFonts w:ascii="GHEA Grapalat" w:eastAsia="Times New Roman" w:hAnsi="GHEA Grapalat" w:cs="Sylfaen"/>
                <w:b/>
                <w:i/>
                <w:sz w:val="20"/>
                <w:szCs w:val="20"/>
                <w:lang w:val="hy-AM" w:eastAsia="ru-RU"/>
              </w:rPr>
              <w:t>րդկետի պահանջ.</w:t>
            </w:r>
            <w:r w:rsidR="00190A43">
              <w:rPr>
                <w:rFonts w:ascii="GHEA Grapalat" w:eastAsia="Times New Roman" w:hAnsi="GHEA Grapalat" w:cs="Sylfaen"/>
                <w:sz w:val="24"/>
                <w:szCs w:val="24"/>
                <w:lang w:val="hy-AM" w:eastAsia="ru-RU"/>
              </w:rPr>
              <w:t>«</w:t>
            </w:r>
            <w:r w:rsidRPr="00C22652">
              <w:rPr>
                <w:rFonts w:ascii="GHEA Grapalat" w:eastAsia="Times New Roman" w:hAnsi="GHEA Grapalat"/>
                <w:i/>
                <w:sz w:val="20"/>
                <w:szCs w:val="21"/>
                <w:lang w:val="hy-AM" w:eastAsia="ru-RU"/>
              </w:rPr>
              <w:t>Դպրոցն ունի կոլեգիալ կառավարմանմ արմին</w:t>
            </w:r>
            <w:r w:rsidRPr="00C22652">
              <w:rPr>
                <w:rFonts w:ascii="GHEA Grapalat" w:eastAsia="Times New Roman" w:hAnsi="GHEA Grapalat"/>
                <w:i/>
                <w:sz w:val="20"/>
                <w:szCs w:val="21"/>
                <w:lang w:val="fr-FR" w:eastAsia="ru-RU"/>
              </w:rPr>
              <w:t xml:space="preserve">` </w:t>
            </w:r>
            <w:r w:rsidRPr="00C22652">
              <w:rPr>
                <w:rFonts w:ascii="GHEA Grapalat" w:eastAsia="Times New Roman" w:hAnsi="GHEA Grapalat"/>
                <w:i/>
                <w:sz w:val="20"/>
                <w:szCs w:val="21"/>
                <w:lang w:val="hy-AM" w:eastAsia="ru-RU"/>
              </w:rPr>
              <w:t>խորհուրդ</w:t>
            </w:r>
            <w:r w:rsidRPr="00C22652">
              <w:rPr>
                <w:rFonts w:ascii="GHEA Grapalat" w:eastAsia="Times New Roman" w:hAnsi="GHEA Grapalat"/>
                <w:i/>
                <w:sz w:val="20"/>
                <w:szCs w:val="21"/>
                <w:lang w:val="fr-FR" w:eastAsia="ru-RU"/>
              </w:rPr>
              <w:t xml:space="preserve">, </w:t>
            </w:r>
            <w:r w:rsidRPr="00C22652">
              <w:rPr>
                <w:rFonts w:ascii="GHEA Grapalat" w:eastAsia="Times New Roman" w:hAnsi="GHEA Grapalat"/>
                <w:i/>
                <w:sz w:val="20"/>
                <w:szCs w:val="21"/>
                <w:lang w:val="hy-AM" w:eastAsia="ru-RU"/>
              </w:rPr>
              <w:t>որը ձևավորվում է նախարարության սահմանած կարգով</w:t>
            </w:r>
            <w:r w:rsidRPr="00C22652">
              <w:rPr>
                <w:rFonts w:ascii="GHEA Grapalat" w:eastAsia="Times New Roman" w:hAnsi="GHEA Grapalat"/>
                <w:i/>
                <w:sz w:val="20"/>
                <w:szCs w:val="21"/>
                <w:lang w:val="fr-FR" w:eastAsia="ru-RU"/>
              </w:rPr>
              <w:t xml:space="preserve">: </w:t>
            </w:r>
            <w:r w:rsidRPr="00C22652">
              <w:rPr>
                <w:rFonts w:ascii="GHEA Grapalat" w:eastAsia="Times New Roman" w:hAnsi="GHEA Grapalat"/>
                <w:i/>
                <w:sz w:val="20"/>
                <w:szCs w:val="21"/>
                <w:lang w:val="hy-AM" w:eastAsia="ru-RU"/>
              </w:rPr>
              <w:t>Խորհրդի անհատական կազմը հաստատում էլ իազորվածմ արմինը</w:t>
            </w:r>
            <w:r w:rsidR="00190A43">
              <w:rPr>
                <w:rFonts w:ascii="GHEA Grapalat" w:eastAsia="Times New Roman" w:hAnsi="GHEA Grapalat"/>
                <w:sz w:val="21"/>
                <w:szCs w:val="21"/>
                <w:lang w:val="hy-AM" w:eastAsia="ru-RU"/>
              </w:rPr>
              <w:t>»։</w:t>
            </w:r>
          </w:p>
        </w:tc>
        <w:tc>
          <w:tcPr>
            <w:tcW w:w="2268" w:type="dxa"/>
            <w:vAlign w:val="center"/>
          </w:tcPr>
          <w:p w14:paraId="6340DAF0" w14:textId="77777777" w:rsidR="00C22652" w:rsidRPr="00190A43" w:rsidRDefault="00C22652" w:rsidP="00C22652">
            <w:pPr>
              <w:spacing w:after="0" w:line="240" w:lineRule="auto"/>
              <w:ind w:left="-25" w:firstLine="25"/>
              <w:jc w:val="both"/>
              <w:rPr>
                <w:rFonts w:ascii="GHEA Grapalat" w:eastAsiaTheme="minorEastAsia" w:hAnsi="GHEA Grapalat" w:cs="Sylfaen"/>
                <w:b/>
                <w:sz w:val="20"/>
                <w:szCs w:val="20"/>
                <w:lang w:val="hy-AM" w:eastAsia="ru-RU"/>
              </w:rPr>
            </w:pPr>
            <w:r w:rsidRPr="00C22652">
              <w:rPr>
                <w:rFonts w:ascii="GHEA Grapalat" w:eastAsiaTheme="minorEastAsia" w:hAnsi="GHEA Grapalat" w:cstheme="minorBidi"/>
                <w:b/>
                <w:sz w:val="18"/>
                <w:szCs w:val="18"/>
                <w:lang w:val="fr-FR" w:eastAsia="ru-RU"/>
              </w:rPr>
              <w:t>Ամասիայի մ/դ</w:t>
            </w:r>
            <w:r w:rsidRPr="00C22652">
              <w:rPr>
                <w:rFonts w:ascii="Sylfaen" w:eastAsiaTheme="minorEastAsia" w:hAnsi="Sylfaen" w:cstheme="minorBidi"/>
                <w:b/>
                <w:sz w:val="18"/>
                <w:szCs w:val="18"/>
                <w:lang w:val="fr-FR" w:eastAsia="ru-RU"/>
              </w:rPr>
              <w:t> </w:t>
            </w:r>
          </w:p>
        </w:tc>
      </w:tr>
      <w:tr w:rsidR="00C22652" w:rsidRPr="00C22652" w14:paraId="50995E63" w14:textId="77777777" w:rsidTr="00531AC0">
        <w:tc>
          <w:tcPr>
            <w:tcW w:w="8917" w:type="dxa"/>
            <w:vAlign w:val="center"/>
          </w:tcPr>
          <w:p w14:paraId="34C03AC3" w14:textId="77777777" w:rsidR="00C22652" w:rsidRPr="00866520" w:rsidRDefault="00C22652" w:rsidP="00C22652">
            <w:pPr>
              <w:spacing w:after="0" w:line="240" w:lineRule="auto"/>
              <w:jc w:val="both"/>
              <w:rPr>
                <w:rFonts w:ascii="GHEA Grapalat" w:eastAsia="Times New Roman" w:hAnsi="GHEA Grapalat" w:cs="Sylfaen"/>
                <w:b/>
                <w:i/>
                <w:sz w:val="20"/>
                <w:szCs w:val="20"/>
                <w:lang w:val="hy-AM" w:eastAsia="ru-RU"/>
              </w:rPr>
            </w:pPr>
            <w:r w:rsidRPr="00C22652">
              <w:rPr>
                <w:rFonts w:ascii="GHEA Grapalat" w:eastAsia="Times New Roman" w:hAnsi="GHEA Grapalat" w:cs="GHEA Grapalat"/>
                <w:b/>
                <w:bCs/>
                <w:i/>
                <w:sz w:val="20"/>
                <w:szCs w:val="20"/>
                <w:lang w:val="hy-AM"/>
              </w:rPr>
              <w:lastRenderedPageBreak/>
              <w:t>33</w:t>
            </w:r>
            <w:r w:rsidRPr="00C22652">
              <w:rPr>
                <w:rFonts w:ascii="GHEA Grapalat" w:eastAsia="Times New Roman" w:hAnsi="GHEA Grapalat" w:cs="GHEA Grapalat"/>
                <w:b/>
                <w:bCs/>
                <w:i/>
                <w:sz w:val="20"/>
                <w:szCs w:val="20"/>
                <w:lang w:val="fr-FR"/>
              </w:rPr>
              <w:t>-րդ կետ</w:t>
            </w:r>
            <w:r w:rsidRPr="00C22652">
              <w:rPr>
                <w:rFonts w:ascii="GHEA Grapalat" w:eastAsia="Times New Roman" w:hAnsi="GHEA Grapalat" w:cs="GHEA Grapalat"/>
                <w:b/>
                <w:bCs/>
                <w:i/>
                <w:sz w:val="20"/>
                <w:szCs w:val="20"/>
                <w:lang w:val="hy-AM"/>
              </w:rPr>
              <w:t>ի 8-րդ</w:t>
            </w:r>
            <w:r w:rsidR="00866520">
              <w:rPr>
                <w:rFonts w:ascii="GHEA Grapalat" w:eastAsia="Times New Roman" w:hAnsi="GHEA Grapalat" w:cs="GHEA Grapalat"/>
                <w:b/>
                <w:bCs/>
                <w:i/>
                <w:sz w:val="20"/>
                <w:szCs w:val="20"/>
                <w:lang w:val="hy-AM"/>
              </w:rPr>
              <w:t xml:space="preserve"> </w:t>
            </w:r>
            <w:r w:rsidRPr="00C22652">
              <w:rPr>
                <w:rFonts w:ascii="GHEA Grapalat" w:eastAsia="Times New Roman" w:hAnsi="GHEA Grapalat" w:cs="GHEA Grapalat"/>
                <w:b/>
                <w:bCs/>
                <w:i/>
                <w:sz w:val="20"/>
                <w:szCs w:val="20"/>
              </w:rPr>
              <w:t>ենթակետի</w:t>
            </w:r>
            <w:r w:rsidR="00866520">
              <w:rPr>
                <w:rFonts w:ascii="GHEA Grapalat" w:eastAsia="Times New Roman" w:hAnsi="GHEA Grapalat" w:cs="GHEA Grapalat"/>
                <w:b/>
                <w:bCs/>
                <w:i/>
                <w:sz w:val="20"/>
                <w:szCs w:val="20"/>
                <w:lang w:val="hy-AM"/>
              </w:rPr>
              <w:t xml:space="preserve"> </w:t>
            </w:r>
            <w:r w:rsidRPr="00C22652">
              <w:rPr>
                <w:rFonts w:ascii="GHEA Grapalat" w:eastAsia="Times New Roman" w:hAnsi="GHEA Grapalat" w:cs="GHEA Grapalat"/>
                <w:b/>
                <w:bCs/>
                <w:i/>
                <w:sz w:val="20"/>
                <w:szCs w:val="20"/>
              </w:rPr>
              <w:t>պահանջ</w:t>
            </w:r>
            <w:r w:rsidRPr="00C22652">
              <w:rPr>
                <w:rFonts w:ascii="GHEA Grapalat" w:eastAsia="Times New Roman" w:hAnsi="GHEA Grapalat" w:cs="GHEA Grapalat"/>
                <w:b/>
                <w:bCs/>
                <w:i/>
                <w:sz w:val="20"/>
                <w:szCs w:val="20"/>
                <w:lang w:val="fr-FR"/>
              </w:rPr>
              <w:t>.</w:t>
            </w:r>
            <w:r w:rsidR="00866520">
              <w:rPr>
                <w:rFonts w:ascii="GHEA Grapalat" w:eastAsia="Times New Roman" w:hAnsi="GHEA Grapalat" w:cs="GHEA Grapalat"/>
                <w:i/>
                <w:iCs/>
                <w:sz w:val="20"/>
                <w:szCs w:val="20"/>
                <w:lang w:val="fr-FR"/>
              </w:rPr>
              <w:t>«</w:t>
            </w:r>
            <w:r w:rsidRPr="00C22652">
              <w:rPr>
                <w:rFonts w:ascii="GHEA Grapalat" w:eastAsia="Times New Roman" w:hAnsi="GHEA Grapalat" w:cs="GHEA Grapalat"/>
                <w:i/>
                <w:iCs/>
                <w:sz w:val="20"/>
                <w:szCs w:val="20"/>
                <w:lang w:val="hy-AM"/>
              </w:rPr>
              <w:t>Դպրոցի</w:t>
            </w:r>
            <w:r w:rsidR="00866520">
              <w:rPr>
                <w:rFonts w:ascii="GHEA Grapalat" w:eastAsia="Times New Roman" w:hAnsi="GHEA Grapalat" w:cs="GHEA Grapalat"/>
                <w:i/>
                <w:iCs/>
                <w:sz w:val="20"/>
                <w:szCs w:val="20"/>
                <w:lang w:val="hy-AM"/>
              </w:rPr>
              <w:t xml:space="preserve"> </w:t>
            </w:r>
            <w:r w:rsidRPr="00C22652">
              <w:rPr>
                <w:rFonts w:ascii="GHEA Grapalat" w:eastAsia="Times New Roman" w:hAnsi="GHEA Grapalat" w:cs="GHEA Grapalat"/>
                <w:i/>
                <w:iCs/>
                <w:sz w:val="20"/>
                <w:szCs w:val="20"/>
                <w:lang w:val="hy-AM"/>
              </w:rPr>
              <w:t xml:space="preserve">խորհուրդը </w:t>
            </w:r>
            <w:r w:rsidRPr="00C22652">
              <w:rPr>
                <w:rFonts w:ascii="GHEA Grapalat" w:eastAsia="MS Mincho" w:hAnsi="MS Mincho" w:cs="MS Mincho"/>
                <w:i/>
                <w:iCs/>
                <w:sz w:val="20"/>
                <w:szCs w:val="20"/>
                <w:lang w:val="hy-AM"/>
              </w:rPr>
              <w:t>․․․</w:t>
            </w:r>
            <w:r w:rsidRPr="00C22652">
              <w:rPr>
                <w:rFonts w:ascii="GHEA Grapalat" w:eastAsia="Times New Roman" w:hAnsi="GHEA Grapalat" w:cs="GHEA Grapalat"/>
                <w:i/>
                <w:iCs/>
                <w:sz w:val="20"/>
                <w:szCs w:val="20"/>
                <w:lang w:val="hy-AM" w:eastAsia="ru-RU"/>
              </w:rPr>
              <w:t>քննարկում է ներքին և արտաքին գնահատման արդյունքները</w:t>
            </w:r>
            <w:r w:rsidR="00866520">
              <w:rPr>
                <w:rFonts w:ascii="GHEA Grapalat" w:eastAsia="Times New Roman" w:hAnsi="GHEA Grapalat" w:cs="GHEA Grapalat"/>
                <w:i/>
                <w:iCs/>
                <w:sz w:val="20"/>
                <w:szCs w:val="20"/>
                <w:lang w:val="hy-AM" w:eastAsia="ru-RU"/>
              </w:rPr>
              <w:t>»։</w:t>
            </w:r>
          </w:p>
        </w:tc>
        <w:tc>
          <w:tcPr>
            <w:tcW w:w="2268" w:type="dxa"/>
            <w:vAlign w:val="center"/>
          </w:tcPr>
          <w:p w14:paraId="4D9B0EF3" w14:textId="77777777" w:rsidR="00C22652" w:rsidRPr="00866520" w:rsidRDefault="00C22652" w:rsidP="00C22652">
            <w:pPr>
              <w:spacing w:after="0" w:line="240" w:lineRule="auto"/>
              <w:ind w:left="-25" w:firstLine="25"/>
              <w:jc w:val="both"/>
              <w:rPr>
                <w:rFonts w:ascii="GHEA Grapalat" w:eastAsiaTheme="minorEastAsia" w:hAnsi="GHEA Grapalat" w:cstheme="minorBidi"/>
                <w:b/>
                <w:sz w:val="18"/>
                <w:szCs w:val="18"/>
                <w:lang w:val="hy-AM" w:eastAsia="ru-RU"/>
              </w:rPr>
            </w:pPr>
            <w:r w:rsidRPr="00C22652">
              <w:rPr>
                <w:rFonts w:ascii="GHEA Grapalat" w:eastAsiaTheme="minorEastAsia" w:hAnsi="GHEA Grapalat" w:cstheme="minorBidi"/>
                <w:b/>
                <w:sz w:val="18"/>
                <w:szCs w:val="18"/>
                <w:lang w:val="fr-FR" w:eastAsia="ru-RU"/>
              </w:rPr>
              <w:t>Մուսալեռի մ/դ</w:t>
            </w:r>
          </w:p>
        </w:tc>
      </w:tr>
      <w:tr w:rsidR="00C22652" w:rsidRPr="00C22652" w14:paraId="224B49BF" w14:textId="77777777" w:rsidTr="00531AC0">
        <w:tc>
          <w:tcPr>
            <w:tcW w:w="8917" w:type="dxa"/>
            <w:vAlign w:val="center"/>
          </w:tcPr>
          <w:p w14:paraId="26C6DB33" w14:textId="77777777" w:rsidR="00C22652" w:rsidRPr="00C22652" w:rsidRDefault="00C22652" w:rsidP="00C22652">
            <w:pPr>
              <w:spacing w:after="0" w:line="240" w:lineRule="auto"/>
              <w:jc w:val="both"/>
              <w:rPr>
                <w:rFonts w:ascii="GHEA Grapalat" w:hAnsi="GHEA Grapalat"/>
                <w:b/>
                <w:bCs/>
                <w:i/>
                <w:sz w:val="20"/>
                <w:szCs w:val="20"/>
                <w:lang w:val="hy-AM"/>
              </w:rPr>
            </w:pPr>
            <w:r w:rsidRPr="00C22652">
              <w:rPr>
                <w:rFonts w:ascii="GHEA Grapalat" w:eastAsia="Times New Roman" w:hAnsi="GHEA Grapalat"/>
                <w:b/>
                <w:i/>
                <w:sz w:val="20"/>
                <w:szCs w:val="20"/>
                <w:shd w:val="clear" w:color="auto" w:fill="FFFFFF"/>
                <w:lang w:val="hy-AM" w:eastAsia="ru-RU"/>
              </w:rPr>
              <w:t>33-րդ կետի 9-րդ ենթակետի պահանջ.</w:t>
            </w:r>
            <w:r w:rsidR="00866520">
              <w:rPr>
                <w:rFonts w:ascii="GHEA Grapalat" w:eastAsia="Times New Roman" w:hAnsi="GHEA Grapalat"/>
                <w:sz w:val="24"/>
                <w:szCs w:val="20"/>
                <w:shd w:val="clear" w:color="auto" w:fill="FFFFFF"/>
                <w:lang w:val="hy-AM" w:eastAsia="ru-RU"/>
              </w:rPr>
              <w:t>«</w:t>
            </w:r>
            <w:r w:rsidRPr="00C22652">
              <w:rPr>
                <w:rFonts w:ascii="GHEA Grapalat" w:eastAsia="Times New Roman" w:hAnsi="GHEA Grapalat"/>
                <w:i/>
                <w:sz w:val="20"/>
                <w:szCs w:val="21"/>
                <w:lang w:val="hy-AM" w:eastAsia="ru-RU"/>
              </w:rPr>
              <w:t>Դպրոցի խորհուրդը վերահսկում է դպրոցի զարգացման ծրագրի կատարումը</w:t>
            </w:r>
            <w:r w:rsidR="00866520">
              <w:rPr>
                <w:rFonts w:ascii="GHEA Grapalat" w:eastAsia="Times New Roman" w:hAnsi="GHEA Grapalat"/>
                <w:sz w:val="24"/>
                <w:szCs w:val="20"/>
                <w:shd w:val="clear" w:color="auto" w:fill="FFFFFF"/>
                <w:lang w:val="hy-AM" w:eastAsia="ru-RU"/>
              </w:rPr>
              <w:t>»։</w:t>
            </w:r>
          </w:p>
        </w:tc>
        <w:tc>
          <w:tcPr>
            <w:tcW w:w="2268" w:type="dxa"/>
            <w:vAlign w:val="center"/>
          </w:tcPr>
          <w:p w14:paraId="35D40832" w14:textId="77777777" w:rsidR="00C22652" w:rsidRPr="00D976F7" w:rsidRDefault="00C22652" w:rsidP="00D976F7">
            <w:pPr>
              <w:spacing w:after="0" w:line="240" w:lineRule="auto"/>
              <w:ind w:left="-25" w:firstLine="25"/>
              <w:rPr>
                <w:rFonts w:ascii="GHEA Grapalat" w:eastAsiaTheme="minorEastAsia" w:hAnsi="GHEA Grapalat" w:cs="Sylfaen"/>
                <w:b/>
                <w:sz w:val="20"/>
                <w:szCs w:val="20"/>
                <w:lang w:val="hy-AM" w:eastAsia="ru-RU"/>
              </w:rPr>
            </w:pPr>
            <w:r w:rsidRPr="00C22652">
              <w:rPr>
                <w:rFonts w:ascii="GHEA Grapalat" w:eastAsiaTheme="minorEastAsia" w:hAnsi="GHEA Grapalat" w:cstheme="minorBidi"/>
                <w:b/>
                <w:sz w:val="18"/>
                <w:szCs w:val="18"/>
                <w:lang w:val="hy-AM" w:eastAsia="ru-RU"/>
              </w:rPr>
              <w:t>Գյումրու հ. 37 ա/դ</w:t>
            </w:r>
          </w:p>
        </w:tc>
      </w:tr>
      <w:tr w:rsidR="00C22652" w:rsidRPr="00C22652" w14:paraId="4539FDFB" w14:textId="77777777" w:rsidTr="00531AC0">
        <w:tc>
          <w:tcPr>
            <w:tcW w:w="8917" w:type="dxa"/>
            <w:vAlign w:val="center"/>
          </w:tcPr>
          <w:p w14:paraId="3D58E739" w14:textId="77777777" w:rsidR="00C22652" w:rsidRPr="00D976F7" w:rsidRDefault="00C22652" w:rsidP="00C22652">
            <w:pPr>
              <w:spacing w:after="0" w:line="240" w:lineRule="auto"/>
              <w:jc w:val="both"/>
              <w:rPr>
                <w:rFonts w:ascii="GHEA Grapalat" w:eastAsia="Times New Roman" w:hAnsi="GHEA Grapalat"/>
                <w:b/>
                <w:i/>
                <w:sz w:val="20"/>
                <w:szCs w:val="20"/>
                <w:shd w:val="clear" w:color="auto" w:fill="FFFFFF"/>
                <w:lang w:val="hy-AM" w:eastAsia="ru-RU"/>
              </w:rPr>
            </w:pPr>
            <w:r w:rsidRPr="00D976F7">
              <w:rPr>
                <w:rFonts w:ascii="GHEA Grapalat" w:hAnsi="GHEA Grapalat"/>
                <w:b/>
                <w:bCs/>
                <w:i/>
                <w:sz w:val="20"/>
                <w:szCs w:val="20"/>
                <w:lang w:val="af-ZA"/>
              </w:rPr>
              <w:t>37</w:t>
            </w:r>
            <w:r w:rsidRPr="00D976F7">
              <w:rPr>
                <w:rFonts w:ascii="GHEA Grapalat" w:hAnsi="GHEA Grapalat"/>
                <w:b/>
                <w:bCs/>
                <w:i/>
                <w:sz w:val="20"/>
                <w:szCs w:val="20"/>
                <w:lang w:val="fr-FR"/>
              </w:rPr>
              <w:t>-րդ կետի պահանջ</w:t>
            </w:r>
            <w:r w:rsidRPr="00C22652">
              <w:rPr>
                <w:rFonts w:ascii="GHEA Grapalat" w:hAnsi="GHEA Grapalat"/>
                <w:b/>
                <w:bCs/>
                <w:i/>
                <w:lang w:val="fr-FR"/>
              </w:rPr>
              <w:t>.</w:t>
            </w:r>
            <w:r w:rsidR="00866520">
              <w:rPr>
                <w:rFonts w:ascii="GHEA Grapalat" w:hAnsi="GHEA Grapalat"/>
                <w:bCs/>
                <w:lang w:val="fr-FR"/>
              </w:rPr>
              <w:t>«</w:t>
            </w:r>
            <w:r w:rsidRPr="00C22652">
              <w:rPr>
                <w:rFonts w:ascii="GHEA Grapalat" w:hAnsi="GHEA Grapalat"/>
                <w:i/>
                <w:sz w:val="20"/>
                <w:szCs w:val="20"/>
                <w:shd w:val="clear" w:color="auto" w:fill="FFFFFF"/>
                <w:lang w:val="hy-AM"/>
              </w:rPr>
              <w:t>Խորհրդի առաջին նիստը</w:t>
            </w:r>
            <w:r w:rsidR="00866520">
              <w:rPr>
                <w:rFonts w:ascii="GHEA Grapalat" w:hAnsi="GHEA Grapalat"/>
                <w:i/>
                <w:sz w:val="20"/>
                <w:szCs w:val="20"/>
                <w:shd w:val="clear" w:color="auto" w:fill="FFFFFF"/>
                <w:lang w:val="hy-AM"/>
              </w:rPr>
              <w:t xml:space="preserve"> </w:t>
            </w:r>
            <w:r w:rsidRPr="00C22652">
              <w:rPr>
                <w:rFonts w:ascii="GHEA Grapalat" w:hAnsi="GHEA Grapalat"/>
                <w:i/>
                <w:sz w:val="20"/>
                <w:szCs w:val="20"/>
                <w:shd w:val="clear" w:color="auto" w:fill="FFFFFF"/>
                <w:lang w:val="hy-AM"/>
              </w:rPr>
              <w:t>գումարվում</w:t>
            </w:r>
            <w:r w:rsidR="00866520">
              <w:rPr>
                <w:rFonts w:ascii="GHEA Grapalat" w:hAnsi="GHEA Grapalat"/>
                <w:i/>
                <w:sz w:val="20"/>
                <w:szCs w:val="20"/>
                <w:shd w:val="clear" w:color="auto" w:fill="FFFFFF"/>
                <w:lang w:val="hy-AM"/>
              </w:rPr>
              <w:t xml:space="preserve"> </w:t>
            </w:r>
            <w:r w:rsidRPr="00C22652">
              <w:rPr>
                <w:rFonts w:ascii="GHEA Grapalat" w:hAnsi="GHEA Grapalat"/>
                <w:i/>
                <w:sz w:val="20"/>
                <w:szCs w:val="20"/>
                <w:shd w:val="clear" w:color="auto" w:fill="FFFFFF"/>
                <w:lang w:val="hy-AM"/>
              </w:rPr>
              <w:t>է</w:t>
            </w:r>
            <w:r w:rsidR="00866520">
              <w:rPr>
                <w:rFonts w:ascii="GHEA Grapalat" w:hAnsi="GHEA Grapalat"/>
                <w:i/>
                <w:sz w:val="20"/>
                <w:szCs w:val="20"/>
                <w:shd w:val="clear" w:color="auto" w:fill="FFFFFF"/>
                <w:lang w:val="hy-AM"/>
              </w:rPr>
              <w:t xml:space="preserve"> </w:t>
            </w:r>
            <w:r w:rsidRPr="00C22652">
              <w:rPr>
                <w:rFonts w:ascii="GHEA Grapalat" w:hAnsi="GHEA Grapalat"/>
                <w:i/>
                <w:sz w:val="20"/>
                <w:szCs w:val="20"/>
                <w:shd w:val="clear" w:color="auto" w:fill="FFFFFF"/>
                <w:lang w:val="hy-AM"/>
              </w:rPr>
              <w:t>խորհրդի</w:t>
            </w:r>
            <w:r w:rsidR="00866520">
              <w:rPr>
                <w:rFonts w:ascii="GHEA Grapalat" w:hAnsi="GHEA Grapalat"/>
                <w:i/>
                <w:sz w:val="20"/>
                <w:szCs w:val="20"/>
                <w:shd w:val="clear" w:color="auto" w:fill="FFFFFF"/>
                <w:lang w:val="hy-AM"/>
              </w:rPr>
              <w:t xml:space="preserve"> </w:t>
            </w:r>
            <w:r w:rsidRPr="00C22652">
              <w:rPr>
                <w:rFonts w:ascii="GHEA Grapalat" w:hAnsi="GHEA Grapalat"/>
                <w:i/>
                <w:sz w:val="20"/>
                <w:szCs w:val="20"/>
                <w:shd w:val="clear" w:color="auto" w:fill="FFFFFF"/>
                <w:lang w:val="hy-AM"/>
              </w:rPr>
              <w:t>կազմի</w:t>
            </w:r>
            <w:r w:rsidR="00866520">
              <w:rPr>
                <w:rFonts w:ascii="GHEA Grapalat" w:hAnsi="GHEA Grapalat"/>
                <w:i/>
                <w:sz w:val="20"/>
                <w:szCs w:val="20"/>
                <w:shd w:val="clear" w:color="auto" w:fill="FFFFFF"/>
                <w:lang w:val="hy-AM"/>
              </w:rPr>
              <w:t xml:space="preserve"> </w:t>
            </w:r>
            <w:r w:rsidRPr="00C22652">
              <w:rPr>
                <w:rFonts w:ascii="GHEA Grapalat" w:hAnsi="GHEA Grapalat"/>
                <w:i/>
                <w:sz w:val="20"/>
                <w:szCs w:val="20"/>
                <w:shd w:val="clear" w:color="auto" w:fill="FFFFFF"/>
                <w:lang w:val="hy-AM"/>
              </w:rPr>
              <w:t>հաստատումից</w:t>
            </w:r>
            <w:r w:rsidR="00D976F7">
              <w:rPr>
                <w:rFonts w:ascii="GHEA Grapalat" w:hAnsi="GHEA Grapalat"/>
                <w:i/>
                <w:sz w:val="20"/>
                <w:szCs w:val="20"/>
                <w:shd w:val="clear" w:color="auto" w:fill="FFFFFF"/>
                <w:lang w:val="hy-AM"/>
              </w:rPr>
              <w:t xml:space="preserve"> </w:t>
            </w:r>
            <w:r w:rsidRPr="00C22652">
              <w:rPr>
                <w:rFonts w:ascii="GHEA Grapalat" w:hAnsi="GHEA Grapalat"/>
                <w:i/>
                <w:sz w:val="20"/>
                <w:szCs w:val="20"/>
                <w:shd w:val="clear" w:color="auto" w:fill="FFFFFF"/>
                <w:lang w:val="hy-AM"/>
              </w:rPr>
              <w:t>հետո</w:t>
            </w:r>
            <w:r w:rsidR="00D976F7">
              <w:rPr>
                <w:rFonts w:ascii="GHEA Grapalat" w:hAnsi="GHEA Grapalat"/>
                <w:i/>
                <w:sz w:val="20"/>
                <w:szCs w:val="20"/>
                <w:shd w:val="clear" w:color="auto" w:fill="FFFFFF"/>
                <w:lang w:val="hy-AM"/>
              </w:rPr>
              <w:t xml:space="preserve"> </w:t>
            </w:r>
            <w:r w:rsidRPr="00C22652">
              <w:rPr>
                <w:rFonts w:ascii="GHEA Grapalat" w:hAnsi="GHEA Grapalat"/>
                <w:i/>
                <w:sz w:val="20"/>
                <w:szCs w:val="20"/>
                <w:shd w:val="clear" w:color="auto" w:fill="FFFFFF"/>
                <w:lang w:val="hy-AM"/>
              </w:rPr>
              <w:t>յոթնօրյա</w:t>
            </w:r>
            <w:r w:rsidR="00D976F7">
              <w:rPr>
                <w:rFonts w:ascii="GHEA Grapalat" w:hAnsi="GHEA Grapalat"/>
                <w:i/>
                <w:sz w:val="20"/>
                <w:szCs w:val="20"/>
                <w:shd w:val="clear" w:color="auto" w:fill="FFFFFF"/>
                <w:lang w:val="hy-AM"/>
              </w:rPr>
              <w:t xml:space="preserve"> </w:t>
            </w:r>
            <w:r w:rsidRPr="00C22652">
              <w:rPr>
                <w:rFonts w:ascii="GHEA Grapalat" w:hAnsi="GHEA Grapalat"/>
                <w:i/>
                <w:sz w:val="20"/>
                <w:szCs w:val="20"/>
                <w:shd w:val="clear" w:color="auto" w:fill="FFFFFF"/>
                <w:lang w:val="hy-AM"/>
              </w:rPr>
              <w:t>ժամկետում</w:t>
            </w:r>
            <w:r w:rsidR="00D976F7">
              <w:rPr>
                <w:rFonts w:ascii="GHEA Grapalat" w:hAnsi="GHEA Grapalat"/>
                <w:bCs/>
                <w:i/>
                <w:sz w:val="20"/>
                <w:szCs w:val="20"/>
                <w:lang w:val="hy-AM"/>
              </w:rPr>
              <w:t>»։</w:t>
            </w:r>
          </w:p>
        </w:tc>
        <w:tc>
          <w:tcPr>
            <w:tcW w:w="2268" w:type="dxa"/>
            <w:vAlign w:val="center"/>
          </w:tcPr>
          <w:p w14:paraId="16AB5073" w14:textId="77777777" w:rsidR="00C22652" w:rsidRPr="00D976F7" w:rsidRDefault="00C22652" w:rsidP="00C22652">
            <w:pPr>
              <w:spacing w:after="0" w:line="240" w:lineRule="auto"/>
              <w:ind w:left="-25" w:firstLine="25"/>
              <w:jc w:val="both"/>
              <w:rPr>
                <w:rFonts w:ascii="GHEA Grapalat" w:eastAsiaTheme="minorEastAsia" w:hAnsi="GHEA Grapalat" w:cstheme="minorBidi"/>
                <w:b/>
                <w:sz w:val="18"/>
                <w:szCs w:val="18"/>
                <w:lang w:val="hy-AM" w:eastAsia="ru-RU"/>
              </w:rPr>
            </w:pPr>
            <w:r w:rsidRPr="00C22652">
              <w:rPr>
                <w:rFonts w:ascii="GHEA Grapalat" w:eastAsiaTheme="minorEastAsia" w:hAnsi="GHEA Grapalat" w:cstheme="minorBidi"/>
                <w:b/>
                <w:sz w:val="18"/>
                <w:szCs w:val="18"/>
                <w:lang w:val="fr-FR" w:eastAsia="ru-RU"/>
              </w:rPr>
              <w:t>Սառնաղբյուրի մ/դ</w:t>
            </w:r>
          </w:p>
        </w:tc>
      </w:tr>
      <w:tr w:rsidR="00C22652" w:rsidRPr="00C22652" w14:paraId="363BAC6C" w14:textId="77777777" w:rsidTr="00531AC0">
        <w:tc>
          <w:tcPr>
            <w:tcW w:w="8917" w:type="dxa"/>
            <w:vAlign w:val="center"/>
          </w:tcPr>
          <w:p w14:paraId="5CD1547B" w14:textId="77777777" w:rsidR="00C22652" w:rsidRPr="00C22652" w:rsidRDefault="00C22652" w:rsidP="00C22652">
            <w:pPr>
              <w:spacing w:after="0" w:line="240" w:lineRule="auto"/>
              <w:jc w:val="both"/>
              <w:rPr>
                <w:rFonts w:ascii="GHEA Grapalat" w:eastAsia="Times New Roman" w:hAnsi="GHEA Grapalat"/>
                <w:b/>
                <w:i/>
                <w:color w:val="FF0000"/>
                <w:sz w:val="20"/>
                <w:szCs w:val="20"/>
                <w:shd w:val="clear" w:color="auto" w:fill="FFFFFF"/>
                <w:lang w:val="hy-AM" w:eastAsia="ru-RU"/>
              </w:rPr>
            </w:pPr>
            <w:r w:rsidRPr="00C22652">
              <w:rPr>
                <w:rFonts w:ascii="GHEA Grapalat" w:eastAsia="Times New Roman" w:hAnsi="GHEA Grapalat" w:cs="GHEA Grapalat"/>
                <w:b/>
                <w:bCs/>
                <w:i/>
                <w:sz w:val="20"/>
                <w:szCs w:val="20"/>
                <w:lang w:val="hy-AM"/>
              </w:rPr>
              <w:t xml:space="preserve">39-րդ կետի 3-րդ </w:t>
            </w:r>
            <w:r w:rsidRPr="00C22652">
              <w:rPr>
                <w:rFonts w:ascii="GHEA Grapalat" w:eastAsia="Times New Roman" w:hAnsi="GHEA Grapalat"/>
                <w:b/>
                <w:i/>
                <w:sz w:val="20"/>
                <w:szCs w:val="20"/>
                <w:shd w:val="clear" w:color="auto" w:fill="FFFFFF"/>
                <w:lang w:val="hy-AM" w:eastAsia="ru-RU"/>
              </w:rPr>
              <w:t>ենթակետի պահանջ.</w:t>
            </w:r>
            <w:r w:rsidR="00D976F7">
              <w:rPr>
                <w:rFonts w:ascii="GHEA Grapalat" w:eastAsia="Times New Roman" w:hAnsi="GHEA Grapalat" w:cs="GHEA Grapalat"/>
                <w:bCs/>
                <w:i/>
                <w:sz w:val="20"/>
                <w:szCs w:val="20"/>
                <w:lang w:val="hy-AM"/>
              </w:rPr>
              <w:t>«</w:t>
            </w:r>
            <w:r w:rsidRPr="00C22652">
              <w:rPr>
                <w:rFonts w:ascii="GHEA Grapalat" w:eastAsia="Times New Roman" w:hAnsi="GHEA Grapalat" w:cs="GHEA Grapalat"/>
                <w:bCs/>
                <w:i/>
                <w:sz w:val="20"/>
                <w:szCs w:val="20"/>
                <w:lang w:val="hy-AM"/>
              </w:rPr>
              <w:t>Խորհրդի նախագահը...</w:t>
            </w:r>
            <w:r w:rsidRPr="00C22652">
              <w:rPr>
                <w:rFonts w:ascii="GHEA Grapalat" w:eastAsia="Times New Roman" w:hAnsi="GHEA Grapalat"/>
                <w:i/>
                <w:color w:val="000000"/>
                <w:sz w:val="20"/>
                <w:szCs w:val="20"/>
                <w:shd w:val="clear" w:color="auto" w:fill="FFFFFF"/>
                <w:lang w:val="hy-AM" w:eastAsia="ru-RU"/>
              </w:rPr>
              <w:t>3) կազմակերպում է խորհրդի նիստերի արձանագրությունների</w:t>
            </w:r>
            <w:r w:rsidR="00D976F7">
              <w:rPr>
                <w:rFonts w:ascii="GHEA Grapalat" w:eastAsia="Times New Roman" w:hAnsi="GHEA Grapalat"/>
                <w:i/>
                <w:color w:val="000000"/>
                <w:sz w:val="20"/>
                <w:szCs w:val="20"/>
                <w:shd w:val="clear" w:color="auto" w:fill="FFFFFF"/>
                <w:lang w:val="hy-AM" w:eastAsia="ru-RU"/>
              </w:rPr>
              <w:t xml:space="preserve"> վարումը և վավերացնում դրանք...»։</w:t>
            </w:r>
          </w:p>
        </w:tc>
        <w:tc>
          <w:tcPr>
            <w:tcW w:w="2268" w:type="dxa"/>
            <w:vAlign w:val="center"/>
          </w:tcPr>
          <w:p w14:paraId="65A2EBC4" w14:textId="77777777" w:rsidR="00C22652" w:rsidRPr="00D976F7" w:rsidRDefault="00C22652" w:rsidP="00D976F7">
            <w:pPr>
              <w:spacing w:after="0" w:line="240" w:lineRule="auto"/>
              <w:ind w:left="-25" w:firstLine="25"/>
              <w:rPr>
                <w:rFonts w:ascii="GHEA Grapalat" w:eastAsiaTheme="minorEastAsia" w:hAnsi="GHEA Grapalat" w:cs="Sylfaen"/>
                <w:b/>
                <w:sz w:val="20"/>
                <w:szCs w:val="20"/>
                <w:lang w:val="hy-AM" w:eastAsia="ru-RU"/>
              </w:rPr>
            </w:pPr>
            <w:r w:rsidRPr="00C22652">
              <w:rPr>
                <w:rFonts w:ascii="GHEA Grapalat" w:eastAsiaTheme="minorEastAsia" w:hAnsi="GHEA Grapalat" w:cstheme="minorBidi"/>
                <w:b/>
                <w:sz w:val="18"/>
                <w:szCs w:val="18"/>
                <w:lang w:val="hy-AM" w:eastAsia="ru-RU"/>
              </w:rPr>
              <w:t>Գյումրու հ. 37 ա/դ</w:t>
            </w:r>
          </w:p>
        </w:tc>
      </w:tr>
      <w:tr w:rsidR="00C22652" w:rsidRPr="00C22652" w14:paraId="4A4602F8" w14:textId="77777777" w:rsidTr="00531AC0">
        <w:trPr>
          <w:trHeight w:val="1391"/>
        </w:trPr>
        <w:tc>
          <w:tcPr>
            <w:tcW w:w="8917" w:type="dxa"/>
            <w:vAlign w:val="center"/>
          </w:tcPr>
          <w:p w14:paraId="2A528C7E" w14:textId="77777777" w:rsidR="00C22652" w:rsidRPr="00C22652" w:rsidRDefault="00C22652" w:rsidP="00D976F7">
            <w:pPr>
              <w:spacing w:after="0" w:line="240" w:lineRule="auto"/>
              <w:jc w:val="both"/>
              <w:rPr>
                <w:rFonts w:ascii="GHEA Grapalat" w:eastAsiaTheme="minorEastAsia" w:hAnsi="GHEA Grapalat" w:cs="Sylfaen"/>
                <w:bCs/>
                <w:i/>
                <w:sz w:val="20"/>
                <w:szCs w:val="20"/>
                <w:lang w:val="hy-AM" w:eastAsia="ru-RU"/>
              </w:rPr>
            </w:pPr>
            <w:r w:rsidRPr="00C22652">
              <w:rPr>
                <w:rFonts w:ascii="GHEA Grapalat" w:eastAsia="Times New Roman" w:hAnsi="GHEA Grapalat" w:cs="GHEA Grapalat"/>
                <w:b/>
                <w:bCs/>
                <w:i/>
                <w:sz w:val="20"/>
                <w:szCs w:val="20"/>
                <w:lang w:val="hy-AM"/>
              </w:rPr>
              <w:t>48</w:t>
            </w:r>
            <w:r w:rsidRPr="00C22652">
              <w:rPr>
                <w:rFonts w:ascii="GHEA Grapalat" w:eastAsia="Times New Roman" w:hAnsi="GHEA Grapalat" w:cs="GHEA Grapalat"/>
                <w:b/>
                <w:bCs/>
                <w:i/>
                <w:sz w:val="20"/>
                <w:szCs w:val="20"/>
                <w:lang w:val="fr-FR"/>
              </w:rPr>
              <w:t>-րդ կետ</w:t>
            </w:r>
            <w:r w:rsidRPr="00C22652">
              <w:rPr>
                <w:rFonts w:ascii="GHEA Grapalat" w:eastAsia="Times New Roman" w:hAnsi="GHEA Grapalat" w:cs="GHEA Grapalat"/>
                <w:b/>
                <w:bCs/>
                <w:i/>
                <w:sz w:val="20"/>
                <w:szCs w:val="20"/>
                <w:lang w:val="hy-AM"/>
              </w:rPr>
              <w:t>ի 1-ին ենթակետի պահանջ.</w:t>
            </w:r>
            <w:r w:rsidR="00D976F7">
              <w:rPr>
                <w:rFonts w:ascii="GHEA Grapalat" w:eastAsiaTheme="minorEastAsia" w:hAnsi="GHEA Grapalat" w:cs="GHEA Grapalat"/>
                <w:i/>
                <w:iCs/>
                <w:sz w:val="20"/>
                <w:szCs w:val="20"/>
                <w:lang w:val="hy-AM"/>
              </w:rPr>
              <w:t>«</w:t>
            </w:r>
            <w:r w:rsidRPr="00C22652">
              <w:rPr>
                <w:rFonts w:ascii="GHEA Grapalat" w:eastAsia="Times New Roman" w:hAnsi="GHEA Grapalat" w:cs="GHEA Grapalat"/>
                <w:i/>
                <w:iCs/>
                <w:sz w:val="20"/>
                <w:szCs w:val="20"/>
                <w:lang w:val="hy-AM" w:eastAsia="ru-RU"/>
              </w:rPr>
              <w:t>Դպրոցի</w:t>
            </w:r>
            <w:r w:rsidR="00D976F7">
              <w:rPr>
                <w:rFonts w:ascii="GHEA Grapalat" w:eastAsia="Times New Roman" w:hAnsi="GHEA Grapalat" w:cs="GHEA Grapalat"/>
                <w:i/>
                <w:iCs/>
                <w:sz w:val="20"/>
                <w:szCs w:val="20"/>
                <w:lang w:val="hy-AM" w:eastAsia="ru-RU"/>
              </w:rPr>
              <w:t xml:space="preserve"> </w:t>
            </w:r>
            <w:r w:rsidRPr="00C22652">
              <w:rPr>
                <w:rFonts w:ascii="GHEA Grapalat" w:eastAsia="Times New Roman" w:hAnsi="GHEA Grapalat" w:cs="GHEA Grapalat"/>
                <w:i/>
                <w:iCs/>
                <w:sz w:val="20"/>
                <w:szCs w:val="20"/>
                <w:lang w:val="hy-AM" w:eastAsia="ru-RU"/>
              </w:rPr>
              <w:t>տնօրենը</w:t>
            </w:r>
            <w:r w:rsidR="00D976F7">
              <w:rPr>
                <w:rFonts w:ascii="GHEA Grapalat" w:eastAsia="Times New Roman" w:hAnsi="GHEA Grapalat" w:cs="GHEA Grapalat"/>
                <w:i/>
                <w:iCs/>
                <w:sz w:val="20"/>
                <w:szCs w:val="20"/>
                <w:lang w:val="hy-AM" w:eastAsia="ru-RU"/>
              </w:rPr>
              <w:t xml:space="preserve"> </w:t>
            </w:r>
            <w:r w:rsidRPr="00C22652">
              <w:rPr>
                <w:rFonts w:ascii="GHEA Grapalat" w:eastAsia="Times New Roman" w:hAnsi="GHEA Grapalat" w:cs="GHEA Grapalat"/>
                <w:i/>
                <w:iCs/>
                <w:sz w:val="20"/>
                <w:szCs w:val="20"/>
                <w:lang w:val="hy-AM" w:eastAsia="ru-RU"/>
              </w:rPr>
              <w:t>խորհրդի</w:t>
            </w:r>
            <w:r w:rsidR="00D976F7">
              <w:rPr>
                <w:rFonts w:ascii="GHEA Grapalat" w:eastAsia="Times New Roman" w:hAnsi="GHEA Grapalat" w:cs="GHEA Grapalat"/>
                <w:i/>
                <w:iCs/>
                <w:sz w:val="20"/>
                <w:szCs w:val="20"/>
                <w:lang w:val="hy-AM" w:eastAsia="ru-RU"/>
              </w:rPr>
              <w:t xml:space="preserve"> </w:t>
            </w:r>
            <w:r w:rsidRPr="00C22652">
              <w:rPr>
                <w:rFonts w:ascii="GHEA Grapalat" w:eastAsia="Times New Roman" w:hAnsi="GHEA Grapalat" w:cs="GHEA Grapalat"/>
                <w:i/>
                <w:iCs/>
                <w:sz w:val="20"/>
                <w:szCs w:val="20"/>
                <w:lang w:val="hy-AM" w:eastAsia="ru-RU"/>
              </w:rPr>
              <w:t>քննարկմանն</w:t>
            </w:r>
            <w:r w:rsidR="00D976F7">
              <w:rPr>
                <w:rFonts w:ascii="GHEA Grapalat" w:eastAsia="Times New Roman" w:hAnsi="GHEA Grapalat" w:cs="GHEA Grapalat"/>
                <w:i/>
                <w:iCs/>
                <w:sz w:val="20"/>
                <w:szCs w:val="20"/>
                <w:lang w:val="hy-AM" w:eastAsia="ru-RU"/>
              </w:rPr>
              <w:t xml:space="preserve"> </w:t>
            </w:r>
            <w:r w:rsidRPr="00C22652">
              <w:rPr>
                <w:rFonts w:ascii="GHEA Grapalat" w:eastAsia="Times New Roman" w:hAnsi="GHEA Grapalat" w:cs="GHEA Grapalat"/>
                <w:i/>
                <w:iCs/>
                <w:sz w:val="20"/>
                <w:szCs w:val="20"/>
                <w:lang w:val="hy-AM" w:eastAsia="ru-RU"/>
              </w:rPr>
              <w:t>է</w:t>
            </w:r>
            <w:r w:rsidR="00D976F7">
              <w:rPr>
                <w:rFonts w:ascii="GHEA Grapalat" w:eastAsia="Times New Roman" w:hAnsi="GHEA Grapalat" w:cs="GHEA Grapalat"/>
                <w:i/>
                <w:iCs/>
                <w:sz w:val="20"/>
                <w:szCs w:val="20"/>
                <w:lang w:val="hy-AM" w:eastAsia="ru-RU"/>
              </w:rPr>
              <w:t xml:space="preserve"> </w:t>
            </w:r>
            <w:r w:rsidRPr="00C22652">
              <w:rPr>
                <w:rFonts w:ascii="GHEA Grapalat" w:eastAsia="Times New Roman" w:hAnsi="GHEA Grapalat" w:cs="GHEA Grapalat"/>
                <w:i/>
                <w:iCs/>
                <w:sz w:val="20"/>
                <w:szCs w:val="20"/>
                <w:lang w:val="hy-AM" w:eastAsia="ru-RU"/>
              </w:rPr>
              <w:t>ներկայացնում</w:t>
            </w:r>
            <w:r w:rsidR="00D976F7">
              <w:rPr>
                <w:rFonts w:ascii="GHEA Grapalat" w:eastAsia="Times New Roman" w:hAnsi="GHEA Grapalat" w:cs="GHEA Grapalat"/>
                <w:i/>
                <w:iCs/>
                <w:sz w:val="20"/>
                <w:szCs w:val="20"/>
                <w:lang w:val="hy-AM" w:eastAsia="ru-RU"/>
              </w:rPr>
              <w:t xml:space="preserve"> </w:t>
            </w:r>
            <w:r w:rsidRPr="00C22652">
              <w:rPr>
                <w:rFonts w:ascii="GHEA Grapalat" w:eastAsia="Times New Roman" w:hAnsi="GHEA Grapalat" w:cs="GHEA Grapalat"/>
                <w:i/>
                <w:iCs/>
                <w:sz w:val="20"/>
                <w:szCs w:val="20"/>
                <w:lang w:val="hy-AM" w:eastAsia="ru-RU"/>
              </w:rPr>
              <w:t>դպրոցի</w:t>
            </w:r>
            <w:r w:rsidR="00D976F7">
              <w:rPr>
                <w:rFonts w:ascii="GHEA Grapalat" w:eastAsia="Times New Roman" w:hAnsi="GHEA Grapalat" w:cs="GHEA Grapalat"/>
                <w:i/>
                <w:iCs/>
                <w:sz w:val="20"/>
                <w:szCs w:val="20"/>
                <w:lang w:val="hy-AM" w:eastAsia="ru-RU"/>
              </w:rPr>
              <w:t xml:space="preserve"> </w:t>
            </w:r>
            <w:r w:rsidRPr="00C22652">
              <w:rPr>
                <w:rFonts w:ascii="GHEA Grapalat" w:eastAsia="Times New Roman" w:hAnsi="GHEA Grapalat" w:cs="GHEA Grapalat"/>
                <w:i/>
                <w:iCs/>
                <w:sz w:val="20"/>
                <w:szCs w:val="20"/>
                <w:lang w:val="hy-AM" w:eastAsia="ru-RU"/>
              </w:rPr>
              <w:t>ֆինանսատնտեսական</w:t>
            </w:r>
            <w:r w:rsidR="00D976F7">
              <w:rPr>
                <w:rFonts w:ascii="GHEA Grapalat" w:eastAsia="Times New Roman" w:hAnsi="GHEA Grapalat" w:cs="GHEA Grapalat"/>
                <w:i/>
                <w:iCs/>
                <w:sz w:val="20"/>
                <w:szCs w:val="20"/>
                <w:lang w:val="hy-AM" w:eastAsia="ru-RU"/>
              </w:rPr>
              <w:t xml:space="preserve"> </w:t>
            </w:r>
            <w:r w:rsidRPr="00C22652">
              <w:rPr>
                <w:rFonts w:ascii="GHEA Grapalat" w:eastAsia="Times New Roman" w:hAnsi="GHEA Grapalat" w:cs="GHEA Grapalat"/>
                <w:i/>
                <w:iCs/>
                <w:sz w:val="20"/>
                <w:szCs w:val="20"/>
                <w:lang w:val="hy-AM" w:eastAsia="ru-RU"/>
              </w:rPr>
              <w:t>ուսումնադաստիարակչական</w:t>
            </w:r>
            <w:r w:rsidR="00D976F7">
              <w:rPr>
                <w:rFonts w:ascii="GHEA Grapalat" w:eastAsia="Times New Roman" w:hAnsi="GHEA Grapalat" w:cs="GHEA Grapalat"/>
                <w:i/>
                <w:iCs/>
                <w:sz w:val="20"/>
                <w:szCs w:val="20"/>
                <w:lang w:val="hy-AM" w:eastAsia="ru-RU"/>
              </w:rPr>
              <w:t xml:space="preserve"> </w:t>
            </w:r>
            <w:r w:rsidRPr="00C22652">
              <w:rPr>
                <w:rFonts w:ascii="GHEA Grapalat" w:eastAsia="Times New Roman" w:hAnsi="GHEA Grapalat" w:cs="GHEA Grapalat"/>
                <w:i/>
                <w:iCs/>
                <w:sz w:val="20"/>
                <w:szCs w:val="20"/>
                <w:lang w:val="hy-AM" w:eastAsia="ru-RU"/>
              </w:rPr>
              <w:t>գործունեության</w:t>
            </w:r>
            <w:r w:rsidR="00D976F7">
              <w:rPr>
                <w:rFonts w:ascii="GHEA Grapalat" w:eastAsia="Times New Roman" w:hAnsi="GHEA Grapalat" w:cs="GHEA Grapalat"/>
                <w:i/>
                <w:iCs/>
                <w:sz w:val="20"/>
                <w:szCs w:val="20"/>
                <w:lang w:val="hy-AM" w:eastAsia="ru-RU"/>
              </w:rPr>
              <w:t xml:space="preserve"> </w:t>
            </w:r>
            <w:r w:rsidRPr="00C22652">
              <w:rPr>
                <w:rFonts w:ascii="GHEA Grapalat" w:eastAsia="Times New Roman" w:hAnsi="GHEA Grapalat" w:cs="GHEA Grapalat"/>
                <w:i/>
                <w:iCs/>
                <w:sz w:val="20"/>
                <w:szCs w:val="20"/>
                <w:lang w:val="hy-AM" w:eastAsia="ru-RU"/>
              </w:rPr>
              <w:t>մասին</w:t>
            </w:r>
            <w:r w:rsidR="00D976F7">
              <w:rPr>
                <w:rFonts w:ascii="GHEA Grapalat" w:eastAsia="Times New Roman" w:hAnsi="GHEA Grapalat" w:cs="GHEA Grapalat"/>
                <w:i/>
                <w:iCs/>
                <w:sz w:val="20"/>
                <w:szCs w:val="20"/>
                <w:lang w:val="hy-AM" w:eastAsia="ru-RU"/>
              </w:rPr>
              <w:t xml:space="preserve"> </w:t>
            </w:r>
            <w:r w:rsidRPr="00C22652">
              <w:rPr>
                <w:rFonts w:ascii="GHEA Grapalat" w:eastAsia="Times New Roman" w:hAnsi="GHEA Grapalat" w:cs="GHEA Grapalat"/>
                <w:i/>
                <w:iCs/>
                <w:sz w:val="20"/>
                <w:szCs w:val="20"/>
                <w:lang w:val="hy-AM" w:eastAsia="ru-RU"/>
              </w:rPr>
              <w:t>հաշվետվությունը</w:t>
            </w:r>
            <w:r w:rsidRPr="00C22652">
              <w:rPr>
                <w:rFonts w:ascii="GHEA Grapalat" w:eastAsia="Times New Roman" w:hAnsi="GHEA Grapalat" w:cs="GHEA Grapalat"/>
                <w:i/>
                <w:iCs/>
                <w:sz w:val="20"/>
                <w:szCs w:val="20"/>
                <w:lang w:val="af-ZA" w:eastAsia="ru-RU"/>
              </w:rPr>
              <w:t xml:space="preserve">, </w:t>
            </w:r>
            <w:r w:rsidRPr="00C22652">
              <w:rPr>
                <w:rFonts w:ascii="GHEA Grapalat" w:eastAsia="Times New Roman" w:hAnsi="GHEA Grapalat" w:cs="GHEA Grapalat"/>
                <w:i/>
                <w:iCs/>
                <w:sz w:val="20"/>
                <w:szCs w:val="20"/>
                <w:lang w:val="hy-AM" w:eastAsia="ru-RU"/>
              </w:rPr>
              <w:t>արտաքին</w:t>
            </w:r>
            <w:r w:rsidR="00D976F7">
              <w:rPr>
                <w:rFonts w:ascii="GHEA Grapalat" w:eastAsia="Times New Roman" w:hAnsi="GHEA Grapalat" w:cs="GHEA Grapalat"/>
                <w:i/>
                <w:iCs/>
                <w:sz w:val="20"/>
                <w:szCs w:val="20"/>
                <w:lang w:val="hy-AM" w:eastAsia="ru-RU"/>
              </w:rPr>
              <w:t xml:space="preserve"> </w:t>
            </w:r>
            <w:r w:rsidRPr="00C22652">
              <w:rPr>
                <w:rFonts w:ascii="GHEA Grapalat" w:eastAsia="Times New Roman" w:hAnsi="GHEA Grapalat" w:cs="GHEA Grapalat"/>
                <w:i/>
                <w:iCs/>
                <w:sz w:val="20"/>
                <w:szCs w:val="20"/>
                <w:lang w:val="hy-AM" w:eastAsia="ru-RU"/>
              </w:rPr>
              <w:t>և</w:t>
            </w:r>
            <w:r w:rsidR="00D976F7">
              <w:rPr>
                <w:rFonts w:ascii="GHEA Grapalat" w:eastAsia="Times New Roman" w:hAnsi="GHEA Grapalat" w:cs="GHEA Grapalat"/>
                <w:i/>
                <w:iCs/>
                <w:sz w:val="20"/>
                <w:szCs w:val="20"/>
                <w:lang w:val="hy-AM" w:eastAsia="ru-RU"/>
              </w:rPr>
              <w:t xml:space="preserve"> </w:t>
            </w:r>
            <w:r w:rsidRPr="00C22652">
              <w:rPr>
                <w:rFonts w:ascii="GHEA Grapalat" w:eastAsia="Times New Roman" w:hAnsi="GHEA Grapalat" w:cs="GHEA Grapalat"/>
                <w:i/>
                <w:iCs/>
                <w:sz w:val="20"/>
                <w:szCs w:val="20"/>
                <w:lang w:val="hy-AM" w:eastAsia="ru-RU"/>
              </w:rPr>
              <w:t>ներքին</w:t>
            </w:r>
            <w:r w:rsidR="00D976F7">
              <w:rPr>
                <w:rFonts w:ascii="GHEA Grapalat" w:eastAsia="Times New Roman" w:hAnsi="GHEA Grapalat" w:cs="GHEA Grapalat"/>
                <w:i/>
                <w:iCs/>
                <w:sz w:val="20"/>
                <w:szCs w:val="20"/>
                <w:lang w:val="hy-AM" w:eastAsia="ru-RU"/>
              </w:rPr>
              <w:t xml:space="preserve"> </w:t>
            </w:r>
            <w:r w:rsidRPr="00C22652">
              <w:rPr>
                <w:rFonts w:ascii="GHEA Grapalat" w:eastAsia="Times New Roman" w:hAnsi="GHEA Grapalat" w:cs="GHEA Grapalat"/>
                <w:i/>
                <w:iCs/>
                <w:sz w:val="20"/>
                <w:szCs w:val="20"/>
                <w:lang w:val="hy-AM" w:eastAsia="ru-RU"/>
              </w:rPr>
              <w:t>գնահատման</w:t>
            </w:r>
            <w:r w:rsidR="00D976F7">
              <w:rPr>
                <w:rFonts w:ascii="GHEA Grapalat" w:eastAsia="Times New Roman" w:hAnsi="GHEA Grapalat" w:cs="GHEA Grapalat"/>
                <w:i/>
                <w:iCs/>
                <w:sz w:val="20"/>
                <w:szCs w:val="20"/>
                <w:lang w:val="hy-AM" w:eastAsia="ru-RU"/>
              </w:rPr>
              <w:t xml:space="preserve"> </w:t>
            </w:r>
            <w:r w:rsidRPr="00C22652">
              <w:rPr>
                <w:rFonts w:ascii="GHEA Grapalat" w:eastAsia="Times New Roman" w:hAnsi="GHEA Grapalat" w:cs="GHEA Grapalat"/>
                <w:i/>
                <w:iCs/>
                <w:sz w:val="20"/>
                <w:szCs w:val="20"/>
                <w:lang w:val="hy-AM" w:eastAsia="ru-RU"/>
              </w:rPr>
              <w:t>արդյունքները</w:t>
            </w:r>
            <w:r w:rsidRPr="00C22652">
              <w:rPr>
                <w:rFonts w:ascii="GHEA Grapalat" w:eastAsia="Times New Roman" w:hAnsi="GHEA Grapalat" w:cs="GHEA Grapalat"/>
                <w:i/>
                <w:iCs/>
                <w:sz w:val="20"/>
                <w:szCs w:val="20"/>
                <w:lang w:val="af-ZA" w:eastAsia="ru-RU"/>
              </w:rPr>
              <w:t xml:space="preserve">, </w:t>
            </w:r>
            <w:r w:rsidRPr="00C22652">
              <w:rPr>
                <w:rFonts w:ascii="GHEA Grapalat" w:eastAsia="Times New Roman" w:hAnsi="GHEA Grapalat" w:cs="GHEA Grapalat"/>
                <w:i/>
                <w:iCs/>
                <w:sz w:val="20"/>
                <w:szCs w:val="20"/>
                <w:lang w:val="hy-AM" w:eastAsia="ru-RU"/>
              </w:rPr>
              <w:t>հաջորդ</w:t>
            </w:r>
            <w:r w:rsidR="00D976F7">
              <w:rPr>
                <w:rFonts w:ascii="GHEA Grapalat" w:eastAsia="Times New Roman" w:hAnsi="GHEA Grapalat" w:cs="GHEA Grapalat"/>
                <w:i/>
                <w:iCs/>
                <w:sz w:val="20"/>
                <w:szCs w:val="20"/>
                <w:lang w:val="hy-AM" w:eastAsia="ru-RU"/>
              </w:rPr>
              <w:t xml:space="preserve"> </w:t>
            </w:r>
            <w:r w:rsidRPr="00C22652">
              <w:rPr>
                <w:rFonts w:ascii="GHEA Grapalat" w:eastAsia="Times New Roman" w:hAnsi="GHEA Grapalat" w:cs="GHEA Grapalat"/>
                <w:i/>
                <w:iCs/>
                <w:sz w:val="20"/>
                <w:szCs w:val="20"/>
                <w:lang w:val="hy-AM" w:eastAsia="ru-RU"/>
              </w:rPr>
              <w:t>տարվա</w:t>
            </w:r>
            <w:r w:rsidR="00D976F7">
              <w:rPr>
                <w:rFonts w:ascii="GHEA Grapalat" w:eastAsia="Times New Roman" w:hAnsi="GHEA Grapalat" w:cs="GHEA Grapalat"/>
                <w:i/>
                <w:iCs/>
                <w:sz w:val="20"/>
                <w:szCs w:val="20"/>
                <w:lang w:val="hy-AM" w:eastAsia="ru-RU"/>
              </w:rPr>
              <w:t xml:space="preserve"> </w:t>
            </w:r>
            <w:r w:rsidRPr="00C22652">
              <w:rPr>
                <w:rFonts w:ascii="GHEA Grapalat" w:eastAsia="Times New Roman" w:hAnsi="GHEA Grapalat" w:cs="GHEA Grapalat"/>
                <w:i/>
                <w:iCs/>
                <w:sz w:val="20"/>
                <w:szCs w:val="20"/>
                <w:lang w:val="hy-AM" w:eastAsia="ru-RU"/>
              </w:rPr>
              <w:t>բյուջեի</w:t>
            </w:r>
            <w:r w:rsidR="00D976F7">
              <w:rPr>
                <w:rFonts w:ascii="GHEA Grapalat" w:eastAsia="Times New Roman" w:hAnsi="GHEA Grapalat" w:cs="GHEA Grapalat"/>
                <w:i/>
                <w:iCs/>
                <w:sz w:val="20"/>
                <w:szCs w:val="20"/>
                <w:lang w:val="hy-AM" w:eastAsia="ru-RU"/>
              </w:rPr>
              <w:t xml:space="preserve"> </w:t>
            </w:r>
            <w:r w:rsidRPr="00C22652">
              <w:rPr>
                <w:rFonts w:ascii="GHEA Grapalat" w:eastAsia="Times New Roman" w:hAnsi="GHEA Grapalat" w:cs="GHEA Grapalat"/>
                <w:i/>
                <w:iCs/>
                <w:sz w:val="20"/>
                <w:szCs w:val="20"/>
                <w:lang w:val="hy-AM" w:eastAsia="ru-RU"/>
              </w:rPr>
              <w:t>նախագիծը</w:t>
            </w:r>
            <w:r w:rsidR="00D976F7">
              <w:rPr>
                <w:rFonts w:ascii="GHEA Grapalat" w:eastAsia="Times New Roman" w:hAnsi="GHEA Grapalat" w:cs="GHEA Grapalat"/>
                <w:i/>
                <w:iCs/>
                <w:sz w:val="20"/>
                <w:szCs w:val="20"/>
                <w:lang w:val="hy-AM" w:eastAsia="ru-RU"/>
              </w:rPr>
              <w:t xml:space="preserve"> </w:t>
            </w:r>
            <w:r w:rsidRPr="00C22652">
              <w:rPr>
                <w:rFonts w:ascii="GHEA Grapalat" w:eastAsia="Times New Roman" w:hAnsi="GHEA Grapalat" w:cs="GHEA Grapalat"/>
                <w:i/>
                <w:iCs/>
                <w:sz w:val="20"/>
                <w:szCs w:val="20"/>
                <w:lang w:val="hy-AM" w:eastAsia="ru-RU"/>
              </w:rPr>
              <w:t>և</w:t>
            </w:r>
            <w:r w:rsidR="00D976F7">
              <w:rPr>
                <w:rFonts w:ascii="GHEA Grapalat" w:eastAsia="Times New Roman" w:hAnsi="GHEA Grapalat" w:cs="GHEA Grapalat"/>
                <w:i/>
                <w:iCs/>
                <w:sz w:val="20"/>
                <w:szCs w:val="20"/>
                <w:lang w:val="hy-AM" w:eastAsia="ru-RU"/>
              </w:rPr>
              <w:t xml:space="preserve"> </w:t>
            </w:r>
            <w:r w:rsidRPr="00C22652">
              <w:rPr>
                <w:rFonts w:ascii="GHEA Grapalat" w:eastAsia="Times New Roman" w:hAnsi="GHEA Grapalat" w:cs="GHEA Grapalat"/>
                <w:i/>
                <w:iCs/>
                <w:sz w:val="20"/>
                <w:szCs w:val="20"/>
                <w:lang w:val="hy-AM" w:eastAsia="ru-RU"/>
              </w:rPr>
              <w:t>բյուջետային</w:t>
            </w:r>
            <w:r w:rsidR="00D976F7">
              <w:rPr>
                <w:rFonts w:ascii="GHEA Grapalat" w:eastAsia="Times New Roman" w:hAnsi="GHEA Grapalat" w:cs="GHEA Grapalat"/>
                <w:i/>
                <w:iCs/>
                <w:sz w:val="20"/>
                <w:szCs w:val="20"/>
                <w:lang w:val="hy-AM" w:eastAsia="ru-RU"/>
              </w:rPr>
              <w:t xml:space="preserve"> </w:t>
            </w:r>
            <w:r w:rsidRPr="00C22652">
              <w:rPr>
                <w:rFonts w:ascii="GHEA Grapalat" w:eastAsia="Times New Roman" w:hAnsi="GHEA Grapalat" w:cs="GHEA Grapalat"/>
                <w:i/>
                <w:iCs/>
                <w:sz w:val="20"/>
                <w:szCs w:val="20"/>
                <w:lang w:val="hy-AM" w:eastAsia="ru-RU"/>
              </w:rPr>
              <w:t>ֆինանսավորման</w:t>
            </w:r>
            <w:r w:rsidR="00D976F7">
              <w:rPr>
                <w:rFonts w:ascii="GHEA Grapalat" w:eastAsia="Times New Roman" w:hAnsi="GHEA Grapalat" w:cs="GHEA Grapalat"/>
                <w:i/>
                <w:iCs/>
                <w:sz w:val="20"/>
                <w:szCs w:val="20"/>
                <w:lang w:val="hy-AM" w:eastAsia="ru-RU"/>
              </w:rPr>
              <w:t xml:space="preserve"> </w:t>
            </w:r>
            <w:r w:rsidRPr="00C22652">
              <w:rPr>
                <w:rFonts w:ascii="GHEA Grapalat" w:eastAsia="Times New Roman" w:hAnsi="GHEA Grapalat" w:cs="GHEA Grapalat"/>
                <w:i/>
                <w:iCs/>
                <w:sz w:val="20"/>
                <w:szCs w:val="20"/>
                <w:lang w:val="hy-AM" w:eastAsia="ru-RU"/>
              </w:rPr>
              <w:t>մասին</w:t>
            </w:r>
            <w:r w:rsidR="00D976F7">
              <w:rPr>
                <w:rFonts w:ascii="GHEA Grapalat" w:eastAsia="Times New Roman" w:hAnsi="GHEA Grapalat" w:cs="GHEA Grapalat"/>
                <w:i/>
                <w:iCs/>
                <w:sz w:val="20"/>
                <w:szCs w:val="20"/>
                <w:lang w:val="hy-AM" w:eastAsia="ru-RU"/>
              </w:rPr>
              <w:t xml:space="preserve"> </w:t>
            </w:r>
            <w:r w:rsidRPr="00C22652">
              <w:rPr>
                <w:rFonts w:ascii="GHEA Grapalat" w:eastAsia="Times New Roman" w:hAnsi="GHEA Grapalat" w:cs="GHEA Grapalat"/>
                <w:i/>
                <w:iCs/>
                <w:sz w:val="20"/>
                <w:szCs w:val="20"/>
                <w:lang w:val="hy-AM" w:eastAsia="ru-RU"/>
              </w:rPr>
              <w:t>հայտը՝</w:t>
            </w:r>
            <w:r w:rsidR="00D976F7">
              <w:rPr>
                <w:rFonts w:ascii="GHEA Grapalat" w:eastAsia="Times New Roman" w:hAnsi="GHEA Grapalat" w:cs="GHEA Grapalat"/>
                <w:i/>
                <w:iCs/>
                <w:sz w:val="20"/>
                <w:szCs w:val="20"/>
                <w:lang w:val="hy-AM" w:eastAsia="ru-RU"/>
              </w:rPr>
              <w:t xml:space="preserve"> </w:t>
            </w:r>
            <w:r w:rsidRPr="00C22652">
              <w:rPr>
                <w:rFonts w:ascii="GHEA Grapalat" w:eastAsia="Times New Roman" w:hAnsi="GHEA Grapalat" w:cs="GHEA Grapalat"/>
                <w:i/>
                <w:iCs/>
                <w:sz w:val="20"/>
                <w:szCs w:val="20"/>
                <w:lang w:val="hy-AM" w:eastAsia="ru-RU"/>
              </w:rPr>
              <w:t>դրանում</w:t>
            </w:r>
            <w:r w:rsidR="00D976F7">
              <w:rPr>
                <w:rFonts w:ascii="GHEA Grapalat" w:eastAsia="Times New Roman" w:hAnsi="GHEA Grapalat" w:cs="GHEA Grapalat"/>
                <w:i/>
                <w:iCs/>
                <w:sz w:val="20"/>
                <w:szCs w:val="20"/>
                <w:lang w:val="hy-AM" w:eastAsia="ru-RU"/>
              </w:rPr>
              <w:t xml:space="preserve"> </w:t>
            </w:r>
            <w:r w:rsidRPr="00C22652">
              <w:rPr>
                <w:rFonts w:ascii="GHEA Grapalat" w:eastAsia="Times New Roman" w:hAnsi="GHEA Grapalat" w:cs="GHEA Grapalat"/>
                <w:i/>
                <w:iCs/>
                <w:sz w:val="20"/>
                <w:szCs w:val="20"/>
                <w:lang w:val="hy-AM" w:eastAsia="ru-RU"/>
              </w:rPr>
              <w:t>առանձին</w:t>
            </w:r>
            <w:r w:rsidR="00D976F7">
              <w:rPr>
                <w:rFonts w:ascii="GHEA Grapalat" w:eastAsia="Times New Roman" w:hAnsi="GHEA Grapalat" w:cs="GHEA Grapalat"/>
                <w:i/>
                <w:iCs/>
                <w:sz w:val="20"/>
                <w:szCs w:val="20"/>
                <w:lang w:val="hy-AM" w:eastAsia="ru-RU"/>
              </w:rPr>
              <w:t xml:space="preserve"> </w:t>
            </w:r>
            <w:r w:rsidRPr="00C22652">
              <w:rPr>
                <w:rFonts w:ascii="GHEA Grapalat" w:eastAsia="Times New Roman" w:hAnsi="GHEA Grapalat" w:cs="GHEA Grapalat"/>
                <w:i/>
                <w:iCs/>
                <w:sz w:val="20"/>
                <w:szCs w:val="20"/>
                <w:lang w:val="hy-AM" w:eastAsia="ru-RU"/>
              </w:rPr>
              <w:t>տողով</w:t>
            </w:r>
            <w:r w:rsidR="00D976F7">
              <w:rPr>
                <w:rFonts w:ascii="GHEA Grapalat" w:eastAsia="Times New Roman" w:hAnsi="GHEA Grapalat" w:cs="GHEA Grapalat"/>
                <w:i/>
                <w:iCs/>
                <w:sz w:val="20"/>
                <w:szCs w:val="20"/>
                <w:lang w:val="hy-AM" w:eastAsia="ru-RU"/>
              </w:rPr>
              <w:t xml:space="preserve"> </w:t>
            </w:r>
            <w:r w:rsidRPr="00C22652">
              <w:rPr>
                <w:rFonts w:ascii="GHEA Grapalat" w:eastAsia="Times New Roman" w:hAnsi="GHEA Grapalat" w:cs="GHEA Grapalat"/>
                <w:i/>
                <w:iCs/>
                <w:sz w:val="20"/>
                <w:szCs w:val="20"/>
                <w:lang w:val="hy-AM" w:eastAsia="ru-RU"/>
              </w:rPr>
              <w:t>ներկայացնելով</w:t>
            </w:r>
            <w:r w:rsidR="00D976F7">
              <w:rPr>
                <w:rFonts w:ascii="GHEA Grapalat" w:eastAsia="Times New Roman" w:hAnsi="GHEA Grapalat" w:cs="GHEA Grapalat"/>
                <w:i/>
                <w:iCs/>
                <w:sz w:val="20"/>
                <w:szCs w:val="20"/>
                <w:lang w:val="hy-AM" w:eastAsia="ru-RU"/>
              </w:rPr>
              <w:t xml:space="preserve"> </w:t>
            </w:r>
            <w:r w:rsidRPr="00C22652">
              <w:rPr>
                <w:rFonts w:ascii="GHEA Grapalat" w:eastAsia="Times New Roman" w:hAnsi="GHEA Grapalat" w:cs="GHEA Grapalat"/>
                <w:i/>
                <w:iCs/>
                <w:sz w:val="20"/>
                <w:szCs w:val="20"/>
                <w:lang w:val="hy-AM" w:eastAsia="ru-RU"/>
              </w:rPr>
              <w:t>մանկավարժահոգեբանական</w:t>
            </w:r>
            <w:r w:rsidR="00D976F7">
              <w:rPr>
                <w:rFonts w:ascii="GHEA Grapalat" w:eastAsia="Times New Roman" w:hAnsi="GHEA Grapalat" w:cs="GHEA Grapalat"/>
                <w:i/>
                <w:iCs/>
                <w:sz w:val="20"/>
                <w:szCs w:val="20"/>
                <w:lang w:val="hy-AM" w:eastAsia="ru-RU"/>
              </w:rPr>
              <w:t xml:space="preserve"> </w:t>
            </w:r>
            <w:r w:rsidRPr="00C22652">
              <w:rPr>
                <w:rFonts w:ascii="GHEA Grapalat" w:eastAsia="Times New Roman" w:hAnsi="GHEA Grapalat" w:cs="GHEA Grapalat"/>
                <w:i/>
                <w:iCs/>
                <w:sz w:val="20"/>
                <w:szCs w:val="20"/>
                <w:lang w:val="hy-AM" w:eastAsia="ru-RU"/>
              </w:rPr>
              <w:t>աջակցութան</w:t>
            </w:r>
            <w:r w:rsidR="00D976F7">
              <w:rPr>
                <w:rFonts w:ascii="GHEA Grapalat" w:eastAsia="Times New Roman" w:hAnsi="GHEA Grapalat" w:cs="GHEA Grapalat"/>
                <w:i/>
                <w:iCs/>
                <w:sz w:val="20"/>
                <w:szCs w:val="20"/>
                <w:lang w:val="hy-AM" w:eastAsia="ru-RU"/>
              </w:rPr>
              <w:t xml:space="preserve"> </w:t>
            </w:r>
            <w:r w:rsidRPr="00C22652">
              <w:rPr>
                <w:rFonts w:ascii="GHEA Grapalat" w:eastAsia="Times New Roman" w:hAnsi="GHEA Grapalat" w:cs="GHEA Grapalat"/>
                <w:i/>
                <w:iCs/>
                <w:sz w:val="20"/>
                <w:szCs w:val="20"/>
                <w:lang w:val="hy-AM" w:eastAsia="ru-RU"/>
              </w:rPr>
              <w:t>ծառայությունները</w:t>
            </w:r>
            <w:r w:rsidR="00D976F7">
              <w:rPr>
                <w:rFonts w:ascii="GHEA Grapalat" w:eastAsiaTheme="minorEastAsia" w:hAnsi="GHEA Grapalat" w:cs="GHEA Grapalat"/>
                <w:i/>
                <w:iCs/>
                <w:sz w:val="20"/>
                <w:szCs w:val="20"/>
                <w:lang w:val="hy-AM" w:eastAsia="ru-RU"/>
              </w:rPr>
              <w:t>»։</w:t>
            </w:r>
          </w:p>
        </w:tc>
        <w:tc>
          <w:tcPr>
            <w:tcW w:w="2268" w:type="dxa"/>
            <w:vAlign w:val="center"/>
          </w:tcPr>
          <w:p w14:paraId="3BE48EC6" w14:textId="77777777" w:rsidR="00C22652" w:rsidRPr="00C22652" w:rsidRDefault="00C22652" w:rsidP="00C22652">
            <w:pPr>
              <w:spacing w:after="0" w:line="240" w:lineRule="auto"/>
              <w:ind w:left="-25" w:firstLine="25"/>
              <w:jc w:val="both"/>
              <w:rPr>
                <w:rFonts w:ascii="GHEA Grapalat" w:eastAsiaTheme="minorEastAsia" w:hAnsi="GHEA Grapalat" w:cstheme="minorBidi"/>
                <w:b/>
                <w:sz w:val="18"/>
                <w:szCs w:val="18"/>
                <w:lang w:val="fr-FR" w:eastAsia="ru-RU"/>
              </w:rPr>
            </w:pPr>
            <w:r w:rsidRPr="00C22652">
              <w:rPr>
                <w:rFonts w:ascii="GHEA Grapalat" w:eastAsiaTheme="minorEastAsia" w:hAnsi="GHEA Grapalat" w:cstheme="minorBidi"/>
                <w:b/>
                <w:sz w:val="18"/>
                <w:szCs w:val="18"/>
                <w:lang w:val="fr-FR" w:eastAsia="ru-RU"/>
              </w:rPr>
              <w:t>Մուսալեռի մ/դ,</w:t>
            </w:r>
          </w:p>
        </w:tc>
      </w:tr>
      <w:tr w:rsidR="00C22652" w:rsidRPr="00A850AD" w14:paraId="6AF0FB7B" w14:textId="77777777" w:rsidTr="00531AC0">
        <w:trPr>
          <w:trHeight w:val="428"/>
        </w:trPr>
        <w:tc>
          <w:tcPr>
            <w:tcW w:w="8917" w:type="dxa"/>
            <w:vAlign w:val="center"/>
          </w:tcPr>
          <w:p w14:paraId="7AECB10B" w14:textId="77777777" w:rsidR="00C22652" w:rsidRPr="00C22652" w:rsidRDefault="00C22652" w:rsidP="00D976F7">
            <w:pPr>
              <w:spacing w:line="240" w:lineRule="auto"/>
              <w:jc w:val="both"/>
              <w:rPr>
                <w:rFonts w:ascii="GHEA Grapalat" w:eastAsiaTheme="minorEastAsia" w:hAnsi="GHEA Grapalat" w:cs="Sylfaen"/>
                <w:bCs/>
                <w:i/>
                <w:sz w:val="20"/>
                <w:szCs w:val="20"/>
                <w:lang w:val="hy-AM" w:eastAsia="ru-RU"/>
              </w:rPr>
            </w:pPr>
            <w:r w:rsidRPr="00C22652">
              <w:rPr>
                <w:rFonts w:ascii="GHEA Grapalat" w:eastAsiaTheme="minorEastAsia" w:hAnsi="GHEA Grapalat" w:cstheme="minorBidi"/>
                <w:b/>
                <w:i/>
                <w:sz w:val="20"/>
                <w:szCs w:val="20"/>
                <w:shd w:val="clear" w:color="auto" w:fill="FFFFFF"/>
                <w:lang w:val="eu-ES" w:eastAsia="ru-RU"/>
              </w:rPr>
              <w:t>48-րդ կետի</w:t>
            </w:r>
            <w:r w:rsidRPr="00C22652">
              <w:rPr>
                <w:rFonts w:ascii="GHEA Grapalat" w:eastAsiaTheme="minorEastAsia" w:hAnsi="GHEA Grapalat" w:cstheme="minorBidi"/>
                <w:b/>
                <w:i/>
                <w:sz w:val="20"/>
                <w:szCs w:val="20"/>
                <w:shd w:val="clear" w:color="auto" w:fill="FFFFFF"/>
                <w:lang w:val="hy-AM" w:eastAsia="ru-RU"/>
              </w:rPr>
              <w:t xml:space="preserve"> 8</w:t>
            </w:r>
            <w:r w:rsidRPr="00C22652">
              <w:rPr>
                <w:rFonts w:ascii="GHEA Grapalat" w:eastAsiaTheme="minorEastAsia" w:hAnsi="GHEA Grapalat" w:cstheme="minorBidi"/>
                <w:b/>
                <w:bCs/>
                <w:i/>
                <w:sz w:val="20"/>
                <w:szCs w:val="20"/>
                <w:shd w:val="clear" w:color="auto" w:fill="FFFFFF"/>
                <w:lang w:val="hy-AM" w:eastAsia="ru-RU"/>
              </w:rPr>
              <w:t>-րդ ենթակետի պահանջ.</w:t>
            </w:r>
            <w:r w:rsidR="00D976F7">
              <w:rPr>
                <w:rFonts w:ascii="GHEA Grapalat" w:eastAsiaTheme="minorEastAsia" w:hAnsi="GHEA Grapalat" w:cstheme="minorBidi"/>
                <w:bCs/>
                <w:i/>
                <w:shd w:val="clear" w:color="auto" w:fill="FFFFFF"/>
                <w:lang w:val="hy-AM" w:eastAsia="ru-RU"/>
              </w:rPr>
              <w:t>«Դ</w:t>
            </w:r>
            <w:r w:rsidRPr="00C22652">
              <w:rPr>
                <w:rFonts w:ascii="GHEA Grapalat" w:eastAsiaTheme="minorEastAsia" w:hAnsi="GHEA Grapalat" w:cs="Sylfaen"/>
                <w:i/>
                <w:sz w:val="20"/>
                <w:szCs w:val="20"/>
                <w:lang w:val="hy-AM" w:eastAsia="ru-RU"/>
              </w:rPr>
              <w:t>պրոցի տնօրենը համաձայն պաշտոնների անվանացանկի և պաշտոնի նկարագրի` անցկացնում է ուսուցչի թափուր տեղի համար մրցույթը, մանկավարժական և այլ կադրերի, այդ թվում` իր տեղակալների, մասնաճյուղի, կառուցվածքային ստորաբաժանումների (մեթոդական միավորումների) ղեկավարների ընտրությունը, կնքում և լուծում է աշխատանքային պայմանագրերը, բաշխում աշխատանքը</w:t>
            </w:r>
            <w:r w:rsidR="00D976F7">
              <w:rPr>
                <w:rFonts w:ascii="GHEA Grapalat" w:eastAsiaTheme="minorEastAsia" w:hAnsi="GHEA Grapalat" w:cs="Sylfaen"/>
                <w:i/>
                <w:sz w:val="20"/>
                <w:szCs w:val="20"/>
                <w:lang w:val="hy-AM" w:eastAsia="ru-RU"/>
              </w:rPr>
              <w:t>»։</w:t>
            </w:r>
          </w:p>
        </w:tc>
        <w:tc>
          <w:tcPr>
            <w:tcW w:w="2268" w:type="dxa"/>
            <w:vAlign w:val="center"/>
          </w:tcPr>
          <w:p w14:paraId="6550E1BD" w14:textId="77777777" w:rsidR="00C22652" w:rsidRPr="00D976F7" w:rsidRDefault="00C22652" w:rsidP="00531AC0">
            <w:pPr>
              <w:spacing w:after="0" w:line="240" w:lineRule="auto"/>
              <w:ind w:left="-25"/>
              <w:rPr>
                <w:rFonts w:ascii="GHEA Grapalat" w:eastAsiaTheme="minorEastAsia" w:hAnsi="GHEA Grapalat" w:cstheme="minorBidi"/>
                <w:b/>
                <w:sz w:val="18"/>
                <w:szCs w:val="18"/>
                <w:lang w:val="hy-AM" w:eastAsia="ru-RU"/>
              </w:rPr>
            </w:pPr>
            <w:r w:rsidRPr="00C22652">
              <w:rPr>
                <w:rFonts w:ascii="GHEA Grapalat" w:eastAsiaTheme="minorEastAsia" w:hAnsi="GHEA Grapalat" w:cstheme="minorBidi"/>
                <w:b/>
                <w:sz w:val="18"/>
                <w:szCs w:val="18"/>
                <w:lang w:val="fr-FR" w:eastAsia="ru-RU"/>
              </w:rPr>
              <w:t>Երևանի հ. 22 հ/դ, Երևանի հ. 21 հ/դ, Մուսալեռի մ/դ,</w:t>
            </w:r>
            <w:r w:rsidR="00D976F7">
              <w:rPr>
                <w:rFonts w:ascii="GHEA Grapalat" w:eastAsiaTheme="minorEastAsia" w:hAnsi="GHEA Grapalat" w:cstheme="minorBidi"/>
                <w:b/>
                <w:sz w:val="18"/>
                <w:szCs w:val="18"/>
                <w:lang w:val="hy-AM" w:eastAsia="ru-RU"/>
              </w:rPr>
              <w:t xml:space="preserve"> </w:t>
            </w:r>
            <w:r w:rsidRPr="00D976F7">
              <w:rPr>
                <w:rFonts w:ascii="GHEA Grapalat" w:eastAsiaTheme="minorEastAsia" w:hAnsi="GHEA Grapalat" w:cstheme="minorBidi"/>
                <w:b/>
                <w:sz w:val="18"/>
                <w:szCs w:val="18"/>
                <w:lang w:val="hy-AM" w:eastAsia="ru-RU"/>
              </w:rPr>
              <w:t>Բյուրեղավանիհ</w:t>
            </w:r>
            <w:r w:rsidRPr="00D976F7">
              <w:rPr>
                <w:rFonts w:ascii="GHEA Grapalat" w:eastAsiaTheme="minorEastAsia" w:hAnsi="GHEA Grapalat" w:cstheme="minorBidi"/>
                <w:b/>
                <w:sz w:val="18"/>
                <w:szCs w:val="18"/>
                <w:lang w:val="af-ZA" w:eastAsia="ru-RU"/>
              </w:rPr>
              <w:t>/</w:t>
            </w:r>
            <w:r w:rsidRPr="00D976F7">
              <w:rPr>
                <w:rFonts w:ascii="GHEA Grapalat" w:eastAsiaTheme="minorEastAsia" w:hAnsi="GHEA Grapalat" w:cstheme="minorBidi"/>
                <w:b/>
                <w:sz w:val="18"/>
                <w:szCs w:val="18"/>
                <w:lang w:val="hy-AM" w:eastAsia="ru-RU"/>
              </w:rPr>
              <w:t>դ (3)</w:t>
            </w:r>
            <w:r w:rsidRPr="00D976F7">
              <w:rPr>
                <w:rFonts w:ascii="GHEA Grapalat" w:eastAsiaTheme="minorEastAsia" w:hAnsi="GHEA Grapalat" w:cstheme="minorBidi"/>
                <w:b/>
                <w:sz w:val="18"/>
                <w:szCs w:val="18"/>
                <w:lang w:val="af-ZA" w:eastAsia="ru-RU"/>
              </w:rPr>
              <w:t>,</w:t>
            </w:r>
            <w:r w:rsidRPr="00D976F7">
              <w:rPr>
                <w:rFonts w:ascii="GHEA Grapalat" w:eastAsiaTheme="minorEastAsia" w:hAnsi="GHEA Grapalat" w:cstheme="minorBidi"/>
                <w:b/>
                <w:sz w:val="18"/>
                <w:szCs w:val="18"/>
                <w:lang w:val="hy-AM" w:eastAsia="ru-RU"/>
              </w:rPr>
              <w:t xml:space="preserve"> </w:t>
            </w:r>
            <w:r w:rsidRPr="00C22652">
              <w:rPr>
                <w:rFonts w:ascii="GHEA Grapalat" w:eastAsiaTheme="minorEastAsia" w:hAnsi="GHEA Grapalat" w:cstheme="minorBidi"/>
                <w:b/>
                <w:sz w:val="18"/>
                <w:szCs w:val="18"/>
                <w:lang w:val="hy-AM" w:eastAsia="ru-RU"/>
              </w:rPr>
              <w:t>Գյումրու հ. 37 ա/դ, Արևիկի</w:t>
            </w:r>
            <w:r w:rsidR="00D976F7">
              <w:rPr>
                <w:rFonts w:ascii="GHEA Grapalat" w:eastAsiaTheme="minorEastAsia" w:hAnsi="GHEA Grapalat" w:cstheme="minorBidi"/>
                <w:b/>
                <w:sz w:val="18"/>
                <w:szCs w:val="18"/>
                <w:lang w:val="hy-AM" w:eastAsia="ru-RU"/>
              </w:rPr>
              <w:t xml:space="preserve"> </w:t>
            </w:r>
            <w:r w:rsidRPr="00C22652">
              <w:rPr>
                <w:rFonts w:ascii="GHEA Grapalat" w:eastAsiaTheme="minorEastAsia" w:hAnsi="GHEA Grapalat" w:cstheme="minorBidi"/>
                <w:b/>
                <w:sz w:val="18"/>
                <w:szCs w:val="18"/>
                <w:lang w:val="hy-AM" w:eastAsia="ru-RU"/>
              </w:rPr>
              <w:t>մ</w:t>
            </w:r>
            <w:r w:rsidRPr="00C22652">
              <w:rPr>
                <w:rFonts w:ascii="GHEA Grapalat" w:eastAsiaTheme="minorEastAsia" w:hAnsi="GHEA Grapalat" w:cstheme="minorBidi"/>
                <w:b/>
                <w:sz w:val="18"/>
                <w:szCs w:val="18"/>
                <w:lang w:val="af-ZA" w:eastAsia="ru-RU"/>
              </w:rPr>
              <w:t>/</w:t>
            </w:r>
            <w:r w:rsidRPr="00C22652">
              <w:rPr>
                <w:rFonts w:ascii="GHEA Grapalat" w:eastAsiaTheme="minorEastAsia" w:hAnsi="GHEA Grapalat" w:cstheme="minorBidi"/>
                <w:b/>
                <w:sz w:val="18"/>
                <w:szCs w:val="18"/>
                <w:lang w:val="hy-AM" w:eastAsia="ru-RU"/>
              </w:rPr>
              <w:t xml:space="preserve">դ (6), </w:t>
            </w:r>
            <w:r w:rsidRPr="00C22652">
              <w:rPr>
                <w:rFonts w:ascii="GHEA Grapalat" w:eastAsiaTheme="minorEastAsia" w:hAnsi="GHEA Grapalat" w:cstheme="minorBidi"/>
                <w:b/>
                <w:sz w:val="18"/>
                <w:szCs w:val="18"/>
                <w:lang w:val="fr-FR" w:eastAsia="ru-RU"/>
              </w:rPr>
              <w:t>Սառնաղբյուրի մ/դ,</w:t>
            </w:r>
            <w:r w:rsidR="00D976F7">
              <w:rPr>
                <w:rFonts w:ascii="GHEA Grapalat" w:eastAsiaTheme="minorEastAsia" w:hAnsi="GHEA Grapalat" w:cstheme="minorBidi"/>
                <w:b/>
                <w:sz w:val="18"/>
                <w:szCs w:val="18"/>
                <w:lang w:val="hy-AM" w:eastAsia="ru-RU"/>
              </w:rPr>
              <w:t xml:space="preserve"> </w:t>
            </w:r>
            <w:r w:rsidRPr="00C22652">
              <w:rPr>
                <w:rFonts w:ascii="GHEA Grapalat" w:eastAsiaTheme="minorEastAsia" w:hAnsi="GHEA Grapalat" w:cstheme="minorBidi"/>
                <w:b/>
                <w:sz w:val="18"/>
                <w:szCs w:val="18"/>
                <w:lang w:val="fr-FR" w:eastAsia="ru-RU"/>
              </w:rPr>
              <w:t>Ամասիայի մ/դ</w:t>
            </w:r>
            <w:r w:rsidRPr="00C22652">
              <w:rPr>
                <w:rFonts w:ascii="Sylfaen" w:eastAsiaTheme="minorEastAsia" w:hAnsi="Sylfaen" w:cstheme="minorBidi"/>
                <w:b/>
                <w:sz w:val="18"/>
                <w:szCs w:val="18"/>
                <w:lang w:val="fr-FR" w:eastAsia="ru-RU"/>
              </w:rPr>
              <w:t> </w:t>
            </w:r>
          </w:p>
        </w:tc>
      </w:tr>
      <w:tr w:rsidR="00C22652" w:rsidRPr="00A850AD" w14:paraId="2F5EBB82" w14:textId="77777777" w:rsidTr="00531AC0">
        <w:trPr>
          <w:trHeight w:val="781"/>
        </w:trPr>
        <w:tc>
          <w:tcPr>
            <w:tcW w:w="8917" w:type="dxa"/>
            <w:vAlign w:val="center"/>
          </w:tcPr>
          <w:p w14:paraId="39EC8622" w14:textId="77777777" w:rsidR="00C22652" w:rsidRPr="00C22652" w:rsidRDefault="00C22652" w:rsidP="00C22652">
            <w:pPr>
              <w:spacing w:line="240" w:lineRule="auto"/>
              <w:jc w:val="both"/>
              <w:rPr>
                <w:rFonts w:ascii="GHEA Grapalat" w:eastAsiaTheme="minorEastAsia" w:hAnsi="GHEA Grapalat" w:cstheme="minorBidi"/>
                <w:b/>
                <w:i/>
                <w:sz w:val="20"/>
                <w:szCs w:val="20"/>
                <w:shd w:val="clear" w:color="auto" w:fill="FFFFFF"/>
                <w:lang w:val="eu-ES" w:eastAsia="ru-RU"/>
              </w:rPr>
            </w:pPr>
            <w:r w:rsidRPr="00C22652">
              <w:rPr>
                <w:rFonts w:ascii="GHEA Grapalat" w:eastAsiaTheme="minorEastAsia" w:hAnsi="GHEA Grapalat" w:cstheme="minorBidi"/>
                <w:b/>
                <w:i/>
                <w:sz w:val="20"/>
                <w:szCs w:val="20"/>
                <w:shd w:val="clear" w:color="auto" w:fill="FFFFFF"/>
                <w:lang w:val="eu-ES" w:eastAsia="ru-RU"/>
              </w:rPr>
              <w:t>48-րդ կետի</w:t>
            </w:r>
            <w:r w:rsidRPr="00C22652">
              <w:rPr>
                <w:rFonts w:ascii="GHEA Grapalat" w:eastAsiaTheme="minorEastAsia" w:hAnsi="GHEA Grapalat" w:cstheme="minorBidi"/>
                <w:b/>
                <w:i/>
                <w:sz w:val="20"/>
                <w:szCs w:val="20"/>
                <w:shd w:val="clear" w:color="auto" w:fill="FFFFFF"/>
                <w:lang w:val="hy-AM" w:eastAsia="ru-RU"/>
              </w:rPr>
              <w:t xml:space="preserve"> 10</w:t>
            </w:r>
            <w:r w:rsidRPr="00C22652">
              <w:rPr>
                <w:rFonts w:ascii="GHEA Grapalat" w:eastAsiaTheme="minorEastAsia" w:hAnsi="GHEA Grapalat" w:cstheme="minorBidi"/>
                <w:b/>
                <w:bCs/>
                <w:i/>
                <w:sz w:val="20"/>
                <w:szCs w:val="20"/>
                <w:shd w:val="clear" w:color="auto" w:fill="FFFFFF"/>
                <w:lang w:val="hy-AM" w:eastAsia="ru-RU"/>
              </w:rPr>
              <w:t>-րդ ենթակետի պահանջ.</w:t>
            </w:r>
            <w:r w:rsidR="00D976F7">
              <w:rPr>
                <w:rFonts w:ascii="GHEA Grapalat" w:eastAsiaTheme="minorEastAsia" w:hAnsi="GHEA Grapalat" w:cstheme="minorBidi"/>
                <w:bCs/>
                <w:i/>
                <w:shd w:val="clear" w:color="auto" w:fill="FFFFFF"/>
                <w:lang w:val="hy-AM" w:eastAsia="ru-RU"/>
              </w:rPr>
              <w:t>«</w:t>
            </w:r>
            <w:r w:rsidRPr="00C22652">
              <w:rPr>
                <w:rFonts w:ascii="GHEA Grapalat" w:eastAsiaTheme="minorEastAsia" w:hAnsi="GHEA Grapalat" w:cstheme="minorBidi"/>
                <w:i/>
                <w:sz w:val="20"/>
                <w:szCs w:val="20"/>
                <w:lang w:val="hy-AM" w:eastAsia="ru-RU"/>
              </w:rPr>
              <w:t>Տնօրենը իրականացնում է վերահսկողություն</w:t>
            </w:r>
            <w:r w:rsidRPr="00C22652">
              <w:rPr>
                <w:rFonts w:ascii="GHEA Grapalat" w:eastAsiaTheme="minorEastAsia" w:hAnsi="GHEA Grapalat" w:cstheme="minorBidi"/>
                <w:i/>
                <w:sz w:val="20"/>
                <w:szCs w:val="20"/>
                <w:lang w:val="af-ZA" w:eastAsia="ru-RU"/>
              </w:rPr>
              <w:t xml:space="preserve"> …</w:t>
            </w:r>
            <w:r w:rsidRPr="00C22652">
              <w:rPr>
                <w:rFonts w:ascii="GHEA Grapalat" w:eastAsiaTheme="minorEastAsia" w:hAnsi="GHEA Grapalat" w:cstheme="minorBidi"/>
                <w:i/>
                <w:sz w:val="20"/>
                <w:szCs w:val="20"/>
                <w:lang w:val="hy-AM" w:eastAsia="ru-RU"/>
              </w:rPr>
              <w:t>սովորողների գիտելիքների յուրացման որակի</w:t>
            </w:r>
            <w:r w:rsidRPr="00C22652">
              <w:rPr>
                <w:rFonts w:ascii="GHEA Grapalat" w:eastAsiaTheme="minorEastAsia" w:hAnsi="GHEA Grapalat" w:cstheme="minorBidi"/>
                <w:i/>
                <w:sz w:val="20"/>
                <w:szCs w:val="20"/>
                <w:lang w:val="af-ZA" w:eastAsia="ru-RU"/>
              </w:rPr>
              <w:t xml:space="preserve">… </w:t>
            </w:r>
            <w:r w:rsidRPr="00C22652">
              <w:rPr>
                <w:rFonts w:ascii="GHEA Grapalat" w:eastAsiaTheme="minorEastAsia" w:hAnsi="GHEA Grapalat" w:cstheme="minorBidi"/>
                <w:i/>
                <w:sz w:val="20"/>
                <w:szCs w:val="20"/>
                <w:lang w:val="hy-AM" w:eastAsia="ru-RU"/>
              </w:rPr>
              <w:t>նկատմամբ</w:t>
            </w:r>
            <w:r w:rsidR="00D976F7">
              <w:rPr>
                <w:rFonts w:ascii="GHEA Grapalat" w:eastAsiaTheme="minorEastAsia" w:hAnsi="GHEA Grapalat" w:cs="Sylfaen"/>
                <w:i/>
                <w:sz w:val="20"/>
                <w:szCs w:val="20"/>
                <w:lang w:val="hy-AM" w:eastAsia="ru-RU"/>
              </w:rPr>
              <w:t>»։</w:t>
            </w:r>
          </w:p>
        </w:tc>
        <w:tc>
          <w:tcPr>
            <w:tcW w:w="2268" w:type="dxa"/>
            <w:vAlign w:val="center"/>
          </w:tcPr>
          <w:p w14:paraId="41E2A848" w14:textId="77777777" w:rsidR="00C22652" w:rsidRPr="00D976F7" w:rsidRDefault="00C22652" w:rsidP="00D976F7">
            <w:pPr>
              <w:spacing w:after="0" w:line="240" w:lineRule="auto"/>
              <w:ind w:left="-25" w:firstLine="25"/>
              <w:rPr>
                <w:rFonts w:ascii="GHEA Grapalat" w:eastAsiaTheme="minorEastAsia" w:hAnsi="GHEA Grapalat" w:cstheme="minorBidi"/>
                <w:b/>
                <w:sz w:val="18"/>
                <w:szCs w:val="18"/>
                <w:lang w:val="hy-AM" w:eastAsia="ru-RU"/>
              </w:rPr>
            </w:pPr>
            <w:r w:rsidRPr="00C22652">
              <w:rPr>
                <w:rFonts w:ascii="GHEA Grapalat" w:eastAsiaTheme="minorEastAsia" w:hAnsi="GHEA Grapalat" w:cstheme="minorBidi"/>
                <w:b/>
                <w:sz w:val="18"/>
                <w:szCs w:val="18"/>
                <w:lang w:val="fr-FR" w:eastAsia="ru-RU"/>
              </w:rPr>
              <w:t xml:space="preserve">Երևանի հ. 22 հ/դ, ՃՇՀԱՀ ա/դ, Մուսալեռի մ/դ, </w:t>
            </w:r>
            <w:r w:rsidR="00D976F7" w:rsidRPr="00C22652">
              <w:rPr>
                <w:rFonts w:ascii="GHEA Grapalat" w:eastAsiaTheme="minorEastAsia" w:hAnsi="GHEA Grapalat" w:cstheme="minorBidi"/>
                <w:b/>
                <w:sz w:val="18"/>
                <w:szCs w:val="18"/>
                <w:lang w:val="ru-RU" w:eastAsia="ru-RU"/>
              </w:rPr>
              <w:t>Արևիկիմ</w:t>
            </w:r>
            <w:r w:rsidR="00D976F7" w:rsidRPr="00C22652">
              <w:rPr>
                <w:rFonts w:ascii="GHEA Grapalat" w:eastAsiaTheme="minorEastAsia" w:hAnsi="GHEA Grapalat" w:cstheme="minorBidi"/>
                <w:b/>
                <w:sz w:val="18"/>
                <w:szCs w:val="18"/>
                <w:lang w:val="af-ZA" w:eastAsia="ru-RU"/>
              </w:rPr>
              <w:t>/</w:t>
            </w:r>
            <w:r w:rsidR="00D976F7" w:rsidRPr="00C22652">
              <w:rPr>
                <w:rFonts w:ascii="GHEA Grapalat" w:eastAsiaTheme="minorEastAsia" w:hAnsi="GHEA Grapalat" w:cstheme="minorBidi"/>
                <w:b/>
                <w:sz w:val="18"/>
                <w:szCs w:val="18"/>
                <w:lang w:val="ru-RU" w:eastAsia="ru-RU"/>
              </w:rPr>
              <w:t>դ</w:t>
            </w:r>
            <w:r w:rsidR="00D976F7" w:rsidRPr="00C22652">
              <w:rPr>
                <w:rFonts w:ascii="GHEA Grapalat" w:eastAsiaTheme="minorEastAsia" w:hAnsi="GHEA Grapalat" w:cstheme="minorBidi"/>
                <w:b/>
                <w:sz w:val="18"/>
                <w:szCs w:val="18"/>
                <w:lang w:val="hy-AM" w:eastAsia="ru-RU"/>
              </w:rPr>
              <w:t xml:space="preserve">, </w:t>
            </w:r>
            <w:r w:rsidRPr="00C22652">
              <w:rPr>
                <w:rFonts w:ascii="GHEA Grapalat" w:eastAsiaTheme="minorEastAsia" w:hAnsi="GHEA Grapalat" w:cstheme="minorBidi"/>
                <w:b/>
                <w:sz w:val="18"/>
                <w:szCs w:val="18"/>
                <w:lang w:val="hy-AM" w:eastAsia="ru-RU"/>
              </w:rPr>
              <w:t>Բյուրեղավանի</w:t>
            </w:r>
            <w:r w:rsidR="00D976F7">
              <w:rPr>
                <w:rFonts w:ascii="GHEA Grapalat" w:eastAsiaTheme="minorEastAsia" w:hAnsi="GHEA Grapalat" w:cstheme="minorBidi"/>
                <w:b/>
                <w:sz w:val="18"/>
                <w:szCs w:val="18"/>
                <w:lang w:val="hy-AM" w:eastAsia="ru-RU"/>
              </w:rPr>
              <w:t xml:space="preserve"> </w:t>
            </w:r>
            <w:r w:rsidRPr="00C22652">
              <w:rPr>
                <w:rFonts w:ascii="GHEA Grapalat" w:eastAsiaTheme="minorEastAsia" w:hAnsi="GHEA Grapalat" w:cstheme="minorBidi"/>
                <w:b/>
                <w:sz w:val="18"/>
                <w:szCs w:val="18"/>
                <w:lang w:val="hy-AM" w:eastAsia="ru-RU"/>
              </w:rPr>
              <w:t>հ</w:t>
            </w:r>
            <w:r w:rsidRPr="00C22652">
              <w:rPr>
                <w:rFonts w:ascii="GHEA Grapalat" w:eastAsiaTheme="minorEastAsia" w:hAnsi="GHEA Grapalat" w:cstheme="minorBidi"/>
                <w:b/>
                <w:sz w:val="18"/>
                <w:szCs w:val="18"/>
                <w:lang w:val="af-ZA" w:eastAsia="ru-RU"/>
              </w:rPr>
              <w:t>/</w:t>
            </w:r>
            <w:r w:rsidRPr="00C22652">
              <w:rPr>
                <w:rFonts w:ascii="GHEA Grapalat" w:eastAsiaTheme="minorEastAsia" w:hAnsi="GHEA Grapalat" w:cstheme="minorBidi"/>
                <w:b/>
                <w:sz w:val="18"/>
                <w:szCs w:val="18"/>
                <w:lang w:val="hy-AM" w:eastAsia="ru-RU"/>
              </w:rPr>
              <w:t>դ</w:t>
            </w:r>
            <w:r w:rsidRPr="00C22652">
              <w:rPr>
                <w:rFonts w:ascii="GHEA Grapalat" w:eastAsiaTheme="minorEastAsia" w:hAnsi="GHEA Grapalat" w:cstheme="minorBidi"/>
                <w:b/>
                <w:sz w:val="18"/>
                <w:szCs w:val="18"/>
                <w:lang w:val="af-ZA" w:eastAsia="ru-RU"/>
              </w:rPr>
              <w:t>,</w:t>
            </w:r>
            <w:r w:rsidR="00D976F7">
              <w:rPr>
                <w:rFonts w:ascii="GHEA Grapalat" w:eastAsiaTheme="minorEastAsia" w:hAnsi="GHEA Grapalat" w:cstheme="minorBidi"/>
                <w:b/>
                <w:sz w:val="18"/>
                <w:szCs w:val="18"/>
                <w:lang w:val="hy-AM" w:eastAsia="ru-RU"/>
              </w:rPr>
              <w:t xml:space="preserve"> </w:t>
            </w:r>
            <w:r w:rsidRPr="00C22652">
              <w:rPr>
                <w:rFonts w:ascii="GHEA Grapalat" w:eastAsiaTheme="minorEastAsia" w:hAnsi="GHEA Grapalat" w:cstheme="minorBidi"/>
                <w:b/>
                <w:sz w:val="18"/>
                <w:szCs w:val="18"/>
                <w:lang w:val="hy-AM" w:eastAsia="ru-RU"/>
              </w:rPr>
              <w:t>Գյումրու հ. 37 ա/դ</w:t>
            </w:r>
            <w:r w:rsidRPr="00C22652">
              <w:rPr>
                <w:rFonts w:ascii="GHEA Grapalat" w:eastAsiaTheme="minorEastAsia" w:hAnsi="GHEA Grapalat" w:cstheme="minorBidi"/>
                <w:b/>
                <w:sz w:val="18"/>
                <w:szCs w:val="18"/>
                <w:lang w:val="eu-ES" w:eastAsia="ru-RU"/>
              </w:rPr>
              <w:t>,</w:t>
            </w:r>
            <w:r w:rsidRPr="00C22652">
              <w:rPr>
                <w:rFonts w:ascii="GHEA Grapalat" w:eastAsiaTheme="minorEastAsia" w:hAnsi="GHEA Grapalat" w:cstheme="minorBidi"/>
                <w:b/>
                <w:sz w:val="18"/>
                <w:szCs w:val="18"/>
                <w:lang w:val="hy-AM" w:eastAsia="ru-RU"/>
              </w:rPr>
              <w:t xml:space="preserve"> </w:t>
            </w:r>
            <w:r w:rsidRPr="00C22652">
              <w:rPr>
                <w:rFonts w:ascii="GHEA Grapalat" w:eastAsiaTheme="minorEastAsia" w:hAnsi="GHEA Grapalat" w:cstheme="minorBidi"/>
                <w:b/>
                <w:sz w:val="18"/>
                <w:szCs w:val="18"/>
                <w:lang w:val="fr-FR" w:eastAsia="ru-RU"/>
              </w:rPr>
              <w:t>Ամասիայի մ/դ</w:t>
            </w:r>
            <w:r w:rsidRPr="00C22652">
              <w:rPr>
                <w:rFonts w:ascii="Sylfaen" w:eastAsiaTheme="minorEastAsia" w:hAnsi="Sylfaen" w:cstheme="minorBidi"/>
                <w:b/>
                <w:sz w:val="18"/>
                <w:szCs w:val="18"/>
                <w:lang w:val="fr-FR" w:eastAsia="ru-RU"/>
              </w:rPr>
              <w:t> </w:t>
            </w:r>
          </w:p>
        </w:tc>
      </w:tr>
      <w:tr w:rsidR="00C22652" w:rsidRPr="00A850AD" w14:paraId="1B47A98E" w14:textId="77777777" w:rsidTr="00531AC0">
        <w:trPr>
          <w:trHeight w:val="527"/>
        </w:trPr>
        <w:tc>
          <w:tcPr>
            <w:tcW w:w="8917" w:type="dxa"/>
            <w:vAlign w:val="center"/>
          </w:tcPr>
          <w:p w14:paraId="604C2C89" w14:textId="77777777" w:rsidR="00C22652" w:rsidRPr="00D976F7" w:rsidRDefault="00C22652" w:rsidP="00D976F7">
            <w:pPr>
              <w:spacing w:line="240" w:lineRule="auto"/>
              <w:jc w:val="both"/>
              <w:rPr>
                <w:rFonts w:ascii="GHEA Grapalat" w:eastAsiaTheme="minorEastAsia" w:hAnsi="GHEA Grapalat" w:cstheme="minorBidi"/>
                <w:b/>
                <w:i/>
                <w:sz w:val="20"/>
                <w:szCs w:val="20"/>
                <w:shd w:val="clear" w:color="auto" w:fill="FFFFFF"/>
                <w:lang w:val="hy-AM" w:eastAsia="ru-RU"/>
              </w:rPr>
            </w:pPr>
            <w:r w:rsidRPr="00C22652">
              <w:rPr>
                <w:rFonts w:ascii="GHEA Grapalat" w:eastAsiaTheme="minorEastAsia" w:hAnsi="GHEA Grapalat" w:cs="GHEA Grapalat"/>
                <w:b/>
                <w:bCs/>
                <w:i/>
                <w:sz w:val="20"/>
                <w:szCs w:val="20"/>
                <w:lang w:val="hy-AM" w:eastAsia="ru-RU"/>
              </w:rPr>
              <w:t>48</w:t>
            </w:r>
            <w:r w:rsidRPr="00C22652">
              <w:rPr>
                <w:rFonts w:ascii="GHEA Grapalat" w:eastAsiaTheme="minorEastAsia" w:hAnsi="GHEA Grapalat" w:cs="GHEA Grapalat"/>
                <w:b/>
                <w:bCs/>
                <w:i/>
                <w:sz w:val="20"/>
                <w:szCs w:val="20"/>
                <w:lang w:val="fr-FR" w:eastAsia="ru-RU"/>
              </w:rPr>
              <w:t>-րդ կետ</w:t>
            </w:r>
            <w:r w:rsidRPr="00C22652">
              <w:rPr>
                <w:rFonts w:ascii="GHEA Grapalat" w:eastAsiaTheme="minorEastAsia" w:hAnsi="GHEA Grapalat" w:cs="GHEA Grapalat"/>
                <w:b/>
                <w:bCs/>
                <w:i/>
                <w:sz w:val="20"/>
                <w:szCs w:val="20"/>
                <w:lang w:val="hy-AM" w:eastAsia="ru-RU"/>
              </w:rPr>
              <w:t>ի 1</w:t>
            </w:r>
            <w:r w:rsidRPr="00C22652">
              <w:rPr>
                <w:rFonts w:ascii="GHEA Grapalat" w:eastAsiaTheme="minorEastAsia" w:hAnsi="GHEA Grapalat" w:cs="GHEA Grapalat"/>
                <w:b/>
                <w:bCs/>
                <w:i/>
                <w:sz w:val="20"/>
                <w:szCs w:val="20"/>
                <w:lang w:val="fr-FR" w:eastAsia="ru-RU"/>
              </w:rPr>
              <w:t>2</w:t>
            </w:r>
            <w:r w:rsidRPr="00C22652">
              <w:rPr>
                <w:rFonts w:ascii="GHEA Grapalat" w:eastAsiaTheme="minorEastAsia" w:hAnsi="GHEA Grapalat" w:cs="GHEA Grapalat"/>
                <w:b/>
                <w:bCs/>
                <w:i/>
                <w:sz w:val="20"/>
                <w:szCs w:val="20"/>
                <w:lang w:val="hy-AM" w:eastAsia="ru-RU"/>
              </w:rPr>
              <w:t>-րդ ենթակետի պահանջ.</w:t>
            </w:r>
            <w:r w:rsidR="00D976F7">
              <w:rPr>
                <w:rFonts w:ascii="GHEA Grapalat" w:eastAsiaTheme="minorEastAsia" w:hAnsi="GHEA Grapalat" w:cs="GHEA Grapalat"/>
                <w:b/>
                <w:bCs/>
                <w:i/>
                <w:sz w:val="20"/>
                <w:szCs w:val="20"/>
                <w:lang w:val="fr-FR" w:eastAsia="ru-RU"/>
              </w:rPr>
              <w:t xml:space="preserve"> «</w:t>
            </w:r>
            <w:r w:rsidR="00D976F7">
              <w:rPr>
                <w:rFonts w:ascii="GHEA Grapalat" w:eastAsiaTheme="minorEastAsia" w:hAnsi="GHEA Grapalat" w:cs="GHEA Grapalat"/>
                <w:b/>
                <w:bCs/>
                <w:i/>
                <w:sz w:val="20"/>
                <w:szCs w:val="20"/>
                <w:lang w:val="hy-AM" w:eastAsia="ru-RU"/>
              </w:rPr>
              <w:t>Դ</w:t>
            </w:r>
            <w:r w:rsidRPr="00C22652">
              <w:rPr>
                <w:rFonts w:ascii="GHEA Grapalat" w:eastAsiaTheme="minorEastAsia" w:hAnsi="GHEA Grapalat" w:cs="Sylfaen"/>
                <w:i/>
                <w:sz w:val="20"/>
                <w:szCs w:val="20"/>
                <w:lang w:val="ru-RU" w:eastAsia="ru-RU"/>
              </w:rPr>
              <w:t>պրոցի</w:t>
            </w:r>
            <w:r w:rsidR="00D976F7">
              <w:rPr>
                <w:rFonts w:ascii="GHEA Grapalat" w:eastAsiaTheme="minorEastAsia" w:hAnsi="GHEA Grapalat" w:cs="Sylfaen"/>
                <w:i/>
                <w:sz w:val="20"/>
                <w:szCs w:val="20"/>
                <w:lang w:val="hy-AM" w:eastAsia="ru-RU"/>
              </w:rPr>
              <w:t xml:space="preserve"> </w:t>
            </w:r>
            <w:r w:rsidRPr="00C22652">
              <w:rPr>
                <w:rFonts w:ascii="GHEA Grapalat" w:eastAsiaTheme="minorEastAsia" w:hAnsi="GHEA Grapalat" w:cs="Sylfaen"/>
                <w:i/>
                <w:sz w:val="20"/>
                <w:szCs w:val="20"/>
                <w:lang w:val="ru-RU" w:eastAsia="ru-RU"/>
              </w:rPr>
              <w:t>տնօրենը</w:t>
            </w:r>
            <w:r w:rsidR="00D976F7">
              <w:rPr>
                <w:rFonts w:ascii="GHEA Grapalat" w:eastAsiaTheme="minorEastAsia" w:hAnsi="GHEA Grapalat" w:cs="Sylfaen"/>
                <w:i/>
                <w:sz w:val="20"/>
                <w:szCs w:val="20"/>
                <w:lang w:val="hy-AM" w:eastAsia="ru-RU"/>
              </w:rPr>
              <w:t xml:space="preserve"> </w:t>
            </w:r>
            <w:r w:rsidRPr="00C22652">
              <w:rPr>
                <w:rFonts w:ascii="GHEA Grapalat" w:eastAsiaTheme="minorEastAsia" w:hAnsi="GHEA Grapalat" w:cs="Sylfaen"/>
                <w:i/>
                <w:sz w:val="20"/>
                <w:szCs w:val="20"/>
                <w:lang w:val="ru-RU" w:eastAsia="ru-RU"/>
              </w:rPr>
              <w:t>ուսումնական</w:t>
            </w:r>
            <w:r w:rsidR="00D976F7">
              <w:rPr>
                <w:rFonts w:ascii="GHEA Grapalat" w:eastAsiaTheme="minorEastAsia" w:hAnsi="GHEA Grapalat" w:cs="Sylfaen"/>
                <w:i/>
                <w:sz w:val="20"/>
                <w:szCs w:val="20"/>
                <w:lang w:val="hy-AM" w:eastAsia="ru-RU"/>
              </w:rPr>
              <w:t xml:space="preserve"> </w:t>
            </w:r>
            <w:r w:rsidRPr="00C22652">
              <w:rPr>
                <w:rFonts w:ascii="GHEA Grapalat" w:eastAsiaTheme="minorEastAsia" w:hAnsi="GHEA Grapalat" w:cs="Sylfaen"/>
                <w:i/>
                <w:sz w:val="20"/>
                <w:szCs w:val="20"/>
                <w:lang w:val="ru-RU" w:eastAsia="ru-RU"/>
              </w:rPr>
              <w:t>պլանին</w:t>
            </w:r>
            <w:r w:rsidR="00D976F7">
              <w:rPr>
                <w:rFonts w:ascii="GHEA Grapalat" w:eastAsiaTheme="minorEastAsia" w:hAnsi="GHEA Grapalat" w:cs="Sylfaen"/>
                <w:i/>
                <w:sz w:val="20"/>
                <w:szCs w:val="20"/>
                <w:lang w:val="hy-AM" w:eastAsia="ru-RU"/>
              </w:rPr>
              <w:t xml:space="preserve"> </w:t>
            </w:r>
            <w:r w:rsidRPr="00C22652">
              <w:rPr>
                <w:rFonts w:ascii="GHEA Grapalat" w:eastAsiaTheme="minorEastAsia" w:hAnsi="GHEA Grapalat" w:cs="Sylfaen"/>
                <w:i/>
                <w:sz w:val="20"/>
                <w:szCs w:val="20"/>
                <w:lang w:val="ru-RU" w:eastAsia="ru-RU"/>
              </w:rPr>
              <w:t>համապատասխան՝</w:t>
            </w:r>
            <w:r w:rsidR="00D976F7">
              <w:rPr>
                <w:rFonts w:ascii="GHEA Grapalat" w:eastAsiaTheme="minorEastAsia" w:hAnsi="GHEA Grapalat" w:cs="Sylfaen"/>
                <w:i/>
                <w:sz w:val="20"/>
                <w:szCs w:val="20"/>
                <w:lang w:val="hy-AM" w:eastAsia="ru-RU"/>
              </w:rPr>
              <w:t xml:space="preserve"> </w:t>
            </w:r>
            <w:r w:rsidRPr="00C22652">
              <w:rPr>
                <w:rFonts w:ascii="GHEA Grapalat" w:eastAsiaTheme="minorEastAsia" w:hAnsi="GHEA Grapalat" w:cs="Sylfaen"/>
                <w:i/>
                <w:sz w:val="20"/>
                <w:szCs w:val="20"/>
                <w:lang w:val="ru-RU" w:eastAsia="ru-RU"/>
              </w:rPr>
              <w:t>ապահովում</w:t>
            </w:r>
            <w:r w:rsidR="00D976F7">
              <w:rPr>
                <w:rFonts w:ascii="GHEA Grapalat" w:eastAsiaTheme="minorEastAsia" w:hAnsi="GHEA Grapalat" w:cs="Sylfaen"/>
                <w:i/>
                <w:sz w:val="20"/>
                <w:szCs w:val="20"/>
                <w:lang w:val="hy-AM" w:eastAsia="ru-RU"/>
              </w:rPr>
              <w:t xml:space="preserve"> </w:t>
            </w:r>
            <w:r w:rsidRPr="00C22652">
              <w:rPr>
                <w:rFonts w:ascii="GHEA Grapalat" w:eastAsiaTheme="minorEastAsia" w:hAnsi="GHEA Grapalat" w:cs="Sylfaen"/>
                <w:i/>
                <w:sz w:val="20"/>
                <w:szCs w:val="20"/>
                <w:lang w:val="ru-RU" w:eastAsia="ru-RU"/>
              </w:rPr>
              <w:t>է</w:t>
            </w:r>
            <w:r w:rsidR="00D976F7">
              <w:rPr>
                <w:rFonts w:ascii="GHEA Grapalat" w:eastAsiaTheme="minorEastAsia" w:hAnsi="GHEA Grapalat" w:cs="Sylfaen"/>
                <w:i/>
                <w:sz w:val="20"/>
                <w:szCs w:val="20"/>
                <w:lang w:val="hy-AM" w:eastAsia="ru-RU"/>
              </w:rPr>
              <w:t xml:space="preserve"> </w:t>
            </w:r>
            <w:r w:rsidRPr="00C22652">
              <w:rPr>
                <w:rFonts w:ascii="GHEA Grapalat" w:eastAsiaTheme="minorEastAsia" w:hAnsi="GHEA Grapalat" w:cs="Sylfaen"/>
                <w:i/>
                <w:sz w:val="20"/>
                <w:szCs w:val="20"/>
                <w:lang w:val="ru-RU" w:eastAsia="ru-RU"/>
              </w:rPr>
              <w:t>կրթական</w:t>
            </w:r>
            <w:r w:rsidR="00D976F7">
              <w:rPr>
                <w:rFonts w:ascii="GHEA Grapalat" w:eastAsiaTheme="minorEastAsia" w:hAnsi="GHEA Grapalat" w:cs="Sylfaen"/>
                <w:i/>
                <w:sz w:val="20"/>
                <w:szCs w:val="20"/>
                <w:lang w:val="hy-AM" w:eastAsia="ru-RU"/>
              </w:rPr>
              <w:t xml:space="preserve"> </w:t>
            </w:r>
            <w:r w:rsidRPr="00C22652">
              <w:rPr>
                <w:rFonts w:ascii="GHEA Grapalat" w:eastAsiaTheme="minorEastAsia" w:hAnsi="GHEA Grapalat" w:cs="Sylfaen"/>
                <w:i/>
                <w:sz w:val="20"/>
                <w:szCs w:val="20"/>
                <w:lang w:val="ru-RU" w:eastAsia="ru-RU"/>
              </w:rPr>
              <w:t>ծրագրերի</w:t>
            </w:r>
            <w:r w:rsidR="00D976F7">
              <w:rPr>
                <w:rFonts w:ascii="GHEA Grapalat" w:eastAsiaTheme="minorEastAsia" w:hAnsi="GHEA Grapalat" w:cs="Sylfaen"/>
                <w:i/>
                <w:sz w:val="20"/>
                <w:szCs w:val="20"/>
                <w:lang w:val="hy-AM" w:eastAsia="ru-RU"/>
              </w:rPr>
              <w:t xml:space="preserve"> </w:t>
            </w:r>
            <w:r w:rsidRPr="00C22652">
              <w:rPr>
                <w:rFonts w:ascii="GHEA Grapalat" w:eastAsiaTheme="minorEastAsia" w:hAnsi="GHEA Grapalat" w:cs="Sylfaen"/>
                <w:i/>
                <w:sz w:val="20"/>
                <w:szCs w:val="20"/>
                <w:lang w:val="ru-RU" w:eastAsia="ru-RU"/>
              </w:rPr>
              <w:t>իրականացումը</w:t>
            </w:r>
            <w:r w:rsidR="00D976F7" w:rsidRPr="00D976F7">
              <w:rPr>
                <w:rFonts w:ascii="GHEA Grapalat" w:eastAsiaTheme="minorEastAsia" w:hAnsi="GHEA Grapalat" w:cs="Sylfaen"/>
                <w:i/>
                <w:sz w:val="20"/>
                <w:szCs w:val="20"/>
                <w:lang w:val="fr-FR" w:eastAsia="ru-RU"/>
              </w:rPr>
              <w:t>»</w:t>
            </w:r>
            <w:r w:rsidR="00D976F7">
              <w:rPr>
                <w:rFonts w:ascii="GHEA Grapalat" w:eastAsiaTheme="minorEastAsia" w:hAnsi="GHEA Grapalat" w:cs="Sylfaen"/>
                <w:i/>
                <w:sz w:val="20"/>
                <w:szCs w:val="20"/>
                <w:lang w:val="hy-AM" w:eastAsia="ru-RU"/>
              </w:rPr>
              <w:t>։</w:t>
            </w:r>
          </w:p>
        </w:tc>
        <w:tc>
          <w:tcPr>
            <w:tcW w:w="2268" w:type="dxa"/>
            <w:vAlign w:val="center"/>
          </w:tcPr>
          <w:p w14:paraId="65557A74" w14:textId="77777777" w:rsidR="00C22652" w:rsidRPr="00C22652" w:rsidRDefault="00C22652" w:rsidP="00531AC0">
            <w:pPr>
              <w:spacing w:after="0" w:line="240" w:lineRule="auto"/>
              <w:ind w:left="-25"/>
              <w:rPr>
                <w:rFonts w:ascii="GHEA Grapalat" w:eastAsiaTheme="minorEastAsia" w:hAnsi="GHEA Grapalat" w:cstheme="minorBidi"/>
                <w:b/>
                <w:sz w:val="18"/>
                <w:szCs w:val="18"/>
                <w:lang w:val="fr-FR" w:eastAsia="ru-RU"/>
              </w:rPr>
            </w:pPr>
            <w:r w:rsidRPr="00C22652">
              <w:rPr>
                <w:rFonts w:ascii="GHEA Grapalat" w:eastAsiaTheme="minorEastAsia" w:hAnsi="GHEA Grapalat" w:cstheme="minorBidi"/>
                <w:b/>
                <w:sz w:val="18"/>
                <w:szCs w:val="18"/>
                <w:lang w:val="fr-FR" w:eastAsia="ru-RU"/>
              </w:rPr>
              <w:t xml:space="preserve">Երևանի հ. 21 հ/դ, Մուսալեռի մ/դ, </w:t>
            </w:r>
            <w:r w:rsidRPr="00C22652">
              <w:rPr>
                <w:rFonts w:ascii="GHEA Grapalat" w:eastAsiaTheme="minorEastAsia" w:hAnsi="GHEA Grapalat" w:cstheme="minorBidi"/>
                <w:b/>
                <w:sz w:val="18"/>
                <w:szCs w:val="18"/>
                <w:lang w:val="hy-AM" w:eastAsia="ru-RU"/>
              </w:rPr>
              <w:t>Արևիկի մ/դ</w:t>
            </w:r>
          </w:p>
        </w:tc>
      </w:tr>
      <w:tr w:rsidR="00C22652" w:rsidRPr="00C22652" w14:paraId="4D13641F" w14:textId="77777777" w:rsidTr="00531AC0">
        <w:trPr>
          <w:trHeight w:val="531"/>
        </w:trPr>
        <w:tc>
          <w:tcPr>
            <w:tcW w:w="8917" w:type="dxa"/>
            <w:vAlign w:val="center"/>
          </w:tcPr>
          <w:p w14:paraId="27407844" w14:textId="77777777" w:rsidR="00C22652" w:rsidRPr="00190A43" w:rsidRDefault="00C22652" w:rsidP="00190A43">
            <w:pPr>
              <w:spacing w:line="240" w:lineRule="auto"/>
              <w:jc w:val="both"/>
              <w:rPr>
                <w:rFonts w:ascii="GHEA Grapalat" w:eastAsiaTheme="minorEastAsia" w:hAnsi="GHEA Grapalat" w:cstheme="minorBidi"/>
                <w:b/>
                <w:i/>
                <w:sz w:val="20"/>
                <w:szCs w:val="20"/>
                <w:shd w:val="clear" w:color="auto" w:fill="FFFFFF"/>
                <w:lang w:val="hy-AM" w:eastAsia="ru-RU"/>
              </w:rPr>
            </w:pPr>
            <w:r w:rsidRPr="00C22652">
              <w:rPr>
                <w:rFonts w:ascii="GHEA Grapalat" w:eastAsiaTheme="minorEastAsia" w:hAnsi="GHEA Grapalat" w:cs="GHEA Grapalat"/>
                <w:b/>
                <w:bCs/>
                <w:i/>
                <w:sz w:val="20"/>
                <w:szCs w:val="20"/>
                <w:lang w:val="hy-AM" w:eastAsia="ru-RU"/>
              </w:rPr>
              <w:t>48</w:t>
            </w:r>
            <w:r w:rsidRPr="00C22652">
              <w:rPr>
                <w:rFonts w:ascii="GHEA Grapalat" w:eastAsiaTheme="minorEastAsia" w:hAnsi="GHEA Grapalat" w:cs="GHEA Grapalat"/>
                <w:b/>
                <w:bCs/>
                <w:i/>
                <w:sz w:val="20"/>
                <w:szCs w:val="20"/>
                <w:lang w:val="fr-FR" w:eastAsia="ru-RU"/>
              </w:rPr>
              <w:t>-րդ կետ</w:t>
            </w:r>
            <w:r w:rsidRPr="00C22652">
              <w:rPr>
                <w:rFonts w:ascii="GHEA Grapalat" w:eastAsiaTheme="minorEastAsia" w:hAnsi="GHEA Grapalat" w:cs="GHEA Grapalat"/>
                <w:b/>
                <w:bCs/>
                <w:i/>
                <w:sz w:val="20"/>
                <w:szCs w:val="20"/>
                <w:lang w:val="hy-AM" w:eastAsia="ru-RU"/>
              </w:rPr>
              <w:t>ի 1</w:t>
            </w:r>
            <w:r w:rsidRPr="00C22652">
              <w:rPr>
                <w:rFonts w:ascii="GHEA Grapalat" w:eastAsiaTheme="minorEastAsia" w:hAnsi="GHEA Grapalat" w:cs="GHEA Grapalat"/>
                <w:b/>
                <w:bCs/>
                <w:i/>
                <w:sz w:val="20"/>
                <w:szCs w:val="20"/>
                <w:lang w:val="fr-FR" w:eastAsia="ru-RU"/>
              </w:rPr>
              <w:t>4</w:t>
            </w:r>
            <w:r w:rsidRPr="00C22652">
              <w:rPr>
                <w:rFonts w:ascii="GHEA Grapalat" w:eastAsiaTheme="minorEastAsia" w:hAnsi="GHEA Grapalat" w:cs="GHEA Grapalat"/>
                <w:b/>
                <w:bCs/>
                <w:i/>
                <w:sz w:val="20"/>
                <w:szCs w:val="20"/>
                <w:lang w:val="hy-AM" w:eastAsia="ru-RU"/>
              </w:rPr>
              <w:t>-րդ ենթակետի պահանջ.</w:t>
            </w:r>
            <w:r w:rsidR="00D976F7">
              <w:rPr>
                <w:rFonts w:ascii="GHEA Grapalat" w:eastAsiaTheme="minorEastAsia" w:hAnsi="GHEA Grapalat" w:cs="GHEA Grapalat"/>
                <w:bCs/>
                <w:i/>
                <w:sz w:val="20"/>
                <w:szCs w:val="20"/>
                <w:lang w:val="hy-AM" w:eastAsia="ru-RU"/>
              </w:rPr>
              <w:t>«Ա</w:t>
            </w:r>
            <w:r w:rsidRPr="00B805C7">
              <w:rPr>
                <w:rFonts w:ascii="GHEA Grapalat" w:eastAsiaTheme="minorEastAsia" w:hAnsi="GHEA Grapalat" w:cstheme="minorBidi"/>
                <w:i/>
                <w:color w:val="000000"/>
                <w:sz w:val="20"/>
                <w:szCs w:val="20"/>
                <w:shd w:val="clear" w:color="auto" w:fill="FFFFFF"/>
                <w:lang w:val="hy-AM" w:eastAsia="ru-RU"/>
              </w:rPr>
              <w:t>պահովում</w:t>
            </w:r>
            <w:r w:rsidR="00190A43">
              <w:rPr>
                <w:rFonts w:ascii="GHEA Grapalat" w:eastAsiaTheme="minorEastAsia" w:hAnsi="GHEA Grapalat" w:cstheme="minorBidi"/>
                <w:i/>
                <w:color w:val="000000"/>
                <w:sz w:val="20"/>
                <w:szCs w:val="20"/>
                <w:shd w:val="clear" w:color="auto" w:fill="FFFFFF"/>
                <w:lang w:val="hy-AM" w:eastAsia="ru-RU"/>
              </w:rPr>
              <w:t xml:space="preserve"> </w:t>
            </w:r>
            <w:r w:rsidRPr="00B805C7">
              <w:rPr>
                <w:rFonts w:ascii="GHEA Grapalat" w:eastAsiaTheme="minorEastAsia" w:hAnsi="GHEA Grapalat" w:cstheme="minorBidi"/>
                <w:i/>
                <w:color w:val="000000"/>
                <w:sz w:val="20"/>
                <w:szCs w:val="20"/>
                <w:shd w:val="clear" w:color="auto" w:fill="FFFFFF"/>
                <w:lang w:val="hy-AM" w:eastAsia="ru-RU"/>
              </w:rPr>
              <w:t>է</w:t>
            </w:r>
            <w:r w:rsidR="00190A43">
              <w:rPr>
                <w:rFonts w:ascii="GHEA Grapalat" w:eastAsiaTheme="minorEastAsia" w:hAnsi="GHEA Grapalat" w:cstheme="minorBidi"/>
                <w:i/>
                <w:color w:val="000000"/>
                <w:sz w:val="20"/>
                <w:szCs w:val="20"/>
                <w:shd w:val="clear" w:color="auto" w:fill="FFFFFF"/>
                <w:lang w:val="hy-AM" w:eastAsia="ru-RU"/>
              </w:rPr>
              <w:t xml:space="preserve"> </w:t>
            </w:r>
            <w:r w:rsidRPr="00B805C7">
              <w:rPr>
                <w:rFonts w:ascii="GHEA Grapalat" w:eastAsiaTheme="minorEastAsia" w:hAnsi="GHEA Grapalat" w:cstheme="minorBidi"/>
                <w:i/>
                <w:color w:val="000000"/>
                <w:sz w:val="20"/>
                <w:szCs w:val="20"/>
                <w:shd w:val="clear" w:color="auto" w:fill="FFFFFF"/>
                <w:lang w:val="hy-AM" w:eastAsia="ru-RU"/>
              </w:rPr>
              <w:t>լիազորված</w:t>
            </w:r>
            <w:r w:rsidR="00190A43">
              <w:rPr>
                <w:rFonts w:ascii="GHEA Grapalat" w:eastAsiaTheme="minorEastAsia" w:hAnsi="GHEA Grapalat" w:cstheme="minorBidi"/>
                <w:i/>
                <w:color w:val="000000"/>
                <w:sz w:val="20"/>
                <w:szCs w:val="20"/>
                <w:shd w:val="clear" w:color="auto" w:fill="FFFFFF"/>
                <w:lang w:val="hy-AM" w:eastAsia="ru-RU"/>
              </w:rPr>
              <w:t xml:space="preserve"> </w:t>
            </w:r>
            <w:r w:rsidRPr="00B805C7">
              <w:rPr>
                <w:rFonts w:ascii="GHEA Grapalat" w:eastAsiaTheme="minorEastAsia" w:hAnsi="GHEA Grapalat" w:cstheme="minorBidi"/>
                <w:i/>
                <w:color w:val="000000"/>
                <w:sz w:val="20"/>
                <w:szCs w:val="20"/>
                <w:shd w:val="clear" w:color="auto" w:fill="FFFFFF"/>
                <w:lang w:val="hy-AM" w:eastAsia="ru-RU"/>
              </w:rPr>
              <w:t>մարմնի՝</w:t>
            </w:r>
            <w:r w:rsidR="00190A43">
              <w:rPr>
                <w:rFonts w:ascii="GHEA Grapalat" w:eastAsiaTheme="minorEastAsia" w:hAnsi="GHEA Grapalat" w:cstheme="minorBidi"/>
                <w:i/>
                <w:color w:val="000000"/>
                <w:sz w:val="20"/>
                <w:szCs w:val="20"/>
                <w:shd w:val="clear" w:color="auto" w:fill="FFFFFF"/>
                <w:lang w:val="hy-AM" w:eastAsia="ru-RU"/>
              </w:rPr>
              <w:t xml:space="preserve"> </w:t>
            </w:r>
            <w:r w:rsidRPr="00B805C7">
              <w:rPr>
                <w:rFonts w:ascii="GHEA Grapalat" w:eastAsiaTheme="minorEastAsia" w:hAnsi="GHEA Grapalat" w:cstheme="minorBidi"/>
                <w:i/>
                <w:color w:val="000000"/>
                <w:sz w:val="20"/>
                <w:szCs w:val="20"/>
                <w:shd w:val="clear" w:color="auto" w:fill="FFFFFF"/>
                <w:lang w:val="hy-AM" w:eastAsia="ru-RU"/>
              </w:rPr>
              <w:t>Հայաստանի</w:t>
            </w:r>
            <w:r w:rsidR="00190A43">
              <w:rPr>
                <w:rFonts w:ascii="GHEA Grapalat" w:eastAsiaTheme="minorEastAsia" w:hAnsi="GHEA Grapalat" w:cstheme="minorBidi"/>
                <w:i/>
                <w:color w:val="000000"/>
                <w:sz w:val="20"/>
                <w:szCs w:val="20"/>
                <w:shd w:val="clear" w:color="auto" w:fill="FFFFFF"/>
                <w:lang w:val="hy-AM" w:eastAsia="ru-RU"/>
              </w:rPr>
              <w:t xml:space="preserve"> </w:t>
            </w:r>
            <w:r w:rsidRPr="00B805C7">
              <w:rPr>
                <w:rFonts w:ascii="GHEA Grapalat" w:eastAsiaTheme="minorEastAsia" w:hAnsi="GHEA Grapalat" w:cstheme="minorBidi"/>
                <w:i/>
                <w:color w:val="000000"/>
                <w:sz w:val="20"/>
                <w:szCs w:val="20"/>
                <w:shd w:val="clear" w:color="auto" w:fill="FFFFFF"/>
                <w:lang w:val="hy-AM" w:eastAsia="ru-RU"/>
              </w:rPr>
              <w:t>Հանրապետության</w:t>
            </w:r>
            <w:r w:rsidR="00190A43">
              <w:rPr>
                <w:rFonts w:ascii="GHEA Grapalat" w:eastAsiaTheme="minorEastAsia" w:hAnsi="GHEA Grapalat" w:cstheme="minorBidi"/>
                <w:i/>
                <w:color w:val="000000"/>
                <w:sz w:val="20"/>
                <w:szCs w:val="20"/>
                <w:shd w:val="clear" w:color="auto" w:fill="FFFFFF"/>
                <w:lang w:val="hy-AM" w:eastAsia="ru-RU"/>
              </w:rPr>
              <w:t xml:space="preserve"> </w:t>
            </w:r>
            <w:r w:rsidRPr="00B805C7">
              <w:rPr>
                <w:rFonts w:ascii="GHEA Grapalat" w:eastAsiaTheme="minorEastAsia" w:hAnsi="GHEA Grapalat" w:cstheme="minorBidi"/>
                <w:i/>
                <w:color w:val="000000"/>
                <w:sz w:val="20"/>
                <w:szCs w:val="20"/>
                <w:shd w:val="clear" w:color="auto" w:fill="FFFFFF"/>
                <w:lang w:val="hy-AM" w:eastAsia="ru-RU"/>
              </w:rPr>
              <w:t>օրենսդրությանը</w:t>
            </w:r>
            <w:r w:rsidR="00190A43">
              <w:rPr>
                <w:rFonts w:ascii="GHEA Grapalat" w:eastAsiaTheme="minorEastAsia" w:hAnsi="GHEA Grapalat" w:cstheme="minorBidi"/>
                <w:i/>
                <w:color w:val="000000"/>
                <w:sz w:val="20"/>
                <w:szCs w:val="20"/>
                <w:shd w:val="clear" w:color="auto" w:fill="FFFFFF"/>
                <w:lang w:val="hy-AM" w:eastAsia="ru-RU"/>
              </w:rPr>
              <w:t xml:space="preserve"> </w:t>
            </w:r>
            <w:r w:rsidRPr="00B805C7">
              <w:rPr>
                <w:rFonts w:ascii="GHEA Grapalat" w:eastAsiaTheme="minorEastAsia" w:hAnsi="GHEA Grapalat" w:cstheme="minorBidi"/>
                <w:i/>
                <w:color w:val="000000"/>
                <w:sz w:val="20"/>
                <w:szCs w:val="20"/>
                <w:shd w:val="clear" w:color="auto" w:fill="FFFFFF"/>
                <w:lang w:val="hy-AM" w:eastAsia="ru-RU"/>
              </w:rPr>
              <w:t>չհակասող</w:t>
            </w:r>
            <w:r w:rsidR="00190A43">
              <w:rPr>
                <w:rFonts w:ascii="GHEA Grapalat" w:eastAsiaTheme="minorEastAsia" w:hAnsi="GHEA Grapalat" w:cstheme="minorBidi"/>
                <w:i/>
                <w:color w:val="000000"/>
                <w:sz w:val="20"/>
                <w:szCs w:val="20"/>
                <w:shd w:val="clear" w:color="auto" w:fill="FFFFFF"/>
                <w:lang w:val="hy-AM" w:eastAsia="ru-RU"/>
              </w:rPr>
              <w:t xml:space="preserve"> </w:t>
            </w:r>
            <w:r w:rsidRPr="00B805C7">
              <w:rPr>
                <w:rFonts w:ascii="GHEA Grapalat" w:eastAsiaTheme="minorEastAsia" w:hAnsi="GHEA Grapalat" w:cstheme="minorBidi"/>
                <w:i/>
                <w:color w:val="000000"/>
                <w:sz w:val="20"/>
                <w:szCs w:val="20"/>
                <w:shd w:val="clear" w:color="auto" w:fill="FFFFFF"/>
                <w:lang w:val="hy-AM" w:eastAsia="ru-RU"/>
              </w:rPr>
              <w:t>հանձնարարականների</w:t>
            </w:r>
            <w:r w:rsidR="00190A43">
              <w:rPr>
                <w:rFonts w:ascii="GHEA Grapalat" w:eastAsiaTheme="minorEastAsia" w:hAnsi="GHEA Grapalat" w:cstheme="minorBidi"/>
                <w:i/>
                <w:color w:val="000000"/>
                <w:sz w:val="20"/>
                <w:szCs w:val="20"/>
                <w:shd w:val="clear" w:color="auto" w:fill="FFFFFF"/>
                <w:lang w:val="hy-AM" w:eastAsia="ru-RU"/>
              </w:rPr>
              <w:t xml:space="preserve"> </w:t>
            </w:r>
            <w:r w:rsidRPr="00B805C7">
              <w:rPr>
                <w:rFonts w:ascii="GHEA Grapalat" w:eastAsiaTheme="minorEastAsia" w:hAnsi="GHEA Grapalat" w:cstheme="minorBidi"/>
                <w:i/>
                <w:color w:val="000000"/>
                <w:sz w:val="20"/>
                <w:szCs w:val="20"/>
                <w:shd w:val="clear" w:color="auto" w:fill="FFFFFF"/>
                <w:lang w:val="hy-AM" w:eastAsia="ru-RU"/>
              </w:rPr>
              <w:t>կատարումը</w:t>
            </w:r>
            <w:r w:rsidR="00190A43" w:rsidRPr="00190A43">
              <w:rPr>
                <w:rFonts w:ascii="GHEA Grapalat" w:eastAsiaTheme="minorEastAsia" w:hAnsi="GHEA Grapalat" w:cstheme="minorBidi"/>
                <w:i/>
                <w:color w:val="000000"/>
                <w:sz w:val="20"/>
                <w:szCs w:val="20"/>
                <w:shd w:val="clear" w:color="auto" w:fill="FFFFFF"/>
                <w:lang w:val="fr-FR" w:eastAsia="ru-RU"/>
              </w:rPr>
              <w:t>»</w:t>
            </w:r>
            <w:r w:rsidR="00190A43">
              <w:rPr>
                <w:rFonts w:ascii="GHEA Grapalat" w:eastAsiaTheme="minorEastAsia" w:hAnsi="GHEA Grapalat" w:cstheme="minorBidi"/>
                <w:i/>
                <w:color w:val="000000"/>
                <w:sz w:val="20"/>
                <w:szCs w:val="20"/>
                <w:shd w:val="clear" w:color="auto" w:fill="FFFFFF"/>
                <w:lang w:val="hy-AM" w:eastAsia="ru-RU"/>
              </w:rPr>
              <w:t>։</w:t>
            </w:r>
          </w:p>
        </w:tc>
        <w:tc>
          <w:tcPr>
            <w:tcW w:w="2268" w:type="dxa"/>
            <w:vAlign w:val="center"/>
          </w:tcPr>
          <w:p w14:paraId="6F528DB6" w14:textId="77777777" w:rsidR="00C22652" w:rsidRPr="00C22652" w:rsidRDefault="00C22652" w:rsidP="00C22652">
            <w:pPr>
              <w:spacing w:after="0" w:line="240" w:lineRule="auto"/>
              <w:ind w:left="-25" w:firstLine="25"/>
              <w:jc w:val="both"/>
              <w:rPr>
                <w:rFonts w:ascii="GHEA Grapalat" w:eastAsiaTheme="minorEastAsia" w:hAnsi="GHEA Grapalat" w:cstheme="minorBidi"/>
                <w:b/>
                <w:sz w:val="18"/>
                <w:szCs w:val="18"/>
                <w:lang w:val="hy-AM" w:eastAsia="ru-RU"/>
              </w:rPr>
            </w:pPr>
            <w:r w:rsidRPr="00C22652">
              <w:rPr>
                <w:rFonts w:ascii="GHEA Grapalat" w:eastAsiaTheme="minorEastAsia" w:hAnsi="GHEA Grapalat" w:cstheme="minorBidi"/>
                <w:b/>
                <w:sz w:val="18"/>
                <w:szCs w:val="18"/>
                <w:lang w:val="hy-AM" w:eastAsia="ru-RU"/>
              </w:rPr>
              <w:t>Արևիկի մ/դ</w:t>
            </w:r>
          </w:p>
        </w:tc>
      </w:tr>
      <w:tr w:rsidR="00C22652" w:rsidRPr="00C22652" w14:paraId="2E670EC0" w14:textId="77777777" w:rsidTr="00531AC0">
        <w:trPr>
          <w:trHeight w:val="531"/>
        </w:trPr>
        <w:tc>
          <w:tcPr>
            <w:tcW w:w="8917" w:type="dxa"/>
            <w:vAlign w:val="center"/>
          </w:tcPr>
          <w:p w14:paraId="7BF4CD67" w14:textId="77777777" w:rsidR="00C22652" w:rsidRPr="00C22652" w:rsidRDefault="00C22652" w:rsidP="00190A43">
            <w:pPr>
              <w:spacing w:line="240" w:lineRule="auto"/>
              <w:jc w:val="both"/>
              <w:rPr>
                <w:rFonts w:ascii="GHEA Grapalat" w:eastAsiaTheme="minorEastAsia" w:hAnsi="GHEA Grapalat" w:cstheme="minorBidi"/>
                <w:b/>
                <w:i/>
                <w:sz w:val="20"/>
                <w:szCs w:val="20"/>
                <w:shd w:val="clear" w:color="auto" w:fill="FFFFFF"/>
                <w:lang w:val="pt-BR" w:eastAsia="ru-RU"/>
              </w:rPr>
            </w:pPr>
            <w:r w:rsidRPr="00C22652">
              <w:rPr>
                <w:rFonts w:ascii="GHEA Grapalat" w:eastAsiaTheme="minorEastAsia" w:hAnsi="GHEA Grapalat" w:cstheme="minorBidi"/>
                <w:b/>
                <w:i/>
                <w:sz w:val="20"/>
                <w:szCs w:val="20"/>
                <w:shd w:val="clear" w:color="auto" w:fill="FFFFFF"/>
                <w:lang w:val="eu-ES" w:eastAsia="ru-RU"/>
              </w:rPr>
              <w:t>48-րդ կետի</w:t>
            </w:r>
            <w:r w:rsidR="00190A43">
              <w:rPr>
                <w:rFonts w:ascii="GHEA Grapalat" w:eastAsiaTheme="minorEastAsia" w:hAnsi="GHEA Grapalat" w:cstheme="minorBidi"/>
                <w:b/>
                <w:i/>
                <w:sz w:val="20"/>
                <w:szCs w:val="20"/>
                <w:shd w:val="clear" w:color="auto" w:fill="FFFFFF"/>
                <w:lang w:val="hy-AM" w:eastAsia="ru-RU"/>
              </w:rPr>
              <w:t xml:space="preserve"> </w:t>
            </w:r>
            <w:r w:rsidRPr="00C22652">
              <w:rPr>
                <w:rFonts w:ascii="GHEA Grapalat" w:eastAsiaTheme="minorEastAsia" w:hAnsi="GHEA Grapalat" w:cstheme="minorBidi"/>
                <w:b/>
                <w:i/>
                <w:sz w:val="20"/>
                <w:szCs w:val="20"/>
                <w:shd w:val="clear" w:color="auto" w:fill="FFFFFF"/>
                <w:lang w:val="eu-ES" w:eastAsia="ru-RU"/>
              </w:rPr>
              <w:t>17-</w:t>
            </w:r>
            <w:r w:rsidRPr="00C22652">
              <w:rPr>
                <w:rFonts w:ascii="GHEA Grapalat" w:eastAsiaTheme="minorEastAsia" w:hAnsi="GHEA Grapalat" w:cstheme="minorBidi"/>
                <w:b/>
                <w:bCs/>
                <w:i/>
                <w:sz w:val="20"/>
                <w:szCs w:val="20"/>
                <w:shd w:val="clear" w:color="auto" w:fill="FFFFFF"/>
                <w:lang w:val="hy-AM" w:eastAsia="ru-RU"/>
              </w:rPr>
              <w:t>րդ ենթակետի պահանջ.</w:t>
            </w:r>
            <w:r w:rsidR="00190A43">
              <w:rPr>
                <w:rFonts w:ascii="GHEA Grapalat" w:eastAsiaTheme="minorEastAsia" w:hAnsi="GHEA Grapalat" w:cstheme="minorBidi"/>
                <w:bCs/>
                <w:i/>
                <w:sz w:val="20"/>
                <w:szCs w:val="20"/>
                <w:shd w:val="clear" w:color="auto" w:fill="FFFFFF"/>
                <w:lang w:val="hy-AM" w:eastAsia="ru-RU"/>
              </w:rPr>
              <w:t>«Դ</w:t>
            </w:r>
            <w:r w:rsidRPr="00C22652">
              <w:rPr>
                <w:rFonts w:ascii="GHEA Grapalat" w:eastAsiaTheme="minorEastAsia" w:hAnsi="GHEA Grapalat" w:cstheme="minorBidi"/>
                <w:bCs/>
                <w:i/>
                <w:sz w:val="20"/>
                <w:szCs w:val="20"/>
                <w:shd w:val="clear" w:color="auto" w:fill="FFFFFF"/>
                <w:lang w:val="hy-AM" w:eastAsia="ru-RU"/>
              </w:rPr>
              <w:t>պրոցի տնօրենը</w:t>
            </w:r>
            <w:r w:rsidR="00190A43">
              <w:rPr>
                <w:rFonts w:ascii="GHEA Grapalat" w:eastAsiaTheme="minorEastAsia" w:hAnsi="GHEA Grapalat" w:cstheme="minorBidi"/>
                <w:bCs/>
                <w:i/>
                <w:sz w:val="20"/>
                <w:szCs w:val="20"/>
                <w:shd w:val="clear" w:color="auto" w:fill="FFFFFF"/>
                <w:lang w:val="hy-AM" w:eastAsia="ru-RU"/>
              </w:rPr>
              <w:t xml:space="preserve"> </w:t>
            </w:r>
            <w:r w:rsidRPr="00C22652">
              <w:rPr>
                <w:rFonts w:ascii="GHEA Grapalat" w:eastAsiaTheme="minorEastAsia" w:hAnsi="GHEA Grapalat" w:cs="Arial Unicode"/>
                <w:i/>
                <w:sz w:val="20"/>
                <w:szCs w:val="20"/>
                <w:shd w:val="clear" w:color="auto" w:fill="FFFFFF"/>
                <w:lang w:val="hy-AM" w:eastAsia="ru-RU"/>
              </w:rPr>
              <w:t>ապահովում է</w:t>
            </w:r>
            <w:r w:rsidR="00190A43">
              <w:rPr>
                <w:rFonts w:ascii="GHEA Grapalat" w:eastAsiaTheme="minorEastAsia" w:hAnsi="GHEA Grapalat" w:cs="Arial Unicode"/>
                <w:i/>
                <w:sz w:val="20"/>
                <w:szCs w:val="20"/>
                <w:shd w:val="clear" w:color="auto" w:fill="FFFFFF"/>
                <w:lang w:val="hy-AM" w:eastAsia="ru-RU"/>
              </w:rPr>
              <w:t xml:space="preserve"> </w:t>
            </w:r>
            <w:r w:rsidRPr="00C22652">
              <w:rPr>
                <w:rFonts w:ascii="GHEA Grapalat" w:eastAsiaTheme="minorEastAsia" w:hAnsi="GHEA Grapalat" w:cs="Arial Unicode"/>
                <w:i/>
                <w:sz w:val="20"/>
                <w:szCs w:val="20"/>
                <w:shd w:val="clear" w:color="auto" w:fill="FFFFFF"/>
                <w:lang w:val="hy-AM" w:eastAsia="ru-RU"/>
              </w:rPr>
              <w:t>դպրոցում գործածության ենթակա փաստաթղթերի վարում</w:t>
            </w:r>
            <w:r w:rsidRPr="00C22652">
              <w:rPr>
                <w:rFonts w:ascii="GHEA Grapalat" w:eastAsiaTheme="minorEastAsia" w:hAnsi="GHEA Grapalat" w:cstheme="minorBidi"/>
                <w:i/>
                <w:sz w:val="20"/>
                <w:szCs w:val="20"/>
                <w:shd w:val="clear" w:color="auto" w:fill="FFFFFF"/>
                <w:lang w:val="hy-AM" w:eastAsia="ru-RU"/>
              </w:rPr>
              <w:t>ը</w:t>
            </w:r>
            <w:r w:rsidR="00190A43">
              <w:rPr>
                <w:rFonts w:ascii="GHEA Grapalat" w:eastAsiaTheme="minorEastAsia" w:hAnsi="GHEA Grapalat" w:cstheme="minorBidi"/>
                <w:b/>
                <w:bCs/>
                <w:i/>
                <w:sz w:val="20"/>
                <w:szCs w:val="20"/>
                <w:shd w:val="clear" w:color="auto" w:fill="FFFFFF"/>
                <w:lang w:val="hy-AM" w:eastAsia="ru-RU"/>
              </w:rPr>
              <w:t>»։</w:t>
            </w:r>
          </w:p>
        </w:tc>
        <w:tc>
          <w:tcPr>
            <w:tcW w:w="2268" w:type="dxa"/>
            <w:vAlign w:val="center"/>
          </w:tcPr>
          <w:p w14:paraId="7978E7F1" w14:textId="77777777" w:rsidR="00C22652" w:rsidRPr="00190A43" w:rsidRDefault="00C22652" w:rsidP="00190A43">
            <w:pPr>
              <w:spacing w:after="0" w:line="240" w:lineRule="auto"/>
              <w:ind w:left="-25" w:firstLine="25"/>
              <w:rPr>
                <w:rFonts w:ascii="GHEA Grapalat" w:eastAsiaTheme="minorEastAsia" w:hAnsi="GHEA Grapalat" w:cstheme="minorBidi"/>
                <w:b/>
                <w:sz w:val="18"/>
                <w:szCs w:val="18"/>
                <w:lang w:val="hy-AM" w:eastAsia="ru-RU"/>
              </w:rPr>
            </w:pPr>
            <w:r w:rsidRPr="00C22652">
              <w:rPr>
                <w:rFonts w:ascii="GHEA Grapalat" w:eastAsiaTheme="minorEastAsia" w:hAnsi="GHEA Grapalat" w:cstheme="minorBidi"/>
                <w:b/>
                <w:sz w:val="18"/>
                <w:szCs w:val="18"/>
                <w:lang w:val="hy-AM" w:eastAsia="ru-RU"/>
              </w:rPr>
              <w:t>Գյումրու հ. 37 ա/դ</w:t>
            </w:r>
          </w:p>
        </w:tc>
      </w:tr>
      <w:tr w:rsidR="00C22652" w:rsidRPr="00A850AD" w14:paraId="7639A97B" w14:textId="77777777" w:rsidTr="00531AC0">
        <w:trPr>
          <w:trHeight w:val="531"/>
        </w:trPr>
        <w:tc>
          <w:tcPr>
            <w:tcW w:w="8917" w:type="dxa"/>
            <w:vAlign w:val="center"/>
          </w:tcPr>
          <w:p w14:paraId="42AD9B84" w14:textId="77777777" w:rsidR="00C22652" w:rsidRPr="00C22652" w:rsidRDefault="00C22652" w:rsidP="00C22652">
            <w:pPr>
              <w:spacing w:line="240" w:lineRule="auto"/>
              <w:jc w:val="both"/>
              <w:rPr>
                <w:rFonts w:ascii="GHEA Grapalat" w:eastAsiaTheme="minorEastAsia" w:hAnsi="GHEA Grapalat" w:cstheme="minorBidi"/>
                <w:b/>
                <w:i/>
                <w:sz w:val="20"/>
                <w:szCs w:val="20"/>
                <w:shd w:val="clear" w:color="auto" w:fill="FFFFFF"/>
                <w:lang w:val="hy-AM" w:eastAsia="ru-RU"/>
              </w:rPr>
            </w:pPr>
            <w:r w:rsidRPr="00C22652">
              <w:rPr>
                <w:rFonts w:ascii="GHEA Grapalat" w:eastAsiaTheme="minorEastAsia" w:hAnsi="GHEA Grapalat" w:cstheme="minorBidi"/>
                <w:b/>
                <w:i/>
                <w:sz w:val="20"/>
                <w:szCs w:val="20"/>
                <w:shd w:val="clear" w:color="auto" w:fill="FFFFFF"/>
                <w:lang w:val="eu-ES" w:eastAsia="ru-RU"/>
              </w:rPr>
              <w:t>48-րդ կետի</w:t>
            </w:r>
            <w:r w:rsidR="00190A43">
              <w:rPr>
                <w:rFonts w:ascii="GHEA Grapalat" w:eastAsiaTheme="minorEastAsia" w:hAnsi="GHEA Grapalat" w:cstheme="minorBidi"/>
                <w:b/>
                <w:i/>
                <w:sz w:val="20"/>
                <w:szCs w:val="20"/>
                <w:shd w:val="clear" w:color="auto" w:fill="FFFFFF"/>
                <w:lang w:val="hy-AM" w:eastAsia="ru-RU"/>
              </w:rPr>
              <w:t xml:space="preserve"> </w:t>
            </w:r>
            <w:r w:rsidRPr="00C22652">
              <w:rPr>
                <w:rFonts w:ascii="GHEA Grapalat" w:eastAsiaTheme="minorEastAsia" w:hAnsi="GHEA Grapalat" w:cstheme="minorBidi"/>
                <w:b/>
                <w:i/>
                <w:sz w:val="20"/>
                <w:szCs w:val="20"/>
                <w:shd w:val="clear" w:color="auto" w:fill="FFFFFF"/>
                <w:lang w:val="eu-ES" w:eastAsia="ru-RU"/>
              </w:rPr>
              <w:t>18-</w:t>
            </w:r>
            <w:r w:rsidRPr="00C22652">
              <w:rPr>
                <w:rFonts w:ascii="GHEA Grapalat" w:eastAsiaTheme="minorEastAsia" w:hAnsi="GHEA Grapalat" w:cstheme="minorBidi"/>
                <w:b/>
                <w:bCs/>
                <w:i/>
                <w:sz w:val="20"/>
                <w:szCs w:val="20"/>
                <w:shd w:val="clear" w:color="auto" w:fill="FFFFFF"/>
                <w:lang w:val="hy-AM" w:eastAsia="ru-RU"/>
              </w:rPr>
              <w:t>րդ ենթակետի պահանջ.</w:t>
            </w:r>
            <w:r w:rsidR="00190A43">
              <w:rPr>
                <w:rFonts w:ascii="GHEA Grapalat" w:eastAsiaTheme="minorEastAsia" w:hAnsi="GHEA Grapalat" w:cs="Sylfaen"/>
                <w:i/>
                <w:sz w:val="20"/>
                <w:szCs w:val="20"/>
                <w:lang w:val="hy-AM" w:eastAsia="ru-RU"/>
              </w:rPr>
              <w:t xml:space="preserve"> «</w:t>
            </w:r>
            <w:r w:rsidRPr="00C22652">
              <w:rPr>
                <w:rFonts w:ascii="GHEA Grapalat" w:eastAsiaTheme="minorEastAsia" w:hAnsi="GHEA Grapalat" w:cs="Sylfaen"/>
                <w:i/>
                <w:sz w:val="20"/>
                <w:szCs w:val="20"/>
                <w:lang w:val="hy-AM" w:eastAsia="ru-RU"/>
              </w:rPr>
              <w:t>Դպրոցի տնօրենը …սահմանված կարգով ձևավորում է դպրոցի սովորողների համակազմը</w:t>
            </w:r>
            <w:r w:rsidR="00190A43">
              <w:rPr>
                <w:rFonts w:ascii="GHEA Grapalat" w:eastAsiaTheme="minorEastAsia" w:hAnsi="GHEA Grapalat" w:cs="Sylfaen"/>
                <w:i/>
                <w:sz w:val="20"/>
                <w:szCs w:val="20"/>
                <w:lang w:val="hy-AM" w:eastAsia="ru-RU"/>
              </w:rPr>
              <w:t>»։</w:t>
            </w:r>
          </w:p>
        </w:tc>
        <w:tc>
          <w:tcPr>
            <w:tcW w:w="2268" w:type="dxa"/>
            <w:vAlign w:val="center"/>
          </w:tcPr>
          <w:p w14:paraId="1933E089" w14:textId="77777777" w:rsidR="00C22652" w:rsidRPr="00190A43" w:rsidRDefault="00C22652" w:rsidP="00190A43">
            <w:pPr>
              <w:spacing w:after="0" w:line="240" w:lineRule="auto"/>
              <w:ind w:left="-25" w:firstLine="25"/>
              <w:rPr>
                <w:rFonts w:ascii="GHEA Grapalat" w:eastAsiaTheme="minorEastAsia" w:hAnsi="GHEA Grapalat" w:cstheme="minorBidi"/>
                <w:b/>
                <w:sz w:val="18"/>
                <w:szCs w:val="18"/>
                <w:lang w:val="hy-AM" w:eastAsia="ru-RU"/>
              </w:rPr>
            </w:pPr>
            <w:r w:rsidRPr="00C22652">
              <w:rPr>
                <w:rFonts w:ascii="GHEA Grapalat" w:eastAsiaTheme="minorEastAsia" w:hAnsi="GHEA Grapalat" w:cstheme="minorBidi"/>
                <w:b/>
                <w:sz w:val="18"/>
                <w:szCs w:val="18"/>
                <w:lang w:val="fr-FR" w:eastAsia="ru-RU"/>
              </w:rPr>
              <w:t>Երևանի հ. 21 հ/դ,</w:t>
            </w:r>
            <w:r w:rsidRPr="00C22652">
              <w:rPr>
                <w:rFonts w:ascii="GHEA Grapalat" w:eastAsiaTheme="minorEastAsia" w:hAnsi="GHEA Grapalat" w:cstheme="minorBidi"/>
                <w:b/>
                <w:sz w:val="18"/>
                <w:szCs w:val="18"/>
                <w:lang w:val="hy-AM" w:eastAsia="ru-RU"/>
              </w:rPr>
              <w:t xml:space="preserve"> Գյումրու հ. 37 ա/դ,</w:t>
            </w:r>
            <w:r w:rsidR="00190A43">
              <w:rPr>
                <w:rFonts w:ascii="GHEA Grapalat" w:eastAsiaTheme="minorEastAsia" w:hAnsi="GHEA Grapalat" w:cstheme="minorBidi"/>
                <w:b/>
                <w:sz w:val="18"/>
                <w:szCs w:val="18"/>
                <w:lang w:val="hy-AM" w:eastAsia="ru-RU"/>
              </w:rPr>
              <w:t xml:space="preserve"> </w:t>
            </w:r>
            <w:r w:rsidRPr="00C22652">
              <w:rPr>
                <w:rFonts w:ascii="GHEA Grapalat" w:eastAsiaTheme="minorEastAsia" w:hAnsi="GHEA Grapalat" w:cstheme="minorBidi"/>
                <w:b/>
                <w:sz w:val="18"/>
                <w:szCs w:val="18"/>
                <w:lang w:val="fr-FR" w:eastAsia="ru-RU"/>
              </w:rPr>
              <w:t>Ամասիայի մ/դ</w:t>
            </w:r>
            <w:r w:rsidRPr="00C22652">
              <w:rPr>
                <w:rFonts w:ascii="Sylfaen" w:eastAsiaTheme="minorEastAsia" w:hAnsi="Sylfaen" w:cstheme="minorBidi"/>
                <w:b/>
                <w:sz w:val="18"/>
                <w:szCs w:val="18"/>
                <w:lang w:val="fr-FR" w:eastAsia="ru-RU"/>
              </w:rPr>
              <w:t> </w:t>
            </w:r>
          </w:p>
        </w:tc>
      </w:tr>
      <w:tr w:rsidR="00C22652" w:rsidRPr="00C22652" w14:paraId="0227025C" w14:textId="77777777" w:rsidTr="00531AC0">
        <w:tc>
          <w:tcPr>
            <w:tcW w:w="8917" w:type="dxa"/>
            <w:vAlign w:val="center"/>
          </w:tcPr>
          <w:p w14:paraId="1D27B8FD" w14:textId="77777777" w:rsidR="00C22652" w:rsidRPr="00190A43" w:rsidRDefault="00C22652" w:rsidP="00190A43">
            <w:pPr>
              <w:shd w:val="clear" w:color="auto" w:fill="FFFFFF"/>
              <w:spacing w:after="0" w:line="240" w:lineRule="auto"/>
              <w:jc w:val="both"/>
              <w:rPr>
                <w:rFonts w:ascii="GHEA Grapalat" w:eastAsia="Times New Roman" w:hAnsi="GHEA Grapalat"/>
                <w:i/>
                <w:sz w:val="20"/>
                <w:szCs w:val="20"/>
                <w:lang w:val="hy-AM" w:eastAsia="ru-RU"/>
              </w:rPr>
            </w:pPr>
            <w:r w:rsidRPr="00C22652">
              <w:rPr>
                <w:rFonts w:ascii="GHEA Grapalat" w:eastAsia="Times New Roman" w:hAnsi="GHEA Grapalat"/>
                <w:b/>
                <w:i/>
                <w:sz w:val="20"/>
                <w:szCs w:val="20"/>
                <w:lang w:val="af-ZA" w:eastAsia="ru-RU"/>
              </w:rPr>
              <w:t>74</w:t>
            </w:r>
            <w:r w:rsidRPr="00C22652">
              <w:rPr>
                <w:rFonts w:ascii="GHEA Grapalat" w:hAnsi="GHEA Grapalat"/>
                <w:b/>
                <w:bCs/>
                <w:i/>
                <w:sz w:val="20"/>
                <w:szCs w:val="20"/>
                <w:lang w:val="fr-FR" w:eastAsia="ru-RU"/>
              </w:rPr>
              <w:t>-րդ կետի 5-րդ ենթակետի պահանջ.</w:t>
            </w:r>
            <w:r w:rsidR="00190A43">
              <w:rPr>
                <w:rFonts w:ascii="GHEA Grapalat" w:hAnsi="GHEA Grapalat" w:cs="GHEA Grapalat"/>
                <w:i/>
                <w:sz w:val="20"/>
                <w:szCs w:val="20"/>
                <w:lang w:val="fr-FR" w:eastAsia="ru-RU"/>
              </w:rPr>
              <w:t>«</w:t>
            </w:r>
            <w:r w:rsidRPr="00C22652">
              <w:rPr>
                <w:rFonts w:ascii="GHEA Grapalat" w:hAnsi="GHEA Grapalat" w:cs="GHEA Grapalat"/>
                <w:i/>
                <w:sz w:val="20"/>
                <w:szCs w:val="20"/>
                <w:lang w:val="af-ZA" w:eastAsia="ru-RU"/>
              </w:rPr>
              <w:t>Դաս</w:t>
            </w:r>
            <w:r w:rsidRPr="00C22652">
              <w:rPr>
                <w:rFonts w:ascii="GHEA Grapalat" w:hAnsi="GHEA Grapalat" w:cs="GHEA Grapalat"/>
                <w:i/>
                <w:sz w:val="20"/>
                <w:szCs w:val="20"/>
                <w:lang w:val="hy-AM" w:eastAsia="ru-RU"/>
              </w:rPr>
              <w:t>ղեկ</w:t>
            </w:r>
            <w:r w:rsidRPr="00C22652">
              <w:rPr>
                <w:rFonts w:ascii="GHEA Grapalat" w:hAnsi="GHEA Grapalat" w:cs="GHEA Grapalat"/>
                <w:i/>
                <w:sz w:val="20"/>
                <w:szCs w:val="20"/>
                <w:lang w:val="af-ZA" w:eastAsia="ru-RU"/>
              </w:rPr>
              <w:t xml:space="preserve">ը </w:t>
            </w:r>
            <w:r w:rsidRPr="00C22652">
              <w:rPr>
                <w:rFonts w:ascii="GHEA Grapalat" w:eastAsia="Times New Roman" w:hAnsi="GHEA Grapalat"/>
                <w:i/>
                <w:sz w:val="20"/>
                <w:szCs w:val="20"/>
                <w:lang w:val="hy-AM" w:eastAsia="ru-RU"/>
              </w:rPr>
              <w:t>իրականացնում</w:t>
            </w:r>
            <w:r w:rsidR="00190A43">
              <w:rPr>
                <w:rFonts w:ascii="GHEA Grapalat" w:eastAsia="Times New Roman" w:hAnsi="GHEA Grapalat"/>
                <w:i/>
                <w:sz w:val="20"/>
                <w:szCs w:val="20"/>
                <w:lang w:val="hy-AM" w:eastAsia="ru-RU"/>
              </w:rPr>
              <w:t xml:space="preserve"> </w:t>
            </w:r>
            <w:r w:rsidRPr="00C22652">
              <w:rPr>
                <w:rFonts w:ascii="GHEA Grapalat" w:eastAsia="Times New Roman" w:hAnsi="GHEA Grapalat"/>
                <w:i/>
                <w:sz w:val="20"/>
                <w:szCs w:val="20"/>
                <w:lang w:val="hy-AM" w:eastAsia="ru-RU"/>
              </w:rPr>
              <w:t>է</w:t>
            </w:r>
            <w:r w:rsidR="00190A43">
              <w:rPr>
                <w:rFonts w:ascii="GHEA Grapalat" w:eastAsia="Times New Roman" w:hAnsi="GHEA Grapalat"/>
                <w:i/>
                <w:sz w:val="20"/>
                <w:szCs w:val="20"/>
                <w:lang w:val="hy-AM" w:eastAsia="ru-RU"/>
              </w:rPr>
              <w:t xml:space="preserve"> </w:t>
            </w:r>
            <w:r w:rsidRPr="00C22652">
              <w:rPr>
                <w:rFonts w:ascii="GHEA Grapalat" w:eastAsia="Times New Roman" w:hAnsi="GHEA Grapalat"/>
                <w:i/>
                <w:sz w:val="20"/>
                <w:szCs w:val="20"/>
                <w:lang w:val="hy-AM" w:eastAsia="ru-RU"/>
              </w:rPr>
              <w:t>դասարանի</w:t>
            </w:r>
            <w:r w:rsidR="00190A43">
              <w:rPr>
                <w:rFonts w:ascii="GHEA Grapalat" w:eastAsia="Times New Roman" w:hAnsi="GHEA Grapalat"/>
                <w:i/>
                <w:sz w:val="20"/>
                <w:szCs w:val="20"/>
                <w:lang w:val="hy-AM" w:eastAsia="ru-RU"/>
              </w:rPr>
              <w:t xml:space="preserve"> </w:t>
            </w:r>
            <w:r w:rsidRPr="00C22652">
              <w:rPr>
                <w:rFonts w:ascii="GHEA Grapalat" w:eastAsia="Times New Roman" w:hAnsi="GHEA Grapalat"/>
                <w:i/>
                <w:sz w:val="20"/>
                <w:szCs w:val="20"/>
                <w:lang w:val="hy-AM" w:eastAsia="ru-RU"/>
              </w:rPr>
              <w:t>համար</w:t>
            </w:r>
            <w:r w:rsidR="00190A43">
              <w:rPr>
                <w:rFonts w:ascii="GHEA Grapalat" w:eastAsia="Times New Roman" w:hAnsi="GHEA Grapalat"/>
                <w:i/>
                <w:sz w:val="20"/>
                <w:szCs w:val="20"/>
                <w:lang w:val="hy-AM" w:eastAsia="ru-RU"/>
              </w:rPr>
              <w:t xml:space="preserve"> </w:t>
            </w:r>
            <w:r w:rsidRPr="00C22652">
              <w:rPr>
                <w:rFonts w:ascii="GHEA Grapalat" w:eastAsia="Times New Roman" w:hAnsi="GHEA Grapalat"/>
                <w:i/>
                <w:sz w:val="20"/>
                <w:szCs w:val="20"/>
                <w:lang w:val="hy-AM" w:eastAsia="ru-RU"/>
              </w:rPr>
              <w:t>սահմանված</w:t>
            </w:r>
            <w:r w:rsidR="00190A43">
              <w:rPr>
                <w:rFonts w:ascii="GHEA Grapalat" w:eastAsia="Times New Roman" w:hAnsi="GHEA Grapalat"/>
                <w:i/>
                <w:sz w:val="20"/>
                <w:szCs w:val="20"/>
                <w:lang w:val="hy-AM" w:eastAsia="ru-RU"/>
              </w:rPr>
              <w:t xml:space="preserve"> </w:t>
            </w:r>
            <w:r w:rsidRPr="00C22652">
              <w:rPr>
                <w:rFonts w:ascii="GHEA Grapalat" w:eastAsia="Times New Roman" w:hAnsi="GHEA Grapalat"/>
                <w:i/>
                <w:sz w:val="20"/>
                <w:szCs w:val="20"/>
                <w:lang w:val="hy-AM" w:eastAsia="ru-RU"/>
              </w:rPr>
              <w:t>գործավարությունը</w:t>
            </w:r>
            <w:r w:rsidRPr="00C22652">
              <w:rPr>
                <w:rFonts w:ascii="GHEA Grapalat" w:eastAsia="Times New Roman" w:hAnsi="GHEA Grapalat"/>
                <w:i/>
                <w:sz w:val="20"/>
                <w:szCs w:val="20"/>
                <w:lang w:val="af-ZA" w:eastAsia="ru-RU"/>
              </w:rPr>
              <w:t>…</w:t>
            </w:r>
            <w:r w:rsidR="00190A43">
              <w:rPr>
                <w:rFonts w:ascii="GHEA Grapalat" w:eastAsia="Times New Roman" w:hAnsi="GHEA Grapalat"/>
                <w:i/>
                <w:sz w:val="20"/>
                <w:szCs w:val="20"/>
                <w:lang w:val="af-ZA" w:eastAsia="ru-RU"/>
              </w:rPr>
              <w:t>»</w:t>
            </w:r>
            <w:r w:rsidR="00190A43">
              <w:rPr>
                <w:rFonts w:ascii="GHEA Grapalat" w:eastAsia="Times New Roman" w:hAnsi="GHEA Grapalat"/>
                <w:i/>
                <w:sz w:val="20"/>
                <w:szCs w:val="20"/>
                <w:lang w:val="hy-AM" w:eastAsia="ru-RU"/>
              </w:rPr>
              <w:t>։</w:t>
            </w:r>
          </w:p>
        </w:tc>
        <w:tc>
          <w:tcPr>
            <w:tcW w:w="2268" w:type="dxa"/>
            <w:vAlign w:val="center"/>
          </w:tcPr>
          <w:p w14:paraId="17F08B91" w14:textId="77777777" w:rsidR="00C22652" w:rsidRPr="00190A43" w:rsidRDefault="00C22652" w:rsidP="00C22652">
            <w:pPr>
              <w:spacing w:after="0" w:line="240" w:lineRule="auto"/>
              <w:ind w:left="-25" w:firstLine="25"/>
              <w:jc w:val="both"/>
              <w:rPr>
                <w:rFonts w:ascii="GHEA Grapalat" w:eastAsiaTheme="minorEastAsia" w:hAnsi="GHEA Grapalat" w:cstheme="minorBidi"/>
                <w:b/>
                <w:sz w:val="18"/>
                <w:szCs w:val="18"/>
                <w:highlight w:val="yellow"/>
                <w:lang w:val="hy-AM" w:eastAsia="ru-RU"/>
              </w:rPr>
            </w:pPr>
            <w:r w:rsidRPr="00C22652">
              <w:rPr>
                <w:rFonts w:ascii="GHEA Grapalat" w:eastAsiaTheme="minorEastAsia" w:hAnsi="GHEA Grapalat" w:cstheme="minorBidi"/>
                <w:b/>
                <w:sz w:val="18"/>
                <w:szCs w:val="18"/>
                <w:lang w:val="fr-FR" w:eastAsia="ru-RU"/>
              </w:rPr>
              <w:t>Մուսալեռի մ/դ</w:t>
            </w:r>
          </w:p>
        </w:tc>
      </w:tr>
      <w:tr w:rsidR="00C22652" w:rsidRPr="00C22652" w14:paraId="3AB815C0" w14:textId="77777777" w:rsidTr="00531AC0">
        <w:tc>
          <w:tcPr>
            <w:tcW w:w="8917" w:type="dxa"/>
            <w:vAlign w:val="center"/>
          </w:tcPr>
          <w:p w14:paraId="2D923E3E" w14:textId="77777777" w:rsidR="00C22652" w:rsidRPr="00C22652" w:rsidRDefault="00C22652" w:rsidP="00190A43">
            <w:pPr>
              <w:spacing w:after="0" w:line="240" w:lineRule="auto"/>
              <w:jc w:val="both"/>
              <w:rPr>
                <w:rFonts w:ascii="GHEA Grapalat" w:eastAsia="Times New Roman" w:hAnsi="GHEA Grapalat"/>
                <w:bCs/>
                <w:i/>
                <w:color w:val="FF0000"/>
                <w:sz w:val="20"/>
                <w:szCs w:val="20"/>
                <w:shd w:val="clear" w:color="auto" w:fill="FFFFFF"/>
                <w:lang w:val="hy-AM" w:eastAsia="ru-RU"/>
              </w:rPr>
            </w:pPr>
            <w:r w:rsidRPr="00C22652">
              <w:rPr>
                <w:rFonts w:ascii="GHEA Grapalat" w:eastAsia="Times New Roman" w:hAnsi="GHEA Grapalat" w:cs="GHEA Grapalat"/>
                <w:b/>
                <w:bCs/>
                <w:i/>
                <w:sz w:val="20"/>
                <w:szCs w:val="20"/>
                <w:lang w:val="fr-FR" w:eastAsia="ru-RU"/>
              </w:rPr>
              <w:t>80-րդ կետ</w:t>
            </w:r>
            <w:r w:rsidRPr="00C22652">
              <w:rPr>
                <w:rFonts w:ascii="GHEA Grapalat" w:eastAsia="Times New Roman" w:hAnsi="GHEA Grapalat" w:cs="GHEA Grapalat"/>
                <w:b/>
                <w:bCs/>
                <w:i/>
                <w:sz w:val="20"/>
                <w:szCs w:val="20"/>
                <w:lang w:val="hy-AM" w:eastAsia="ru-RU"/>
              </w:rPr>
              <w:t xml:space="preserve">ի </w:t>
            </w:r>
            <w:r w:rsidRPr="00C22652">
              <w:rPr>
                <w:rFonts w:ascii="GHEA Grapalat" w:eastAsia="Times New Roman" w:hAnsi="GHEA Grapalat" w:cs="GHEA Grapalat"/>
                <w:b/>
                <w:bCs/>
                <w:i/>
                <w:sz w:val="20"/>
                <w:szCs w:val="20"/>
                <w:lang w:val="af-ZA" w:eastAsia="ru-RU"/>
              </w:rPr>
              <w:t>7</w:t>
            </w:r>
            <w:r w:rsidRPr="00C22652">
              <w:rPr>
                <w:rFonts w:ascii="GHEA Grapalat" w:eastAsia="Times New Roman" w:hAnsi="GHEA Grapalat" w:cs="GHEA Grapalat"/>
                <w:b/>
                <w:bCs/>
                <w:i/>
                <w:sz w:val="20"/>
                <w:szCs w:val="20"/>
                <w:lang w:val="hy-AM" w:eastAsia="ru-RU"/>
              </w:rPr>
              <w:t>-րդ ենթակետի պահանջ.</w:t>
            </w:r>
            <w:r w:rsidR="00190A43">
              <w:rPr>
                <w:rFonts w:ascii="GHEA Grapalat" w:eastAsia="Times New Roman" w:hAnsi="GHEA Grapalat" w:cs="GHEA Grapalat"/>
                <w:b/>
                <w:bCs/>
                <w:i/>
                <w:sz w:val="20"/>
                <w:szCs w:val="20"/>
                <w:lang w:val="hy-AM" w:eastAsia="ru-RU"/>
              </w:rPr>
              <w:t>«</w:t>
            </w:r>
            <w:r w:rsidRPr="00C22652">
              <w:rPr>
                <w:rFonts w:ascii="GHEA Grapalat" w:eastAsia="Times New Roman" w:hAnsi="GHEA Grapalat"/>
                <w:i/>
                <w:sz w:val="20"/>
                <w:szCs w:val="20"/>
                <w:lang w:val="fr-FR" w:eastAsia="ru-RU"/>
              </w:rPr>
              <w:t>(</w:t>
            </w:r>
            <w:r w:rsidRPr="00C22652">
              <w:rPr>
                <w:rFonts w:ascii="GHEA Grapalat" w:eastAsia="Times New Roman" w:hAnsi="GHEA Grapalat"/>
                <w:i/>
                <w:color w:val="000000"/>
                <w:sz w:val="20"/>
                <w:szCs w:val="20"/>
                <w:lang w:val="hy-AM" w:eastAsia="ru-RU"/>
              </w:rPr>
              <w:t>Մանկավարժական</w:t>
            </w:r>
            <w:r w:rsidR="00190A43">
              <w:rPr>
                <w:rFonts w:ascii="GHEA Grapalat" w:eastAsia="Times New Roman" w:hAnsi="GHEA Grapalat"/>
                <w:i/>
                <w:color w:val="000000"/>
                <w:sz w:val="20"/>
                <w:szCs w:val="20"/>
                <w:lang w:val="hy-AM" w:eastAsia="ru-RU"/>
              </w:rPr>
              <w:t xml:space="preserve"> </w:t>
            </w:r>
            <w:r w:rsidRPr="00C22652">
              <w:rPr>
                <w:rFonts w:ascii="GHEA Grapalat" w:eastAsia="Times New Roman" w:hAnsi="GHEA Grapalat"/>
                <w:i/>
                <w:color w:val="000000"/>
                <w:sz w:val="20"/>
                <w:szCs w:val="20"/>
                <w:lang w:val="hy-AM" w:eastAsia="ru-RU"/>
              </w:rPr>
              <w:t>խորհուրդը</w:t>
            </w:r>
            <w:r w:rsidR="00190A43">
              <w:rPr>
                <w:rFonts w:ascii="GHEA Grapalat" w:eastAsia="Times New Roman" w:hAnsi="GHEA Grapalat"/>
                <w:i/>
                <w:color w:val="000000"/>
                <w:sz w:val="20"/>
                <w:szCs w:val="20"/>
                <w:lang w:val="hy-AM" w:eastAsia="ru-RU"/>
              </w:rPr>
              <w:t xml:space="preserve"> </w:t>
            </w:r>
            <w:r w:rsidRPr="00C22652">
              <w:rPr>
                <w:rFonts w:ascii="GHEA Grapalat" w:eastAsia="Times New Roman" w:hAnsi="GHEA Grapalat"/>
                <w:i/>
                <w:color w:val="000000"/>
                <w:sz w:val="20"/>
                <w:szCs w:val="20"/>
                <w:lang w:val="hy-AM" w:eastAsia="ru-RU"/>
              </w:rPr>
              <w:t>որոշումներ</w:t>
            </w:r>
            <w:r w:rsidR="00190A43">
              <w:rPr>
                <w:rFonts w:ascii="GHEA Grapalat" w:eastAsia="Times New Roman" w:hAnsi="GHEA Grapalat"/>
                <w:i/>
                <w:color w:val="000000"/>
                <w:sz w:val="20"/>
                <w:szCs w:val="20"/>
                <w:lang w:val="hy-AM" w:eastAsia="ru-RU"/>
              </w:rPr>
              <w:t xml:space="preserve"> </w:t>
            </w:r>
            <w:r w:rsidRPr="00C22652">
              <w:rPr>
                <w:rFonts w:ascii="GHEA Grapalat" w:eastAsia="Times New Roman" w:hAnsi="GHEA Grapalat"/>
                <w:i/>
                <w:color w:val="000000"/>
                <w:sz w:val="20"/>
                <w:szCs w:val="20"/>
                <w:lang w:val="hy-AM" w:eastAsia="ru-RU"/>
              </w:rPr>
              <w:t>է</w:t>
            </w:r>
            <w:r w:rsidR="00190A43">
              <w:rPr>
                <w:rFonts w:ascii="GHEA Grapalat" w:eastAsia="Times New Roman" w:hAnsi="GHEA Grapalat"/>
                <w:i/>
                <w:color w:val="000000"/>
                <w:sz w:val="20"/>
                <w:szCs w:val="20"/>
                <w:lang w:val="hy-AM" w:eastAsia="ru-RU"/>
              </w:rPr>
              <w:t xml:space="preserve"> </w:t>
            </w:r>
            <w:r w:rsidRPr="00C22652">
              <w:rPr>
                <w:rFonts w:ascii="GHEA Grapalat" w:eastAsia="Times New Roman" w:hAnsi="GHEA Grapalat"/>
                <w:i/>
                <w:color w:val="000000"/>
                <w:sz w:val="20"/>
                <w:szCs w:val="20"/>
                <w:lang w:val="hy-AM" w:eastAsia="ru-RU"/>
              </w:rPr>
              <w:t>ընդունում</w:t>
            </w:r>
            <w:r w:rsidR="00190A43">
              <w:rPr>
                <w:rFonts w:ascii="GHEA Grapalat" w:eastAsia="Times New Roman" w:hAnsi="GHEA Grapalat"/>
                <w:i/>
                <w:color w:val="000000"/>
                <w:sz w:val="20"/>
                <w:szCs w:val="20"/>
                <w:lang w:val="hy-AM" w:eastAsia="ru-RU"/>
              </w:rPr>
              <w:t xml:space="preserve"> </w:t>
            </w:r>
            <w:r w:rsidRPr="00C22652">
              <w:rPr>
                <w:rFonts w:ascii="GHEA Grapalat" w:eastAsia="Times New Roman" w:hAnsi="GHEA Grapalat"/>
                <w:i/>
                <w:color w:val="000000"/>
                <w:sz w:val="20"/>
                <w:szCs w:val="20"/>
                <w:lang w:val="hy-AM" w:eastAsia="ru-RU"/>
              </w:rPr>
              <w:t>բացակայությունների</w:t>
            </w:r>
            <w:r w:rsidR="00190A43">
              <w:rPr>
                <w:rFonts w:ascii="GHEA Grapalat" w:eastAsia="Times New Roman" w:hAnsi="GHEA Grapalat"/>
                <w:i/>
                <w:color w:val="000000"/>
                <w:sz w:val="20"/>
                <w:szCs w:val="20"/>
                <w:lang w:val="hy-AM" w:eastAsia="ru-RU"/>
              </w:rPr>
              <w:t xml:space="preserve"> </w:t>
            </w:r>
            <w:r w:rsidRPr="00C22652">
              <w:rPr>
                <w:rFonts w:ascii="GHEA Grapalat" w:eastAsia="Times New Roman" w:hAnsi="GHEA Grapalat"/>
                <w:i/>
                <w:color w:val="000000"/>
                <w:sz w:val="20"/>
                <w:szCs w:val="20"/>
                <w:lang w:val="hy-AM" w:eastAsia="ru-RU"/>
              </w:rPr>
              <w:t>պատճառով</w:t>
            </w:r>
            <w:r w:rsidR="00190A43">
              <w:rPr>
                <w:rFonts w:ascii="GHEA Grapalat" w:eastAsia="Times New Roman" w:hAnsi="GHEA Grapalat"/>
                <w:i/>
                <w:color w:val="000000"/>
                <w:sz w:val="20"/>
                <w:szCs w:val="20"/>
                <w:lang w:val="hy-AM" w:eastAsia="ru-RU"/>
              </w:rPr>
              <w:t xml:space="preserve"> </w:t>
            </w:r>
            <w:r w:rsidRPr="00C22652">
              <w:rPr>
                <w:rFonts w:ascii="GHEA Grapalat" w:eastAsia="Times New Roman" w:hAnsi="GHEA Grapalat"/>
                <w:i/>
                <w:color w:val="000000"/>
                <w:sz w:val="20"/>
                <w:szCs w:val="20"/>
                <w:lang w:val="hy-AM" w:eastAsia="ru-RU"/>
              </w:rPr>
              <w:t>նախատեսված</w:t>
            </w:r>
            <w:r w:rsidR="00190A43">
              <w:rPr>
                <w:rFonts w:ascii="GHEA Grapalat" w:eastAsia="Times New Roman" w:hAnsi="GHEA Grapalat"/>
                <w:i/>
                <w:color w:val="000000"/>
                <w:sz w:val="20"/>
                <w:szCs w:val="20"/>
                <w:lang w:val="hy-AM" w:eastAsia="ru-RU"/>
              </w:rPr>
              <w:t xml:space="preserve"> </w:t>
            </w:r>
            <w:r w:rsidRPr="00C22652">
              <w:rPr>
                <w:rFonts w:ascii="GHEA Grapalat" w:eastAsia="Times New Roman" w:hAnsi="GHEA Grapalat"/>
                <w:i/>
                <w:color w:val="000000"/>
                <w:sz w:val="20"/>
                <w:szCs w:val="20"/>
                <w:lang w:val="hy-AM" w:eastAsia="ru-RU"/>
              </w:rPr>
              <w:t>քննական</w:t>
            </w:r>
            <w:r w:rsidR="00190A43">
              <w:rPr>
                <w:rFonts w:ascii="GHEA Grapalat" w:eastAsia="Times New Roman" w:hAnsi="GHEA Grapalat"/>
                <w:i/>
                <w:color w:val="000000"/>
                <w:sz w:val="20"/>
                <w:szCs w:val="20"/>
                <w:lang w:val="hy-AM" w:eastAsia="ru-RU"/>
              </w:rPr>
              <w:t xml:space="preserve"> </w:t>
            </w:r>
            <w:r w:rsidRPr="00C22652">
              <w:rPr>
                <w:rFonts w:ascii="GHEA Grapalat" w:eastAsia="Times New Roman" w:hAnsi="GHEA Grapalat"/>
                <w:i/>
                <w:color w:val="000000"/>
                <w:sz w:val="20"/>
                <w:szCs w:val="20"/>
                <w:lang w:val="hy-AM" w:eastAsia="ru-RU"/>
              </w:rPr>
              <w:t>առարկաների</w:t>
            </w:r>
            <w:r w:rsidR="00190A43">
              <w:rPr>
                <w:rFonts w:ascii="GHEA Grapalat" w:eastAsia="Times New Roman" w:hAnsi="GHEA Grapalat"/>
                <w:i/>
                <w:color w:val="000000"/>
                <w:sz w:val="20"/>
                <w:szCs w:val="20"/>
                <w:lang w:val="hy-AM" w:eastAsia="ru-RU"/>
              </w:rPr>
              <w:t xml:space="preserve"> </w:t>
            </w:r>
            <w:r w:rsidRPr="00C22652">
              <w:rPr>
                <w:rFonts w:ascii="GHEA Grapalat" w:eastAsia="Times New Roman" w:hAnsi="GHEA Grapalat"/>
                <w:i/>
                <w:color w:val="000000"/>
                <w:sz w:val="20"/>
                <w:szCs w:val="20"/>
                <w:lang w:val="hy-AM" w:eastAsia="ru-RU"/>
              </w:rPr>
              <w:t>որոշման</w:t>
            </w:r>
            <w:r w:rsidR="00190A43">
              <w:rPr>
                <w:rFonts w:ascii="GHEA Grapalat" w:eastAsia="Times New Roman" w:hAnsi="GHEA Grapalat"/>
                <w:i/>
                <w:color w:val="000000"/>
                <w:sz w:val="20"/>
                <w:szCs w:val="20"/>
                <w:lang w:val="hy-AM" w:eastAsia="ru-RU"/>
              </w:rPr>
              <w:t xml:space="preserve"> </w:t>
            </w:r>
            <w:r w:rsidRPr="00C22652">
              <w:rPr>
                <w:rFonts w:ascii="GHEA Grapalat" w:eastAsia="Times New Roman" w:hAnsi="GHEA Grapalat"/>
                <w:i/>
                <w:color w:val="000000"/>
                <w:sz w:val="20"/>
                <w:szCs w:val="20"/>
                <w:lang w:val="hy-AM" w:eastAsia="ru-RU"/>
              </w:rPr>
              <w:t>և</w:t>
            </w:r>
            <w:r w:rsidR="00190A43">
              <w:rPr>
                <w:rFonts w:ascii="GHEA Grapalat" w:eastAsia="Times New Roman" w:hAnsi="GHEA Grapalat"/>
                <w:i/>
                <w:color w:val="000000"/>
                <w:sz w:val="20"/>
                <w:szCs w:val="20"/>
                <w:lang w:val="hy-AM" w:eastAsia="ru-RU"/>
              </w:rPr>
              <w:t xml:space="preserve"> </w:t>
            </w:r>
            <w:r w:rsidRPr="00C22652">
              <w:rPr>
                <w:rFonts w:ascii="GHEA Grapalat" w:eastAsia="Times New Roman" w:hAnsi="GHEA Grapalat"/>
                <w:i/>
                <w:color w:val="000000"/>
                <w:sz w:val="20"/>
                <w:szCs w:val="20"/>
                <w:lang w:val="hy-AM" w:eastAsia="ru-RU"/>
              </w:rPr>
              <w:t>քննությունների</w:t>
            </w:r>
            <w:r w:rsidR="00190A43">
              <w:rPr>
                <w:rFonts w:ascii="GHEA Grapalat" w:eastAsia="Times New Roman" w:hAnsi="GHEA Grapalat"/>
                <w:i/>
                <w:color w:val="000000"/>
                <w:sz w:val="20"/>
                <w:szCs w:val="20"/>
                <w:lang w:val="hy-AM" w:eastAsia="ru-RU"/>
              </w:rPr>
              <w:t xml:space="preserve"> </w:t>
            </w:r>
            <w:r w:rsidRPr="00C22652">
              <w:rPr>
                <w:rFonts w:ascii="GHEA Grapalat" w:eastAsia="Times New Roman" w:hAnsi="GHEA Grapalat"/>
                <w:i/>
                <w:color w:val="000000"/>
                <w:sz w:val="20"/>
                <w:szCs w:val="20"/>
                <w:lang w:val="hy-AM" w:eastAsia="ru-RU"/>
              </w:rPr>
              <w:t>անցկացման</w:t>
            </w:r>
            <w:r w:rsidR="00190A43">
              <w:rPr>
                <w:rFonts w:ascii="GHEA Grapalat" w:eastAsia="Times New Roman" w:hAnsi="GHEA Grapalat"/>
                <w:i/>
                <w:color w:val="000000"/>
                <w:sz w:val="20"/>
                <w:szCs w:val="20"/>
                <w:lang w:val="hy-AM" w:eastAsia="ru-RU"/>
              </w:rPr>
              <w:t xml:space="preserve"> </w:t>
            </w:r>
            <w:r w:rsidRPr="00C22652">
              <w:rPr>
                <w:rFonts w:ascii="GHEA Grapalat" w:eastAsia="Times New Roman" w:hAnsi="GHEA Grapalat"/>
                <w:i/>
                <w:color w:val="000000"/>
                <w:sz w:val="20"/>
                <w:szCs w:val="20"/>
                <w:lang w:val="hy-AM" w:eastAsia="ru-RU"/>
              </w:rPr>
              <w:t>ժամանակացույցի</w:t>
            </w:r>
            <w:r w:rsidR="00190A43">
              <w:rPr>
                <w:rFonts w:ascii="GHEA Grapalat" w:eastAsia="Times New Roman" w:hAnsi="GHEA Grapalat"/>
                <w:i/>
                <w:color w:val="000000"/>
                <w:sz w:val="20"/>
                <w:szCs w:val="20"/>
                <w:lang w:val="hy-AM" w:eastAsia="ru-RU"/>
              </w:rPr>
              <w:t xml:space="preserve"> </w:t>
            </w:r>
            <w:r w:rsidRPr="00C22652">
              <w:rPr>
                <w:rFonts w:ascii="GHEA Grapalat" w:eastAsia="Times New Roman" w:hAnsi="GHEA Grapalat"/>
                <w:i/>
                <w:color w:val="000000"/>
                <w:sz w:val="20"/>
                <w:szCs w:val="20"/>
                <w:lang w:val="hy-AM" w:eastAsia="ru-RU"/>
              </w:rPr>
              <w:t>մասին</w:t>
            </w:r>
            <w:r w:rsidR="00190A43">
              <w:rPr>
                <w:rFonts w:ascii="GHEA Grapalat" w:eastAsia="Times New Roman" w:hAnsi="GHEA Grapalat"/>
                <w:i/>
                <w:color w:val="000000"/>
                <w:sz w:val="20"/>
                <w:szCs w:val="20"/>
                <w:lang w:val="hy-AM" w:eastAsia="ru-RU"/>
              </w:rPr>
              <w:t>»։</w:t>
            </w:r>
          </w:p>
        </w:tc>
        <w:tc>
          <w:tcPr>
            <w:tcW w:w="2268" w:type="dxa"/>
            <w:vAlign w:val="center"/>
          </w:tcPr>
          <w:p w14:paraId="5E6A9A8E" w14:textId="77777777" w:rsidR="00C22652" w:rsidRPr="00190A43" w:rsidRDefault="00C22652" w:rsidP="00C22652">
            <w:pPr>
              <w:spacing w:after="0" w:line="240" w:lineRule="auto"/>
              <w:ind w:left="-25" w:firstLine="25"/>
              <w:jc w:val="both"/>
              <w:rPr>
                <w:rFonts w:ascii="GHEA Grapalat" w:eastAsiaTheme="minorEastAsia" w:hAnsi="GHEA Grapalat" w:cstheme="minorBidi"/>
                <w:b/>
                <w:sz w:val="18"/>
                <w:szCs w:val="18"/>
                <w:highlight w:val="yellow"/>
                <w:lang w:val="hy-AM" w:eastAsia="ru-RU"/>
              </w:rPr>
            </w:pPr>
            <w:r w:rsidRPr="00C22652">
              <w:rPr>
                <w:rFonts w:ascii="GHEA Grapalat" w:eastAsiaTheme="minorEastAsia" w:hAnsi="GHEA Grapalat" w:cstheme="minorBidi"/>
                <w:b/>
                <w:sz w:val="18"/>
                <w:szCs w:val="18"/>
                <w:lang w:val="fr-FR" w:eastAsia="ru-RU"/>
              </w:rPr>
              <w:t>Մուսալեռի մ/դ</w:t>
            </w:r>
          </w:p>
        </w:tc>
      </w:tr>
      <w:tr w:rsidR="00C22652" w:rsidRPr="00C22652" w14:paraId="50077B04" w14:textId="77777777" w:rsidTr="00531AC0">
        <w:tc>
          <w:tcPr>
            <w:tcW w:w="8917" w:type="dxa"/>
            <w:vAlign w:val="center"/>
          </w:tcPr>
          <w:p w14:paraId="43272A43" w14:textId="77777777" w:rsidR="00C22652" w:rsidRPr="00C22652" w:rsidRDefault="00C22652" w:rsidP="00190A43">
            <w:pPr>
              <w:spacing w:after="0" w:line="240" w:lineRule="auto"/>
              <w:jc w:val="both"/>
              <w:rPr>
                <w:rFonts w:ascii="GHEA Grapalat" w:eastAsia="Times New Roman" w:hAnsi="GHEA Grapalat"/>
                <w:b/>
                <w:i/>
                <w:color w:val="FF0000"/>
                <w:sz w:val="20"/>
                <w:szCs w:val="20"/>
                <w:lang w:val="hy-AM" w:eastAsia="ru-RU"/>
              </w:rPr>
            </w:pPr>
            <w:r w:rsidRPr="00C22652">
              <w:rPr>
                <w:rFonts w:ascii="GHEA Grapalat" w:eastAsia="Times New Roman" w:hAnsi="GHEA Grapalat" w:cs="GHEA Grapalat"/>
                <w:b/>
                <w:bCs/>
                <w:i/>
                <w:sz w:val="20"/>
                <w:szCs w:val="20"/>
                <w:lang w:val="hy-AM" w:eastAsia="ru-RU"/>
              </w:rPr>
              <w:t>93</w:t>
            </w:r>
            <w:r w:rsidRPr="00C22652">
              <w:rPr>
                <w:rFonts w:ascii="GHEA Grapalat" w:eastAsia="Times New Roman" w:hAnsi="GHEA Grapalat" w:cs="GHEA Grapalat"/>
                <w:b/>
                <w:bCs/>
                <w:i/>
                <w:sz w:val="20"/>
                <w:szCs w:val="20"/>
                <w:lang w:val="fr-FR" w:eastAsia="ru-RU"/>
              </w:rPr>
              <w:t>-րդ կետ</w:t>
            </w:r>
            <w:r w:rsidR="00190A43">
              <w:rPr>
                <w:rFonts w:ascii="GHEA Grapalat" w:eastAsia="Times New Roman" w:hAnsi="GHEA Grapalat" w:cs="GHEA Grapalat"/>
                <w:b/>
                <w:bCs/>
                <w:i/>
                <w:sz w:val="20"/>
                <w:szCs w:val="20"/>
                <w:lang w:val="hy-AM" w:eastAsia="ru-RU"/>
              </w:rPr>
              <w:t>ի 2-րդ ենթակետի պահանջ. «Ա</w:t>
            </w:r>
            <w:r w:rsidRPr="00C22652">
              <w:rPr>
                <w:rFonts w:ascii="GHEA Grapalat" w:eastAsia="Times New Roman" w:hAnsi="GHEA Grapalat"/>
                <w:i/>
                <w:sz w:val="20"/>
                <w:szCs w:val="20"/>
                <w:lang w:val="hy-AM" w:eastAsia="ru-RU"/>
              </w:rPr>
              <w:t>ռարկայական կամ տարրական կրթության մեթոդական միավորումը քննարկում է կրթության առանձնահատուկ պայմանների կարիք ունեցող սով</w:t>
            </w:r>
            <w:r w:rsidR="00190A43">
              <w:rPr>
                <w:rFonts w:ascii="GHEA Grapalat" w:eastAsia="Times New Roman" w:hAnsi="GHEA Grapalat"/>
                <w:i/>
                <w:sz w:val="20"/>
                <w:szCs w:val="20"/>
                <w:lang w:val="hy-AM" w:eastAsia="ru-RU"/>
              </w:rPr>
              <w:t>որողի անհատական ուսուցման պլանը»։</w:t>
            </w:r>
          </w:p>
        </w:tc>
        <w:tc>
          <w:tcPr>
            <w:tcW w:w="2268" w:type="dxa"/>
            <w:vAlign w:val="center"/>
          </w:tcPr>
          <w:p w14:paraId="508D1911" w14:textId="77777777" w:rsidR="00C22652" w:rsidRPr="00190A43" w:rsidRDefault="00C22652" w:rsidP="00C22652">
            <w:pPr>
              <w:spacing w:after="0" w:line="240" w:lineRule="auto"/>
              <w:ind w:left="-25" w:firstLine="25"/>
              <w:jc w:val="both"/>
              <w:rPr>
                <w:rFonts w:ascii="GHEA Grapalat" w:eastAsiaTheme="minorEastAsia" w:hAnsi="GHEA Grapalat" w:cstheme="minorBidi"/>
                <w:b/>
                <w:sz w:val="18"/>
                <w:szCs w:val="18"/>
                <w:lang w:val="hy-AM" w:eastAsia="ru-RU"/>
              </w:rPr>
            </w:pPr>
            <w:r w:rsidRPr="00C22652">
              <w:rPr>
                <w:rFonts w:ascii="GHEA Grapalat" w:eastAsiaTheme="minorEastAsia" w:hAnsi="GHEA Grapalat" w:cstheme="minorBidi"/>
                <w:b/>
                <w:sz w:val="18"/>
                <w:szCs w:val="18"/>
                <w:lang w:val="fr-FR" w:eastAsia="ru-RU"/>
              </w:rPr>
              <w:t>Երևանի հ. 21 հ/դ</w:t>
            </w:r>
          </w:p>
        </w:tc>
      </w:tr>
      <w:tr w:rsidR="00C22652" w:rsidRPr="00C22652" w14:paraId="0D821705" w14:textId="77777777" w:rsidTr="00531AC0">
        <w:tc>
          <w:tcPr>
            <w:tcW w:w="11185" w:type="dxa"/>
            <w:gridSpan w:val="2"/>
            <w:shd w:val="clear" w:color="auto" w:fill="C6D9F1"/>
            <w:vAlign w:val="center"/>
          </w:tcPr>
          <w:p w14:paraId="4A071A20" w14:textId="77777777" w:rsidR="00C22652" w:rsidRPr="00190A43" w:rsidRDefault="00C22652" w:rsidP="00C22652">
            <w:pPr>
              <w:spacing w:after="0" w:line="240" w:lineRule="auto"/>
              <w:jc w:val="center"/>
              <w:rPr>
                <w:rFonts w:ascii="GHEA Grapalat" w:eastAsiaTheme="minorEastAsia" w:hAnsi="GHEA Grapalat" w:cstheme="minorBidi"/>
                <w:b/>
                <w:i/>
                <w:sz w:val="20"/>
                <w:szCs w:val="20"/>
                <w:lang w:val="hy-AM" w:eastAsia="ru-RU"/>
              </w:rPr>
            </w:pPr>
            <w:r w:rsidRPr="00C22652">
              <w:rPr>
                <w:rFonts w:ascii="GHEA Grapalat" w:eastAsiaTheme="minorEastAsia" w:hAnsi="GHEA Grapalat" w:cstheme="minorBidi"/>
                <w:b/>
                <w:i/>
                <w:sz w:val="20"/>
                <w:szCs w:val="20"/>
                <w:lang w:val="hy-AM" w:eastAsia="ru-RU"/>
              </w:rPr>
              <w:t>ՀՀ կրթության և գիտության նախարարի՝</w:t>
            </w:r>
            <w:r w:rsidRPr="00C22652">
              <w:rPr>
                <w:rFonts w:ascii="GHEA Grapalat" w:eastAsiaTheme="minorEastAsia" w:hAnsi="GHEA Grapalat" w:cstheme="minorBidi"/>
                <w:b/>
                <w:i/>
                <w:sz w:val="20"/>
                <w:szCs w:val="20"/>
                <w:lang w:val="fr-FR" w:eastAsia="ru-RU"/>
              </w:rPr>
              <w:t xml:space="preserve"> 26.07.2018</w:t>
            </w:r>
            <w:r w:rsidRPr="00C22652">
              <w:rPr>
                <w:rFonts w:ascii="GHEA Grapalat" w:eastAsiaTheme="minorEastAsia" w:hAnsi="GHEA Grapalat" w:cstheme="minorBidi"/>
                <w:b/>
                <w:i/>
                <w:sz w:val="20"/>
                <w:szCs w:val="20"/>
                <w:lang w:val="hy-AM" w:eastAsia="ru-RU"/>
              </w:rPr>
              <w:t>թ</w:t>
            </w:r>
            <w:r w:rsidRPr="00C22652">
              <w:rPr>
                <w:rFonts w:ascii="GHEA Grapalat" w:eastAsiaTheme="minorEastAsia" w:hAnsi="GHEA Grapalat" w:cstheme="minorBidi"/>
                <w:b/>
                <w:i/>
                <w:sz w:val="20"/>
                <w:szCs w:val="20"/>
                <w:lang w:val="fr-FR" w:eastAsia="ru-RU"/>
              </w:rPr>
              <w:t>. № 800-</w:t>
            </w:r>
            <w:r w:rsidRPr="00C22652">
              <w:rPr>
                <w:rFonts w:ascii="GHEA Grapalat" w:eastAsiaTheme="minorEastAsia" w:hAnsi="GHEA Grapalat" w:cstheme="minorBidi"/>
                <w:b/>
                <w:i/>
                <w:sz w:val="20"/>
                <w:szCs w:val="20"/>
                <w:lang w:val="hy-AM" w:eastAsia="ru-RU"/>
              </w:rPr>
              <w:t>Ն հրամանով հաստատված</w:t>
            </w:r>
            <w:r w:rsidRPr="00C22652">
              <w:rPr>
                <w:rFonts w:ascii="GHEA Grapalat" w:eastAsiaTheme="minorEastAsia" w:hAnsi="GHEA Grapalat" w:cstheme="minorBidi"/>
                <w:b/>
                <w:i/>
                <w:sz w:val="20"/>
                <w:szCs w:val="20"/>
                <w:lang w:val="fr-FR" w:eastAsia="ru-RU"/>
              </w:rPr>
              <w:t xml:space="preserve"> հ</w:t>
            </w:r>
            <w:r w:rsidRPr="00C22652">
              <w:rPr>
                <w:rFonts w:ascii="GHEA Grapalat" w:eastAsiaTheme="minorEastAsia" w:hAnsi="GHEA Grapalat" w:cs="Sylfaen"/>
                <w:b/>
                <w:i/>
                <w:sz w:val="20"/>
                <w:szCs w:val="20"/>
                <w:lang w:val="hy-AM" w:eastAsia="ru-RU"/>
              </w:rPr>
              <w:t>անրակրթական հիմնական ընդհանուր</w:t>
            </w:r>
            <w:r w:rsidRPr="00C22652">
              <w:rPr>
                <w:rFonts w:ascii="GHEA Grapalat" w:eastAsiaTheme="minorEastAsia" w:hAnsi="GHEA Grapalat" w:cs="Sylfaen"/>
                <w:b/>
                <w:i/>
                <w:sz w:val="20"/>
                <w:szCs w:val="20"/>
                <w:lang w:val="fr-FR" w:eastAsia="ru-RU"/>
              </w:rPr>
              <w:t xml:space="preserve">, </w:t>
            </w:r>
            <w:r w:rsidRPr="00C22652">
              <w:rPr>
                <w:rFonts w:ascii="GHEA Grapalat" w:eastAsiaTheme="minorEastAsia" w:hAnsi="GHEA Grapalat" w:cs="Sylfaen"/>
                <w:b/>
                <w:i/>
                <w:sz w:val="20"/>
                <w:szCs w:val="20"/>
                <w:lang w:val="hy-AM" w:eastAsia="ru-RU"/>
              </w:rPr>
              <w:t>մասնագիտացված և հատուկ պետական ծրագրեր իրականացնող ուսումնական հաստատությունների</w:t>
            </w:r>
            <w:r w:rsidRPr="00C22652">
              <w:rPr>
                <w:rFonts w:ascii="GHEA Grapalat" w:eastAsiaTheme="minorEastAsia" w:hAnsi="GHEA Grapalat" w:cstheme="minorBidi"/>
                <w:b/>
                <w:i/>
                <w:sz w:val="20"/>
                <w:szCs w:val="20"/>
                <w:lang w:val="fr-FR" w:eastAsia="ru-RU"/>
              </w:rPr>
              <w:t xml:space="preserve"> համապատասխանաբար 2018-2019 </w:t>
            </w:r>
            <w:r w:rsidRPr="00C22652">
              <w:rPr>
                <w:rFonts w:ascii="GHEA Grapalat" w:eastAsiaTheme="minorEastAsia" w:hAnsi="GHEA Grapalat" w:cs="Sylfaen"/>
                <w:b/>
                <w:i/>
                <w:sz w:val="20"/>
                <w:szCs w:val="20"/>
                <w:lang w:val="hy-AM" w:eastAsia="ru-RU"/>
              </w:rPr>
              <w:t>ուսումնական տարվա օրինակելի ուսումնական պլաններ</w:t>
            </w:r>
            <w:r w:rsidRPr="00C22652">
              <w:rPr>
                <w:rFonts w:ascii="GHEA Grapalat" w:eastAsiaTheme="minorEastAsia" w:hAnsi="GHEA Grapalat" w:cs="Sylfaen"/>
                <w:b/>
                <w:i/>
                <w:sz w:val="20"/>
                <w:szCs w:val="20"/>
                <w:lang w:val="fr-FR" w:eastAsia="ru-RU"/>
              </w:rPr>
              <w:t>»-ի</w:t>
            </w:r>
            <w:r w:rsidR="00190A43">
              <w:rPr>
                <w:rFonts w:ascii="GHEA Grapalat" w:eastAsiaTheme="minorEastAsia" w:hAnsi="GHEA Grapalat" w:cs="Sylfaen"/>
                <w:b/>
                <w:i/>
                <w:sz w:val="20"/>
                <w:szCs w:val="20"/>
                <w:lang w:val="hy-AM" w:eastAsia="ru-RU"/>
              </w:rPr>
              <w:t xml:space="preserve"> պահանջներ</w:t>
            </w:r>
          </w:p>
        </w:tc>
      </w:tr>
      <w:tr w:rsidR="00C22652" w:rsidRPr="00A850AD" w14:paraId="1357C7B6" w14:textId="77777777" w:rsidTr="00531AC0">
        <w:trPr>
          <w:trHeight w:val="520"/>
        </w:trPr>
        <w:tc>
          <w:tcPr>
            <w:tcW w:w="8917" w:type="dxa"/>
            <w:shd w:val="clear" w:color="auto" w:fill="auto"/>
            <w:vAlign w:val="center"/>
          </w:tcPr>
          <w:p w14:paraId="52B9C2AD" w14:textId="77777777" w:rsidR="00C22652" w:rsidRPr="00C22652" w:rsidRDefault="00190A43" w:rsidP="00C22652">
            <w:pPr>
              <w:shd w:val="clear" w:color="auto" w:fill="FFFFFF"/>
              <w:spacing w:after="0" w:line="360" w:lineRule="auto"/>
              <w:jc w:val="both"/>
              <w:rPr>
                <w:rFonts w:ascii="GHEA Grapalat" w:eastAsia="Times New Roman" w:hAnsi="GHEA Grapalat" w:cs="Sylfaen"/>
                <w:b/>
                <w:i/>
                <w:sz w:val="20"/>
                <w:szCs w:val="20"/>
                <w:lang w:val="hy-AM" w:eastAsia="ru-RU"/>
              </w:rPr>
            </w:pPr>
            <w:r>
              <w:rPr>
                <w:rFonts w:ascii="GHEA Grapalat" w:eastAsia="Times New Roman" w:hAnsi="GHEA Grapalat" w:cs="Sylfaen"/>
                <w:b/>
                <w:i/>
                <w:sz w:val="20"/>
                <w:szCs w:val="20"/>
                <w:lang w:val="hy-AM" w:eastAsia="ru-RU"/>
              </w:rPr>
              <w:t>Հ</w:t>
            </w:r>
            <w:r w:rsidR="00C22652" w:rsidRPr="00C22652">
              <w:rPr>
                <w:rFonts w:ascii="GHEA Grapalat" w:eastAsia="Times New Roman" w:hAnsi="GHEA Grapalat" w:cs="Sylfaen"/>
                <w:b/>
                <w:i/>
                <w:sz w:val="20"/>
                <w:szCs w:val="20"/>
                <w:lang w:val="hy-AM" w:eastAsia="ru-RU"/>
              </w:rPr>
              <w:t>ավելված</w:t>
            </w:r>
            <w:r w:rsidR="00C22652" w:rsidRPr="00C22652">
              <w:rPr>
                <w:rFonts w:ascii="GHEA Grapalat" w:eastAsia="Times New Roman" w:hAnsi="GHEA Grapalat" w:cs="Sylfaen"/>
                <w:b/>
                <w:i/>
                <w:sz w:val="20"/>
                <w:szCs w:val="20"/>
                <w:lang w:val="fr-FR" w:eastAsia="ru-RU"/>
              </w:rPr>
              <w:t xml:space="preserve"> 1.1-</w:t>
            </w:r>
            <w:r w:rsidR="00C22652" w:rsidRPr="00C22652">
              <w:rPr>
                <w:rFonts w:ascii="GHEA Grapalat" w:eastAsia="Times New Roman" w:hAnsi="GHEA Grapalat" w:cs="Sylfaen"/>
                <w:b/>
                <w:i/>
                <w:sz w:val="20"/>
                <w:szCs w:val="20"/>
                <w:lang w:val="hy-AM" w:eastAsia="ru-RU"/>
              </w:rPr>
              <w:t>ի</w:t>
            </w:r>
            <w:r w:rsidR="00C22652" w:rsidRPr="00C22652">
              <w:rPr>
                <w:rFonts w:ascii="GHEA Grapalat" w:eastAsia="Times New Roman" w:hAnsi="GHEA Grapalat" w:cs="Sylfaen"/>
                <w:b/>
                <w:i/>
                <w:sz w:val="20"/>
                <w:szCs w:val="20"/>
                <w:lang w:val="fr-FR" w:eastAsia="ru-RU"/>
              </w:rPr>
              <w:t xml:space="preserve"> (</w:t>
            </w:r>
            <w:r w:rsidR="00C22652" w:rsidRPr="00C22652">
              <w:rPr>
                <w:rFonts w:ascii="GHEA Grapalat" w:eastAsia="Times New Roman" w:hAnsi="GHEA Grapalat" w:cs="Sylfaen"/>
                <w:i/>
                <w:sz w:val="20"/>
                <w:szCs w:val="20"/>
                <w:lang w:val="fr-FR" w:eastAsia="ru-RU"/>
              </w:rPr>
              <w:t>Հաստատության ուսումնական պլան</w:t>
            </w:r>
            <w:r w:rsidR="00C22652" w:rsidRPr="00C22652">
              <w:rPr>
                <w:rFonts w:ascii="GHEA Grapalat" w:eastAsia="Times New Roman" w:hAnsi="GHEA Grapalat" w:cs="Sylfaen"/>
                <w:b/>
                <w:i/>
                <w:sz w:val="20"/>
                <w:szCs w:val="20"/>
                <w:lang w:val="fr-FR" w:eastAsia="ru-RU"/>
              </w:rPr>
              <w:t xml:space="preserve">) </w:t>
            </w:r>
            <w:r w:rsidR="00C22652" w:rsidRPr="00C22652">
              <w:rPr>
                <w:rFonts w:ascii="GHEA Grapalat" w:eastAsia="Times New Roman" w:hAnsi="GHEA Grapalat" w:cs="Sylfaen"/>
                <w:b/>
                <w:i/>
                <w:sz w:val="20"/>
                <w:szCs w:val="20"/>
                <w:lang w:val="hy-AM" w:eastAsia="ru-RU"/>
              </w:rPr>
              <w:t>պահանջ</w:t>
            </w:r>
            <w:r w:rsidR="00C22652" w:rsidRPr="00C22652">
              <w:rPr>
                <w:rFonts w:ascii="GHEA Grapalat" w:eastAsia="Times New Roman" w:hAnsi="GHEA Grapalat" w:cs="Sylfaen"/>
                <w:b/>
                <w:i/>
                <w:sz w:val="20"/>
                <w:szCs w:val="20"/>
                <w:lang w:val="fr-FR" w:eastAsia="ru-RU"/>
              </w:rPr>
              <w:t>:</w:t>
            </w:r>
          </w:p>
        </w:tc>
        <w:tc>
          <w:tcPr>
            <w:tcW w:w="2268" w:type="dxa"/>
            <w:vAlign w:val="center"/>
          </w:tcPr>
          <w:p w14:paraId="3B6E58F7" w14:textId="77777777" w:rsidR="00C22652" w:rsidRPr="00190A43" w:rsidRDefault="00C22652" w:rsidP="00C22652">
            <w:pPr>
              <w:spacing w:after="0" w:line="240" w:lineRule="auto"/>
              <w:ind w:firstLine="25"/>
              <w:rPr>
                <w:rFonts w:ascii="GHEA Grapalat" w:eastAsiaTheme="minorEastAsia" w:hAnsi="GHEA Grapalat" w:cs="Sylfaen"/>
                <w:b/>
                <w:sz w:val="20"/>
                <w:szCs w:val="20"/>
                <w:lang w:val="hy-AM" w:eastAsia="ru-RU"/>
              </w:rPr>
            </w:pPr>
            <w:r w:rsidRPr="00C22652">
              <w:rPr>
                <w:rFonts w:ascii="GHEA Grapalat" w:eastAsiaTheme="minorEastAsia" w:hAnsi="GHEA Grapalat" w:cstheme="minorBidi"/>
                <w:b/>
                <w:sz w:val="18"/>
                <w:szCs w:val="18"/>
                <w:lang w:val="fr-FR" w:eastAsia="ru-RU"/>
              </w:rPr>
              <w:t>Մուսալեռի մ/դ, Արևիկի մ/դ</w:t>
            </w:r>
          </w:p>
        </w:tc>
      </w:tr>
      <w:tr w:rsidR="00C22652" w:rsidRPr="00322B6A" w14:paraId="52EE81F0" w14:textId="77777777" w:rsidTr="00531AC0">
        <w:trPr>
          <w:trHeight w:val="603"/>
        </w:trPr>
        <w:tc>
          <w:tcPr>
            <w:tcW w:w="8917" w:type="dxa"/>
            <w:shd w:val="clear" w:color="auto" w:fill="auto"/>
            <w:vAlign w:val="center"/>
          </w:tcPr>
          <w:p w14:paraId="29954BA3" w14:textId="77777777" w:rsidR="00C22652" w:rsidRPr="00322B6A" w:rsidRDefault="00C22652" w:rsidP="00322B6A">
            <w:pPr>
              <w:spacing w:line="240" w:lineRule="auto"/>
              <w:rPr>
                <w:rFonts w:ascii="GHEA Grapalat" w:eastAsiaTheme="minorEastAsia" w:hAnsi="GHEA Grapalat" w:cstheme="minorBidi"/>
                <w:b/>
                <w:i/>
                <w:sz w:val="20"/>
                <w:szCs w:val="20"/>
                <w:shd w:val="clear" w:color="auto" w:fill="FFFFFF"/>
                <w:lang w:val="hy-AM" w:eastAsia="ru-RU"/>
              </w:rPr>
            </w:pPr>
            <w:r w:rsidRPr="00C22652">
              <w:rPr>
                <w:rFonts w:ascii="GHEA Grapalat" w:eastAsiaTheme="minorEastAsia" w:hAnsi="GHEA Grapalat" w:cs="Sylfaen"/>
                <w:b/>
                <w:i/>
                <w:sz w:val="20"/>
                <w:szCs w:val="20"/>
                <w:lang w:val="pt-BR" w:eastAsia="ru-RU"/>
              </w:rPr>
              <w:lastRenderedPageBreak/>
              <w:t>9-</w:t>
            </w:r>
            <w:r w:rsidRPr="00C22652">
              <w:rPr>
                <w:rFonts w:ascii="GHEA Grapalat" w:eastAsiaTheme="minorEastAsia" w:hAnsi="GHEA Grapalat" w:cs="Sylfaen"/>
                <w:b/>
                <w:i/>
                <w:sz w:val="20"/>
                <w:szCs w:val="20"/>
                <w:lang w:val="hy-AM" w:eastAsia="ru-RU"/>
              </w:rPr>
              <w:t>րդ</w:t>
            </w:r>
            <w:r w:rsidR="00322B6A">
              <w:rPr>
                <w:rFonts w:ascii="GHEA Grapalat" w:eastAsiaTheme="minorEastAsia" w:hAnsi="GHEA Grapalat" w:cs="Sylfaen"/>
                <w:b/>
                <w:i/>
                <w:sz w:val="20"/>
                <w:szCs w:val="20"/>
                <w:lang w:val="hy-AM" w:eastAsia="ru-RU"/>
              </w:rPr>
              <w:t xml:space="preserve"> </w:t>
            </w:r>
            <w:r w:rsidRPr="00C22652">
              <w:rPr>
                <w:rFonts w:ascii="GHEA Grapalat" w:eastAsiaTheme="minorEastAsia" w:hAnsi="GHEA Grapalat" w:cs="Sylfaen"/>
                <w:b/>
                <w:i/>
                <w:sz w:val="20"/>
                <w:szCs w:val="20"/>
                <w:lang w:val="hy-AM" w:eastAsia="ru-RU"/>
              </w:rPr>
              <w:t>աղյուսակի</w:t>
            </w:r>
            <w:r w:rsidR="00322B6A">
              <w:rPr>
                <w:rFonts w:ascii="GHEA Grapalat" w:eastAsiaTheme="minorEastAsia" w:hAnsi="GHEA Grapalat" w:cs="Sylfaen"/>
                <w:b/>
                <w:i/>
                <w:sz w:val="20"/>
                <w:szCs w:val="20"/>
                <w:lang w:val="hy-AM" w:eastAsia="ru-RU"/>
              </w:rPr>
              <w:t xml:space="preserve"> </w:t>
            </w:r>
            <w:r w:rsidRPr="00C22652">
              <w:rPr>
                <w:rFonts w:ascii="GHEA Grapalat" w:eastAsiaTheme="minorEastAsia" w:hAnsi="GHEA Grapalat" w:cs="Sylfaen"/>
                <w:b/>
                <w:i/>
                <w:sz w:val="20"/>
                <w:szCs w:val="20"/>
                <w:lang w:val="hy-AM" w:eastAsia="ru-RU"/>
              </w:rPr>
              <w:t>պահանջ</w:t>
            </w:r>
            <w:r w:rsidRPr="00C22652">
              <w:rPr>
                <w:rFonts w:ascii="GHEA Grapalat" w:eastAsiaTheme="minorEastAsia" w:hAnsi="GHEA Grapalat" w:cs="Sylfaen"/>
                <w:b/>
                <w:i/>
                <w:sz w:val="20"/>
                <w:szCs w:val="20"/>
                <w:lang w:val="fr-FR" w:eastAsia="ru-RU"/>
              </w:rPr>
              <w:t>.</w:t>
            </w:r>
            <w:r w:rsidR="00322B6A">
              <w:rPr>
                <w:rFonts w:ascii="GHEA Grapalat" w:eastAsiaTheme="minorEastAsia" w:hAnsi="GHEA Grapalat" w:cs="Sylfaen"/>
                <w:b/>
                <w:sz w:val="20"/>
                <w:szCs w:val="20"/>
                <w:lang w:val="hy-AM" w:eastAsia="ru-RU"/>
              </w:rPr>
              <w:t xml:space="preserve"> </w:t>
            </w:r>
            <w:r w:rsidR="00322B6A">
              <w:rPr>
                <w:rFonts w:ascii="GHEA Grapalat" w:eastAsiaTheme="minorEastAsia" w:hAnsi="GHEA Grapalat" w:cs="Sylfaen"/>
                <w:b/>
                <w:sz w:val="20"/>
                <w:szCs w:val="20"/>
                <w:lang w:val="fr-FR" w:eastAsia="ru-RU"/>
              </w:rPr>
              <w:t>«</w:t>
            </w:r>
            <w:r w:rsidR="00322B6A" w:rsidRPr="00C22652">
              <w:rPr>
                <w:rFonts w:ascii="GHEA Grapalat" w:eastAsiaTheme="minorEastAsia" w:hAnsi="GHEA Grapalat" w:cstheme="minorBidi"/>
                <w:bCs/>
                <w:i/>
                <w:iCs/>
                <w:color w:val="000000"/>
                <w:sz w:val="20"/>
                <w:szCs w:val="20"/>
                <w:shd w:val="clear" w:color="auto" w:fill="FFFFFF"/>
                <w:lang w:val="hy-AM" w:eastAsia="ru-RU"/>
              </w:rPr>
              <w:t>Տնային</w:t>
            </w:r>
            <w:r w:rsidR="00322B6A" w:rsidRPr="00C22652">
              <w:rPr>
                <w:rFonts w:ascii="Sylfaen" w:eastAsiaTheme="minorEastAsia" w:hAnsi="Sylfaen" w:cs="Arial"/>
                <w:bCs/>
                <w:i/>
                <w:iCs/>
                <w:color w:val="000000"/>
                <w:sz w:val="20"/>
                <w:szCs w:val="20"/>
                <w:shd w:val="clear" w:color="auto" w:fill="FFFFFF"/>
                <w:lang w:val="fr-FR" w:eastAsia="ru-RU"/>
              </w:rPr>
              <w:t> </w:t>
            </w:r>
            <w:r w:rsidR="00322B6A" w:rsidRPr="00C22652">
              <w:rPr>
                <w:rFonts w:ascii="GHEA Grapalat" w:eastAsiaTheme="minorEastAsia" w:hAnsi="GHEA Grapalat" w:cstheme="minorBidi"/>
                <w:bCs/>
                <w:i/>
                <w:iCs/>
                <w:color w:val="000000"/>
                <w:sz w:val="20"/>
                <w:szCs w:val="20"/>
                <w:shd w:val="clear" w:color="auto" w:fill="FFFFFF"/>
                <w:lang w:val="hy-AM" w:eastAsia="ru-RU"/>
              </w:rPr>
              <w:t>և</w:t>
            </w:r>
            <w:r w:rsidR="00322B6A" w:rsidRPr="00C22652">
              <w:rPr>
                <w:rFonts w:ascii="Sylfaen" w:eastAsiaTheme="minorEastAsia" w:hAnsi="Sylfaen" w:cs="Arial"/>
                <w:bCs/>
                <w:i/>
                <w:iCs/>
                <w:color w:val="000000"/>
                <w:sz w:val="20"/>
                <w:szCs w:val="20"/>
                <w:shd w:val="clear" w:color="auto" w:fill="FFFFFF"/>
                <w:lang w:val="fr-FR" w:eastAsia="ru-RU"/>
              </w:rPr>
              <w:t> </w:t>
            </w:r>
            <w:r w:rsidR="00322B6A" w:rsidRPr="00C22652">
              <w:rPr>
                <w:rFonts w:ascii="GHEA Grapalat" w:eastAsiaTheme="minorEastAsia" w:hAnsi="GHEA Grapalat" w:cstheme="minorBidi"/>
                <w:bCs/>
                <w:i/>
                <w:iCs/>
                <w:color w:val="000000"/>
                <w:sz w:val="20"/>
                <w:szCs w:val="20"/>
                <w:shd w:val="clear" w:color="auto" w:fill="FFFFFF"/>
                <w:lang w:val="hy-AM" w:eastAsia="ru-RU"/>
              </w:rPr>
              <w:t>հիվանդանոցային</w:t>
            </w:r>
            <w:r w:rsidR="00322B6A" w:rsidRPr="00C22652">
              <w:rPr>
                <w:rFonts w:ascii="Sylfaen" w:eastAsiaTheme="minorEastAsia" w:hAnsi="Sylfaen" w:cs="Arial"/>
                <w:bCs/>
                <w:i/>
                <w:iCs/>
                <w:color w:val="000000"/>
                <w:sz w:val="20"/>
                <w:szCs w:val="20"/>
                <w:shd w:val="clear" w:color="auto" w:fill="FFFFFF"/>
                <w:lang w:val="fr-FR" w:eastAsia="ru-RU"/>
              </w:rPr>
              <w:t> </w:t>
            </w:r>
            <w:r w:rsidR="00322B6A" w:rsidRPr="00C22652">
              <w:rPr>
                <w:rFonts w:ascii="GHEA Grapalat" w:eastAsiaTheme="minorEastAsia" w:hAnsi="GHEA Grapalat" w:cstheme="minorBidi"/>
                <w:bCs/>
                <w:i/>
                <w:iCs/>
                <w:color w:val="000000"/>
                <w:sz w:val="20"/>
                <w:szCs w:val="20"/>
                <w:shd w:val="clear" w:color="auto" w:fill="FFFFFF"/>
                <w:lang w:val="hy-AM" w:eastAsia="ru-RU"/>
              </w:rPr>
              <w:t>պայմաններում</w:t>
            </w:r>
            <w:r w:rsidR="00322B6A" w:rsidRPr="00C22652">
              <w:rPr>
                <w:rFonts w:ascii="Sylfaen" w:eastAsiaTheme="minorEastAsia" w:hAnsi="Sylfaen" w:cs="Arial"/>
                <w:bCs/>
                <w:i/>
                <w:iCs/>
                <w:color w:val="000000"/>
                <w:sz w:val="20"/>
                <w:szCs w:val="20"/>
                <w:shd w:val="clear" w:color="auto" w:fill="FFFFFF"/>
                <w:lang w:val="fr-FR" w:eastAsia="ru-RU"/>
              </w:rPr>
              <w:t> </w:t>
            </w:r>
            <w:r w:rsidR="00322B6A" w:rsidRPr="00C22652">
              <w:rPr>
                <w:rFonts w:ascii="GHEA Grapalat" w:eastAsiaTheme="minorEastAsia" w:hAnsi="GHEA Grapalat" w:cstheme="minorBidi"/>
                <w:bCs/>
                <w:i/>
                <w:iCs/>
                <w:color w:val="000000"/>
                <w:sz w:val="20"/>
                <w:szCs w:val="20"/>
                <w:shd w:val="clear" w:color="auto" w:fill="FFFFFF"/>
                <w:lang w:val="hy-AM" w:eastAsia="ru-RU"/>
              </w:rPr>
              <w:t>երկարատև</w:t>
            </w:r>
            <w:r w:rsidR="00322B6A" w:rsidRPr="00C22652">
              <w:rPr>
                <w:rFonts w:ascii="Sylfaen" w:eastAsiaTheme="minorEastAsia" w:hAnsi="Sylfaen" w:cs="Arial"/>
                <w:bCs/>
                <w:i/>
                <w:iCs/>
                <w:color w:val="000000"/>
                <w:sz w:val="20"/>
                <w:szCs w:val="20"/>
                <w:shd w:val="clear" w:color="auto" w:fill="FFFFFF"/>
                <w:lang w:val="fr-FR" w:eastAsia="ru-RU"/>
              </w:rPr>
              <w:t> </w:t>
            </w:r>
            <w:r w:rsidR="00322B6A" w:rsidRPr="00C22652">
              <w:rPr>
                <w:rFonts w:ascii="GHEA Grapalat" w:eastAsiaTheme="minorEastAsia" w:hAnsi="GHEA Grapalat" w:cstheme="minorBidi"/>
                <w:bCs/>
                <w:i/>
                <w:iCs/>
                <w:color w:val="000000"/>
                <w:sz w:val="20"/>
                <w:szCs w:val="20"/>
                <w:shd w:val="clear" w:color="auto" w:fill="FFFFFF"/>
                <w:lang w:val="hy-AM" w:eastAsia="ru-RU"/>
              </w:rPr>
              <w:t>բուժվող</w:t>
            </w:r>
            <w:r w:rsidR="00322B6A" w:rsidRPr="00C22652">
              <w:rPr>
                <w:rFonts w:ascii="Sylfaen" w:eastAsiaTheme="minorEastAsia" w:hAnsi="Sylfaen" w:cs="Arial"/>
                <w:bCs/>
                <w:i/>
                <w:iCs/>
                <w:color w:val="000000"/>
                <w:sz w:val="20"/>
                <w:szCs w:val="20"/>
                <w:shd w:val="clear" w:color="auto" w:fill="FFFFFF"/>
                <w:lang w:val="fr-FR" w:eastAsia="ru-RU"/>
              </w:rPr>
              <w:t> </w:t>
            </w:r>
            <w:r w:rsidR="00322B6A" w:rsidRPr="00C22652">
              <w:rPr>
                <w:rFonts w:ascii="GHEA Grapalat" w:eastAsiaTheme="minorEastAsia" w:hAnsi="GHEA Grapalat" w:cstheme="minorBidi"/>
                <w:bCs/>
                <w:i/>
                <w:iCs/>
                <w:color w:val="000000"/>
                <w:sz w:val="20"/>
                <w:szCs w:val="20"/>
                <w:shd w:val="clear" w:color="auto" w:fill="FFFFFF"/>
                <w:lang w:val="hy-AM" w:eastAsia="ru-RU"/>
              </w:rPr>
              <w:t>երեխաների</w:t>
            </w:r>
            <w:r w:rsidR="00322B6A" w:rsidRPr="00C22652">
              <w:rPr>
                <w:rFonts w:ascii="Sylfaen" w:eastAsiaTheme="minorEastAsia" w:hAnsi="Sylfaen" w:cs="Arial"/>
                <w:bCs/>
                <w:i/>
                <w:iCs/>
                <w:color w:val="000000"/>
                <w:sz w:val="20"/>
                <w:szCs w:val="20"/>
                <w:shd w:val="clear" w:color="auto" w:fill="FFFFFF"/>
                <w:lang w:val="fr-FR" w:eastAsia="ru-RU"/>
              </w:rPr>
              <w:t> </w:t>
            </w:r>
            <w:r w:rsidR="00322B6A" w:rsidRPr="00C22652">
              <w:rPr>
                <w:rFonts w:ascii="GHEA Grapalat" w:eastAsiaTheme="minorEastAsia" w:hAnsi="GHEA Grapalat" w:cstheme="minorBidi"/>
                <w:bCs/>
                <w:i/>
                <w:iCs/>
                <w:color w:val="000000"/>
                <w:sz w:val="20"/>
                <w:szCs w:val="20"/>
                <w:shd w:val="clear" w:color="auto" w:fill="FFFFFF"/>
                <w:lang w:val="hy-AM" w:eastAsia="ru-RU"/>
              </w:rPr>
              <w:t>անհատական</w:t>
            </w:r>
            <w:r w:rsidR="00322B6A" w:rsidRPr="00C22652">
              <w:rPr>
                <w:rFonts w:ascii="Sylfaen" w:eastAsiaTheme="minorEastAsia" w:hAnsi="Sylfaen" w:cs="Arial"/>
                <w:bCs/>
                <w:i/>
                <w:iCs/>
                <w:color w:val="000000"/>
                <w:sz w:val="20"/>
                <w:szCs w:val="20"/>
                <w:shd w:val="clear" w:color="auto" w:fill="FFFFFF"/>
                <w:lang w:val="fr-FR" w:eastAsia="ru-RU"/>
              </w:rPr>
              <w:t> </w:t>
            </w:r>
            <w:r w:rsidR="00322B6A" w:rsidRPr="00C22652">
              <w:rPr>
                <w:rFonts w:ascii="GHEA Grapalat" w:eastAsiaTheme="minorEastAsia" w:hAnsi="GHEA Grapalat" w:cstheme="minorBidi"/>
                <w:bCs/>
                <w:i/>
                <w:iCs/>
                <w:color w:val="000000"/>
                <w:sz w:val="20"/>
                <w:szCs w:val="20"/>
                <w:shd w:val="clear" w:color="auto" w:fill="FFFFFF"/>
                <w:lang w:val="hy-AM" w:eastAsia="ru-RU"/>
              </w:rPr>
              <w:t>ուսուցման</w:t>
            </w:r>
            <w:r w:rsidR="00322B6A" w:rsidRPr="00C22652">
              <w:rPr>
                <w:rFonts w:ascii="Sylfaen" w:eastAsiaTheme="minorEastAsia" w:hAnsi="Sylfaen" w:cs="Arial"/>
                <w:bCs/>
                <w:i/>
                <w:iCs/>
                <w:color w:val="000000"/>
                <w:sz w:val="20"/>
                <w:szCs w:val="20"/>
                <w:shd w:val="clear" w:color="auto" w:fill="FFFFFF"/>
                <w:lang w:val="fr-FR" w:eastAsia="ru-RU"/>
              </w:rPr>
              <w:t> </w:t>
            </w:r>
            <w:r w:rsidR="00322B6A" w:rsidRPr="00C22652">
              <w:rPr>
                <w:rFonts w:ascii="GHEA Grapalat" w:eastAsiaTheme="minorEastAsia" w:hAnsi="GHEA Grapalat" w:cstheme="minorBidi"/>
                <w:bCs/>
                <w:i/>
                <w:iCs/>
                <w:color w:val="000000"/>
                <w:sz w:val="20"/>
                <w:szCs w:val="20"/>
                <w:shd w:val="clear" w:color="auto" w:fill="FFFFFF"/>
                <w:lang w:val="hy-AM" w:eastAsia="ru-RU"/>
              </w:rPr>
              <w:t>ուսումնական</w:t>
            </w:r>
            <w:r w:rsidR="00322B6A" w:rsidRPr="00C22652">
              <w:rPr>
                <w:rFonts w:ascii="Sylfaen" w:eastAsiaTheme="minorEastAsia" w:hAnsi="Sylfaen" w:cs="Arial"/>
                <w:bCs/>
                <w:i/>
                <w:iCs/>
                <w:color w:val="000000"/>
                <w:sz w:val="20"/>
                <w:szCs w:val="20"/>
                <w:shd w:val="clear" w:color="auto" w:fill="FFFFFF"/>
                <w:lang w:val="fr-FR" w:eastAsia="ru-RU"/>
              </w:rPr>
              <w:t> </w:t>
            </w:r>
            <w:r w:rsidR="00322B6A" w:rsidRPr="00C22652">
              <w:rPr>
                <w:rFonts w:ascii="GHEA Grapalat" w:eastAsiaTheme="minorEastAsia" w:hAnsi="GHEA Grapalat" w:cstheme="minorBidi"/>
                <w:bCs/>
                <w:i/>
                <w:iCs/>
                <w:color w:val="000000"/>
                <w:sz w:val="20"/>
                <w:szCs w:val="20"/>
                <w:shd w:val="clear" w:color="auto" w:fill="FFFFFF"/>
                <w:lang w:val="hy-AM" w:eastAsia="ru-RU"/>
              </w:rPr>
              <w:t>պլան</w:t>
            </w:r>
            <w:r w:rsidR="00322B6A">
              <w:rPr>
                <w:rFonts w:ascii="GHEA Grapalat" w:eastAsiaTheme="minorEastAsia" w:hAnsi="GHEA Grapalat" w:cstheme="minorBidi"/>
                <w:bCs/>
                <w:i/>
                <w:iCs/>
                <w:color w:val="000000"/>
                <w:sz w:val="20"/>
                <w:szCs w:val="20"/>
                <w:shd w:val="clear" w:color="auto" w:fill="FFFFFF"/>
                <w:lang w:val="hy-AM" w:eastAsia="ru-RU"/>
              </w:rPr>
              <w:t>»։</w:t>
            </w:r>
          </w:p>
        </w:tc>
        <w:tc>
          <w:tcPr>
            <w:tcW w:w="2268" w:type="dxa"/>
            <w:vAlign w:val="center"/>
          </w:tcPr>
          <w:p w14:paraId="5F8380BB" w14:textId="77777777" w:rsidR="00C22652" w:rsidRPr="00322B6A" w:rsidRDefault="00C22652" w:rsidP="00C22652">
            <w:pPr>
              <w:spacing w:after="0" w:line="240" w:lineRule="auto"/>
              <w:rPr>
                <w:rFonts w:ascii="GHEA Grapalat" w:eastAsiaTheme="minorEastAsia" w:hAnsi="GHEA Grapalat" w:cstheme="minorBidi"/>
                <w:b/>
                <w:sz w:val="18"/>
                <w:szCs w:val="18"/>
                <w:lang w:val="hy-AM" w:eastAsia="ru-RU"/>
              </w:rPr>
            </w:pPr>
            <w:r w:rsidRPr="00C22652">
              <w:rPr>
                <w:rFonts w:ascii="GHEA Grapalat" w:eastAsiaTheme="minorEastAsia" w:hAnsi="GHEA Grapalat" w:cstheme="minorBidi"/>
                <w:b/>
                <w:sz w:val="18"/>
                <w:szCs w:val="18"/>
                <w:lang w:val="fr-FR" w:eastAsia="ru-RU"/>
              </w:rPr>
              <w:t>Երևանի հ. 21 հ/դ</w:t>
            </w:r>
          </w:p>
        </w:tc>
      </w:tr>
      <w:tr w:rsidR="00C22652" w:rsidRPr="00C22652" w14:paraId="47C8A6EE" w14:textId="77777777" w:rsidTr="00531AC0">
        <w:trPr>
          <w:trHeight w:val="603"/>
        </w:trPr>
        <w:tc>
          <w:tcPr>
            <w:tcW w:w="8917" w:type="dxa"/>
            <w:shd w:val="clear" w:color="auto" w:fill="auto"/>
            <w:vAlign w:val="center"/>
          </w:tcPr>
          <w:p w14:paraId="22FBC5A2" w14:textId="77777777" w:rsidR="00C22652" w:rsidRPr="00C22652" w:rsidRDefault="00C22652" w:rsidP="00322B6A">
            <w:pPr>
              <w:spacing w:line="240" w:lineRule="auto"/>
              <w:jc w:val="both"/>
              <w:rPr>
                <w:rFonts w:ascii="GHEA Grapalat" w:eastAsiaTheme="minorEastAsia" w:hAnsi="GHEA Grapalat" w:cstheme="minorBidi"/>
                <w:b/>
                <w:i/>
                <w:sz w:val="20"/>
                <w:szCs w:val="20"/>
                <w:shd w:val="clear" w:color="auto" w:fill="FFFFFF"/>
                <w:lang w:val="fr-FR" w:eastAsia="ru-RU"/>
              </w:rPr>
            </w:pPr>
            <w:r w:rsidRPr="00C22652">
              <w:rPr>
                <w:rFonts w:ascii="GHEA Grapalat" w:eastAsiaTheme="minorEastAsia" w:hAnsi="GHEA Grapalat" w:cstheme="minorBidi"/>
                <w:b/>
                <w:i/>
                <w:sz w:val="20"/>
                <w:szCs w:val="20"/>
                <w:shd w:val="clear" w:color="auto" w:fill="FFFFFF"/>
                <w:lang w:val="hy-AM" w:eastAsia="ru-RU"/>
              </w:rPr>
              <w:t>19-րդ կետի 4-րդ ենթակետ</w:t>
            </w:r>
            <w:r w:rsidRPr="00322B6A">
              <w:rPr>
                <w:rFonts w:ascii="GHEA Grapalat" w:eastAsiaTheme="minorEastAsia" w:hAnsi="GHEA Grapalat" w:cstheme="minorBidi"/>
                <w:b/>
                <w:i/>
                <w:sz w:val="20"/>
                <w:szCs w:val="20"/>
                <w:shd w:val="clear" w:color="auto" w:fill="FFFFFF"/>
                <w:lang w:val="hy-AM" w:eastAsia="ru-RU"/>
              </w:rPr>
              <w:t>ի</w:t>
            </w:r>
            <w:r w:rsidR="00322B6A">
              <w:rPr>
                <w:rFonts w:ascii="GHEA Grapalat" w:eastAsiaTheme="minorEastAsia" w:hAnsi="GHEA Grapalat" w:cstheme="minorBidi"/>
                <w:b/>
                <w:i/>
                <w:sz w:val="20"/>
                <w:szCs w:val="20"/>
                <w:shd w:val="clear" w:color="auto" w:fill="FFFFFF"/>
                <w:lang w:val="hy-AM" w:eastAsia="ru-RU"/>
              </w:rPr>
              <w:t xml:space="preserve"> </w:t>
            </w:r>
            <w:r w:rsidRPr="00322B6A">
              <w:rPr>
                <w:rFonts w:ascii="GHEA Grapalat" w:eastAsiaTheme="minorEastAsia" w:hAnsi="GHEA Grapalat" w:cstheme="minorBidi"/>
                <w:b/>
                <w:i/>
                <w:sz w:val="20"/>
                <w:szCs w:val="20"/>
                <w:shd w:val="clear" w:color="auto" w:fill="FFFFFF"/>
                <w:lang w:val="hy-AM" w:eastAsia="ru-RU"/>
              </w:rPr>
              <w:t>պահանջ</w:t>
            </w:r>
            <w:r w:rsidRPr="00C22652">
              <w:rPr>
                <w:rFonts w:ascii="GHEA Grapalat" w:eastAsiaTheme="minorEastAsia" w:hAnsi="GHEA Grapalat" w:cstheme="minorBidi"/>
                <w:b/>
                <w:i/>
                <w:sz w:val="20"/>
                <w:szCs w:val="20"/>
                <w:shd w:val="clear" w:color="auto" w:fill="FFFFFF"/>
                <w:lang w:val="hy-AM" w:eastAsia="ru-RU"/>
              </w:rPr>
              <w:t>.</w:t>
            </w:r>
            <w:r w:rsidR="00322B6A">
              <w:rPr>
                <w:rFonts w:ascii="GHEA Grapalat" w:eastAsiaTheme="minorEastAsia" w:hAnsi="GHEA Grapalat" w:cstheme="minorBidi"/>
                <w:b/>
                <w:i/>
                <w:sz w:val="20"/>
                <w:szCs w:val="20"/>
                <w:shd w:val="clear" w:color="auto" w:fill="FFFFFF"/>
                <w:lang w:val="fr-FR" w:eastAsia="ru-RU"/>
              </w:rPr>
              <w:t xml:space="preserve"> «</w:t>
            </w:r>
            <w:r w:rsidR="00322B6A">
              <w:rPr>
                <w:rFonts w:ascii="GHEA Grapalat" w:eastAsiaTheme="minorEastAsia" w:hAnsi="GHEA Grapalat" w:cstheme="minorBidi"/>
                <w:b/>
                <w:i/>
                <w:sz w:val="20"/>
                <w:szCs w:val="20"/>
                <w:shd w:val="clear" w:color="auto" w:fill="FFFFFF"/>
                <w:lang w:val="hy-AM" w:eastAsia="ru-RU"/>
              </w:rPr>
              <w:t>Հ</w:t>
            </w:r>
            <w:r w:rsidRPr="00C22652">
              <w:rPr>
                <w:rFonts w:ascii="GHEA Grapalat" w:eastAsiaTheme="minorEastAsia" w:hAnsi="GHEA Grapalat" w:cs="Sylfaen"/>
                <w:i/>
                <w:color w:val="000000"/>
                <w:sz w:val="20"/>
                <w:szCs w:val="20"/>
                <w:lang w:val="hy-AM" w:eastAsia="ru-RU"/>
              </w:rPr>
              <w:t>աստատությունը</w:t>
            </w:r>
            <w:r w:rsidR="00322B6A">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կարող</w:t>
            </w:r>
            <w:r w:rsidR="00322B6A">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է</w:t>
            </w:r>
            <w:r w:rsidR="00322B6A">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ներդնել</w:t>
            </w:r>
            <w:r w:rsidR="00322B6A">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նաև</w:t>
            </w:r>
            <w:r w:rsidR="00322B6A">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նոր</w:t>
            </w:r>
            <w:r w:rsidR="00322B6A">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առարկաներ</w:t>
            </w:r>
            <w:r w:rsidRPr="00C22652">
              <w:rPr>
                <w:rFonts w:ascii="GHEA Grapalat" w:eastAsiaTheme="minorEastAsia" w:hAnsi="GHEA Grapalat" w:cstheme="minorBidi"/>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դասընթացներ</w:t>
            </w:r>
            <w:r w:rsidRPr="00C22652">
              <w:rPr>
                <w:rFonts w:ascii="GHEA Grapalat" w:eastAsiaTheme="minorEastAsia" w:hAnsi="GHEA Grapalat" w:cstheme="minorBidi"/>
                <w:i/>
                <w:color w:val="000000"/>
                <w:sz w:val="20"/>
                <w:szCs w:val="20"/>
                <w:lang w:val="hy-AM" w:eastAsia="ru-RU"/>
              </w:rPr>
              <w:t>)</w:t>
            </w:r>
            <w:r w:rsidRPr="00C22652">
              <w:rPr>
                <w:rFonts w:ascii="GHEA Grapalat" w:eastAsiaTheme="minorEastAsia" w:hAnsi="GHEA Grapalat" w:cs="Sylfaen"/>
                <w:i/>
                <w:color w:val="000000"/>
                <w:sz w:val="20"/>
                <w:szCs w:val="20"/>
                <w:lang w:val="hy-AM" w:eastAsia="ru-RU"/>
              </w:rPr>
              <w:t>՝</w:t>
            </w:r>
            <w:r w:rsidR="00322B6A">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դրանց</w:t>
            </w:r>
            <w:r w:rsidR="00322B6A">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ծրագրերը</w:t>
            </w:r>
            <w:r w:rsidR="00322B6A">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Նախարարության</w:t>
            </w:r>
            <w:r w:rsidR="00322B6A">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կողմից</w:t>
            </w:r>
            <w:r w:rsidR="00322B6A">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հաստատվելուց</w:t>
            </w:r>
            <w:r w:rsidR="00322B6A">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հետո</w:t>
            </w:r>
            <w:r w:rsidR="00322B6A">
              <w:rPr>
                <w:rFonts w:ascii="GHEA Grapalat" w:eastAsiaTheme="minorEastAsia" w:hAnsi="GHEA Grapalat" w:cs="Sylfaen"/>
                <w:i/>
                <w:color w:val="000000"/>
                <w:sz w:val="20"/>
                <w:szCs w:val="20"/>
                <w:lang w:val="hy-AM" w:eastAsia="ru-RU"/>
              </w:rPr>
              <w:t>»։</w:t>
            </w:r>
          </w:p>
        </w:tc>
        <w:tc>
          <w:tcPr>
            <w:tcW w:w="2268" w:type="dxa"/>
            <w:vAlign w:val="center"/>
          </w:tcPr>
          <w:p w14:paraId="2FD98B7A" w14:textId="77777777" w:rsidR="00C22652" w:rsidRPr="00322B6A" w:rsidRDefault="00C22652" w:rsidP="00C22652">
            <w:pPr>
              <w:spacing w:after="0" w:line="240" w:lineRule="auto"/>
              <w:rPr>
                <w:rFonts w:ascii="GHEA Grapalat" w:eastAsiaTheme="minorEastAsia" w:hAnsi="GHEA Grapalat" w:cstheme="minorBidi"/>
                <w:b/>
                <w:sz w:val="18"/>
                <w:szCs w:val="18"/>
                <w:lang w:val="hy-AM" w:eastAsia="ru-RU"/>
              </w:rPr>
            </w:pPr>
            <w:r w:rsidRPr="00C22652">
              <w:rPr>
                <w:rFonts w:ascii="GHEA Grapalat" w:eastAsiaTheme="minorEastAsia" w:hAnsi="GHEA Grapalat" w:cstheme="minorBidi"/>
                <w:b/>
                <w:sz w:val="18"/>
                <w:szCs w:val="18"/>
                <w:lang w:val="fr-FR" w:eastAsia="ru-RU"/>
              </w:rPr>
              <w:t>ՃՇՀԱՀ ա/դ</w:t>
            </w:r>
          </w:p>
        </w:tc>
      </w:tr>
      <w:tr w:rsidR="00C22652" w:rsidRPr="00C22652" w14:paraId="39BF892A" w14:textId="77777777" w:rsidTr="00531AC0">
        <w:trPr>
          <w:trHeight w:val="1068"/>
        </w:trPr>
        <w:tc>
          <w:tcPr>
            <w:tcW w:w="8917" w:type="dxa"/>
            <w:shd w:val="clear" w:color="auto" w:fill="auto"/>
            <w:vAlign w:val="center"/>
          </w:tcPr>
          <w:p w14:paraId="77B8C99B" w14:textId="77777777" w:rsidR="00C22652" w:rsidRPr="00C22652" w:rsidRDefault="00C22652" w:rsidP="00C2618D">
            <w:pPr>
              <w:spacing w:line="240" w:lineRule="auto"/>
              <w:jc w:val="both"/>
              <w:rPr>
                <w:rFonts w:ascii="GHEA Grapalat" w:eastAsiaTheme="minorEastAsia" w:hAnsi="GHEA Grapalat" w:cstheme="minorBidi"/>
                <w:i/>
                <w:color w:val="000000"/>
                <w:sz w:val="20"/>
                <w:szCs w:val="20"/>
                <w:lang w:val="fr-FR" w:eastAsia="ru-RU"/>
              </w:rPr>
            </w:pPr>
            <w:r w:rsidRPr="00C22652">
              <w:rPr>
                <w:rFonts w:ascii="GHEA Grapalat" w:eastAsiaTheme="minorEastAsia" w:hAnsi="GHEA Grapalat" w:cstheme="minorBidi"/>
                <w:b/>
                <w:i/>
                <w:sz w:val="20"/>
                <w:szCs w:val="20"/>
                <w:shd w:val="clear" w:color="auto" w:fill="FFFFFF"/>
                <w:lang w:val="hy-AM" w:eastAsia="ru-RU"/>
              </w:rPr>
              <w:t>20-րդ կետի 3-րդ ենթակետ</w:t>
            </w:r>
            <w:r w:rsidRPr="00C22652">
              <w:rPr>
                <w:rFonts w:ascii="GHEA Grapalat" w:eastAsiaTheme="minorEastAsia" w:hAnsi="GHEA Grapalat" w:cstheme="minorBidi"/>
                <w:b/>
                <w:i/>
                <w:sz w:val="20"/>
                <w:szCs w:val="20"/>
                <w:shd w:val="clear" w:color="auto" w:fill="FFFFFF"/>
                <w:lang w:val="fr-FR" w:eastAsia="ru-RU"/>
              </w:rPr>
              <w:t>ի պահանջ</w:t>
            </w:r>
            <w:r w:rsidRPr="00C22652">
              <w:rPr>
                <w:rFonts w:ascii="GHEA Grapalat" w:eastAsiaTheme="minorEastAsia" w:hAnsi="GHEA Grapalat" w:cstheme="minorBidi"/>
                <w:b/>
                <w:i/>
                <w:sz w:val="20"/>
                <w:szCs w:val="20"/>
                <w:shd w:val="clear" w:color="auto" w:fill="FFFFFF"/>
                <w:lang w:val="hy-AM" w:eastAsia="ru-RU"/>
              </w:rPr>
              <w:t>.</w:t>
            </w:r>
            <w:r w:rsidRPr="00C22652">
              <w:rPr>
                <w:rFonts w:ascii="GHEA Grapalat" w:eastAsiaTheme="minorEastAsia" w:hAnsi="GHEA Grapalat" w:cstheme="minorBidi"/>
                <w:b/>
                <w:i/>
                <w:sz w:val="20"/>
                <w:szCs w:val="20"/>
                <w:shd w:val="clear" w:color="auto" w:fill="FFFFFF"/>
                <w:lang w:val="fr-FR" w:eastAsia="ru-RU"/>
              </w:rPr>
              <w:t xml:space="preserve"> </w:t>
            </w:r>
            <w:r w:rsidR="00322B6A">
              <w:rPr>
                <w:rFonts w:ascii="GHEA Grapalat" w:eastAsiaTheme="minorEastAsia" w:hAnsi="GHEA Grapalat" w:cstheme="minorBidi"/>
                <w:b/>
                <w:i/>
                <w:sz w:val="20"/>
                <w:szCs w:val="20"/>
                <w:shd w:val="clear" w:color="auto" w:fill="FFFFFF"/>
                <w:lang w:val="fr-FR" w:eastAsia="ru-RU"/>
              </w:rPr>
              <w:t>«</w:t>
            </w:r>
            <w:r w:rsidRPr="00C22652">
              <w:rPr>
                <w:rFonts w:ascii="GHEA Grapalat" w:eastAsiaTheme="minorEastAsia" w:hAnsi="GHEA Grapalat" w:cstheme="minorBidi"/>
                <w:i/>
                <w:color w:val="000000"/>
                <w:sz w:val="20"/>
                <w:szCs w:val="20"/>
                <w:lang w:val="hy-AM" w:eastAsia="ru-RU"/>
              </w:rPr>
              <w:t>12-</w:t>
            </w:r>
            <w:r w:rsidRPr="00C22652">
              <w:rPr>
                <w:rFonts w:ascii="GHEA Grapalat" w:eastAsiaTheme="minorEastAsia" w:hAnsi="GHEA Grapalat" w:cs="Sylfaen"/>
                <w:i/>
                <w:color w:val="000000"/>
                <w:sz w:val="20"/>
                <w:szCs w:val="20"/>
                <w:lang w:val="hy-AM" w:eastAsia="ru-RU"/>
              </w:rPr>
              <w:t>րդ</w:t>
            </w:r>
            <w:r w:rsidR="00322B6A">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դասարանի</w:t>
            </w:r>
            <w:r w:rsidR="00322B6A">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երկրորդ</w:t>
            </w:r>
            <w:r w:rsidR="00322B6A">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կիսամյակում</w:t>
            </w:r>
            <w:r w:rsidR="00322B6A">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սովորողի</w:t>
            </w:r>
            <w:r w:rsidR="00322B6A">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շաբաթական</w:t>
            </w:r>
            <w:r w:rsidR="00322B6A">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ուսումնական</w:t>
            </w:r>
            <w:r w:rsidR="00322B6A">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բեռնվածությունը</w:t>
            </w:r>
            <w:r w:rsidR="00322B6A">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ձևավորվում</w:t>
            </w:r>
            <w:r w:rsidR="00322B6A">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է</w:t>
            </w:r>
            <w:r w:rsidR="00322B6A">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պարտադիր</w:t>
            </w:r>
            <w:r w:rsidR="00322B6A">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ուսումնասիրության</w:t>
            </w:r>
            <w:r w:rsidR="00322B6A">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theme="minorBidi"/>
                <w:i/>
                <w:color w:val="000000"/>
                <w:sz w:val="20"/>
                <w:szCs w:val="20"/>
                <w:lang w:val="hy-AM" w:eastAsia="ru-RU"/>
              </w:rPr>
              <w:t>«</w:t>
            </w:r>
            <w:r w:rsidRPr="00C22652">
              <w:rPr>
                <w:rFonts w:ascii="GHEA Grapalat" w:eastAsiaTheme="minorEastAsia" w:hAnsi="GHEA Grapalat" w:cs="Sylfaen"/>
                <w:i/>
                <w:color w:val="000000"/>
                <w:sz w:val="20"/>
                <w:szCs w:val="20"/>
                <w:lang w:val="hy-AM" w:eastAsia="ru-RU"/>
              </w:rPr>
              <w:t>Նախնական</w:t>
            </w:r>
            <w:r w:rsidR="00322B6A">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զինվորական</w:t>
            </w:r>
            <w:r w:rsidR="00322B6A">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պատրաստություն</w:t>
            </w:r>
            <w:r w:rsidRPr="00C22652">
              <w:rPr>
                <w:rFonts w:ascii="GHEA Grapalat" w:eastAsiaTheme="minorEastAsia" w:hAnsi="GHEA Grapalat" w:cstheme="minorBidi"/>
                <w:i/>
                <w:color w:val="000000"/>
                <w:sz w:val="20"/>
                <w:szCs w:val="20"/>
                <w:lang w:val="hy-AM" w:eastAsia="ru-RU"/>
              </w:rPr>
              <w:t>» (</w:t>
            </w:r>
            <w:r w:rsidRPr="00C22652">
              <w:rPr>
                <w:rFonts w:ascii="GHEA Grapalat" w:eastAsiaTheme="minorEastAsia" w:hAnsi="GHEA Grapalat" w:cs="Sylfaen"/>
                <w:i/>
                <w:color w:val="000000"/>
                <w:sz w:val="20"/>
                <w:szCs w:val="20"/>
                <w:lang w:val="hy-AM" w:eastAsia="ru-RU"/>
              </w:rPr>
              <w:t>ՆԶՊ</w:t>
            </w:r>
            <w:r w:rsidRPr="00C22652">
              <w:rPr>
                <w:rFonts w:ascii="GHEA Grapalat" w:eastAsiaTheme="minorEastAsia" w:hAnsi="GHEA Grapalat" w:cstheme="minorBidi"/>
                <w:i/>
                <w:color w:val="000000"/>
                <w:sz w:val="20"/>
                <w:szCs w:val="20"/>
                <w:lang w:val="hy-AM" w:eastAsia="ru-RU"/>
              </w:rPr>
              <w:t xml:space="preserve">) (1 </w:t>
            </w:r>
            <w:r w:rsidRPr="00C22652">
              <w:rPr>
                <w:rFonts w:ascii="GHEA Grapalat" w:eastAsiaTheme="minorEastAsia" w:hAnsi="GHEA Grapalat" w:cs="Sylfaen"/>
                <w:i/>
                <w:color w:val="000000"/>
                <w:sz w:val="20"/>
                <w:szCs w:val="20"/>
                <w:lang w:val="hy-AM" w:eastAsia="ru-RU"/>
              </w:rPr>
              <w:t>ժամ</w:t>
            </w:r>
            <w:r w:rsidRPr="00C22652">
              <w:rPr>
                <w:rFonts w:ascii="GHEA Grapalat" w:eastAsiaTheme="minorEastAsia" w:hAnsi="GHEA Grapalat" w:cstheme="minorBidi"/>
                <w:i/>
                <w:color w:val="000000"/>
                <w:sz w:val="20"/>
                <w:szCs w:val="20"/>
                <w:lang w:val="hy-AM" w:eastAsia="ru-RU"/>
              </w:rPr>
              <w:t>)</w:t>
            </w:r>
            <w:r w:rsidR="00322B6A">
              <w:rPr>
                <w:rFonts w:ascii="GHEA Grapalat" w:eastAsiaTheme="minorEastAsia" w:hAnsi="GHEA Grapalat" w:cstheme="minorBidi"/>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առարկայիև</w:t>
            </w:r>
            <w:r w:rsidR="00322B6A">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սովորողի</w:t>
            </w:r>
            <w:r w:rsidR="00322B6A">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ընտրությամբ</w:t>
            </w:r>
            <w:r w:rsidR="00322B6A">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առնվազն</w:t>
            </w:r>
            <w:r w:rsidR="00322B6A">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երեք</w:t>
            </w:r>
            <w:r w:rsidR="00322B6A">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առարկայի</w:t>
            </w:r>
            <w:r w:rsidR="00C2618D">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ուսումնառության</w:t>
            </w:r>
            <w:r w:rsidR="00C2618D">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համար</w:t>
            </w:r>
            <w:r w:rsidR="00C2618D">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հատկացված</w:t>
            </w:r>
            <w:r w:rsidR="00C2618D">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ժամաքանակից</w:t>
            </w:r>
            <w:r w:rsidRPr="00C22652">
              <w:rPr>
                <w:rFonts w:ascii="GHEA Grapalat" w:eastAsiaTheme="minorEastAsia" w:hAnsi="GHEA Grapalat" w:cstheme="minorBidi"/>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ապահովելով</w:t>
            </w:r>
            <w:r w:rsidR="00C2618D">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առնվազն</w:t>
            </w:r>
            <w:r w:rsidRPr="00C22652">
              <w:rPr>
                <w:rFonts w:ascii="GHEA Grapalat" w:eastAsiaTheme="minorEastAsia" w:hAnsi="GHEA Grapalat" w:cstheme="minorBidi"/>
                <w:i/>
                <w:color w:val="000000"/>
                <w:sz w:val="20"/>
                <w:szCs w:val="20"/>
                <w:lang w:val="hy-AM" w:eastAsia="ru-RU"/>
              </w:rPr>
              <w:t xml:space="preserve"> 31 </w:t>
            </w:r>
            <w:r w:rsidRPr="00C22652">
              <w:rPr>
                <w:rFonts w:ascii="GHEA Grapalat" w:eastAsiaTheme="minorEastAsia" w:hAnsi="GHEA Grapalat" w:cs="Sylfaen"/>
                <w:i/>
                <w:color w:val="000000"/>
                <w:sz w:val="20"/>
                <w:szCs w:val="20"/>
                <w:lang w:val="hy-AM" w:eastAsia="ru-RU"/>
              </w:rPr>
              <w:t>դասաժամ</w:t>
            </w:r>
            <w:r w:rsidR="00C2618D">
              <w:rPr>
                <w:rFonts w:ascii="GHEA Grapalat" w:eastAsiaTheme="minorEastAsia" w:hAnsi="GHEA Grapalat" w:cs="Sylfaen"/>
                <w:i/>
                <w:color w:val="000000"/>
                <w:sz w:val="20"/>
                <w:szCs w:val="20"/>
                <w:lang w:val="hy-AM" w:eastAsia="ru-RU"/>
              </w:rPr>
              <w:t>»։</w:t>
            </w:r>
            <w:r w:rsidRPr="00C22652">
              <w:rPr>
                <w:rFonts w:ascii="GHEA Grapalat" w:eastAsiaTheme="minorEastAsia" w:hAnsi="GHEA Grapalat" w:cstheme="minorBidi"/>
                <w:i/>
                <w:color w:val="000000"/>
                <w:sz w:val="20"/>
                <w:szCs w:val="20"/>
                <w:lang w:val="fr-FR" w:eastAsia="ru-RU"/>
              </w:rPr>
              <w:t xml:space="preserve"> </w:t>
            </w:r>
          </w:p>
        </w:tc>
        <w:tc>
          <w:tcPr>
            <w:tcW w:w="2268" w:type="dxa"/>
            <w:vAlign w:val="center"/>
          </w:tcPr>
          <w:p w14:paraId="071B34A6" w14:textId="77777777" w:rsidR="00C22652" w:rsidRPr="00322B6A" w:rsidRDefault="00C22652" w:rsidP="00C22652">
            <w:pPr>
              <w:spacing w:after="0" w:line="240" w:lineRule="auto"/>
              <w:rPr>
                <w:rFonts w:ascii="GHEA Grapalat" w:eastAsiaTheme="minorEastAsia" w:hAnsi="GHEA Grapalat" w:cstheme="minorBidi"/>
                <w:b/>
                <w:sz w:val="18"/>
                <w:szCs w:val="18"/>
                <w:lang w:val="hy-AM" w:eastAsia="ru-RU"/>
              </w:rPr>
            </w:pPr>
            <w:r w:rsidRPr="00C22652">
              <w:rPr>
                <w:rFonts w:ascii="GHEA Grapalat" w:eastAsiaTheme="minorEastAsia" w:hAnsi="GHEA Grapalat" w:cstheme="minorBidi"/>
                <w:b/>
                <w:sz w:val="18"/>
                <w:szCs w:val="18"/>
                <w:lang w:val="fr-FR" w:eastAsia="ru-RU"/>
              </w:rPr>
              <w:t>ՃՇՀԱՀ ա/դ</w:t>
            </w:r>
          </w:p>
        </w:tc>
      </w:tr>
      <w:tr w:rsidR="00C22652" w:rsidRPr="00A850AD" w14:paraId="237F818D" w14:textId="77777777" w:rsidTr="00531AC0">
        <w:trPr>
          <w:trHeight w:val="1031"/>
        </w:trPr>
        <w:tc>
          <w:tcPr>
            <w:tcW w:w="8917" w:type="dxa"/>
            <w:shd w:val="clear" w:color="auto" w:fill="auto"/>
            <w:vAlign w:val="center"/>
          </w:tcPr>
          <w:p w14:paraId="03FDE754" w14:textId="77777777" w:rsidR="00C22652" w:rsidRPr="00C2618D" w:rsidRDefault="00C22652" w:rsidP="00C22652">
            <w:pPr>
              <w:spacing w:line="240" w:lineRule="auto"/>
              <w:jc w:val="both"/>
              <w:rPr>
                <w:rFonts w:ascii="GHEA Grapalat" w:eastAsiaTheme="minorEastAsia" w:hAnsi="GHEA Grapalat" w:cstheme="minorBidi"/>
                <w:b/>
                <w:bCs/>
                <w:i/>
                <w:sz w:val="20"/>
                <w:szCs w:val="20"/>
                <w:lang w:val="hy-AM" w:eastAsia="ru-RU"/>
              </w:rPr>
            </w:pPr>
            <w:r w:rsidRPr="00C22652">
              <w:rPr>
                <w:rFonts w:ascii="GHEA Grapalat" w:eastAsiaTheme="minorEastAsia" w:hAnsi="GHEA Grapalat" w:cs="Sylfaen"/>
                <w:b/>
                <w:i/>
                <w:sz w:val="20"/>
                <w:szCs w:val="20"/>
                <w:lang w:val="af-ZA" w:eastAsia="ru-RU"/>
              </w:rPr>
              <w:t>22-</w:t>
            </w:r>
            <w:r w:rsidRPr="00C22652">
              <w:rPr>
                <w:rFonts w:ascii="GHEA Grapalat" w:eastAsiaTheme="minorEastAsia" w:hAnsi="GHEA Grapalat" w:cs="Sylfaen"/>
                <w:b/>
                <w:i/>
                <w:sz w:val="20"/>
                <w:szCs w:val="20"/>
                <w:lang w:val="hy-AM" w:eastAsia="ru-RU"/>
              </w:rPr>
              <w:t xml:space="preserve">րդ կետի պահանջ. </w:t>
            </w:r>
            <w:r w:rsidR="00C2618D">
              <w:rPr>
                <w:rFonts w:ascii="GHEA Grapalat" w:eastAsiaTheme="minorEastAsia" w:hAnsi="GHEA Grapalat" w:cs="Sylfaen"/>
                <w:i/>
                <w:sz w:val="20"/>
                <w:szCs w:val="20"/>
                <w:lang w:val="hy-AM" w:eastAsia="ru-RU"/>
              </w:rPr>
              <w:t>«</w:t>
            </w:r>
            <w:r w:rsidRPr="00C22652">
              <w:rPr>
                <w:rFonts w:ascii="GHEA Grapalat" w:eastAsiaTheme="minorEastAsia" w:hAnsi="GHEA Grapalat" w:cs="Sylfaen"/>
                <w:i/>
                <w:sz w:val="20"/>
                <w:szCs w:val="20"/>
                <w:lang w:val="af-ZA" w:eastAsia="ru-RU"/>
              </w:rPr>
              <w:t>Հ</w:t>
            </w:r>
            <w:r w:rsidRPr="00C22652">
              <w:rPr>
                <w:rFonts w:ascii="GHEA Grapalat" w:eastAsiaTheme="minorEastAsia" w:hAnsi="GHEA Grapalat" w:cs="Sylfaen"/>
                <w:i/>
                <w:sz w:val="20"/>
                <w:szCs w:val="20"/>
                <w:lang w:val="hy-AM" w:eastAsia="ru-RU"/>
              </w:rPr>
              <w:t>աստատության դասարանների միջին խտությունը սահմանվում է</w:t>
            </w:r>
            <w:r w:rsidRPr="00C22652">
              <w:rPr>
                <w:rFonts w:ascii="GHEA Grapalat" w:eastAsiaTheme="minorEastAsia" w:hAnsi="GHEA Grapalat" w:cs="Sylfaen"/>
                <w:i/>
                <w:sz w:val="20"/>
                <w:szCs w:val="20"/>
                <w:lang w:val="af-ZA" w:eastAsia="ru-RU"/>
              </w:rPr>
              <w:t xml:space="preserve"> 25-30 </w:t>
            </w:r>
            <w:r w:rsidRPr="00C22652">
              <w:rPr>
                <w:rFonts w:ascii="GHEA Grapalat" w:eastAsiaTheme="minorEastAsia" w:hAnsi="GHEA Grapalat" w:cs="Sylfaen"/>
                <w:i/>
                <w:sz w:val="20"/>
                <w:szCs w:val="20"/>
                <w:lang w:val="hy-AM" w:eastAsia="ru-RU"/>
              </w:rPr>
              <w:t>սովորող՝ տարրական և միջինդ պրոցի դասարանների համար</w:t>
            </w:r>
            <w:r w:rsidRPr="00C22652">
              <w:rPr>
                <w:rFonts w:ascii="GHEA Grapalat" w:eastAsiaTheme="minorEastAsia" w:hAnsi="GHEA Grapalat" w:cs="Sylfaen"/>
                <w:i/>
                <w:sz w:val="20"/>
                <w:szCs w:val="20"/>
                <w:lang w:val="fr-FR" w:eastAsia="ru-RU"/>
              </w:rPr>
              <w:t xml:space="preserve"> … </w:t>
            </w:r>
            <w:r w:rsidRPr="00C22652">
              <w:rPr>
                <w:rFonts w:ascii="GHEA Grapalat" w:eastAsiaTheme="minorEastAsia" w:hAnsi="GHEA Grapalat" w:cs="Sylfaen"/>
                <w:i/>
                <w:sz w:val="20"/>
                <w:szCs w:val="20"/>
                <w:lang w:val="af-ZA" w:eastAsia="ru-RU"/>
              </w:rPr>
              <w:t xml:space="preserve">, </w:t>
            </w:r>
            <w:r w:rsidRPr="00C22652">
              <w:rPr>
                <w:rFonts w:ascii="GHEA Grapalat" w:eastAsiaTheme="minorEastAsia" w:hAnsi="GHEA Grapalat" w:cs="Sylfaen"/>
                <w:i/>
                <w:sz w:val="20"/>
                <w:szCs w:val="20"/>
                <w:lang w:val="hy-AM" w:eastAsia="ru-RU"/>
              </w:rPr>
              <w:t>ընդորում</w:t>
            </w:r>
            <w:r w:rsidRPr="00C22652">
              <w:rPr>
                <w:rFonts w:ascii="GHEA Grapalat" w:eastAsiaTheme="minorEastAsia" w:hAnsi="GHEA Grapalat" w:cs="Sylfaen"/>
                <w:i/>
                <w:sz w:val="20"/>
                <w:szCs w:val="20"/>
                <w:lang w:val="af-ZA" w:eastAsia="ru-RU"/>
              </w:rPr>
              <w:t xml:space="preserve">, </w:t>
            </w:r>
            <w:r w:rsidRPr="00C22652">
              <w:rPr>
                <w:rFonts w:ascii="GHEA Grapalat" w:eastAsiaTheme="minorEastAsia" w:hAnsi="GHEA Grapalat" w:cs="Sylfaen"/>
                <w:i/>
                <w:sz w:val="20"/>
                <w:szCs w:val="20"/>
                <w:lang w:val="hy-AM" w:eastAsia="ru-RU"/>
              </w:rPr>
              <w:t>սովորողների թիվը տարրական և միջին դպրոցների դասարաններում չի կարող գերազանցել</w:t>
            </w:r>
            <w:r w:rsidRPr="00C22652">
              <w:rPr>
                <w:rFonts w:ascii="GHEA Grapalat" w:eastAsiaTheme="minorEastAsia" w:hAnsi="GHEA Grapalat" w:cs="Sylfaen"/>
                <w:i/>
                <w:sz w:val="20"/>
                <w:szCs w:val="20"/>
                <w:lang w:val="af-ZA" w:eastAsia="ru-RU"/>
              </w:rPr>
              <w:t xml:space="preserve"> 35-</w:t>
            </w:r>
            <w:r w:rsidRPr="00C22652">
              <w:rPr>
                <w:rFonts w:ascii="GHEA Grapalat" w:eastAsiaTheme="minorEastAsia" w:hAnsi="GHEA Grapalat" w:cs="Sylfaen"/>
                <w:i/>
                <w:sz w:val="20"/>
                <w:szCs w:val="20"/>
                <w:lang w:val="hy-AM" w:eastAsia="ru-RU"/>
              </w:rPr>
              <w:t xml:space="preserve">ը, </w:t>
            </w:r>
            <w:r w:rsidRPr="00C22652">
              <w:rPr>
                <w:rFonts w:ascii="GHEA Grapalat" w:eastAsiaTheme="minorEastAsia" w:hAnsi="GHEA Grapalat" w:cstheme="minorBidi"/>
                <w:i/>
                <w:iCs/>
                <w:sz w:val="20"/>
                <w:szCs w:val="20"/>
                <w:shd w:val="clear" w:color="auto" w:fill="FFFFFF"/>
                <w:lang w:val="hy-AM" w:eastAsia="ru-RU"/>
              </w:rPr>
              <w:t>ավագ դպրոցում՝ 30-ը</w:t>
            </w:r>
            <w:r w:rsidR="00C2618D">
              <w:rPr>
                <w:rFonts w:ascii="GHEA Grapalat" w:eastAsiaTheme="minorEastAsia" w:hAnsi="GHEA Grapalat" w:cs="Sylfaen"/>
                <w:i/>
                <w:sz w:val="20"/>
                <w:szCs w:val="20"/>
                <w:lang w:val="fr-FR" w:eastAsia="ru-RU"/>
              </w:rPr>
              <w:t>….»</w:t>
            </w:r>
            <w:r w:rsidR="00C2618D">
              <w:rPr>
                <w:rFonts w:ascii="GHEA Grapalat" w:eastAsiaTheme="minorEastAsia" w:hAnsi="GHEA Grapalat" w:cs="Sylfaen"/>
                <w:i/>
                <w:sz w:val="20"/>
                <w:szCs w:val="20"/>
                <w:lang w:val="hy-AM" w:eastAsia="ru-RU"/>
              </w:rPr>
              <w:t>։</w:t>
            </w:r>
          </w:p>
        </w:tc>
        <w:tc>
          <w:tcPr>
            <w:tcW w:w="2268" w:type="dxa"/>
            <w:vAlign w:val="center"/>
          </w:tcPr>
          <w:p w14:paraId="4C54B079" w14:textId="77777777" w:rsidR="00531AC0" w:rsidRDefault="00C22652" w:rsidP="00C22652">
            <w:pPr>
              <w:spacing w:after="0" w:line="240" w:lineRule="auto"/>
              <w:rPr>
                <w:rFonts w:ascii="GHEA Grapalat" w:eastAsiaTheme="minorEastAsia" w:hAnsi="GHEA Grapalat" w:cstheme="minorBidi"/>
                <w:b/>
                <w:sz w:val="18"/>
                <w:szCs w:val="18"/>
                <w:lang w:val="fr-FR" w:eastAsia="ru-RU"/>
              </w:rPr>
            </w:pPr>
            <w:r w:rsidRPr="00C22652">
              <w:rPr>
                <w:rFonts w:ascii="GHEA Grapalat" w:eastAsiaTheme="minorEastAsia" w:hAnsi="GHEA Grapalat" w:cstheme="minorBidi"/>
                <w:b/>
                <w:sz w:val="18"/>
                <w:szCs w:val="18"/>
                <w:lang w:val="fr-FR" w:eastAsia="ru-RU"/>
              </w:rPr>
              <w:t xml:space="preserve">ՃՇՀԱՀ ա/դ, </w:t>
            </w:r>
          </w:p>
          <w:p w14:paraId="3EA0378A" w14:textId="41A404B0" w:rsidR="00C22652" w:rsidRPr="00C2618D" w:rsidRDefault="00C22652" w:rsidP="00C22652">
            <w:pPr>
              <w:spacing w:after="0" w:line="240" w:lineRule="auto"/>
              <w:rPr>
                <w:rFonts w:ascii="GHEA Grapalat" w:eastAsiaTheme="minorEastAsia" w:hAnsi="GHEA Grapalat" w:cs="Sylfaen"/>
                <w:b/>
                <w:sz w:val="20"/>
                <w:szCs w:val="20"/>
                <w:lang w:val="hy-AM" w:eastAsia="ru-RU"/>
              </w:rPr>
            </w:pPr>
            <w:r w:rsidRPr="00C22652">
              <w:rPr>
                <w:rFonts w:ascii="GHEA Grapalat" w:eastAsiaTheme="minorEastAsia" w:hAnsi="GHEA Grapalat" w:cstheme="minorBidi"/>
                <w:b/>
                <w:sz w:val="18"/>
                <w:szCs w:val="18"/>
                <w:lang w:val="fr-FR" w:eastAsia="ru-RU"/>
              </w:rPr>
              <w:t>Երևանի հ. 21 հ/դ</w:t>
            </w:r>
          </w:p>
        </w:tc>
      </w:tr>
      <w:tr w:rsidR="00C22652" w:rsidRPr="00A850AD" w14:paraId="3E315B75" w14:textId="77777777" w:rsidTr="00531AC0">
        <w:tc>
          <w:tcPr>
            <w:tcW w:w="11185" w:type="dxa"/>
            <w:gridSpan w:val="2"/>
            <w:shd w:val="clear" w:color="auto" w:fill="C6D9F1"/>
            <w:vAlign w:val="center"/>
          </w:tcPr>
          <w:p w14:paraId="6D99BE95" w14:textId="77777777" w:rsidR="00C22652" w:rsidRPr="00C22652" w:rsidRDefault="00C22652" w:rsidP="00C22652">
            <w:pPr>
              <w:spacing w:after="0" w:line="240" w:lineRule="auto"/>
              <w:jc w:val="center"/>
              <w:rPr>
                <w:rFonts w:ascii="GHEA Grapalat" w:eastAsiaTheme="minorEastAsia" w:hAnsi="GHEA Grapalat" w:cstheme="minorBidi"/>
                <w:i/>
                <w:sz w:val="20"/>
                <w:szCs w:val="20"/>
                <w:lang w:val="hy-AM" w:eastAsia="ru-RU"/>
              </w:rPr>
            </w:pPr>
            <w:r w:rsidRPr="00C22652">
              <w:rPr>
                <w:rFonts w:ascii="GHEA Grapalat" w:eastAsiaTheme="minorEastAsia" w:hAnsi="GHEA Grapalat" w:cs="Sylfaen"/>
                <w:b/>
                <w:i/>
                <w:sz w:val="20"/>
                <w:szCs w:val="20"/>
                <w:lang w:val="hy-AM" w:eastAsia="ru-RU"/>
              </w:rPr>
              <w:t>ՀՀ</w:t>
            </w:r>
            <w:r w:rsidR="00190A43">
              <w:rPr>
                <w:rFonts w:ascii="GHEA Grapalat" w:eastAsiaTheme="minorEastAsia" w:hAnsi="GHEA Grapalat" w:cs="Sylfaen"/>
                <w:b/>
                <w:i/>
                <w:sz w:val="20"/>
                <w:szCs w:val="20"/>
                <w:lang w:val="hy-AM" w:eastAsia="ru-RU"/>
              </w:rPr>
              <w:t xml:space="preserve"> </w:t>
            </w:r>
            <w:r w:rsidRPr="00C22652">
              <w:rPr>
                <w:rFonts w:ascii="GHEA Grapalat" w:eastAsiaTheme="minorEastAsia" w:hAnsi="GHEA Grapalat" w:cs="Sylfaen"/>
                <w:b/>
                <w:i/>
                <w:sz w:val="20"/>
                <w:szCs w:val="20"/>
                <w:lang w:val="hy-AM" w:eastAsia="ru-RU"/>
              </w:rPr>
              <w:t>կրթության</w:t>
            </w:r>
            <w:r w:rsidR="00190A43">
              <w:rPr>
                <w:rFonts w:ascii="GHEA Grapalat" w:eastAsiaTheme="minorEastAsia" w:hAnsi="GHEA Grapalat" w:cs="Sylfaen"/>
                <w:b/>
                <w:i/>
                <w:sz w:val="20"/>
                <w:szCs w:val="20"/>
                <w:lang w:val="hy-AM" w:eastAsia="ru-RU"/>
              </w:rPr>
              <w:t xml:space="preserve"> </w:t>
            </w:r>
            <w:r w:rsidRPr="00C22652">
              <w:rPr>
                <w:rFonts w:ascii="GHEA Grapalat" w:eastAsiaTheme="minorEastAsia" w:hAnsi="GHEA Grapalat" w:cs="Sylfaen"/>
                <w:b/>
                <w:i/>
                <w:sz w:val="20"/>
                <w:szCs w:val="20"/>
                <w:lang w:val="hy-AM" w:eastAsia="ru-RU"/>
              </w:rPr>
              <w:t>և</w:t>
            </w:r>
            <w:r w:rsidR="00190A43">
              <w:rPr>
                <w:rFonts w:ascii="GHEA Grapalat" w:eastAsiaTheme="minorEastAsia" w:hAnsi="GHEA Grapalat" w:cs="Sylfaen"/>
                <w:b/>
                <w:i/>
                <w:sz w:val="20"/>
                <w:szCs w:val="20"/>
                <w:lang w:val="hy-AM" w:eastAsia="ru-RU"/>
              </w:rPr>
              <w:t xml:space="preserve"> </w:t>
            </w:r>
            <w:r w:rsidRPr="00C22652">
              <w:rPr>
                <w:rFonts w:ascii="GHEA Grapalat" w:eastAsiaTheme="minorEastAsia" w:hAnsi="GHEA Grapalat" w:cs="Sylfaen"/>
                <w:b/>
                <w:i/>
                <w:sz w:val="20"/>
                <w:szCs w:val="20"/>
                <w:lang w:val="hy-AM" w:eastAsia="ru-RU"/>
              </w:rPr>
              <w:t>գիտության</w:t>
            </w:r>
            <w:r w:rsidR="00190A43">
              <w:rPr>
                <w:rFonts w:ascii="GHEA Grapalat" w:eastAsiaTheme="minorEastAsia" w:hAnsi="GHEA Grapalat" w:cs="Sylfaen"/>
                <w:b/>
                <w:i/>
                <w:sz w:val="20"/>
                <w:szCs w:val="20"/>
                <w:lang w:val="hy-AM" w:eastAsia="ru-RU"/>
              </w:rPr>
              <w:t xml:space="preserve"> </w:t>
            </w:r>
            <w:r w:rsidRPr="00C22652">
              <w:rPr>
                <w:rFonts w:ascii="GHEA Grapalat" w:eastAsiaTheme="minorEastAsia" w:hAnsi="GHEA Grapalat" w:cs="Sylfaen"/>
                <w:b/>
                <w:i/>
                <w:sz w:val="20"/>
                <w:szCs w:val="20"/>
                <w:lang w:val="hy-AM" w:eastAsia="ru-RU"/>
              </w:rPr>
              <w:t>նախարարի</w:t>
            </w:r>
            <w:r w:rsidRPr="00C22652">
              <w:rPr>
                <w:rFonts w:ascii="GHEA Grapalat" w:eastAsiaTheme="minorEastAsia" w:hAnsi="GHEA Grapalat" w:cs="Sylfaen"/>
                <w:b/>
                <w:i/>
                <w:sz w:val="20"/>
                <w:szCs w:val="20"/>
                <w:lang w:val="fr-FR" w:eastAsia="ru-RU"/>
              </w:rPr>
              <w:t xml:space="preserve"> 26.07.2019</w:t>
            </w:r>
            <w:r w:rsidRPr="00C22652">
              <w:rPr>
                <w:rFonts w:ascii="GHEA Grapalat" w:eastAsiaTheme="minorEastAsia" w:hAnsi="GHEA Grapalat" w:cs="Sylfaen"/>
                <w:b/>
                <w:i/>
                <w:sz w:val="20"/>
                <w:szCs w:val="20"/>
                <w:lang w:val="hy-AM" w:eastAsia="ru-RU"/>
              </w:rPr>
              <w:t>թ</w:t>
            </w:r>
            <w:r w:rsidRPr="00C22652">
              <w:rPr>
                <w:rFonts w:ascii="GHEA Grapalat" w:eastAsiaTheme="minorEastAsia" w:hAnsi="GHEA Grapalat" w:cs="Sylfaen"/>
                <w:b/>
                <w:i/>
                <w:sz w:val="20"/>
                <w:szCs w:val="20"/>
                <w:lang w:val="fr-FR" w:eastAsia="ru-RU"/>
              </w:rPr>
              <w:t>. N 405-</w:t>
            </w:r>
            <w:r w:rsidRPr="00C22652">
              <w:rPr>
                <w:rFonts w:ascii="GHEA Grapalat" w:eastAsiaTheme="minorEastAsia" w:hAnsi="GHEA Grapalat" w:cs="Sylfaen"/>
                <w:b/>
                <w:i/>
                <w:sz w:val="20"/>
                <w:szCs w:val="20"/>
                <w:lang w:val="hy-AM" w:eastAsia="ru-RU"/>
              </w:rPr>
              <w:t>Ն</w:t>
            </w:r>
            <w:r w:rsidR="00190A43">
              <w:rPr>
                <w:rFonts w:ascii="GHEA Grapalat" w:eastAsiaTheme="minorEastAsia" w:hAnsi="GHEA Grapalat" w:cs="Sylfaen"/>
                <w:b/>
                <w:i/>
                <w:sz w:val="20"/>
                <w:szCs w:val="20"/>
                <w:lang w:val="hy-AM" w:eastAsia="ru-RU"/>
              </w:rPr>
              <w:t xml:space="preserve"> </w:t>
            </w:r>
            <w:r w:rsidRPr="00C22652">
              <w:rPr>
                <w:rFonts w:ascii="GHEA Grapalat" w:eastAsiaTheme="minorEastAsia" w:hAnsi="GHEA Grapalat" w:cs="Sylfaen"/>
                <w:b/>
                <w:i/>
                <w:sz w:val="20"/>
                <w:szCs w:val="20"/>
                <w:lang w:val="hy-AM" w:eastAsia="ru-RU"/>
              </w:rPr>
              <w:t>հրամանով</w:t>
            </w:r>
            <w:r w:rsidR="00190A43">
              <w:rPr>
                <w:rFonts w:ascii="GHEA Grapalat" w:eastAsiaTheme="minorEastAsia" w:hAnsi="GHEA Grapalat" w:cs="Sylfaen"/>
                <w:b/>
                <w:i/>
                <w:sz w:val="20"/>
                <w:szCs w:val="20"/>
                <w:lang w:val="hy-AM" w:eastAsia="ru-RU"/>
              </w:rPr>
              <w:t xml:space="preserve"> </w:t>
            </w:r>
            <w:r w:rsidRPr="00C22652">
              <w:rPr>
                <w:rFonts w:ascii="GHEA Grapalat" w:eastAsiaTheme="minorEastAsia" w:hAnsi="GHEA Grapalat" w:cs="Sylfaen"/>
                <w:b/>
                <w:i/>
                <w:sz w:val="20"/>
                <w:szCs w:val="20"/>
                <w:lang w:val="hy-AM" w:eastAsia="ru-RU"/>
              </w:rPr>
              <w:t>հաստատված</w:t>
            </w:r>
            <w:r w:rsidRPr="00C22652">
              <w:rPr>
                <w:rFonts w:ascii="GHEA Grapalat" w:eastAsiaTheme="minorEastAsia" w:hAnsi="GHEA Grapalat" w:cs="Sylfaen"/>
                <w:b/>
                <w:i/>
                <w:sz w:val="20"/>
                <w:szCs w:val="20"/>
                <w:lang w:val="fr-FR" w:eastAsia="ru-RU"/>
              </w:rPr>
              <w:t xml:space="preserve"> «</w:t>
            </w:r>
            <w:r w:rsidRPr="00C22652">
              <w:rPr>
                <w:rFonts w:ascii="GHEA Grapalat" w:eastAsiaTheme="minorEastAsia" w:hAnsi="GHEA Grapalat" w:cs="Sylfaen"/>
                <w:b/>
                <w:i/>
                <w:sz w:val="20"/>
                <w:szCs w:val="20"/>
                <w:lang w:val="hy-AM" w:eastAsia="ru-RU"/>
              </w:rPr>
              <w:t>Հանրակրթական</w:t>
            </w:r>
            <w:r w:rsidR="00190A43">
              <w:rPr>
                <w:rFonts w:ascii="GHEA Grapalat" w:eastAsiaTheme="minorEastAsia" w:hAnsi="GHEA Grapalat" w:cs="Sylfaen"/>
                <w:b/>
                <w:i/>
                <w:sz w:val="20"/>
                <w:szCs w:val="20"/>
                <w:lang w:val="hy-AM" w:eastAsia="ru-RU"/>
              </w:rPr>
              <w:t xml:space="preserve"> </w:t>
            </w:r>
            <w:r w:rsidRPr="00C22652">
              <w:rPr>
                <w:rFonts w:ascii="GHEA Grapalat" w:eastAsiaTheme="minorEastAsia" w:hAnsi="GHEA Grapalat" w:cs="Sylfaen"/>
                <w:b/>
                <w:i/>
                <w:sz w:val="20"/>
                <w:szCs w:val="20"/>
                <w:lang w:val="hy-AM" w:eastAsia="ru-RU"/>
              </w:rPr>
              <w:t>հիմնական</w:t>
            </w:r>
            <w:r w:rsidR="00190A43">
              <w:rPr>
                <w:rFonts w:ascii="GHEA Grapalat" w:eastAsiaTheme="minorEastAsia" w:hAnsi="GHEA Grapalat" w:cs="Sylfaen"/>
                <w:b/>
                <w:i/>
                <w:sz w:val="20"/>
                <w:szCs w:val="20"/>
                <w:lang w:val="hy-AM" w:eastAsia="ru-RU"/>
              </w:rPr>
              <w:t xml:space="preserve"> </w:t>
            </w:r>
            <w:r w:rsidRPr="00C22652">
              <w:rPr>
                <w:rFonts w:ascii="GHEA Grapalat" w:eastAsiaTheme="minorEastAsia" w:hAnsi="GHEA Grapalat" w:cs="Sylfaen"/>
                <w:b/>
                <w:i/>
                <w:sz w:val="20"/>
                <w:szCs w:val="20"/>
                <w:lang w:val="hy-AM" w:eastAsia="ru-RU"/>
              </w:rPr>
              <w:t>ընդհանուր</w:t>
            </w:r>
            <w:r w:rsidR="00190A43">
              <w:rPr>
                <w:rFonts w:ascii="GHEA Grapalat" w:eastAsiaTheme="minorEastAsia" w:hAnsi="GHEA Grapalat" w:cs="Sylfaen"/>
                <w:b/>
                <w:i/>
                <w:sz w:val="20"/>
                <w:szCs w:val="20"/>
                <w:lang w:val="hy-AM" w:eastAsia="ru-RU"/>
              </w:rPr>
              <w:t xml:space="preserve"> </w:t>
            </w:r>
            <w:r w:rsidRPr="00C22652">
              <w:rPr>
                <w:rFonts w:ascii="GHEA Grapalat" w:eastAsiaTheme="minorEastAsia" w:hAnsi="GHEA Grapalat" w:cs="Sylfaen"/>
                <w:b/>
                <w:i/>
                <w:sz w:val="20"/>
                <w:szCs w:val="20"/>
                <w:lang w:val="hy-AM" w:eastAsia="ru-RU"/>
              </w:rPr>
              <w:t>պետական</w:t>
            </w:r>
            <w:r w:rsidR="00190A43">
              <w:rPr>
                <w:rFonts w:ascii="GHEA Grapalat" w:eastAsiaTheme="minorEastAsia" w:hAnsi="GHEA Grapalat" w:cs="Sylfaen"/>
                <w:b/>
                <w:i/>
                <w:sz w:val="20"/>
                <w:szCs w:val="20"/>
                <w:lang w:val="hy-AM" w:eastAsia="ru-RU"/>
              </w:rPr>
              <w:t xml:space="preserve"> </w:t>
            </w:r>
            <w:r w:rsidRPr="00C22652">
              <w:rPr>
                <w:rFonts w:ascii="GHEA Grapalat" w:eastAsiaTheme="minorEastAsia" w:hAnsi="GHEA Grapalat" w:cs="Sylfaen"/>
                <w:b/>
                <w:i/>
                <w:sz w:val="20"/>
                <w:szCs w:val="20"/>
                <w:lang w:val="hy-AM" w:eastAsia="ru-RU"/>
              </w:rPr>
              <w:t>ծրագրեր</w:t>
            </w:r>
            <w:r w:rsidR="00190A43">
              <w:rPr>
                <w:rFonts w:ascii="GHEA Grapalat" w:eastAsiaTheme="minorEastAsia" w:hAnsi="GHEA Grapalat" w:cs="Sylfaen"/>
                <w:b/>
                <w:i/>
                <w:sz w:val="20"/>
                <w:szCs w:val="20"/>
                <w:lang w:val="hy-AM" w:eastAsia="ru-RU"/>
              </w:rPr>
              <w:t xml:space="preserve"> </w:t>
            </w:r>
            <w:r w:rsidRPr="00C22652">
              <w:rPr>
                <w:rFonts w:ascii="GHEA Grapalat" w:eastAsiaTheme="minorEastAsia" w:hAnsi="GHEA Grapalat" w:cs="Sylfaen"/>
                <w:b/>
                <w:i/>
                <w:sz w:val="20"/>
                <w:szCs w:val="20"/>
                <w:lang w:val="hy-AM" w:eastAsia="ru-RU"/>
              </w:rPr>
              <w:t>իրականացնող</w:t>
            </w:r>
            <w:r w:rsidR="00190A43">
              <w:rPr>
                <w:rFonts w:ascii="GHEA Grapalat" w:eastAsiaTheme="minorEastAsia" w:hAnsi="GHEA Grapalat" w:cs="Sylfaen"/>
                <w:b/>
                <w:i/>
                <w:sz w:val="20"/>
                <w:szCs w:val="20"/>
                <w:lang w:val="hy-AM" w:eastAsia="ru-RU"/>
              </w:rPr>
              <w:t xml:space="preserve"> </w:t>
            </w:r>
            <w:r w:rsidRPr="00C22652">
              <w:rPr>
                <w:rFonts w:ascii="GHEA Grapalat" w:eastAsiaTheme="minorEastAsia" w:hAnsi="GHEA Grapalat" w:cs="Sylfaen"/>
                <w:b/>
                <w:i/>
                <w:sz w:val="20"/>
                <w:szCs w:val="20"/>
                <w:lang w:val="hy-AM" w:eastAsia="ru-RU"/>
              </w:rPr>
              <w:t>հանրակրթական</w:t>
            </w:r>
            <w:r w:rsidR="00190A43">
              <w:rPr>
                <w:rFonts w:ascii="GHEA Grapalat" w:eastAsiaTheme="minorEastAsia" w:hAnsi="GHEA Grapalat" w:cs="Sylfaen"/>
                <w:b/>
                <w:i/>
                <w:sz w:val="20"/>
                <w:szCs w:val="20"/>
                <w:lang w:val="hy-AM" w:eastAsia="ru-RU"/>
              </w:rPr>
              <w:t xml:space="preserve"> </w:t>
            </w:r>
            <w:r w:rsidRPr="00C22652">
              <w:rPr>
                <w:rFonts w:ascii="GHEA Grapalat" w:eastAsiaTheme="minorEastAsia" w:hAnsi="GHEA Grapalat" w:cs="Sylfaen"/>
                <w:b/>
                <w:i/>
                <w:sz w:val="20"/>
                <w:szCs w:val="20"/>
                <w:lang w:val="hy-AM" w:eastAsia="ru-RU"/>
              </w:rPr>
              <w:t>ուսումնական</w:t>
            </w:r>
            <w:r w:rsidR="00190A43">
              <w:rPr>
                <w:rFonts w:ascii="GHEA Grapalat" w:eastAsiaTheme="minorEastAsia" w:hAnsi="GHEA Grapalat" w:cs="Sylfaen"/>
                <w:b/>
                <w:i/>
                <w:sz w:val="20"/>
                <w:szCs w:val="20"/>
                <w:lang w:val="hy-AM" w:eastAsia="ru-RU"/>
              </w:rPr>
              <w:t xml:space="preserve"> </w:t>
            </w:r>
            <w:r w:rsidRPr="00C22652">
              <w:rPr>
                <w:rFonts w:ascii="GHEA Grapalat" w:eastAsiaTheme="minorEastAsia" w:hAnsi="GHEA Grapalat" w:cs="Sylfaen"/>
                <w:b/>
                <w:i/>
                <w:sz w:val="20"/>
                <w:szCs w:val="20"/>
                <w:lang w:val="hy-AM" w:eastAsia="ru-RU"/>
              </w:rPr>
              <w:t>հաստատությունների</w:t>
            </w:r>
            <w:r w:rsidRPr="00C22652">
              <w:rPr>
                <w:rFonts w:ascii="GHEA Grapalat" w:eastAsiaTheme="minorEastAsia" w:hAnsi="GHEA Grapalat" w:cs="Sylfaen"/>
                <w:b/>
                <w:i/>
                <w:sz w:val="20"/>
                <w:szCs w:val="20"/>
                <w:lang w:val="fr-FR" w:eastAsia="ru-RU"/>
              </w:rPr>
              <w:t xml:space="preserve"> 2019-2020 </w:t>
            </w:r>
            <w:r w:rsidRPr="00C22652">
              <w:rPr>
                <w:rFonts w:ascii="GHEA Grapalat" w:eastAsiaTheme="minorEastAsia" w:hAnsi="GHEA Grapalat" w:cs="Sylfaen"/>
                <w:b/>
                <w:i/>
                <w:sz w:val="20"/>
                <w:szCs w:val="20"/>
                <w:lang w:val="hy-AM" w:eastAsia="ru-RU"/>
              </w:rPr>
              <w:t>ուսումնական</w:t>
            </w:r>
            <w:r w:rsidR="00322B6A">
              <w:rPr>
                <w:rFonts w:ascii="GHEA Grapalat" w:eastAsiaTheme="minorEastAsia" w:hAnsi="GHEA Grapalat" w:cs="Sylfaen"/>
                <w:b/>
                <w:i/>
                <w:sz w:val="20"/>
                <w:szCs w:val="20"/>
                <w:lang w:val="hy-AM" w:eastAsia="ru-RU"/>
              </w:rPr>
              <w:t xml:space="preserve"> </w:t>
            </w:r>
            <w:r w:rsidRPr="00C22652">
              <w:rPr>
                <w:rFonts w:ascii="GHEA Grapalat" w:eastAsiaTheme="minorEastAsia" w:hAnsi="GHEA Grapalat" w:cs="Sylfaen"/>
                <w:b/>
                <w:i/>
                <w:sz w:val="20"/>
                <w:szCs w:val="20"/>
                <w:lang w:val="hy-AM" w:eastAsia="ru-RU"/>
              </w:rPr>
              <w:t>տարվա</w:t>
            </w:r>
            <w:r w:rsidR="00322B6A">
              <w:rPr>
                <w:rFonts w:ascii="GHEA Grapalat" w:eastAsiaTheme="minorEastAsia" w:hAnsi="GHEA Grapalat" w:cs="Sylfaen"/>
                <w:b/>
                <w:i/>
                <w:sz w:val="20"/>
                <w:szCs w:val="20"/>
                <w:lang w:val="hy-AM" w:eastAsia="ru-RU"/>
              </w:rPr>
              <w:t xml:space="preserve"> </w:t>
            </w:r>
            <w:r w:rsidRPr="00C22652">
              <w:rPr>
                <w:rFonts w:ascii="GHEA Grapalat" w:eastAsiaTheme="minorEastAsia" w:hAnsi="GHEA Grapalat" w:cs="Sylfaen"/>
                <w:b/>
                <w:i/>
                <w:sz w:val="20"/>
                <w:szCs w:val="20"/>
                <w:lang w:val="hy-AM" w:eastAsia="ru-RU"/>
              </w:rPr>
              <w:t>օրինակելի</w:t>
            </w:r>
            <w:r w:rsidR="00322B6A">
              <w:rPr>
                <w:rFonts w:ascii="GHEA Grapalat" w:eastAsiaTheme="minorEastAsia" w:hAnsi="GHEA Grapalat" w:cs="Sylfaen"/>
                <w:b/>
                <w:i/>
                <w:sz w:val="20"/>
                <w:szCs w:val="20"/>
                <w:lang w:val="hy-AM" w:eastAsia="ru-RU"/>
              </w:rPr>
              <w:t xml:space="preserve"> </w:t>
            </w:r>
            <w:r w:rsidRPr="00C22652">
              <w:rPr>
                <w:rFonts w:ascii="GHEA Grapalat" w:eastAsiaTheme="minorEastAsia" w:hAnsi="GHEA Grapalat" w:cs="Sylfaen"/>
                <w:b/>
                <w:i/>
                <w:sz w:val="20"/>
                <w:szCs w:val="20"/>
                <w:lang w:val="hy-AM" w:eastAsia="ru-RU"/>
              </w:rPr>
              <w:t>ուսումնական</w:t>
            </w:r>
            <w:r w:rsidR="00322B6A">
              <w:rPr>
                <w:rFonts w:ascii="GHEA Grapalat" w:eastAsiaTheme="minorEastAsia" w:hAnsi="GHEA Grapalat" w:cs="Sylfaen"/>
                <w:b/>
                <w:i/>
                <w:sz w:val="20"/>
                <w:szCs w:val="20"/>
                <w:lang w:val="hy-AM" w:eastAsia="ru-RU"/>
              </w:rPr>
              <w:t xml:space="preserve"> </w:t>
            </w:r>
            <w:r w:rsidRPr="00C22652">
              <w:rPr>
                <w:rFonts w:ascii="GHEA Grapalat" w:eastAsiaTheme="minorEastAsia" w:hAnsi="GHEA Grapalat" w:cs="Sylfaen"/>
                <w:b/>
                <w:i/>
                <w:sz w:val="20"/>
                <w:szCs w:val="20"/>
                <w:lang w:val="hy-AM" w:eastAsia="ru-RU"/>
              </w:rPr>
              <w:t>պլաններ</w:t>
            </w:r>
            <w:r w:rsidRPr="00C22652">
              <w:rPr>
                <w:rFonts w:ascii="GHEA Grapalat" w:eastAsiaTheme="minorEastAsia" w:hAnsi="GHEA Grapalat" w:cs="Sylfaen"/>
                <w:b/>
                <w:i/>
                <w:sz w:val="20"/>
                <w:szCs w:val="20"/>
                <w:lang w:val="fr-FR" w:eastAsia="ru-RU"/>
              </w:rPr>
              <w:t>»-</w:t>
            </w:r>
            <w:r w:rsidRPr="00C22652">
              <w:rPr>
                <w:rFonts w:ascii="GHEA Grapalat" w:eastAsiaTheme="minorEastAsia" w:hAnsi="GHEA Grapalat" w:cs="Sylfaen"/>
                <w:b/>
                <w:i/>
                <w:sz w:val="20"/>
                <w:szCs w:val="20"/>
                <w:lang w:val="hy-AM" w:eastAsia="ru-RU"/>
              </w:rPr>
              <w:t>ի</w:t>
            </w:r>
            <w:r w:rsidR="00322B6A">
              <w:rPr>
                <w:rFonts w:ascii="GHEA Grapalat" w:eastAsiaTheme="minorEastAsia" w:hAnsi="GHEA Grapalat" w:cs="Sylfaen"/>
                <w:b/>
                <w:i/>
                <w:sz w:val="20"/>
                <w:szCs w:val="20"/>
                <w:lang w:val="hy-AM" w:eastAsia="ru-RU"/>
              </w:rPr>
              <w:t xml:space="preserve"> պահանջներ</w:t>
            </w:r>
          </w:p>
        </w:tc>
      </w:tr>
      <w:tr w:rsidR="00C22652" w:rsidRPr="00C22652" w14:paraId="19CAEE16" w14:textId="77777777" w:rsidTr="00531AC0">
        <w:trPr>
          <w:trHeight w:val="494"/>
        </w:trPr>
        <w:tc>
          <w:tcPr>
            <w:tcW w:w="8917" w:type="dxa"/>
            <w:shd w:val="clear" w:color="auto" w:fill="auto"/>
            <w:vAlign w:val="center"/>
          </w:tcPr>
          <w:p w14:paraId="068E5EC4" w14:textId="77777777" w:rsidR="00C22652" w:rsidRPr="00C2618D" w:rsidRDefault="00C2618D" w:rsidP="00C2618D">
            <w:pPr>
              <w:spacing w:after="0" w:line="240" w:lineRule="auto"/>
              <w:jc w:val="both"/>
              <w:rPr>
                <w:rFonts w:ascii="GHEA Grapalat" w:hAnsi="GHEA Grapalat" w:cstheme="minorBidi"/>
                <w:b/>
                <w:bCs/>
                <w:i/>
                <w:sz w:val="20"/>
                <w:szCs w:val="20"/>
                <w:lang w:val="hy-AM"/>
              </w:rPr>
            </w:pPr>
            <w:r w:rsidRPr="00C2618D">
              <w:rPr>
                <w:rFonts w:ascii="GHEA Grapalat" w:eastAsiaTheme="minorEastAsia" w:hAnsi="GHEA Grapalat" w:cs="Sylfaen"/>
                <w:b/>
                <w:i/>
                <w:sz w:val="20"/>
                <w:szCs w:val="20"/>
                <w:lang w:val="hy-AM" w:eastAsia="ru-RU"/>
              </w:rPr>
              <w:t>Հ</w:t>
            </w:r>
            <w:r w:rsidR="00C22652" w:rsidRPr="00C2618D">
              <w:rPr>
                <w:rFonts w:ascii="GHEA Grapalat" w:eastAsiaTheme="minorEastAsia" w:hAnsi="GHEA Grapalat" w:cs="Sylfaen"/>
                <w:b/>
                <w:i/>
                <w:sz w:val="20"/>
                <w:szCs w:val="20"/>
                <w:lang w:val="hy-AM" w:eastAsia="ru-RU"/>
              </w:rPr>
              <w:t>ավելված</w:t>
            </w:r>
            <w:r w:rsidR="00C22652" w:rsidRPr="00C2618D">
              <w:rPr>
                <w:rFonts w:ascii="GHEA Grapalat" w:eastAsiaTheme="minorEastAsia" w:hAnsi="GHEA Grapalat" w:cs="Sylfaen"/>
                <w:b/>
                <w:i/>
                <w:sz w:val="20"/>
                <w:szCs w:val="20"/>
                <w:lang w:val="fr-FR" w:eastAsia="ru-RU"/>
              </w:rPr>
              <w:t xml:space="preserve"> </w:t>
            </w:r>
            <w:r w:rsidR="00C22652" w:rsidRPr="00C2618D">
              <w:rPr>
                <w:rFonts w:ascii="GHEA Grapalat" w:eastAsiaTheme="minorEastAsia" w:hAnsi="GHEA Grapalat" w:cstheme="minorBidi"/>
                <w:b/>
                <w:i/>
                <w:sz w:val="20"/>
                <w:szCs w:val="20"/>
                <w:lang w:val="fr-FR" w:eastAsia="ru-RU"/>
              </w:rPr>
              <w:t xml:space="preserve">1-ի </w:t>
            </w:r>
            <w:r w:rsidR="00C22652" w:rsidRPr="00C2618D">
              <w:rPr>
                <w:rFonts w:ascii="GHEA Grapalat" w:eastAsiaTheme="minorEastAsia" w:hAnsi="GHEA Grapalat" w:cs="Sylfaen"/>
                <w:b/>
                <w:i/>
                <w:sz w:val="20"/>
                <w:szCs w:val="20"/>
                <w:lang w:val="hy-AM" w:eastAsia="ru-RU"/>
              </w:rPr>
              <w:t>11</w:t>
            </w:r>
            <w:r w:rsidR="00C22652" w:rsidRPr="00C2618D">
              <w:rPr>
                <w:rFonts w:ascii="GHEA Grapalat" w:eastAsiaTheme="minorEastAsia" w:hAnsi="GHEA Grapalat" w:cs="Sylfaen"/>
                <w:b/>
                <w:i/>
                <w:sz w:val="20"/>
                <w:szCs w:val="20"/>
                <w:lang w:val="af-ZA" w:eastAsia="ru-RU"/>
              </w:rPr>
              <w:t>-</w:t>
            </w:r>
            <w:r w:rsidR="00C22652" w:rsidRPr="00C2618D">
              <w:rPr>
                <w:rFonts w:ascii="GHEA Grapalat" w:eastAsiaTheme="minorEastAsia" w:hAnsi="GHEA Grapalat" w:cs="Sylfaen"/>
                <w:b/>
                <w:i/>
                <w:sz w:val="20"/>
                <w:szCs w:val="20"/>
                <w:lang w:val="hy-AM" w:eastAsia="ru-RU"/>
              </w:rPr>
              <w:t>րդ</w:t>
            </w:r>
            <w:r w:rsidRPr="00C2618D">
              <w:rPr>
                <w:rFonts w:ascii="GHEA Grapalat" w:eastAsiaTheme="minorEastAsia" w:hAnsi="GHEA Grapalat" w:cs="Sylfaen"/>
                <w:b/>
                <w:i/>
                <w:sz w:val="20"/>
                <w:szCs w:val="20"/>
                <w:lang w:val="hy-AM" w:eastAsia="ru-RU"/>
              </w:rPr>
              <w:t xml:space="preserve"> </w:t>
            </w:r>
            <w:r w:rsidR="00C22652" w:rsidRPr="00C2618D">
              <w:rPr>
                <w:rFonts w:ascii="GHEA Grapalat" w:eastAsiaTheme="minorEastAsia" w:hAnsi="GHEA Grapalat" w:cs="Sylfaen"/>
                <w:b/>
                <w:i/>
                <w:sz w:val="20"/>
                <w:szCs w:val="20"/>
                <w:lang w:val="hy-AM" w:eastAsia="ru-RU"/>
              </w:rPr>
              <w:t xml:space="preserve">կետի պահանջ. </w:t>
            </w:r>
            <w:r w:rsidRPr="00C2618D">
              <w:rPr>
                <w:rFonts w:ascii="GHEA Grapalat" w:eastAsiaTheme="minorEastAsia" w:hAnsi="GHEA Grapalat" w:cs="Sylfaen"/>
                <w:b/>
                <w:i/>
                <w:sz w:val="20"/>
                <w:szCs w:val="20"/>
                <w:lang w:val="hy-AM" w:eastAsia="ru-RU"/>
              </w:rPr>
              <w:t>«</w:t>
            </w:r>
            <w:r w:rsidR="00C22652" w:rsidRPr="00C2618D">
              <w:rPr>
                <w:rFonts w:ascii="GHEA Grapalat" w:eastAsiaTheme="minorEastAsia" w:hAnsi="GHEA Grapalat" w:cstheme="minorBidi"/>
                <w:i/>
                <w:color w:val="000000"/>
                <w:sz w:val="20"/>
                <w:szCs w:val="20"/>
                <w:shd w:val="clear" w:color="auto" w:fill="FFFFFF"/>
                <w:lang w:val="hy-AM" w:eastAsia="ru-RU"/>
              </w:rPr>
              <w:t>Դ</w:t>
            </w:r>
            <w:r w:rsidR="00C22652" w:rsidRPr="00C22652">
              <w:rPr>
                <w:rFonts w:ascii="GHEA Grapalat" w:eastAsiaTheme="minorEastAsia" w:hAnsi="GHEA Grapalat" w:cstheme="minorBidi"/>
                <w:i/>
                <w:color w:val="000000"/>
                <w:sz w:val="20"/>
                <w:szCs w:val="20"/>
                <w:shd w:val="clear" w:color="auto" w:fill="FFFFFF"/>
                <w:lang w:val="hy-AM" w:eastAsia="ru-RU"/>
              </w:rPr>
              <w:t>ասի տևողությունը 45 րոպե է</w:t>
            </w:r>
            <w:r>
              <w:rPr>
                <w:rFonts w:ascii="GHEA Grapalat" w:eastAsiaTheme="minorEastAsia" w:hAnsi="GHEA Grapalat" w:cstheme="minorBidi"/>
                <w:b/>
                <w:i/>
                <w:lang w:val="fr-FR" w:eastAsia="ru-RU"/>
              </w:rPr>
              <w:t>»</w:t>
            </w:r>
            <w:r>
              <w:rPr>
                <w:rFonts w:ascii="GHEA Grapalat" w:eastAsiaTheme="minorEastAsia" w:hAnsi="GHEA Grapalat" w:cstheme="minorBidi"/>
                <w:b/>
                <w:i/>
                <w:lang w:val="hy-AM" w:eastAsia="ru-RU"/>
              </w:rPr>
              <w:t>։</w:t>
            </w:r>
          </w:p>
        </w:tc>
        <w:tc>
          <w:tcPr>
            <w:tcW w:w="2268" w:type="dxa"/>
            <w:vAlign w:val="center"/>
          </w:tcPr>
          <w:p w14:paraId="1ED62EB7" w14:textId="77777777" w:rsidR="00C22652" w:rsidRPr="00C2618D" w:rsidRDefault="00C22652" w:rsidP="00C22652">
            <w:pPr>
              <w:spacing w:after="0" w:line="240" w:lineRule="auto"/>
              <w:rPr>
                <w:rFonts w:ascii="GHEA Grapalat" w:eastAsiaTheme="minorEastAsia" w:hAnsi="GHEA Grapalat" w:cstheme="minorBidi"/>
                <w:b/>
                <w:sz w:val="18"/>
                <w:szCs w:val="18"/>
                <w:lang w:val="hy-AM" w:eastAsia="ru-RU"/>
              </w:rPr>
            </w:pPr>
            <w:r w:rsidRPr="00C22652">
              <w:rPr>
                <w:rFonts w:ascii="GHEA Grapalat" w:eastAsiaTheme="minorEastAsia" w:hAnsi="GHEA Grapalat" w:cstheme="minorBidi"/>
                <w:b/>
                <w:sz w:val="18"/>
                <w:szCs w:val="18"/>
                <w:lang w:eastAsia="ru-RU"/>
              </w:rPr>
              <w:t>Ամասիայի մ/դ</w:t>
            </w:r>
          </w:p>
        </w:tc>
      </w:tr>
      <w:tr w:rsidR="00C22652" w:rsidRPr="00C22652" w14:paraId="4936B2AD" w14:textId="77777777" w:rsidTr="00531AC0">
        <w:trPr>
          <w:trHeight w:val="1103"/>
        </w:trPr>
        <w:tc>
          <w:tcPr>
            <w:tcW w:w="8917" w:type="dxa"/>
            <w:shd w:val="clear" w:color="auto" w:fill="auto"/>
            <w:vAlign w:val="center"/>
          </w:tcPr>
          <w:p w14:paraId="191C8009" w14:textId="77777777" w:rsidR="00C22652" w:rsidRPr="00C2618D" w:rsidRDefault="00C22652" w:rsidP="00C2618D">
            <w:pPr>
              <w:spacing w:after="0" w:line="240" w:lineRule="auto"/>
              <w:jc w:val="both"/>
              <w:rPr>
                <w:rFonts w:ascii="GHEA Grapalat" w:eastAsiaTheme="minorEastAsia" w:hAnsi="GHEA Grapalat" w:cstheme="minorBidi"/>
                <w:b/>
                <w:i/>
                <w:sz w:val="20"/>
                <w:szCs w:val="20"/>
                <w:shd w:val="clear" w:color="auto" w:fill="FFFFFF"/>
                <w:lang w:val="hy-AM" w:eastAsia="ru-RU"/>
              </w:rPr>
            </w:pPr>
            <w:r w:rsidRPr="00B805C7">
              <w:rPr>
                <w:rFonts w:ascii="GHEA Grapalat" w:eastAsiaTheme="minorEastAsia" w:hAnsi="GHEA Grapalat" w:cstheme="minorBidi"/>
                <w:b/>
                <w:i/>
                <w:sz w:val="20"/>
                <w:szCs w:val="20"/>
                <w:shd w:val="clear" w:color="auto" w:fill="FFFFFF"/>
                <w:lang w:eastAsia="ru-RU"/>
              </w:rPr>
              <w:t>19-</w:t>
            </w:r>
            <w:r w:rsidRPr="00C22652">
              <w:rPr>
                <w:rFonts w:ascii="GHEA Grapalat" w:eastAsiaTheme="minorEastAsia" w:hAnsi="GHEA Grapalat" w:cstheme="minorBidi"/>
                <w:b/>
                <w:i/>
                <w:sz w:val="20"/>
                <w:szCs w:val="20"/>
                <w:shd w:val="clear" w:color="auto" w:fill="FFFFFF"/>
                <w:lang w:val="hy-AM" w:eastAsia="ru-RU"/>
              </w:rPr>
              <w:t xml:space="preserve">րդ կետի </w:t>
            </w:r>
            <w:r w:rsidRPr="00B805C7">
              <w:rPr>
                <w:rFonts w:ascii="GHEA Grapalat" w:eastAsiaTheme="minorEastAsia" w:hAnsi="GHEA Grapalat" w:cstheme="minorBidi"/>
                <w:b/>
                <w:i/>
                <w:sz w:val="20"/>
                <w:szCs w:val="20"/>
                <w:shd w:val="clear" w:color="auto" w:fill="FFFFFF"/>
                <w:lang w:eastAsia="ru-RU"/>
              </w:rPr>
              <w:t>2</w:t>
            </w:r>
            <w:r w:rsidRPr="00C22652">
              <w:rPr>
                <w:rFonts w:ascii="GHEA Grapalat" w:eastAsiaTheme="minorEastAsia" w:hAnsi="GHEA Grapalat" w:cstheme="minorBidi"/>
                <w:b/>
                <w:i/>
                <w:sz w:val="20"/>
                <w:szCs w:val="20"/>
                <w:shd w:val="clear" w:color="auto" w:fill="FFFFFF"/>
                <w:lang w:val="hy-AM" w:eastAsia="ru-RU"/>
              </w:rPr>
              <w:t>-րդ ենթակետ</w:t>
            </w:r>
            <w:r w:rsidRPr="00C22652">
              <w:rPr>
                <w:rFonts w:ascii="GHEA Grapalat" w:eastAsiaTheme="minorEastAsia" w:hAnsi="GHEA Grapalat" w:cstheme="minorBidi"/>
                <w:b/>
                <w:i/>
                <w:sz w:val="20"/>
                <w:szCs w:val="20"/>
                <w:shd w:val="clear" w:color="auto" w:fill="FFFFFF"/>
                <w:lang w:val="fr-FR" w:eastAsia="ru-RU"/>
              </w:rPr>
              <w:t>ի պահանջ</w:t>
            </w:r>
            <w:r w:rsidRPr="00C22652">
              <w:rPr>
                <w:rFonts w:ascii="GHEA Grapalat" w:eastAsiaTheme="minorEastAsia" w:hAnsi="GHEA Grapalat" w:cstheme="minorBidi"/>
                <w:b/>
                <w:i/>
                <w:sz w:val="20"/>
                <w:szCs w:val="20"/>
                <w:shd w:val="clear" w:color="auto" w:fill="FFFFFF"/>
                <w:lang w:val="hy-AM" w:eastAsia="ru-RU"/>
              </w:rPr>
              <w:t>.</w:t>
            </w:r>
            <w:r w:rsidR="00C2618D">
              <w:rPr>
                <w:rFonts w:ascii="GHEA Grapalat" w:eastAsiaTheme="minorEastAsia" w:hAnsi="GHEA Grapalat" w:cstheme="minorBidi"/>
                <w:i/>
                <w:color w:val="000000"/>
                <w:sz w:val="20"/>
                <w:szCs w:val="20"/>
                <w:shd w:val="clear" w:color="auto" w:fill="FFFFFF"/>
                <w:lang w:val="hy-AM" w:eastAsia="ru-RU"/>
              </w:rPr>
              <w:t>«</w:t>
            </w:r>
            <w:r w:rsidRPr="00C22652">
              <w:rPr>
                <w:rFonts w:ascii="GHEA Grapalat" w:eastAsiaTheme="minorEastAsia" w:hAnsi="GHEA Grapalat" w:cstheme="minorBidi"/>
                <w:i/>
                <w:color w:val="000000"/>
                <w:sz w:val="20"/>
                <w:szCs w:val="20"/>
                <w:shd w:val="clear" w:color="auto" w:fill="FFFFFF"/>
                <w:lang w:val="ru-RU" w:eastAsia="ru-RU"/>
              </w:rPr>
              <w:t>Դպրոցական</w:t>
            </w:r>
            <w:r w:rsidRPr="00B805C7">
              <w:rPr>
                <w:rFonts w:ascii="GHEA Grapalat" w:eastAsiaTheme="minorEastAsia" w:hAnsi="GHEA Grapalat" w:cstheme="minorBidi"/>
                <w:i/>
                <w:color w:val="000000"/>
                <w:sz w:val="20"/>
                <w:szCs w:val="20"/>
                <w:shd w:val="clear" w:color="auto" w:fill="FFFFFF"/>
                <w:lang w:eastAsia="ru-RU"/>
              </w:rPr>
              <w:t xml:space="preserve"> </w:t>
            </w:r>
            <w:r w:rsidRPr="00C22652">
              <w:rPr>
                <w:rFonts w:ascii="GHEA Grapalat" w:eastAsiaTheme="minorEastAsia" w:hAnsi="GHEA Grapalat" w:cstheme="minorBidi"/>
                <w:i/>
                <w:color w:val="000000"/>
                <w:sz w:val="20"/>
                <w:szCs w:val="20"/>
                <w:shd w:val="clear" w:color="auto" w:fill="FFFFFF"/>
                <w:lang w:val="ru-RU" w:eastAsia="ru-RU"/>
              </w:rPr>
              <w:t>բաղադրիչի</w:t>
            </w:r>
            <w:r w:rsidRPr="00B805C7">
              <w:rPr>
                <w:rFonts w:ascii="GHEA Grapalat" w:eastAsiaTheme="minorEastAsia" w:hAnsi="GHEA Grapalat" w:cstheme="minorBidi"/>
                <w:i/>
                <w:color w:val="000000"/>
                <w:sz w:val="20"/>
                <w:szCs w:val="20"/>
                <w:shd w:val="clear" w:color="auto" w:fill="FFFFFF"/>
                <w:lang w:eastAsia="ru-RU"/>
              </w:rPr>
              <w:t xml:space="preserve"> </w:t>
            </w:r>
            <w:r w:rsidRPr="00C22652">
              <w:rPr>
                <w:rFonts w:ascii="GHEA Grapalat" w:eastAsiaTheme="minorEastAsia" w:hAnsi="GHEA Grapalat" w:cstheme="minorBidi"/>
                <w:i/>
                <w:color w:val="000000"/>
                <w:sz w:val="20"/>
                <w:szCs w:val="20"/>
                <w:shd w:val="clear" w:color="auto" w:fill="FFFFFF"/>
                <w:lang w:val="ru-RU" w:eastAsia="ru-RU"/>
              </w:rPr>
              <w:t>ժամաքանակը</w:t>
            </w:r>
            <w:r w:rsidRPr="00B805C7">
              <w:rPr>
                <w:rFonts w:ascii="GHEA Grapalat" w:eastAsiaTheme="minorEastAsia" w:hAnsi="GHEA Grapalat" w:cstheme="minorBidi"/>
                <w:i/>
                <w:color w:val="000000"/>
                <w:sz w:val="20"/>
                <w:szCs w:val="20"/>
                <w:shd w:val="clear" w:color="auto" w:fill="FFFFFF"/>
                <w:lang w:eastAsia="ru-RU"/>
              </w:rPr>
              <w:t xml:space="preserve"> </w:t>
            </w:r>
            <w:r w:rsidRPr="00C22652">
              <w:rPr>
                <w:rFonts w:ascii="GHEA Grapalat" w:eastAsiaTheme="minorEastAsia" w:hAnsi="GHEA Grapalat" w:cstheme="minorBidi"/>
                <w:i/>
                <w:color w:val="000000"/>
                <w:sz w:val="20"/>
                <w:szCs w:val="20"/>
                <w:shd w:val="clear" w:color="auto" w:fill="FFFFFF"/>
                <w:lang w:val="ru-RU" w:eastAsia="ru-RU"/>
              </w:rPr>
              <w:t>հատկացվում</w:t>
            </w:r>
            <w:r w:rsidRPr="00B805C7">
              <w:rPr>
                <w:rFonts w:ascii="GHEA Grapalat" w:eastAsiaTheme="minorEastAsia" w:hAnsi="GHEA Grapalat" w:cstheme="minorBidi"/>
                <w:i/>
                <w:color w:val="000000"/>
                <w:sz w:val="20"/>
                <w:szCs w:val="20"/>
                <w:shd w:val="clear" w:color="auto" w:fill="FFFFFF"/>
                <w:lang w:eastAsia="ru-RU"/>
              </w:rPr>
              <w:t xml:space="preserve"> </w:t>
            </w:r>
            <w:r w:rsidRPr="00C22652">
              <w:rPr>
                <w:rFonts w:ascii="GHEA Grapalat" w:eastAsiaTheme="minorEastAsia" w:hAnsi="GHEA Grapalat" w:cstheme="minorBidi"/>
                <w:i/>
                <w:color w:val="000000"/>
                <w:sz w:val="20"/>
                <w:szCs w:val="20"/>
                <w:shd w:val="clear" w:color="auto" w:fill="FFFFFF"/>
                <w:lang w:val="ru-RU" w:eastAsia="ru-RU"/>
              </w:rPr>
              <w:t>է</w:t>
            </w:r>
            <w:r w:rsidRPr="00B805C7">
              <w:rPr>
                <w:rFonts w:ascii="GHEA Grapalat" w:eastAsiaTheme="minorEastAsia" w:hAnsi="GHEA Grapalat" w:cstheme="minorBidi"/>
                <w:i/>
                <w:color w:val="000000"/>
                <w:sz w:val="20"/>
                <w:szCs w:val="20"/>
                <w:shd w:val="clear" w:color="auto" w:fill="FFFFFF"/>
                <w:lang w:eastAsia="ru-RU"/>
              </w:rPr>
              <w:t xml:space="preserve"> </w:t>
            </w:r>
            <w:r w:rsidRPr="00C22652">
              <w:rPr>
                <w:rFonts w:ascii="GHEA Grapalat" w:eastAsiaTheme="minorEastAsia" w:hAnsi="GHEA Grapalat" w:cstheme="minorBidi"/>
                <w:i/>
                <w:color w:val="000000"/>
                <w:sz w:val="20"/>
                <w:szCs w:val="20"/>
                <w:shd w:val="clear" w:color="auto" w:fill="FFFFFF"/>
                <w:lang w:val="ru-RU" w:eastAsia="ru-RU"/>
              </w:rPr>
              <w:t>Ուսումնական</w:t>
            </w:r>
            <w:r w:rsidRPr="00B805C7">
              <w:rPr>
                <w:rFonts w:ascii="GHEA Grapalat" w:eastAsiaTheme="minorEastAsia" w:hAnsi="GHEA Grapalat" w:cstheme="minorBidi"/>
                <w:i/>
                <w:color w:val="000000"/>
                <w:sz w:val="20"/>
                <w:szCs w:val="20"/>
                <w:shd w:val="clear" w:color="auto" w:fill="FFFFFF"/>
                <w:lang w:eastAsia="ru-RU"/>
              </w:rPr>
              <w:t xml:space="preserve"> </w:t>
            </w:r>
            <w:r w:rsidRPr="00C22652">
              <w:rPr>
                <w:rFonts w:ascii="GHEA Grapalat" w:eastAsiaTheme="minorEastAsia" w:hAnsi="GHEA Grapalat" w:cstheme="minorBidi"/>
                <w:i/>
                <w:color w:val="000000"/>
                <w:sz w:val="20"/>
                <w:szCs w:val="20"/>
                <w:shd w:val="clear" w:color="auto" w:fill="FFFFFF"/>
                <w:lang w:val="ru-RU" w:eastAsia="ru-RU"/>
              </w:rPr>
              <w:t>պլանի</w:t>
            </w:r>
            <w:r w:rsidRPr="00B805C7">
              <w:rPr>
                <w:rFonts w:ascii="GHEA Grapalat" w:eastAsiaTheme="minorEastAsia" w:hAnsi="GHEA Grapalat" w:cstheme="minorBidi"/>
                <w:i/>
                <w:color w:val="000000"/>
                <w:sz w:val="20"/>
                <w:szCs w:val="20"/>
                <w:shd w:val="clear" w:color="auto" w:fill="FFFFFF"/>
                <w:lang w:eastAsia="ru-RU"/>
              </w:rPr>
              <w:t xml:space="preserve"> </w:t>
            </w:r>
            <w:r w:rsidRPr="00C22652">
              <w:rPr>
                <w:rFonts w:ascii="GHEA Grapalat" w:eastAsiaTheme="minorEastAsia" w:hAnsi="GHEA Grapalat" w:cstheme="minorBidi"/>
                <w:i/>
                <w:color w:val="000000"/>
                <w:sz w:val="20"/>
                <w:szCs w:val="20"/>
                <w:shd w:val="clear" w:color="auto" w:fill="FFFFFF"/>
                <w:lang w:val="ru-RU" w:eastAsia="ru-RU"/>
              </w:rPr>
              <w:t>պետական</w:t>
            </w:r>
            <w:r w:rsidRPr="00B805C7">
              <w:rPr>
                <w:rFonts w:ascii="GHEA Grapalat" w:eastAsiaTheme="minorEastAsia" w:hAnsi="GHEA Grapalat" w:cstheme="minorBidi"/>
                <w:i/>
                <w:color w:val="000000"/>
                <w:sz w:val="20"/>
                <w:szCs w:val="20"/>
                <w:shd w:val="clear" w:color="auto" w:fill="FFFFFF"/>
                <w:lang w:eastAsia="ru-RU"/>
              </w:rPr>
              <w:t xml:space="preserve"> </w:t>
            </w:r>
            <w:r w:rsidRPr="00C22652">
              <w:rPr>
                <w:rFonts w:ascii="GHEA Grapalat" w:eastAsiaTheme="minorEastAsia" w:hAnsi="GHEA Grapalat" w:cstheme="minorBidi"/>
                <w:i/>
                <w:color w:val="000000"/>
                <w:sz w:val="20"/>
                <w:szCs w:val="20"/>
                <w:shd w:val="clear" w:color="auto" w:fill="FFFFFF"/>
                <w:lang w:val="ru-RU" w:eastAsia="ru-RU"/>
              </w:rPr>
              <w:t>բաղադրիչով</w:t>
            </w:r>
            <w:r w:rsidRPr="00B805C7">
              <w:rPr>
                <w:rFonts w:ascii="GHEA Grapalat" w:eastAsiaTheme="minorEastAsia" w:hAnsi="GHEA Grapalat" w:cstheme="minorBidi"/>
                <w:i/>
                <w:color w:val="000000"/>
                <w:sz w:val="20"/>
                <w:szCs w:val="20"/>
                <w:shd w:val="clear" w:color="auto" w:fill="FFFFFF"/>
                <w:lang w:eastAsia="ru-RU"/>
              </w:rPr>
              <w:t xml:space="preserve"> </w:t>
            </w:r>
            <w:r w:rsidRPr="00C22652">
              <w:rPr>
                <w:rFonts w:ascii="GHEA Grapalat" w:eastAsiaTheme="minorEastAsia" w:hAnsi="GHEA Grapalat" w:cstheme="minorBidi"/>
                <w:i/>
                <w:color w:val="000000"/>
                <w:sz w:val="20"/>
                <w:szCs w:val="20"/>
                <w:shd w:val="clear" w:color="auto" w:fill="FFFFFF"/>
                <w:lang w:val="ru-RU" w:eastAsia="ru-RU"/>
              </w:rPr>
              <w:t>տվյալ</w:t>
            </w:r>
            <w:r w:rsidRPr="00B805C7">
              <w:rPr>
                <w:rFonts w:ascii="GHEA Grapalat" w:eastAsiaTheme="minorEastAsia" w:hAnsi="GHEA Grapalat" w:cstheme="minorBidi"/>
                <w:i/>
                <w:color w:val="000000"/>
                <w:sz w:val="20"/>
                <w:szCs w:val="20"/>
                <w:shd w:val="clear" w:color="auto" w:fill="FFFFFF"/>
                <w:lang w:eastAsia="ru-RU"/>
              </w:rPr>
              <w:t xml:space="preserve"> </w:t>
            </w:r>
            <w:r w:rsidRPr="00C22652">
              <w:rPr>
                <w:rFonts w:ascii="GHEA Grapalat" w:eastAsiaTheme="minorEastAsia" w:hAnsi="GHEA Grapalat" w:cstheme="minorBidi"/>
                <w:i/>
                <w:color w:val="000000"/>
                <w:sz w:val="20"/>
                <w:szCs w:val="20"/>
                <w:shd w:val="clear" w:color="auto" w:fill="FFFFFF"/>
                <w:lang w:val="ru-RU" w:eastAsia="ru-RU"/>
              </w:rPr>
              <w:t>դասարանի</w:t>
            </w:r>
            <w:r w:rsidRPr="00B805C7">
              <w:rPr>
                <w:rFonts w:ascii="GHEA Grapalat" w:eastAsiaTheme="minorEastAsia" w:hAnsi="GHEA Grapalat" w:cstheme="minorBidi"/>
                <w:i/>
                <w:color w:val="000000"/>
                <w:sz w:val="20"/>
                <w:szCs w:val="20"/>
                <w:shd w:val="clear" w:color="auto" w:fill="FFFFFF"/>
                <w:lang w:eastAsia="ru-RU"/>
              </w:rPr>
              <w:t xml:space="preserve"> </w:t>
            </w:r>
            <w:r w:rsidRPr="00C22652">
              <w:rPr>
                <w:rFonts w:ascii="GHEA Grapalat" w:eastAsiaTheme="minorEastAsia" w:hAnsi="GHEA Grapalat" w:cstheme="minorBidi"/>
                <w:i/>
                <w:color w:val="000000"/>
                <w:sz w:val="20"/>
                <w:szCs w:val="20"/>
                <w:shd w:val="clear" w:color="auto" w:fill="FFFFFF"/>
                <w:lang w:val="ru-RU" w:eastAsia="ru-RU"/>
              </w:rPr>
              <w:t>պետական</w:t>
            </w:r>
            <w:r w:rsidRPr="00B805C7">
              <w:rPr>
                <w:rFonts w:ascii="GHEA Grapalat" w:eastAsiaTheme="minorEastAsia" w:hAnsi="GHEA Grapalat" w:cstheme="minorBidi"/>
                <w:i/>
                <w:color w:val="000000"/>
                <w:sz w:val="20"/>
                <w:szCs w:val="20"/>
                <w:shd w:val="clear" w:color="auto" w:fill="FFFFFF"/>
                <w:lang w:eastAsia="ru-RU"/>
              </w:rPr>
              <w:t xml:space="preserve"> </w:t>
            </w:r>
            <w:r w:rsidRPr="00C22652">
              <w:rPr>
                <w:rFonts w:ascii="GHEA Grapalat" w:eastAsiaTheme="minorEastAsia" w:hAnsi="GHEA Grapalat" w:cstheme="minorBidi"/>
                <w:i/>
                <w:color w:val="000000"/>
                <w:sz w:val="20"/>
                <w:szCs w:val="20"/>
                <w:shd w:val="clear" w:color="auto" w:fill="FFFFFF"/>
                <w:lang w:val="ru-RU" w:eastAsia="ru-RU"/>
              </w:rPr>
              <w:t>պարտադիր</w:t>
            </w:r>
            <w:r w:rsidRPr="00B805C7">
              <w:rPr>
                <w:rFonts w:ascii="GHEA Grapalat" w:eastAsiaTheme="minorEastAsia" w:hAnsi="GHEA Grapalat" w:cstheme="minorBidi"/>
                <w:i/>
                <w:color w:val="000000"/>
                <w:sz w:val="20"/>
                <w:szCs w:val="20"/>
                <w:shd w:val="clear" w:color="auto" w:fill="FFFFFF"/>
                <w:lang w:eastAsia="ru-RU"/>
              </w:rPr>
              <w:t xml:space="preserve"> </w:t>
            </w:r>
            <w:r w:rsidRPr="00C22652">
              <w:rPr>
                <w:rFonts w:ascii="GHEA Grapalat" w:eastAsiaTheme="minorEastAsia" w:hAnsi="GHEA Grapalat" w:cstheme="minorBidi"/>
                <w:i/>
                <w:color w:val="000000"/>
                <w:sz w:val="20"/>
                <w:szCs w:val="20"/>
                <w:shd w:val="clear" w:color="auto" w:fill="FFFFFF"/>
                <w:lang w:val="ru-RU" w:eastAsia="ru-RU"/>
              </w:rPr>
              <w:t>առարկայացանկում</w:t>
            </w:r>
            <w:r w:rsidRPr="00B805C7">
              <w:rPr>
                <w:rFonts w:ascii="GHEA Grapalat" w:eastAsiaTheme="minorEastAsia" w:hAnsi="GHEA Grapalat" w:cstheme="minorBidi"/>
                <w:i/>
                <w:color w:val="000000"/>
                <w:sz w:val="20"/>
                <w:szCs w:val="20"/>
                <w:shd w:val="clear" w:color="auto" w:fill="FFFFFF"/>
                <w:lang w:eastAsia="ru-RU"/>
              </w:rPr>
              <w:t xml:space="preserve"> </w:t>
            </w:r>
            <w:r w:rsidRPr="00C22652">
              <w:rPr>
                <w:rFonts w:ascii="GHEA Grapalat" w:eastAsiaTheme="minorEastAsia" w:hAnsi="GHEA Grapalat" w:cstheme="minorBidi"/>
                <w:i/>
                <w:color w:val="000000"/>
                <w:sz w:val="20"/>
                <w:szCs w:val="20"/>
                <w:shd w:val="clear" w:color="auto" w:fill="FFFFFF"/>
                <w:lang w:val="ru-RU" w:eastAsia="ru-RU"/>
              </w:rPr>
              <w:t>նախատեսված</w:t>
            </w:r>
            <w:r w:rsidRPr="00B805C7">
              <w:rPr>
                <w:rFonts w:ascii="GHEA Grapalat" w:eastAsiaTheme="minorEastAsia" w:hAnsi="GHEA Grapalat" w:cstheme="minorBidi"/>
                <w:i/>
                <w:color w:val="000000"/>
                <w:sz w:val="20"/>
                <w:szCs w:val="20"/>
                <w:shd w:val="clear" w:color="auto" w:fill="FFFFFF"/>
                <w:lang w:eastAsia="ru-RU"/>
              </w:rPr>
              <w:t xml:space="preserve"> </w:t>
            </w:r>
            <w:r w:rsidRPr="00C22652">
              <w:rPr>
                <w:rFonts w:ascii="GHEA Grapalat" w:eastAsiaTheme="minorEastAsia" w:hAnsi="GHEA Grapalat" w:cstheme="minorBidi"/>
                <w:i/>
                <w:color w:val="000000"/>
                <w:sz w:val="20"/>
                <w:szCs w:val="20"/>
                <w:shd w:val="clear" w:color="auto" w:fill="FFFFFF"/>
                <w:lang w:val="ru-RU" w:eastAsia="ru-RU"/>
              </w:rPr>
              <w:t>և</w:t>
            </w:r>
            <w:r w:rsidRPr="00B805C7">
              <w:rPr>
                <w:rFonts w:ascii="GHEA Grapalat" w:eastAsiaTheme="minorEastAsia" w:hAnsi="GHEA Grapalat" w:cstheme="minorBidi"/>
                <w:i/>
                <w:color w:val="000000"/>
                <w:sz w:val="20"/>
                <w:szCs w:val="20"/>
                <w:shd w:val="clear" w:color="auto" w:fill="FFFFFF"/>
                <w:lang w:eastAsia="ru-RU"/>
              </w:rPr>
              <w:t xml:space="preserve"> (</w:t>
            </w:r>
            <w:r w:rsidRPr="00C22652">
              <w:rPr>
                <w:rFonts w:ascii="GHEA Grapalat" w:eastAsiaTheme="minorEastAsia" w:hAnsi="GHEA Grapalat" w:cstheme="minorBidi"/>
                <w:i/>
                <w:color w:val="000000"/>
                <w:sz w:val="20"/>
                <w:szCs w:val="20"/>
                <w:shd w:val="clear" w:color="auto" w:fill="FFFFFF"/>
                <w:lang w:val="ru-RU" w:eastAsia="ru-RU"/>
              </w:rPr>
              <w:t>կամ</w:t>
            </w:r>
            <w:r w:rsidRPr="00B805C7">
              <w:rPr>
                <w:rFonts w:ascii="GHEA Grapalat" w:eastAsiaTheme="minorEastAsia" w:hAnsi="GHEA Grapalat" w:cstheme="minorBidi"/>
                <w:i/>
                <w:color w:val="000000"/>
                <w:sz w:val="20"/>
                <w:szCs w:val="20"/>
                <w:shd w:val="clear" w:color="auto" w:fill="FFFFFF"/>
                <w:lang w:eastAsia="ru-RU"/>
              </w:rPr>
              <w:t xml:space="preserve">) </w:t>
            </w:r>
            <w:r w:rsidRPr="00C22652">
              <w:rPr>
                <w:rFonts w:ascii="GHEA Grapalat" w:eastAsiaTheme="minorEastAsia" w:hAnsi="GHEA Grapalat" w:cstheme="minorBidi"/>
                <w:i/>
                <w:color w:val="000000"/>
                <w:sz w:val="20"/>
                <w:szCs w:val="20"/>
                <w:shd w:val="clear" w:color="auto" w:fill="FFFFFF"/>
                <w:lang w:val="ru-RU" w:eastAsia="ru-RU"/>
              </w:rPr>
              <w:t>Նախարարության</w:t>
            </w:r>
            <w:r w:rsidRPr="00B805C7">
              <w:rPr>
                <w:rFonts w:ascii="GHEA Grapalat" w:eastAsiaTheme="minorEastAsia" w:hAnsi="GHEA Grapalat" w:cstheme="minorBidi"/>
                <w:i/>
                <w:color w:val="000000"/>
                <w:sz w:val="20"/>
                <w:szCs w:val="20"/>
                <w:shd w:val="clear" w:color="auto" w:fill="FFFFFF"/>
                <w:lang w:eastAsia="ru-RU"/>
              </w:rPr>
              <w:t xml:space="preserve"> </w:t>
            </w:r>
            <w:r w:rsidRPr="00C22652">
              <w:rPr>
                <w:rFonts w:ascii="GHEA Grapalat" w:eastAsiaTheme="minorEastAsia" w:hAnsi="GHEA Grapalat" w:cstheme="minorBidi"/>
                <w:i/>
                <w:color w:val="000000"/>
                <w:sz w:val="20"/>
                <w:szCs w:val="20"/>
                <w:shd w:val="clear" w:color="auto" w:fill="FFFFFF"/>
                <w:lang w:val="ru-RU" w:eastAsia="ru-RU"/>
              </w:rPr>
              <w:t>կողմից</w:t>
            </w:r>
            <w:r w:rsidRPr="00B805C7">
              <w:rPr>
                <w:rFonts w:ascii="GHEA Grapalat" w:eastAsiaTheme="minorEastAsia" w:hAnsi="GHEA Grapalat" w:cstheme="minorBidi"/>
                <w:i/>
                <w:color w:val="000000"/>
                <w:sz w:val="20"/>
                <w:szCs w:val="20"/>
                <w:shd w:val="clear" w:color="auto" w:fill="FFFFFF"/>
                <w:lang w:eastAsia="ru-RU"/>
              </w:rPr>
              <w:t xml:space="preserve"> </w:t>
            </w:r>
            <w:r w:rsidRPr="00C22652">
              <w:rPr>
                <w:rFonts w:ascii="GHEA Grapalat" w:eastAsiaTheme="minorEastAsia" w:hAnsi="GHEA Grapalat" w:cstheme="minorBidi"/>
                <w:i/>
                <w:color w:val="000000"/>
                <w:sz w:val="20"/>
                <w:szCs w:val="20"/>
                <w:shd w:val="clear" w:color="auto" w:fill="FFFFFF"/>
                <w:lang w:val="ru-RU" w:eastAsia="ru-RU"/>
              </w:rPr>
              <w:t>երաշխավորված</w:t>
            </w:r>
            <w:r w:rsidRPr="00B805C7">
              <w:rPr>
                <w:rFonts w:ascii="GHEA Grapalat" w:eastAsiaTheme="minorEastAsia" w:hAnsi="GHEA Grapalat" w:cstheme="minorBidi"/>
                <w:i/>
                <w:color w:val="000000"/>
                <w:sz w:val="20"/>
                <w:szCs w:val="20"/>
                <w:shd w:val="clear" w:color="auto" w:fill="FFFFFF"/>
                <w:lang w:eastAsia="ru-RU"/>
              </w:rPr>
              <w:t xml:space="preserve"> </w:t>
            </w:r>
            <w:r w:rsidRPr="00C22652">
              <w:rPr>
                <w:rFonts w:ascii="GHEA Grapalat" w:eastAsiaTheme="minorEastAsia" w:hAnsi="GHEA Grapalat" w:cstheme="minorBidi"/>
                <w:i/>
                <w:color w:val="000000"/>
                <w:sz w:val="20"/>
                <w:szCs w:val="20"/>
                <w:shd w:val="clear" w:color="auto" w:fill="FFFFFF"/>
                <w:lang w:val="ru-RU" w:eastAsia="ru-RU"/>
              </w:rPr>
              <w:t>լրացուցիչ</w:t>
            </w:r>
            <w:r w:rsidRPr="00B805C7">
              <w:rPr>
                <w:rFonts w:ascii="GHEA Grapalat" w:eastAsiaTheme="minorEastAsia" w:hAnsi="GHEA Grapalat" w:cstheme="minorBidi"/>
                <w:i/>
                <w:color w:val="000000"/>
                <w:sz w:val="20"/>
                <w:szCs w:val="20"/>
                <w:shd w:val="clear" w:color="auto" w:fill="FFFFFF"/>
                <w:lang w:eastAsia="ru-RU"/>
              </w:rPr>
              <w:t xml:space="preserve"> </w:t>
            </w:r>
            <w:r w:rsidRPr="00C22652">
              <w:rPr>
                <w:rFonts w:ascii="GHEA Grapalat" w:eastAsiaTheme="minorEastAsia" w:hAnsi="GHEA Grapalat" w:cstheme="minorBidi"/>
                <w:i/>
                <w:color w:val="000000"/>
                <w:sz w:val="20"/>
                <w:szCs w:val="20"/>
                <w:shd w:val="clear" w:color="auto" w:fill="FFFFFF"/>
                <w:lang w:val="ru-RU" w:eastAsia="ru-RU"/>
              </w:rPr>
              <w:t>առարկայացանկում</w:t>
            </w:r>
            <w:r w:rsidRPr="00B805C7">
              <w:rPr>
                <w:rFonts w:ascii="GHEA Grapalat" w:eastAsiaTheme="minorEastAsia" w:hAnsi="GHEA Grapalat" w:cstheme="minorBidi"/>
                <w:i/>
                <w:color w:val="000000"/>
                <w:sz w:val="20"/>
                <w:szCs w:val="20"/>
                <w:shd w:val="clear" w:color="auto" w:fill="FFFFFF"/>
                <w:lang w:eastAsia="ru-RU"/>
              </w:rPr>
              <w:t xml:space="preserve"> </w:t>
            </w:r>
            <w:r w:rsidRPr="00C22652">
              <w:rPr>
                <w:rFonts w:ascii="GHEA Grapalat" w:eastAsiaTheme="minorEastAsia" w:hAnsi="GHEA Grapalat" w:cstheme="minorBidi"/>
                <w:i/>
                <w:color w:val="000000"/>
                <w:sz w:val="20"/>
                <w:szCs w:val="20"/>
                <w:shd w:val="clear" w:color="auto" w:fill="FFFFFF"/>
                <w:lang w:val="ru-RU" w:eastAsia="ru-RU"/>
              </w:rPr>
              <w:t>ընդգրկված</w:t>
            </w:r>
            <w:r w:rsidRPr="00B805C7">
              <w:rPr>
                <w:rFonts w:ascii="GHEA Grapalat" w:eastAsiaTheme="minorEastAsia" w:hAnsi="GHEA Grapalat" w:cstheme="minorBidi"/>
                <w:i/>
                <w:color w:val="000000"/>
                <w:sz w:val="20"/>
                <w:szCs w:val="20"/>
                <w:shd w:val="clear" w:color="auto" w:fill="FFFFFF"/>
                <w:lang w:eastAsia="ru-RU"/>
              </w:rPr>
              <w:t xml:space="preserve"> </w:t>
            </w:r>
            <w:r w:rsidRPr="00C22652">
              <w:rPr>
                <w:rFonts w:ascii="GHEA Grapalat" w:eastAsiaTheme="minorEastAsia" w:hAnsi="GHEA Grapalat" w:cstheme="minorBidi"/>
                <w:i/>
                <w:color w:val="000000"/>
                <w:sz w:val="20"/>
                <w:szCs w:val="20"/>
                <w:shd w:val="clear" w:color="auto" w:fill="FFFFFF"/>
                <w:lang w:val="ru-RU" w:eastAsia="ru-RU"/>
              </w:rPr>
              <w:t>առարկաներին</w:t>
            </w:r>
            <w:r w:rsidR="00C2618D" w:rsidRPr="00B805C7">
              <w:rPr>
                <w:rFonts w:ascii="GHEA Grapalat" w:eastAsiaTheme="minorEastAsia" w:hAnsi="GHEA Grapalat" w:cstheme="minorBidi"/>
                <w:i/>
                <w:color w:val="000000"/>
                <w:sz w:val="20"/>
                <w:szCs w:val="20"/>
                <w:shd w:val="clear" w:color="auto" w:fill="FFFFFF"/>
                <w:lang w:eastAsia="ru-RU"/>
              </w:rPr>
              <w:t>»</w:t>
            </w:r>
            <w:r w:rsidR="00C2618D">
              <w:rPr>
                <w:rFonts w:ascii="GHEA Grapalat" w:eastAsiaTheme="minorEastAsia" w:hAnsi="GHEA Grapalat" w:cstheme="minorBidi"/>
                <w:i/>
                <w:color w:val="000000"/>
                <w:sz w:val="20"/>
                <w:szCs w:val="20"/>
                <w:shd w:val="clear" w:color="auto" w:fill="FFFFFF"/>
                <w:lang w:val="hy-AM" w:eastAsia="ru-RU"/>
              </w:rPr>
              <w:t>։</w:t>
            </w:r>
          </w:p>
        </w:tc>
        <w:tc>
          <w:tcPr>
            <w:tcW w:w="2268" w:type="dxa"/>
            <w:vAlign w:val="center"/>
          </w:tcPr>
          <w:p w14:paraId="75689C07" w14:textId="77777777" w:rsidR="00C22652" w:rsidRPr="00966C57" w:rsidRDefault="00C22652" w:rsidP="00C22652">
            <w:pPr>
              <w:spacing w:after="0" w:line="240" w:lineRule="auto"/>
              <w:rPr>
                <w:rFonts w:ascii="GHEA Grapalat" w:eastAsiaTheme="minorEastAsia" w:hAnsi="GHEA Grapalat" w:cstheme="minorBidi"/>
                <w:b/>
                <w:sz w:val="18"/>
                <w:szCs w:val="18"/>
                <w:lang w:val="hy-AM" w:eastAsia="ru-RU"/>
              </w:rPr>
            </w:pPr>
            <w:r w:rsidRPr="00C22652">
              <w:rPr>
                <w:rFonts w:ascii="GHEA Grapalat" w:eastAsiaTheme="minorEastAsia" w:hAnsi="GHEA Grapalat" w:cstheme="minorBidi"/>
                <w:b/>
                <w:sz w:val="18"/>
                <w:szCs w:val="18"/>
                <w:lang w:val="ru-RU" w:eastAsia="ru-RU"/>
              </w:rPr>
              <w:t>Արևաիկի մ/դ</w:t>
            </w:r>
          </w:p>
        </w:tc>
      </w:tr>
      <w:tr w:rsidR="00C22652" w:rsidRPr="00C22652" w14:paraId="0F6882B1" w14:textId="77777777" w:rsidTr="00531AC0">
        <w:trPr>
          <w:trHeight w:val="1096"/>
        </w:trPr>
        <w:tc>
          <w:tcPr>
            <w:tcW w:w="8917" w:type="dxa"/>
            <w:shd w:val="clear" w:color="auto" w:fill="auto"/>
            <w:vAlign w:val="center"/>
          </w:tcPr>
          <w:p w14:paraId="527173AF" w14:textId="77777777" w:rsidR="00C22652" w:rsidRPr="00C2618D" w:rsidRDefault="00C22652" w:rsidP="00966C57">
            <w:pPr>
              <w:spacing w:after="0" w:line="240" w:lineRule="auto"/>
              <w:jc w:val="both"/>
              <w:rPr>
                <w:rFonts w:ascii="GHEA Grapalat" w:eastAsiaTheme="minorEastAsia" w:hAnsi="GHEA Grapalat" w:cstheme="minorBidi"/>
                <w:i/>
                <w:color w:val="000000"/>
                <w:sz w:val="20"/>
                <w:szCs w:val="20"/>
                <w:lang w:val="hy-AM" w:eastAsia="ru-RU"/>
              </w:rPr>
            </w:pPr>
            <w:r w:rsidRPr="00C22652">
              <w:rPr>
                <w:rFonts w:ascii="GHEA Grapalat" w:eastAsiaTheme="minorEastAsia" w:hAnsi="GHEA Grapalat" w:cstheme="minorBidi"/>
                <w:b/>
                <w:i/>
                <w:sz w:val="20"/>
                <w:szCs w:val="20"/>
                <w:shd w:val="clear" w:color="auto" w:fill="FFFFFF"/>
                <w:lang w:val="hy-AM" w:eastAsia="ru-RU"/>
              </w:rPr>
              <w:t>20-րդ կետի 3-րդ ենթակետ</w:t>
            </w:r>
            <w:r w:rsidRPr="00C22652">
              <w:rPr>
                <w:rFonts w:ascii="GHEA Grapalat" w:eastAsiaTheme="minorEastAsia" w:hAnsi="GHEA Grapalat" w:cstheme="minorBidi"/>
                <w:b/>
                <w:i/>
                <w:sz w:val="20"/>
                <w:szCs w:val="20"/>
                <w:shd w:val="clear" w:color="auto" w:fill="FFFFFF"/>
                <w:lang w:val="fr-FR" w:eastAsia="ru-RU"/>
              </w:rPr>
              <w:t>ի պահանջ</w:t>
            </w:r>
            <w:r w:rsidRPr="00C22652">
              <w:rPr>
                <w:rFonts w:ascii="GHEA Grapalat" w:eastAsiaTheme="minorEastAsia" w:hAnsi="GHEA Grapalat" w:cstheme="minorBidi"/>
                <w:b/>
                <w:i/>
                <w:sz w:val="20"/>
                <w:szCs w:val="20"/>
                <w:shd w:val="clear" w:color="auto" w:fill="FFFFFF"/>
                <w:lang w:val="hy-AM" w:eastAsia="ru-RU"/>
              </w:rPr>
              <w:t>.</w:t>
            </w:r>
            <w:r w:rsidR="00C2618D">
              <w:rPr>
                <w:rFonts w:ascii="GHEA Grapalat" w:eastAsiaTheme="minorEastAsia" w:hAnsi="GHEA Grapalat" w:cstheme="minorBidi"/>
                <w:b/>
                <w:i/>
                <w:sz w:val="20"/>
                <w:szCs w:val="20"/>
                <w:shd w:val="clear" w:color="auto" w:fill="FFFFFF"/>
                <w:lang w:val="fr-FR" w:eastAsia="ru-RU"/>
              </w:rPr>
              <w:t xml:space="preserve"> «</w:t>
            </w:r>
            <w:r w:rsidRPr="00C22652">
              <w:rPr>
                <w:rFonts w:ascii="GHEA Grapalat" w:eastAsiaTheme="minorEastAsia" w:hAnsi="GHEA Grapalat" w:cstheme="minorBidi"/>
                <w:i/>
                <w:color w:val="000000"/>
                <w:sz w:val="20"/>
                <w:szCs w:val="20"/>
                <w:lang w:val="hy-AM" w:eastAsia="ru-RU"/>
              </w:rPr>
              <w:t>12-</w:t>
            </w:r>
            <w:r w:rsidRPr="00C22652">
              <w:rPr>
                <w:rFonts w:ascii="GHEA Grapalat" w:eastAsiaTheme="minorEastAsia" w:hAnsi="GHEA Grapalat" w:cs="Sylfaen"/>
                <w:i/>
                <w:color w:val="000000"/>
                <w:sz w:val="20"/>
                <w:szCs w:val="20"/>
                <w:lang w:val="hy-AM" w:eastAsia="ru-RU"/>
              </w:rPr>
              <w:t>րդ</w:t>
            </w:r>
            <w:r w:rsidR="00C2618D">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դասարանի</w:t>
            </w:r>
            <w:r w:rsidR="00C2618D">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երկրորդ</w:t>
            </w:r>
            <w:r w:rsidR="00C2618D">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կիսամյակում</w:t>
            </w:r>
            <w:r w:rsidR="00C2618D">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սովորողի</w:t>
            </w:r>
            <w:r w:rsidR="00C2618D">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շաբաթական</w:t>
            </w:r>
            <w:r w:rsidR="00C2618D">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ուսումնական</w:t>
            </w:r>
            <w:r w:rsidR="00C2618D">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բեռնվածությունը</w:t>
            </w:r>
            <w:r w:rsidR="00C2618D">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ձևավորվում</w:t>
            </w:r>
            <w:r w:rsidR="00C2618D">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է</w:t>
            </w:r>
            <w:r w:rsidR="00C2618D">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պարտադիր</w:t>
            </w:r>
            <w:r w:rsidR="00C2618D">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ուսումնասիրության</w:t>
            </w:r>
            <w:r w:rsidR="00C2618D">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theme="minorBidi"/>
                <w:i/>
                <w:color w:val="000000"/>
                <w:sz w:val="20"/>
                <w:szCs w:val="20"/>
                <w:lang w:val="hy-AM" w:eastAsia="ru-RU"/>
              </w:rPr>
              <w:t>«</w:t>
            </w:r>
            <w:r w:rsidRPr="00C22652">
              <w:rPr>
                <w:rFonts w:ascii="GHEA Grapalat" w:eastAsiaTheme="minorEastAsia" w:hAnsi="GHEA Grapalat" w:cs="Sylfaen"/>
                <w:i/>
                <w:color w:val="000000"/>
                <w:sz w:val="20"/>
                <w:szCs w:val="20"/>
                <w:lang w:val="hy-AM" w:eastAsia="ru-RU"/>
              </w:rPr>
              <w:t>Նախնականզինվորական</w:t>
            </w:r>
            <w:r w:rsidR="00C2618D">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պատրաստություն</w:t>
            </w:r>
            <w:r w:rsidRPr="00C22652">
              <w:rPr>
                <w:rFonts w:ascii="GHEA Grapalat" w:eastAsiaTheme="minorEastAsia" w:hAnsi="GHEA Grapalat" w:cstheme="minorBidi"/>
                <w:i/>
                <w:color w:val="000000"/>
                <w:sz w:val="20"/>
                <w:szCs w:val="20"/>
                <w:lang w:val="hy-AM" w:eastAsia="ru-RU"/>
              </w:rPr>
              <w:t>» (</w:t>
            </w:r>
            <w:r w:rsidRPr="00C22652">
              <w:rPr>
                <w:rFonts w:ascii="GHEA Grapalat" w:eastAsiaTheme="minorEastAsia" w:hAnsi="GHEA Grapalat" w:cs="Sylfaen"/>
                <w:i/>
                <w:color w:val="000000"/>
                <w:sz w:val="20"/>
                <w:szCs w:val="20"/>
                <w:lang w:val="hy-AM" w:eastAsia="ru-RU"/>
              </w:rPr>
              <w:t>ՆԶՊ</w:t>
            </w:r>
            <w:r w:rsidRPr="00C22652">
              <w:rPr>
                <w:rFonts w:ascii="GHEA Grapalat" w:eastAsiaTheme="minorEastAsia" w:hAnsi="GHEA Grapalat" w:cstheme="minorBidi"/>
                <w:i/>
                <w:color w:val="000000"/>
                <w:sz w:val="20"/>
                <w:szCs w:val="20"/>
                <w:lang w:val="hy-AM" w:eastAsia="ru-RU"/>
              </w:rPr>
              <w:t xml:space="preserve">) (1 </w:t>
            </w:r>
            <w:r w:rsidRPr="00C22652">
              <w:rPr>
                <w:rFonts w:ascii="GHEA Grapalat" w:eastAsiaTheme="minorEastAsia" w:hAnsi="GHEA Grapalat" w:cs="Sylfaen"/>
                <w:i/>
                <w:color w:val="000000"/>
                <w:sz w:val="20"/>
                <w:szCs w:val="20"/>
                <w:lang w:val="hy-AM" w:eastAsia="ru-RU"/>
              </w:rPr>
              <w:t>ժամ</w:t>
            </w:r>
            <w:r w:rsidRPr="00C22652">
              <w:rPr>
                <w:rFonts w:ascii="GHEA Grapalat" w:eastAsiaTheme="minorEastAsia" w:hAnsi="GHEA Grapalat" w:cstheme="minorBidi"/>
                <w:i/>
                <w:color w:val="000000"/>
                <w:sz w:val="20"/>
                <w:szCs w:val="20"/>
                <w:lang w:val="hy-AM" w:eastAsia="ru-RU"/>
              </w:rPr>
              <w:t>)</w:t>
            </w:r>
            <w:r w:rsidR="00C2618D">
              <w:rPr>
                <w:rFonts w:ascii="GHEA Grapalat" w:eastAsiaTheme="minorEastAsia" w:hAnsi="GHEA Grapalat" w:cstheme="minorBidi"/>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առարկայի</w:t>
            </w:r>
            <w:r w:rsidR="00C2618D">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և</w:t>
            </w:r>
            <w:r w:rsidR="00C2618D">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սովորողի</w:t>
            </w:r>
            <w:r w:rsidR="00C2618D">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ընտրությամբ</w:t>
            </w:r>
            <w:r w:rsidR="00C2618D">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առնվազն</w:t>
            </w:r>
            <w:r w:rsidR="00C2618D">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երեք</w:t>
            </w:r>
            <w:r w:rsidR="00C2618D">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առարկայի</w:t>
            </w:r>
            <w:r w:rsidR="00C2618D">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ուսումնառության</w:t>
            </w:r>
            <w:r w:rsidR="00C2618D">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համար</w:t>
            </w:r>
            <w:r w:rsidR="00C2618D">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հատկացված</w:t>
            </w:r>
            <w:r w:rsidR="00C2618D">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ժամաքանակից</w:t>
            </w:r>
            <w:r w:rsidRPr="00C22652">
              <w:rPr>
                <w:rFonts w:ascii="GHEA Grapalat" w:eastAsiaTheme="minorEastAsia" w:hAnsi="GHEA Grapalat" w:cstheme="minorBidi"/>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ապահովելով</w:t>
            </w:r>
            <w:r w:rsidR="00C2618D">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առնվազն</w:t>
            </w:r>
            <w:r w:rsidRPr="00C22652">
              <w:rPr>
                <w:rFonts w:ascii="GHEA Grapalat" w:eastAsiaTheme="minorEastAsia" w:hAnsi="GHEA Grapalat" w:cstheme="minorBidi"/>
                <w:i/>
                <w:color w:val="000000"/>
                <w:sz w:val="20"/>
                <w:szCs w:val="20"/>
                <w:lang w:val="hy-AM" w:eastAsia="ru-RU"/>
              </w:rPr>
              <w:t xml:space="preserve"> 31 </w:t>
            </w:r>
            <w:r w:rsidRPr="00C22652">
              <w:rPr>
                <w:rFonts w:ascii="GHEA Grapalat" w:eastAsiaTheme="minorEastAsia" w:hAnsi="GHEA Grapalat" w:cs="Sylfaen"/>
                <w:i/>
                <w:color w:val="000000"/>
                <w:sz w:val="20"/>
                <w:szCs w:val="20"/>
                <w:lang w:val="hy-AM" w:eastAsia="ru-RU"/>
              </w:rPr>
              <w:t>դասաժամ</w:t>
            </w:r>
            <w:r w:rsidR="00C2618D">
              <w:rPr>
                <w:rFonts w:ascii="GHEA Grapalat" w:eastAsiaTheme="minorEastAsia" w:hAnsi="GHEA Grapalat" w:cstheme="minorBidi"/>
                <w:i/>
                <w:color w:val="000000"/>
                <w:sz w:val="20"/>
                <w:szCs w:val="20"/>
                <w:lang w:val="hy-AM" w:eastAsia="ru-RU"/>
              </w:rPr>
              <w:t>»։</w:t>
            </w:r>
          </w:p>
        </w:tc>
        <w:tc>
          <w:tcPr>
            <w:tcW w:w="2268" w:type="dxa"/>
            <w:vAlign w:val="center"/>
          </w:tcPr>
          <w:p w14:paraId="656FDC6F" w14:textId="77777777" w:rsidR="00C22652" w:rsidRPr="00966C57" w:rsidRDefault="00C22652" w:rsidP="00C22652">
            <w:pPr>
              <w:spacing w:after="0" w:line="240" w:lineRule="auto"/>
              <w:rPr>
                <w:rFonts w:ascii="GHEA Grapalat" w:eastAsiaTheme="minorEastAsia" w:hAnsi="GHEA Grapalat" w:cstheme="minorBidi"/>
                <w:b/>
                <w:sz w:val="18"/>
                <w:szCs w:val="18"/>
                <w:lang w:val="hy-AM" w:eastAsia="ru-RU"/>
              </w:rPr>
            </w:pPr>
            <w:r w:rsidRPr="00C22652">
              <w:rPr>
                <w:rFonts w:ascii="GHEA Grapalat" w:eastAsiaTheme="minorEastAsia" w:hAnsi="GHEA Grapalat" w:cstheme="minorBidi"/>
                <w:b/>
                <w:sz w:val="18"/>
                <w:szCs w:val="18"/>
                <w:lang w:val="fr-FR" w:eastAsia="ru-RU"/>
              </w:rPr>
              <w:t>ՃՇՀԱՀ ա/դ</w:t>
            </w:r>
          </w:p>
        </w:tc>
      </w:tr>
      <w:tr w:rsidR="00C22652" w:rsidRPr="00C22652" w14:paraId="16BCFC34" w14:textId="77777777" w:rsidTr="00531AC0">
        <w:trPr>
          <w:trHeight w:val="1058"/>
        </w:trPr>
        <w:tc>
          <w:tcPr>
            <w:tcW w:w="8917" w:type="dxa"/>
            <w:shd w:val="clear" w:color="auto" w:fill="auto"/>
            <w:vAlign w:val="center"/>
          </w:tcPr>
          <w:p w14:paraId="376A7726" w14:textId="77777777" w:rsidR="00C22652" w:rsidRPr="00966C57" w:rsidRDefault="00C22652" w:rsidP="00966C57">
            <w:pPr>
              <w:spacing w:after="0" w:line="240" w:lineRule="auto"/>
              <w:jc w:val="both"/>
              <w:rPr>
                <w:rFonts w:ascii="GHEA Grapalat" w:eastAsiaTheme="minorEastAsia" w:hAnsi="GHEA Grapalat" w:cstheme="minorBidi"/>
                <w:b/>
                <w:i/>
                <w:sz w:val="20"/>
                <w:szCs w:val="20"/>
                <w:shd w:val="clear" w:color="auto" w:fill="FFFFFF"/>
                <w:lang w:val="hy-AM" w:eastAsia="ru-RU"/>
              </w:rPr>
            </w:pPr>
            <w:r w:rsidRPr="00C22652">
              <w:rPr>
                <w:rFonts w:ascii="GHEA Grapalat" w:eastAsiaTheme="minorEastAsia" w:hAnsi="GHEA Grapalat" w:cs="Sylfaen"/>
                <w:b/>
                <w:i/>
                <w:sz w:val="20"/>
                <w:szCs w:val="20"/>
                <w:lang w:val="af-ZA" w:eastAsia="ru-RU"/>
              </w:rPr>
              <w:t>22-</w:t>
            </w:r>
            <w:r w:rsidRPr="00C22652">
              <w:rPr>
                <w:rFonts w:ascii="GHEA Grapalat" w:eastAsiaTheme="minorEastAsia" w:hAnsi="GHEA Grapalat" w:cs="Sylfaen"/>
                <w:b/>
                <w:i/>
                <w:sz w:val="20"/>
                <w:szCs w:val="20"/>
                <w:lang w:val="hy-AM" w:eastAsia="ru-RU"/>
              </w:rPr>
              <w:t>րդ կետի պահանջ.</w:t>
            </w:r>
            <w:r w:rsidR="00966C57" w:rsidRPr="00B805C7">
              <w:rPr>
                <w:rFonts w:ascii="GHEA Grapalat" w:eastAsiaTheme="minorEastAsia" w:hAnsi="GHEA Grapalat" w:cs="Sylfaen"/>
                <w:b/>
                <w:i/>
                <w:sz w:val="20"/>
                <w:szCs w:val="20"/>
                <w:lang w:eastAsia="ru-RU"/>
              </w:rPr>
              <w:t>«</w:t>
            </w:r>
            <w:r w:rsidRPr="00C22652">
              <w:rPr>
                <w:rFonts w:ascii="GHEA Grapalat" w:eastAsiaTheme="minorEastAsia" w:hAnsi="GHEA Grapalat" w:cstheme="minorBidi"/>
                <w:i/>
                <w:color w:val="000000"/>
                <w:sz w:val="20"/>
                <w:szCs w:val="20"/>
                <w:shd w:val="clear" w:color="auto" w:fill="FFFFFF"/>
                <w:lang w:val="ru-RU" w:eastAsia="ru-RU"/>
              </w:rPr>
              <w:t>Հանրակրթական</w:t>
            </w:r>
            <w:r w:rsidRPr="00B805C7">
              <w:rPr>
                <w:rFonts w:ascii="GHEA Grapalat" w:eastAsiaTheme="minorEastAsia" w:hAnsi="GHEA Grapalat" w:cstheme="minorBidi"/>
                <w:i/>
                <w:color w:val="000000"/>
                <w:sz w:val="20"/>
                <w:szCs w:val="20"/>
                <w:shd w:val="clear" w:color="auto" w:fill="FFFFFF"/>
                <w:lang w:eastAsia="ru-RU"/>
              </w:rPr>
              <w:t xml:space="preserve"> </w:t>
            </w:r>
            <w:r w:rsidRPr="00C22652">
              <w:rPr>
                <w:rFonts w:ascii="GHEA Grapalat" w:eastAsiaTheme="minorEastAsia" w:hAnsi="GHEA Grapalat" w:cstheme="minorBidi"/>
                <w:i/>
                <w:color w:val="000000"/>
                <w:sz w:val="20"/>
                <w:szCs w:val="20"/>
                <w:shd w:val="clear" w:color="auto" w:fill="FFFFFF"/>
                <w:lang w:val="ru-RU" w:eastAsia="ru-RU"/>
              </w:rPr>
              <w:t>դպրոցի</w:t>
            </w:r>
            <w:r w:rsidRPr="00B805C7">
              <w:rPr>
                <w:rFonts w:ascii="GHEA Grapalat" w:eastAsiaTheme="minorEastAsia" w:hAnsi="GHEA Grapalat" w:cstheme="minorBidi"/>
                <w:i/>
                <w:color w:val="000000"/>
                <w:sz w:val="20"/>
                <w:szCs w:val="20"/>
                <w:shd w:val="clear" w:color="auto" w:fill="FFFFFF"/>
                <w:lang w:eastAsia="ru-RU"/>
              </w:rPr>
              <w:t xml:space="preserve"> </w:t>
            </w:r>
            <w:r w:rsidRPr="00C22652">
              <w:rPr>
                <w:rFonts w:ascii="GHEA Grapalat" w:eastAsiaTheme="minorEastAsia" w:hAnsi="GHEA Grapalat" w:cstheme="minorBidi"/>
                <w:i/>
                <w:color w:val="000000"/>
                <w:sz w:val="20"/>
                <w:szCs w:val="20"/>
                <w:shd w:val="clear" w:color="auto" w:fill="FFFFFF"/>
                <w:lang w:val="ru-RU" w:eastAsia="ru-RU"/>
              </w:rPr>
              <w:t>դասարանները</w:t>
            </w:r>
            <w:r w:rsidRPr="00B805C7">
              <w:rPr>
                <w:rFonts w:ascii="GHEA Grapalat" w:eastAsiaTheme="minorEastAsia" w:hAnsi="GHEA Grapalat" w:cstheme="minorBidi"/>
                <w:i/>
                <w:color w:val="000000"/>
                <w:sz w:val="20"/>
                <w:szCs w:val="20"/>
                <w:shd w:val="clear" w:color="auto" w:fill="FFFFFF"/>
                <w:lang w:eastAsia="ru-RU"/>
              </w:rPr>
              <w:t xml:space="preserve"> </w:t>
            </w:r>
            <w:r w:rsidRPr="00C22652">
              <w:rPr>
                <w:rFonts w:ascii="GHEA Grapalat" w:eastAsiaTheme="minorEastAsia" w:hAnsi="GHEA Grapalat" w:cstheme="minorBidi"/>
                <w:i/>
                <w:color w:val="000000"/>
                <w:sz w:val="20"/>
                <w:szCs w:val="20"/>
                <w:shd w:val="clear" w:color="auto" w:fill="FFFFFF"/>
                <w:lang w:val="ru-RU" w:eastAsia="ru-RU"/>
              </w:rPr>
              <w:t>կազմավորվում</w:t>
            </w:r>
            <w:r w:rsidRPr="00B805C7">
              <w:rPr>
                <w:rFonts w:ascii="GHEA Grapalat" w:eastAsiaTheme="minorEastAsia" w:hAnsi="GHEA Grapalat" w:cstheme="minorBidi"/>
                <w:i/>
                <w:color w:val="000000"/>
                <w:sz w:val="20"/>
                <w:szCs w:val="20"/>
                <w:shd w:val="clear" w:color="auto" w:fill="FFFFFF"/>
                <w:lang w:eastAsia="ru-RU"/>
              </w:rPr>
              <w:t xml:space="preserve"> </w:t>
            </w:r>
            <w:r w:rsidRPr="00C22652">
              <w:rPr>
                <w:rFonts w:ascii="GHEA Grapalat" w:eastAsiaTheme="minorEastAsia" w:hAnsi="GHEA Grapalat" w:cstheme="minorBidi"/>
                <w:i/>
                <w:color w:val="000000"/>
                <w:sz w:val="20"/>
                <w:szCs w:val="20"/>
                <w:shd w:val="clear" w:color="auto" w:fill="FFFFFF"/>
                <w:lang w:val="ru-RU" w:eastAsia="ru-RU"/>
              </w:rPr>
              <w:t>են</w:t>
            </w:r>
            <w:r w:rsidRPr="00B805C7">
              <w:rPr>
                <w:rFonts w:ascii="GHEA Grapalat" w:eastAsiaTheme="minorEastAsia" w:hAnsi="GHEA Grapalat" w:cstheme="minorBidi"/>
                <w:i/>
                <w:color w:val="000000"/>
                <w:sz w:val="20"/>
                <w:szCs w:val="20"/>
                <w:shd w:val="clear" w:color="auto" w:fill="FFFFFF"/>
                <w:lang w:eastAsia="ru-RU"/>
              </w:rPr>
              <w:t xml:space="preserve"> «</w:t>
            </w:r>
            <w:r w:rsidRPr="00C22652">
              <w:rPr>
                <w:rFonts w:ascii="GHEA Grapalat" w:eastAsiaTheme="minorEastAsia" w:hAnsi="GHEA Grapalat" w:cstheme="minorBidi"/>
                <w:i/>
                <w:color w:val="000000"/>
                <w:sz w:val="20"/>
                <w:szCs w:val="20"/>
                <w:shd w:val="clear" w:color="auto" w:fill="FFFFFF"/>
                <w:lang w:val="ru-RU" w:eastAsia="ru-RU"/>
              </w:rPr>
              <w:t>Հայաստանի</w:t>
            </w:r>
            <w:r w:rsidRPr="00B805C7">
              <w:rPr>
                <w:rFonts w:ascii="GHEA Grapalat" w:eastAsiaTheme="minorEastAsia" w:hAnsi="GHEA Grapalat" w:cstheme="minorBidi"/>
                <w:i/>
                <w:color w:val="000000"/>
                <w:sz w:val="20"/>
                <w:szCs w:val="20"/>
                <w:shd w:val="clear" w:color="auto" w:fill="FFFFFF"/>
                <w:lang w:eastAsia="ru-RU"/>
              </w:rPr>
              <w:t xml:space="preserve"> </w:t>
            </w:r>
            <w:r w:rsidRPr="00C22652">
              <w:rPr>
                <w:rFonts w:ascii="GHEA Grapalat" w:eastAsiaTheme="minorEastAsia" w:hAnsi="GHEA Grapalat" w:cstheme="minorBidi"/>
                <w:i/>
                <w:color w:val="000000"/>
                <w:sz w:val="20"/>
                <w:szCs w:val="20"/>
                <w:shd w:val="clear" w:color="auto" w:fill="FFFFFF"/>
                <w:lang w:val="ru-RU" w:eastAsia="ru-RU"/>
              </w:rPr>
              <w:t>Հանրապետության</w:t>
            </w:r>
            <w:r w:rsidRPr="00B805C7">
              <w:rPr>
                <w:rFonts w:ascii="GHEA Grapalat" w:eastAsiaTheme="minorEastAsia" w:hAnsi="GHEA Grapalat" w:cstheme="minorBidi"/>
                <w:i/>
                <w:color w:val="000000"/>
                <w:sz w:val="20"/>
                <w:szCs w:val="20"/>
                <w:shd w:val="clear" w:color="auto" w:fill="FFFFFF"/>
                <w:lang w:eastAsia="ru-RU"/>
              </w:rPr>
              <w:t xml:space="preserve"> </w:t>
            </w:r>
            <w:r w:rsidRPr="00C22652">
              <w:rPr>
                <w:rFonts w:ascii="GHEA Grapalat" w:eastAsiaTheme="minorEastAsia" w:hAnsi="GHEA Grapalat" w:cstheme="minorBidi"/>
                <w:i/>
                <w:color w:val="000000"/>
                <w:sz w:val="20"/>
                <w:szCs w:val="20"/>
                <w:shd w:val="clear" w:color="auto" w:fill="FFFFFF"/>
                <w:lang w:val="ru-RU" w:eastAsia="ru-RU"/>
              </w:rPr>
              <w:t>հիմնական</w:t>
            </w:r>
            <w:r w:rsidRPr="00B805C7">
              <w:rPr>
                <w:rFonts w:ascii="GHEA Grapalat" w:eastAsiaTheme="minorEastAsia" w:hAnsi="GHEA Grapalat" w:cstheme="minorBidi"/>
                <w:i/>
                <w:color w:val="000000"/>
                <w:sz w:val="20"/>
                <w:szCs w:val="20"/>
                <w:shd w:val="clear" w:color="auto" w:fill="FFFFFF"/>
                <w:lang w:eastAsia="ru-RU"/>
              </w:rPr>
              <w:t xml:space="preserve"> </w:t>
            </w:r>
            <w:r w:rsidRPr="00C22652">
              <w:rPr>
                <w:rFonts w:ascii="GHEA Grapalat" w:eastAsiaTheme="minorEastAsia" w:hAnsi="GHEA Grapalat" w:cstheme="minorBidi"/>
                <w:i/>
                <w:color w:val="000000"/>
                <w:sz w:val="20"/>
                <w:szCs w:val="20"/>
                <w:shd w:val="clear" w:color="auto" w:fill="FFFFFF"/>
                <w:lang w:val="ru-RU" w:eastAsia="ru-RU"/>
              </w:rPr>
              <w:t>ծրագրեր</w:t>
            </w:r>
            <w:r w:rsidRPr="00B805C7">
              <w:rPr>
                <w:rFonts w:ascii="GHEA Grapalat" w:eastAsiaTheme="minorEastAsia" w:hAnsi="GHEA Grapalat" w:cstheme="minorBidi"/>
                <w:i/>
                <w:color w:val="000000"/>
                <w:sz w:val="20"/>
                <w:szCs w:val="20"/>
                <w:shd w:val="clear" w:color="auto" w:fill="FFFFFF"/>
                <w:lang w:eastAsia="ru-RU"/>
              </w:rPr>
              <w:t xml:space="preserve"> </w:t>
            </w:r>
            <w:r w:rsidRPr="00C22652">
              <w:rPr>
                <w:rFonts w:ascii="GHEA Grapalat" w:eastAsiaTheme="minorEastAsia" w:hAnsi="GHEA Grapalat" w:cstheme="minorBidi"/>
                <w:i/>
                <w:color w:val="000000"/>
                <w:sz w:val="20"/>
                <w:szCs w:val="20"/>
                <w:shd w:val="clear" w:color="auto" w:fill="FFFFFF"/>
                <w:lang w:val="ru-RU" w:eastAsia="ru-RU"/>
              </w:rPr>
              <w:t>իրականացնող</w:t>
            </w:r>
            <w:r w:rsidRPr="00B805C7">
              <w:rPr>
                <w:rFonts w:ascii="GHEA Grapalat" w:eastAsiaTheme="minorEastAsia" w:hAnsi="GHEA Grapalat" w:cstheme="minorBidi"/>
                <w:i/>
                <w:color w:val="000000"/>
                <w:sz w:val="20"/>
                <w:szCs w:val="20"/>
                <w:shd w:val="clear" w:color="auto" w:fill="FFFFFF"/>
                <w:lang w:eastAsia="ru-RU"/>
              </w:rPr>
              <w:t xml:space="preserve"> </w:t>
            </w:r>
            <w:r w:rsidRPr="00C22652">
              <w:rPr>
                <w:rFonts w:ascii="GHEA Grapalat" w:eastAsiaTheme="minorEastAsia" w:hAnsi="GHEA Grapalat" w:cstheme="minorBidi"/>
                <w:i/>
                <w:color w:val="000000"/>
                <w:sz w:val="20"/>
                <w:szCs w:val="20"/>
                <w:shd w:val="clear" w:color="auto" w:fill="FFFFFF"/>
                <w:lang w:val="ru-RU" w:eastAsia="ru-RU"/>
              </w:rPr>
              <w:t>պետական</w:t>
            </w:r>
            <w:r w:rsidRPr="00B805C7">
              <w:rPr>
                <w:rFonts w:ascii="GHEA Grapalat" w:eastAsiaTheme="minorEastAsia" w:hAnsi="GHEA Grapalat" w:cstheme="minorBidi"/>
                <w:i/>
                <w:color w:val="000000"/>
                <w:sz w:val="20"/>
                <w:szCs w:val="20"/>
                <w:shd w:val="clear" w:color="auto" w:fill="FFFFFF"/>
                <w:lang w:eastAsia="ru-RU"/>
              </w:rPr>
              <w:t xml:space="preserve"> </w:t>
            </w:r>
            <w:r w:rsidRPr="00C22652">
              <w:rPr>
                <w:rFonts w:ascii="GHEA Grapalat" w:eastAsiaTheme="minorEastAsia" w:hAnsi="GHEA Grapalat" w:cstheme="minorBidi"/>
                <w:i/>
                <w:color w:val="000000"/>
                <w:sz w:val="20"/>
                <w:szCs w:val="20"/>
                <w:shd w:val="clear" w:color="auto" w:fill="FFFFFF"/>
                <w:lang w:val="ru-RU" w:eastAsia="ru-RU"/>
              </w:rPr>
              <w:t>ուսումնական</w:t>
            </w:r>
            <w:r w:rsidRPr="00B805C7">
              <w:rPr>
                <w:rFonts w:ascii="GHEA Grapalat" w:eastAsiaTheme="minorEastAsia" w:hAnsi="GHEA Grapalat" w:cstheme="minorBidi"/>
                <w:i/>
                <w:color w:val="000000"/>
                <w:sz w:val="20"/>
                <w:szCs w:val="20"/>
                <w:shd w:val="clear" w:color="auto" w:fill="FFFFFF"/>
                <w:lang w:eastAsia="ru-RU"/>
              </w:rPr>
              <w:t xml:space="preserve"> </w:t>
            </w:r>
            <w:r w:rsidRPr="00C22652">
              <w:rPr>
                <w:rFonts w:ascii="GHEA Grapalat" w:eastAsiaTheme="minorEastAsia" w:hAnsi="GHEA Grapalat" w:cstheme="minorBidi"/>
                <w:i/>
                <w:color w:val="000000"/>
                <w:sz w:val="20"/>
                <w:szCs w:val="20"/>
                <w:shd w:val="clear" w:color="auto" w:fill="FFFFFF"/>
                <w:lang w:val="ru-RU" w:eastAsia="ru-RU"/>
              </w:rPr>
              <w:t>հաստատության</w:t>
            </w:r>
            <w:r w:rsidRPr="00B805C7">
              <w:rPr>
                <w:rFonts w:ascii="GHEA Grapalat" w:eastAsiaTheme="minorEastAsia" w:hAnsi="GHEA Grapalat" w:cstheme="minorBidi"/>
                <w:i/>
                <w:color w:val="000000"/>
                <w:sz w:val="20"/>
                <w:szCs w:val="20"/>
                <w:shd w:val="clear" w:color="auto" w:fill="FFFFFF"/>
                <w:lang w:eastAsia="ru-RU"/>
              </w:rPr>
              <w:t xml:space="preserve"> </w:t>
            </w:r>
            <w:r w:rsidRPr="00C22652">
              <w:rPr>
                <w:rFonts w:ascii="GHEA Grapalat" w:eastAsiaTheme="minorEastAsia" w:hAnsi="GHEA Grapalat" w:cstheme="minorBidi"/>
                <w:i/>
                <w:color w:val="000000"/>
                <w:sz w:val="20"/>
                <w:szCs w:val="20"/>
                <w:shd w:val="clear" w:color="auto" w:fill="FFFFFF"/>
                <w:lang w:val="ru-RU" w:eastAsia="ru-RU"/>
              </w:rPr>
              <w:t>դասարանների</w:t>
            </w:r>
            <w:r w:rsidRPr="00B805C7">
              <w:rPr>
                <w:rFonts w:ascii="GHEA Grapalat" w:eastAsiaTheme="minorEastAsia" w:hAnsi="GHEA Grapalat" w:cstheme="minorBidi"/>
                <w:i/>
                <w:color w:val="000000"/>
                <w:sz w:val="20"/>
                <w:szCs w:val="20"/>
                <w:shd w:val="clear" w:color="auto" w:fill="FFFFFF"/>
                <w:lang w:eastAsia="ru-RU"/>
              </w:rPr>
              <w:t xml:space="preserve"> </w:t>
            </w:r>
            <w:r w:rsidRPr="00C22652">
              <w:rPr>
                <w:rFonts w:ascii="GHEA Grapalat" w:eastAsiaTheme="minorEastAsia" w:hAnsi="GHEA Grapalat" w:cstheme="minorBidi"/>
                <w:i/>
                <w:color w:val="000000"/>
                <w:sz w:val="20"/>
                <w:szCs w:val="20"/>
                <w:shd w:val="clear" w:color="auto" w:fill="FFFFFF"/>
                <w:lang w:val="ru-RU" w:eastAsia="ru-RU"/>
              </w:rPr>
              <w:t>կազմավորման</w:t>
            </w:r>
            <w:r w:rsidRPr="00B805C7">
              <w:rPr>
                <w:rFonts w:ascii="GHEA Grapalat" w:eastAsiaTheme="minorEastAsia" w:hAnsi="GHEA Grapalat" w:cstheme="minorBidi"/>
                <w:i/>
                <w:color w:val="000000"/>
                <w:sz w:val="20"/>
                <w:szCs w:val="20"/>
                <w:shd w:val="clear" w:color="auto" w:fill="FFFFFF"/>
                <w:lang w:eastAsia="ru-RU"/>
              </w:rPr>
              <w:t xml:space="preserve"> </w:t>
            </w:r>
            <w:r w:rsidRPr="00C22652">
              <w:rPr>
                <w:rFonts w:ascii="GHEA Grapalat" w:eastAsiaTheme="minorEastAsia" w:hAnsi="GHEA Grapalat" w:cstheme="minorBidi"/>
                <w:i/>
                <w:color w:val="000000"/>
                <w:sz w:val="20"/>
                <w:szCs w:val="20"/>
                <w:shd w:val="clear" w:color="auto" w:fill="FFFFFF"/>
                <w:lang w:val="ru-RU" w:eastAsia="ru-RU"/>
              </w:rPr>
              <w:t>կարգը</w:t>
            </w:r>
            <w:r w:rsidRPr="00B805C7">
              <w:rPr>
                <w:rFonts w:ascii="GHEA Grapalat" w:eastAsiaTheme="minorEastAsia" w:hAnsi="GHEA Grapalat" w:cstheme="minorBidi"/>
                <w:i/>
                <w:color w:val="000000"/>
                <w:sz w:val="20"/>
                <w:szCs w:val="20"/>
                <w:shd w:val="clear" w:color="auto" w:fill="FFFFFF"/>
                <w:lang w:eastAsia="ru-RU"/>
              </w:rPr>
              <w:t xml:space="preserve"> </w:t>
            </w:r>
            <w:r w:rsidRPr="00C22652">
              <w:rPr>
                <w:rFonts w:ascii="GHEA Grapalat" w:eastAsiaTheme="minorEastAsia" w:hAnsi="GHEA Grapalat" w:cstheme="minorBidi"/>
                <w:i/>
                <w:color w:val="000000"/>
                <w:sz w:val="20"/>
                <w:szCs w:val="20"/>
                <w:shd w:val="clear" w:color="auto" w:fill="FFFFFF"/>
                <w:lang w:val="ru-RU" w:eastAsia="ru-RU"/>
              </w:rPr>
              <w:t>սահմանելու</w:t>
            </w:r>
            <w:r w:rsidRPr="00B805C7">
              <w:rPr>
                <w:rFonts w:ascii="GHEA Grapalat" w:eastAsiaTheme="minorEastAsia" w:hAnsi="GHEA Grapalat" w:cstheme="minorBidi"/>
                <w:i/>
                <w:color w:val="000000"/>
                <w:sz w:val="20"/>
                <w:szCs w:val="20"/>
                <w:shd w:val="clear" w:color="auto" w:fill="FFFFFF"/>
                <w:lang w:eastAsia="ru-RU"/>
              </w:rPr>
              <w:t xml:space="preserve"> </w:t>
            </w:r>
            <w:r w:rsidRPr="00C22652">
              <w:rPr>
                <w:rFonts w:ascii="GHEA Grapalat" w:eastAsiaTheme="minorEastAsia" w:hAnsi="GHEA Grapalat" w:cstheme="minorBidi"/>
                <w:i/>
                <w:color w:val="000000"/>
                <w:sz w:val="20"/>
                <w:szCs w:val="20"/>
                <w:shd w:val="clear" w:color="auto" w:fill="FFFFFF"/>
                <w:lang w:val="ru-RU" w:eastAsia="ru-RU"/>
              </w:rPr>
              <w:t>մասին</w:t>
            </w:r>
            <w:r w:rsidRPr="00B805C7">
              <w:rPr>
                <w:rFonts w:ascii="GHEA Grapalat" w:eastAsiaTheme="minorEastAsia" w:hAnsi="GHEA Grapalat" w:cstheme="minorBidi"/>
                <w:i/>
                <w:color w:val="000000"/>
                <w:sz w:val="20"/>
                <w:szCs w:val="20"/>
                <w:shd w:val="clear" w:color="auto" w:fill="FFFFFF"/>
                <w:lang w:eastAsia="ru-RU"/>
              </w:rPr>
              <w:t xml:space="preserve">» </w:t>
            </w:r>
            <w:r w:rsidRPr="00C22652">
              <w:rPr>
                <w:rFonts w:ascii="GHEA Grapalat" w:eastAsiaTheme="minorEastAsia" w:hAnsi="GHEA Grapalat" w:cstheme="minorBidi"/>
                <w:i/>
                <w:color w:val="000000"/>
                <w:sz w:val="20"/>
                <w:szCs w:val="20"/>
                <w:shd w:val="clear" w:color="auto" w:fill="FFFFFF"/>
                <w:lang w:val="ru-RU" w:eastAsia="ru-RU"/>
              </w:rPr>
              <w:t>ՀՀ</w:t>
            </w:r>
            <w:r w:rsidRPr="00B805C7">
              <w:rPr>
                <w:rFonts w:ascii="GHEA Grapalat" w:eastAsiaTheme="minorEastAsia" w:hAnsi="GHEA Grapalat" w:cstheme="minorBidi"/>
                <w:i/>
                <w:color w:val="000000"/>
                <w:sz w:val="20"/>
                <w:szCs w:val="20"/>
                <w:shd w:val="clear" w:color="auto" w:fill="FFFFFF"/>
                <w:lang w:eastAsia="ru-RU"/>
              </w:rPr>
              <w:t xml:space="preserve"> </w:t>
            </w:r>
            <w:r w:rsidRPr="00C22652">
              <w:rPr>
                <w:rFonts w:ascii="GHEA Grapalat" w:eastAsiaTheme="minorEastAsia" w:hAnsi="GHEA Grapalat" w:cstheme="minorBidi"/>
                <w:i/>
                <w:color w:val="000000"/>
                <w:sz w:val="20"/>
                <w:szCs w:val="20"/>
                <w:shd w:val="clear" w:color="auto" w:fill="FFFFFF"/>
                <w:lang w:val="ru-RU" w:eastAsia="ru-RU"/>
              </w:rPr>
              <w:t>կառավարության</w:t>
            </w:r>
            <w:r w:rsidRPr="00B805C7">
              <w:rPr>
                <w:rFonts w:ascii="GHEA Grapalat" w:eastAsiaTheme="minorEastAsia" w:hAnsi="GHEA Grapalat" w:cstheme="minorBidi"/>
                <w:i/>
                <w:color w:val="000000"/>
                <w:sz w:val="20"/>
                <w:szCs w:val="20"/>
                <w:shd w:val="clear" w:color="auto" w:fill="FFFFFF"/>
                <w:lang w:eastAsia="ru-RU"/>
              </w:rPr>
              <w:t xml:space="preserve"> 30.08.2018 </w:t>
            </w:r>
            <w:r w:rsidRPr="00C22652">
              <w:rPr>
                <w:rFonts w:ascii="GHEA Grapalat" w:eastAsiaTheme="minorEastAsia" w:hAnsi="GHEA Grapalat" w:cstheme="minorBidi"/>
                <w:i/>
                <w:color w:val="000000"/>
                <w:sz w:val="20"/>
                <w:szCs w:val="20"/>
                <w:shd w:val="clear" w:color="auto" w:fill="FFFFFF"/>
                <w:lang w:val="ru-RU" w:eastAsia="ru-RU"/>
              </w:rPr>
              <w:t>թ</w:t>
            </w:r>
            <w:r w:rsidRPr="00B805C7">
              <w:rPr>
                <w:rFonts w:ascii="GHEA Grapalat" w:eastAsiaTheme="minorEastAsia" w:hAnsi="GHEA Grapalat" w:cstheme="minorBidi"/>
                <w:i/>
                <w:color w:val="000000"/>
                <w:sz w:val="20"/>
                <w:szCs w:val="20"/>
                <w:shd w:val="clear" w:color="auto" w:fill="FFFFFF"/>
                <w:lang w:eastAsia="ru-RU"/>
              </w:rPr>
              <w:t>. N 954-</w:t>
            </w:r>
            <w:r w:rsidRPr="00C22652">
              <w:rPr>
                <w:rFonts w:ascii="GHEA Grapalat" w:eastAsiaTheme="minorEastAsia" w:hAnsi="GHEA Grapalat" w:cstheme="minorBidi"/>
                <w:i/>
                <w:color w:val="000000"/>
                <w:sz w:val="20"/>
                <w:szCs w:val="20"/>
                <w:shd w:val="clear" w:color="auto" w:fill="FFFFFF"/>
                <w:lang w:val="ru-RU" w:eastAsia="ru-RU"/>
              </w:rPr>
              <w:t>Ն</w:t>
            </w:r>
            <w:r w:rsidRPr="00B805C7">
              <w:rPr>
                <w:rFonts w:ascii="GHEA Grapalat" w:eastAsiaTheme="minorEastAsia" w:hAnsi="GHEA Grapalat" w:cstheme="minorBidi"/>
                <w:i/>
                <w:color w:val="000000"/>
                <w:sz w:val="20"/>
                <w:szCs w:val="20"/>
                <w:shd w:val="clear" w:color="auto" w:fill="FFFFFF"/>
                <w:lang w:eastAsia="ru-RU"/>
              </w:rPr>
              <w:t xml:space="preserve"> </w:t>
            </w:r>
            <w:r w:rsidRPr="00C22652">
              <w:rPr>
                <w:rFonts w:ascii="GHEA Grapalat" w:eastAsiaTheme="minorEastAsia" w:hAnsi="GHEA Grapalat" w:cstheme="minorBidi"/>
                <w:i/>
                <w:color w:val="000000"/>
                <w:sz w:val="20"/>
                <w:szCs w:val="20"/>
                <w:shd w:val="clear" w:color="auto" w:fill="FFFFFF"/>
                <w:lang w:val="ru-RU" w:eastAsia="ru-RU"/>
              </w:rPr>
              <w:t>որոշման</w:t>
            </w:r>
            <w:r w:rsidRPr="00B805C7">
              <w:rPr>
                <w:rFonts w:ascii="GHEA Grapalat" w:eastAsiaTheme="minorEastAsia" w:hAnsi="GHEA Grapalat" w:cstheme="minorBidi"/>
                <w:i/>
                <w:color w:val="000000"/>
                <w:sz w:val="20"/>
                <w:szCs w:val="20"/>
                <w:shd w:val="clear" w:color="auto" w:fill="FFFFFF"/>
                <w:lang w:eastAsia="ru-RU"/>
              </w:rPr>
              <w:t xml:space="preserve"> </w:t>
            </w:r>
            <w:r w:rsidRPr="00C22652">
              <w:rPr>
                <w:rFonts w:ascii="GHEA Grapalat" w:eastAsiaTheme="minorEastAsia" w:hAnsi="GHEA Grapalat" w:cstheme="minorBidi"/>
                <w:i/>
                <w:color w:val="000000"/>
                <w:sz w:val="20"/>
                <w:szCs w:val="20"/>
                <w:shd w:val="clear" w:color="auto" w:fill="FFFFFF"/>
                <w:lang w:val="ru-RU" w:eastAsia="ru-RU"/>
              </w:rPr>
              <w:t>համաձայն</w:t>
            </w:r>
            <w:r w:rsidR="00966C57" w:rsidRPr="00B805C7">
              <w:rPr>
                <w:rFonts w:ascii="GHEA Grapalat" w:eastAsiaTheme="minorEastAsia" w:hAnsi="GHEA Grapalat" w:cstheme="minorBidi"/>
                <w:i/>
                <w:color w:val="000000"/>
                <w:sz w:val="20"/>
                <w:szCs w:val="20"/>
                <w:shd w:val="clear" w:color="auto" w:fill="FFFFFF"/>
                <w:lang w:eastAsia="ru-RU"/>
              </w:rPr>
              <w:t>»</w:t>
            </w:r>
            <w:r w:rsidR="00966C57">
              <w:rPr>
                <w:rFonts w:ascii="GHEA Grapalat" w:eastAsiaTheme="minorEastAsia" w:hAnsi="GHEA Grapalat" w:cstheme="minorBidi"/>
                <w:i/>
                <w:color w:val="000000"/>
                <w:sz w:val="20"/>
                <w:szCs w:val="20"/>
                <w:shd w:val="clear" w:color="auto" w:fill="FFFFFF"/>
                <w:lang w:val="hy-AM" w:eastAsia="ru-RU"/>
              </w:rPr>
              <w:t>։</w:t>
            </w:r>
          </w:p>
        </w:tc>
        <w:tc>
          <w:tcPr>
            <w:tcW w:w="2268" w:type="dxa"/>
            <w:vAlign w:val="center"/>
          </w:tcPr>
          <w:p w14:paraId="0A69C526" w14:textId="77777777" w:rsidR="00C22652" w:rsidRPr="00966C57" w:rsidRDefault="00C22652" w:rsidP="00C22652">
            <w:pPr>
              <w:spacing w:after="0" w:line="240" w:lineRule="auto"/>
              <w:ind w:firstLine="25"/>
              <w:rPr>
                <w:rFonts w:ascii="GHEA Grapalat" w:eastAsiaTheme="minorEastAsia" w:hAnsi="GHEA Grapalat" w:cstheme="minorBidi"/>
                <w:b/>
                <w:sz w:val="18"/>
                <w:szCs w:val="18"/>
                <w:lang w:val="hy-AM" w:eastAsia="ru-RU"/>
              </w:rPr>
            </w:pPr>
            <w:r w:rsidRPr="00C22652">
              <w:rPr>
                <w:rFonts w:ascii="GHEA Grapalat" w:eastAsiaTheme="minorEastAsia" w:hAnsi="GHEA Grapalat" w:cstheme="minorBidi"/>
                <w:b/>
                <w:sz w:val="18"/>
                <w:szCs w:val="18"/>
                <w:lang w:val="fr-FR" w:eastAsia="ru-RU"/>
              </w:rPr>
              <w:t>Երևանի հ. 21 հ/դ</w:t>
            </w:r>
          </w:p>
        </w:tc>
      </w:tr>
      <w:tr w:rsidR="00C22652" w:rsidRPr="00C22652" w14:paraId="4A2B0B06" w14:textId="77777777" w:rsidTr="00531AC0">
        <w:trPr>
          <w:trHeight w:val="1096"/>
        </w:trPr>
        <w:tc>
          <w:tcPr>
            <w:tcW w:w="8917" w:type="dxa"/>
            <w:shd w:val="clear" w:color="auto" w:fill="auto"/>
            <w:vAlign w:val="center"/>
          </w:tcPr>
          <w:p w14:paraId="6B240F9C" w14:textId="77777777" w:rsidR="00C22652" w:rsidRPr="00966C57" w:rsidRDefault="00C22652" w:rsidP="00966C57">
            <w:pPr>
              <w:spacing w:after="0" w:line="240" w:lineRule="auto"/>
              <w:jc w:val="both"/>
              <w:rPr>
                <w:rFonts w:ascii="GHEA Grapalat" w:eastAsiaTheme="minorEastAsia" w:hAnsi="GHEA Grapalat" w:cstheme="minorBidi"/>
                <w:i/>
                <w:sz w:val="20"/>
                <w:szCs w:val="20"/>
                <w:shd w:val="clear" w:color="auto" w:fill="FFFFFF"/>
                <w:lang w:val="hy-AM" w:eastAsia="ru-RU"/>
              </w:rPr>
            </w:pPr>
            <w:r w:rsidRPr="00C22652">
              <w:rPr>
                <w:rFonts w:ascii="GHEA Grapalat" w:eastAsiaTheme="minorEastAsia" w:hAnsi="GHEA Grapalat" w:cstheme="minorBidi"/>
                <w:b/>
                <w:i/>
                <w:sz w:val="20"/>
                <w:szCs w:val="20"/>
                <w:shd w:val="clear" w:color="auto" w:fill="FFFFFF"/>
                <w:lang w:val="hy-AM" w:eastAsia="ru-RU"/>
              </w:rPr>
              <w:t>45-րդ կետի 3-րդ ենթակետ</w:t>
            </w:r>
            <w:r w:rsidRPr="00C22652">
              <w:rPr>
                <w:rFonts w:ascii="GHEA Grapalat" w:eastAsiaTheme="minorEastAsia" w:hAnsi="GHEA Grapalat" w:cstheme="minorBidi"/>
                <w:b/>
                <w:i/>
                <w:sz w:val="20"/>
                <w:szCs w:val="20"/>
                <w:shd w:val="clear" w:color="auto" w:fill="FFFFFF"/>
                <w:lang w:eastAsia="ru-RU"/>
              </w:rPr>
              <w:t>ի</w:t>
            </w:r>
            <w:r w:rsidR="00966C57">
              <w:rPr>
                <w:rFonts w:ascii="GHEA Grapalat" w:eastAsiaTheme="minorEastAsia" w:hAnsi="GHEA Grapalat" w:cstheme="minorBidi"/>
                <w:b/>
                <w:i/>
                <w:sz w:val="20"/>
                <w:szCs w:val="20"/>
                <w:shd w:val="clear" w:color="auto" w:fill="FFFFFF"/>
                <w:lang w:val="hy-AM" w:eastAsia="ru-RU"/>
              </w:rPr>
              <w:t xml:space="preserve"> </w:t>
            </w:r>
            <w:r w:rsidRPr="00C22652">
              <w:rPr>
                <w:rFonts w:ascii="GHEA Grapalat" w:eastAsiaTheme="minorEastAsia" w:hAnsi="GHEA Grapalat" w:cstheme="minorBidi"/>
                <w:b/>
                <w:i/>
                <w:sz w:val="20"/>
                <w:szCs w:val="20"/>
                <w:shd w:val="clear" w:color="auto" w:fill="FFFFFF"/>
                <w:lang w:eastAsia="ru-RU"/>
              </w:rPr>
              <w:t>պահանջ</w:t>
            </w:r>
            <w:r w:rsidRPr="00C22652">
              <w:rPr>
                <w:rFonts w:ascii="GHEA Grapalat" w:eastAsiaTheme="minorEastAsia" w:hAnsi="GHEA Grapalat" w:cstheme="minorBidi"/>
                <w:b/>
                <w:i/>
                <w:sz w:val="20"/>
                <w:szCs w:val="20"/>
                <w:shd w:val="clear" w:color="auto" w:fill="FFFFFF"/>
                <w:lang w:val="hy-AM" w:eastAsia="ru-RU"/>
              </w:rPr>
              <w:t>.</w:t>
            </w:r>
            <w:r w:rsidR="00966C57">
              <w:rPr>
                <w:rFonts w:ascii="GHEA Grapalat" w:eastAsiaTheme="minorEastAsia" w:hAnsi="GHEA Grapalat" w:cstheme="minorBidi"/>
                <w:i/>
                <w:sz w:val="20"/>
                <w:szCs w:val="20"/>
                <w:shd w:val="clear" w:color="auto" w:fill="FFFFFF"/>
                <w:lang w:val="hy-AM" w:eastAsia="ru-RU"/>
              </w:rPr>
              <w:t>«</w:t>
            </w:r>
            <w:r w:rsidRPr="00C22652">
              <w:rPr>
                <w:rFonts w:ascii="GHEA Grapalat" w:eastAsiaTheme="minorEastAsia" w:hAnsi="GHEA Grapalat" w:cstheme="minorBidi"/>
                <w:i/>
                <w:sz w:val="20"/>
                <w:szCs w:val="20"/>
                <w:shd w:val="clear" w:color="auto" w:fill="FFFFFF"/>
                <w:lang w:val="fr-FR" w:eastAsia="ru-RU"/>
              </w:rPr>
              <w:t>Ն</w:t>
            </w:r>
            <w:r w:rsidRPr="00C22652">
              <w:rPr>
                <w:rFonts w:ascii="GHEA Grapalat" w:eastAsiaTheme="minorEastAsia" w:hAnsi="GHEA Grapalat" w:cs="Sylfaen"/>
                <w:i/>
                <w:color w:val="000000"/>
                <w:sz w:val="20"/>
                <w:szCs w:val="20"/>
                <w:lang w:val="hy-AM" w:eastAsia="ru-RU"/>
              </w:rPr>
              <w:t>ախարարությունը</w:t>
            </w:r>
            <w:r w:rsidRPr="00C22652">
              <w:rPr>
                <w:rFonts w:ascii="GHEA Grapalat" w:eastAsiaTheme="minorEastAsia" w:hAnsi="GHEA Grapalat" w:cstheme="minorBidi"/>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հաշվի</w:t>
            </w:r>
            <w:r w:rsidR="00966C57">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առնելով</w:t>
            </w:r>
            <w:r w:rsidR="00966C57">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տվյալ</w:t>
            </w:r>
            <w:r w:rsidR="00966C57">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Ավագ</w:t>
            </w:r>
            <w:r w:rsidR="00966C57">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դպրոցի</w:t>
            </w:r>
            <w:r w:rsidR="00966C57">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առանձնահատկությունները</w:t>
            </w:r>
            <w:r w:rsidRPr="00C22652">
              <w:rPr>
                <w:rFonts w:ascii="GHEA Grapalat" w:eastAsiaTheme="minorEastAsia" w:hAnsi="GHEA Grapalat" w:cstheme="minorBidi"/>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խորացված</w:t>
            </w:r>
            <w:r w:rsidR="00966C57">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ուսուցմամբ</w:t>
            </w:r>
            <w:r w:rsidR="00966C57">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առարկաների</w:t>
            </w:r>
            <w:r w:rsidR="00966C57">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ցանկում</w:t>
            </w:r>
            <w:r w:rsidR="00966C57">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կատարում</w:t>
            </w:r>
            <w:r w:rsidR="00966C57">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է</w:t>
            </w:r>
            <w:r w:rsidR="00966C57">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փոփոխություններ՝</w:t>
            </w:r>
            <w:r w:rsidR="00966C57">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տվյալ</w:t>
            </w:r>
            <w:r w:rsidR="00966C57">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հոսքի</w:t>
            </w:r>
            <w:r w:rsidR="00966C57">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խորացված</w:t>
            </w:r>
            <w:r w:rsidR="00966C57">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ուսուցման</w:t>
            </w:r>
            <w:r w:rsidR="00966C57">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առարկաներին</w:t>
            </w:r>
            <w:r w:rsidR="00966C57">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ավելացնելով</w:t>
            </w:r>
            <w:r w:rsidR="00966C57">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նոր</w:t>
            </w:r>
            <w:r w:rsidR="00966C57">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առարկա</w:t>
            </w:r>
            <w:r w:rsidRPr="00C22652">
              <w:rPr>
                <w:rFonts w:ascii="GHEA Grapalat" w:eastAsiaTheme="minorEastAsia" w:hAnsi="GHEA Grapalat" w:cstheme="minorBidi"/>
                <w:i/>
                <w:color w:val="000000"/>
                <w:sz w:val="20"/>
                <w:szCs w:val="20"/>
                <w:lang w:val="hy-AM" w:eastAsia="ru-RU"/>
              </w:rPr>
              <w:t>(</w:t>
            </w:r>
            <w:r w:rsidRPr="00C22652">
              <w:rPr>
                <w:rFonts w:ascii="GHEA Grapalat" w:eastAsiaTheme="minorEastAsia" w:hAnsi="GHEA Grapalat" w:cs="Sylfaen"/>
                <w:i/>
                <w:color w:val="000000"/>
                <w:sz w:val="20"/>
                <w:szCs w:val="20"/>
                <w:lang w:val="hy-AM" w:eastAsia="ru-RU"/>
              </w:rPr>
              <w:t>ներ</w:t>
            </w:r>
            <w:r w:rsidRPr="00C22652">
              <w:rPr>
                <w:rFonts w:ascii="GHEA Grapalat" w:eastAsiaTheme="minorEastAsia" w:hAnsi="GHEA Grapalat" w:cstheme="minorBidi"/>
                <w:i/>
                <w:color w:val="000000"/>
                <w:sz w:val="20"/>
                <w:szCs w:val="20"/>
                <w:lang w:val="hy-AM" w:eastAsia="ru-RU"/>
              </w:rPr>
              <w:t>)</w:t>
            </w:r>
            <w:r w:rsidRPr="00C22652">
              <w:rPr>
                <w:rFonts w:ascii="GHEA Grapalat" w:eastAsiaTheme="minorEastAsia" w:hAnsi="GHEA Grapalat" w:cs="Sylfaen"/>
                <w:i/>
                <w:color w:val="000000"/>
                <w:sz w:val="20"/>
                <w:szCs w:val="20"/>
                <w:lang w:val="hy-AM" w:eastAsia="ru-RU"/>
              </w:rPr>
              <w:t>՝</w:t>
            </w:r>
            <w:r w:rsidR="00966C57">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Ավագ</w:t>
            </w:r>
            <w:r w:rsidR="00966C57">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դպրոցի</w:t>
            </w:r>
            <w:r w:rsidR="00966C57">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առաջարկության</w:t>
            </w:r>
            <w:r w:rsidR="00966C57">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և</w:t>
            </w:r>
            <w:r w:rsidR="00966C57">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սահմանված</w:t>
            </w:r>
            <w:r w:rsidR="00966C57">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կարգով</w:t>
            </w:r>
            <w:r w:rsidR="00966C57">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հաստատված</w:t>
            </w:r>
            <w:r w:rsidR="00966C57">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առարկայական</w:t>
            </w:r>
            <w:r w:rsidR="00966C57">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ծրագրի</w:t>
            </w:r>
            <w:r w:rsidRPr="00C22652">
              <w:rPr>
                <w:rFonts w:ascii="GHEA Grapalat" w:eastAsiaTheme="minorEastAsia" w:hAnsi="GHEA Grapalat" w:cstheme="minorBidi"/>
                <w:i/>
                <w:color w:val="000000"/>
                <w:sz w:val="20"/>
                <w:szCs w:val="20"/>
                <w:lang w:val="hy-AM" w:eastAsia="ru-RU"/>
              </w:rPr>
              <w:t>(</w:t>
            </w:r>
            <w:r w:rsidRPr="00C22652">
              <w:rPr>
                <w:rFonts w:ascii="GHEA Grapalat" w:eastAsiaTheme="minorEastAsia" w:hAnsi="GHEA Grapalat" w:cs="Sylfaen"/>
                <w:i/>
                <w:color w:val="000000"/>
                <w:sz w:val="20"/>
                <w:szCs w:val="20"/>
                <w:lang w:val="hy-AM" w:eastAsia="ru-RU"/>
              </w:rPr>
              <w:t>երի</w:t>
            </w:r>
            <w:r w:rsidRPr="00C22652">
              <w:rPr>
                <w:rFonts w:ascii="GHEA Grapalat" w:eastAsiaTheme="minorEastAsia" w:hAnsi="GHEA Grapalat" w:cstheme="minorBidi"/>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առկայության</w:t>
            </w:r>
            <w:r w:rsidR="00966C57">
              <w:rPr>
                <w:rFonts w:ascii="GHEA Grapalat" w:eastAsiaTheme="minorEastAsia" w:hAnsi="GHEA Grapalat" w:cs="Sylfaen"/>
                <w:i/>
                <w:color w:val="000000"/>
                <w:sz w:val="20"/>
                <w:szCs w:val="20"/>
                <w:lang w:val="hy-AM" w:eastAsia="ru-RU"/>
              </w:rPr>
              <w:t xml:space="preserve"> </w:t>
            </w:r>
            <w:r w:rsidRPr="00C22652">
              <w:rPr>
                <w:rFonts w:ascii="GHEA Grapalat" w:eastAsiaTheme="minorEastAsia" w:hAnsi="GHEA Grapalat" w:cs="Sylfaen"/>
                <w:i/>
                <w:color w:val="000000"/>
                <w:sz w:val="20"/>
                <w:szCs w:val="20"/>
                <w:lang w:val="hy-AM" w:eastAsia="ru-RU"/>
              </w:rPr>
              <w:t>դեպքում</w:t>
            </w:r>
            <w:r w:rsidR="00966C57">
              <w:rPr>
                <w:rFonts w:ascii="GHEA Grapalat" w:eastAsiaTheme="minorEastAsia" w:hAnsi="GHEA Grapalat" w:cs="Sylfaen"/>
                <w:i/>
                <w:color w:val="000000"/>
                <w:sz w:val="20"/>
                <w:szCs w:val="20"/>
                <w:lang w:val="hy-AM" w:eastAsia="ru-RU"/>
              </w:rPr>
              <w:t>»։</w:t>
            </w:r>
          </w:p>
        </w:tc>
        <w:tc>
          <w:tcPr>
            <w:tcW w:w="2268" w:type="dxa"/>
            <w:vAlign w:val="center"/>
          </w:tcPr>
          <w:p w14:paraId="6177C0C4" w14:textId="77777777" w:rsidR="00C22652" w:rsidRPr="00966C57" w:rsidRDefault="00C22652" w:rsidP="00C22652">
            <w:pPr>
              <w:spacing w:after="0" w:line="240" w:lineRule="auto"/>
              <w:ind w:firstLine="25"/>
              <w:rPr>
                <w:rFonts w:ascii="GHEA Grapalat" w:eastAsiaTheme="minorEastAsia" w:hAnsi="GHEA Grapalat" w:cstheme="minorBidi"/>
                <w:b/>
                <w:sz w:val="18"/>
                <w:szCs w:val="18"/>
                <w:lang w:val="hy-AM" w:eastAsia="ru-RU"/>
              </w:rPr>
            </w:pPr>
            <w:r w:rsidRPr="00C22652">
              <w:rPr>
                <w:rFonts w:ascii="GHEA Grapalat" w:eastAsiaTheme="minorEastAsia" w:hAnsi="GHEA Grapalat" w:cstheme="minorBidi"/>
                <w:b/>
                <w:sz w:val="18"/>
                <w:szCs w:val="18"/>
                <w:lang w:val="fr-FR" w:eastAsia="ru-RU"/>
              </w:rPr>
              <w:t>ՃՇՀԱՀ ա/դ</w:t>
            </w:r>
          </w:p>
        </w:tc>
      </w:tr>
      <w:tr w:rsidR="00C22652" w:rsidRPr="00C22652" w14:paraId="3B30E18E" w14:textId="77777777" w:rsidTr="00531AC0">
        <w:trPr>
          <w:trHeight w:val="1096"/>
        </w:trPr>
        <w:tc>
          <w:tcPr>
            <w:tcW w:w="8917" w:type="dxa"/>
            <w:shd w:val="clear" w:color="auto" w:fill="auto"/>
            <w:vAlign w:val="center"/>
          </w:tcPr>
          <w:p w14:paraId="7052CDA1" w14:textId="77777777" w:rsidR="00C22652" w:rsidRPr="00966C57" w:rsidRDefault="00C22652" w:rsidP="00966C57">
            <w:pPr>
              <w:spacing w:after="0" w:line="240" w:lineRule="auto"/>
              <w:rPr>
                <w:rFonts w:ascii="GHEA Grapalat" w:eastAsiaTheme="minorEastAsia" w:hAnsi="GHEA Grapalat" w:cstheme="minorBidi"/>
                <w:i/>
                <w:sz w:val="20"/>
                <w:szCs w:val="20"/>
                <w:shd w:val="clear" w:color="auto" w:fill="FFFFFF"/>
                <w:lang w:val="hy-AM" w:eastAsia="ru-RU"/>
              </w:rPr>
            </w:pPr>
            <w:r w:rsidRPr="00C22652">
              <w:rPr>
                <w:rFonts w:ascii="GHEA Grapalat" w:eastAsiaTheme="minorEastAsia" w:hAnsi="GHEA Grapalat" w:cstheme="minorBidi"/>
                <w:b/>
                <w:i/>
                <w:sz w:val="20"/>
                <w:szCs w:val="20"/>
                <w:shd w:val="clear" w:color="auto" w:fill="FFFFFF"/>
                <w:lang w:val="af-ZA" w:eastAsia="ru-RU"/>
              </w:rPr>
              <w:t>46-</w:t>
            </w:r>
            <w:r w:rsidRPr="00C22652">
              <w:rPr>
                <w:rFonts w:ascii="GHEA Grapalat" w:eastAsiaTheme="minorEastAsia" w:hAnsi="GHEA Grapalat" w:cstheme="minorBidi"/>
                <w:b/>
                <w:i/>
                <w:sz w:val="20"/>
                <w:szCs w:val="20"/>
                <w:shd w:val="clear" w:color="auto" w:fill="FFFFFF"/>
                <w:lang w:val="hy-AM" w:eastAsia="ru-RU"/>
              </w:rPr>
              <w:t>րդկետի</w:t>
            </w:r>
            <w:r w:rsidRPr="00C22652">
              <w:rPr>
                <w:rFonts w:ascii="GHEA Grapalat" w:eastAsiaTheme="minorEastAsia" w:hAnsi="GHEA Grapalat" w:cstheme="minorBidi"/>
                <w:b/>
                <w:i/>
                <w:sz w:val="20"/>
                <w:szCs w:val="20"/>
                <w:shd w:val="clear" w:color="auto" w:fill="FFFFFF"/>
                <w:lang w:val="af-ZA" w:eastAsia="ru-RU"/>
              </w:rPr>
              <w:t xml:space="preserve"> 1-</w:t>
            </w:r>
            <w:r w:rsidRPr="00C22652">
              <w:rPr>
                <w:rFonts w:ascii="GHEA Grapalat" w:eastAsiaTheme="minorEastAsia" w:hAnsi="GHEA Grapalat" w:cstheme="minorBidi"/>
                <w:b/>
                <w:i/>
                <w:sz w:val="20"/>
                <w:szCs w:val="20"/>
                <w:shd w:val="clear" w:color="auto" w:fill="FFFFFF"/>
                <w:lang w:val="hy-AM" w:eastAsia="ru-RU"/>
              </w:rPr>
              <w:t>ինենթակետ</w:t>
            </w:r>
            <w:r w:rsidRPr="00C22652">
              <w:rPr>
                <w:rFonts w:ascii="GHEA Grapalat" w:eastAsiaTheme="minorEastAsia" w:hAnsi="GHEA Grapalat" w:cstheme="minorBidi"/>
                <w:b/>
                <w:i/>
                <w:sz w:val="20"/>
                <w:szCs w:val="20"/>
                <w:shd w:val="clear" w:color="auto" w:fill="FFFFFF"/>
                <w:lang w:eastAsia="ru-RU"/>
              </w:rPr>
              <w:t>իպահանջ</w:t>
            </w:r>
            <w:r w:rsidRPr="00B805C7">
              <w:rPr>
                <w:rFonts w:ascii="GHEA Grapalat" w:eastAsiaTheme="minorEastAsia" w:hAnsi="GHEA Grapalat" w:cstheme="minorBidi"/>
                <w:b/>
                <w:i/>
                <w:sz w:val="20"/>
                <w:szCs w:val="20"/>
                <w:shd w:val="clear" w:color="auto" w:fill="FFFFFF"/>
                <w:lang w:eastAsia="ru-RU"/>
              </w:rPr>
              <w:t xml:space="preserve">. </w:t>
            </w:r>
            <w:r w:rsidR="00966C57" w:rsidRPr="00B805C7">
              <w:rPr>
                <w:rFonts w:ascii="GHEA Grapalat" w:eastAsiaTheme="minorEastAsia" w:hAnsi="GHEA Grapalat" w:cstheme="minorBidi"/>
                <w:i/>
                <w:sz w:val="20"/>
                <w:szCs w:val="20"/>
                <w:shd w:val="clear" w:color="auto" w:fill="FFFFFF"/>
                <w:lang w:eastAsia="ru-RU"/>
              </w:rPr>
              <w:t>«</w:t>
            </w:r>
            <w:r w:rsidRPr="00C22652">
              <w:rPr>
                <w:rFonts w:ascii="GHEA Grapalat" w:eastAsiaTheme="minorEastAsia" w:hAnsi="GHEA Grapalat" w:cstheme="minorBidi"/>
                <w:i/>
                <w:sz w:val="20"/>
                <w:szCs w:val="20"/>
                <w:shd w:val="clear" w:color="auto" w:fill="FFFFFF"/>
                <w:lang w:val="ru-RU" w:eastAsia="ru-RU"/>
              </w:rPr>
              <w:t>Դպրոցական</w:t>
            </w:r>
            <w:r w:rsidRPr="00B805C7">
              <w:rPr>
                <w:rFonts w:ascii="GHEA Grapalat" w:eastAsiaTheme="minorEastAsia" w:hAnsi="GHEA Grapalat" w:cstheme="minorBidi"/>
                <w:i/>
                <w:sz w:val="20"/>
                <w:szCs w:val="20"/>
                <w:shd w:val="clear" w:color="auto" w:fill="FFFFFF"/>
                <w:lang w:eastAsia="ru-RU"/>
              </w:rPr>
              <w:t xml:space="preserve"> </w:t>
            </w:r>
            <w:r w:rsidRPr="00C22652">
              <w:rPr>
                <w:rFonts w:ascii="GHEA Grapalat" w:eastAsiaTheme="minorEastAsia" w:hAnsi="GHEA Grapalat" w:cstheme="minorBidi"/>
                <w:i/>
                <w:sz w:val="20"/>
                <w:szCs w:val="20"/>
                <w:shd w:val="clear" w:color="auto" w:fill="FFFFFF"/>
                <w:lang w:val="ru-RU" w:eastAsia="ru-RU"/>
              </w:rPr>
              <w:t>բաղադրիչի</w:t>
            </w:r>
            <w:r w:rsidRPr="00B805C7">
              <w:rPr>
                <w:rFonts w:ascii="GHEA Grapalat" w:eastAsiaTheme="minorEastAsia" w:hAnsi="GHEA Grapalat" w:cstheme="minorBidi"/>
                <w:i/>
                <w:sz w:val="20"/>
                <w:szCs w:val="20"/>
                <w:shd w:val="clear" w:color="auto" w:fill="FFFFFF"/>
                <w:lang w:eastAsia="ru-RU"/>
              </w:rPr>
              <w:t xml:space="preserve"> </w:t>
            </w:r>
            <w:r w:rsidRPr="00C22652">
              <w:rPr>
                <w:rFonts w:ascii="GHEA Grapalat" w:eastAsiaTheme="minorEastAsia" w:hAnsi="GHEA Grapalat" w:cstheme="minorBidi"/>
                <w:i/>
                <w:sz w:val="20"/>
                <w:szCs w:val="20"/>
                <w:shd w:val="clear" w:color="auto" w:fill="FFFFFF"/>
                <w:lang w:val="ru-RU" w:eastAsia="ru-RU"/>
              </w:rPr>
              <w:t>ժամաքանակը</w:t>
            </w:r>
            <w:r w:rsidRPr="00B805C7">
              <w:rPr>
                <w:rFonts w:ascii="GHEA Grapalat" w:eastAsiaTheme="minorEastAsia" w:hAnsi="GHEA Grapalat" w:cstheme="minorBidi"/>
                <w:i/>
                <w:sz w:val="20"/>
                <w:szCs w:val="20"/>
                <w:shd w:val="clear" w:color="auto" w:fill="FFFFFF"/>
                <w:lang w:eastAsia="ru-RU"/>
              </w:rPr>
              <w:t xml:space="preserve"> </w:t>
            </w:r>
            <w:r w:rsidRPr="00C22652">
              <w:rPr>
                <w:rFonts w:ascii="GHEA Grapalat" w:eastAsiaTheme="minorEastAsia" w:hAnsi="GHEA Grapalat" w:cstheme="minorBidi"/>
                <w:i/>
                <w:sz w:val="20"/>
                <w:szCs w:val="20"/>
                <w:shd w:val="clear" w:color="auto" w:fill="FFFFFF"/>
                <w:lang w:val="ru-RU" w:eastAsia="ru-RU"/>
              </w:rPr>
              <w:t>տրամադրվում</w:t>
            </w:r>
            <w:r w:rsidRPr="00B805C7">
              <w:rPr>
                <w:rFonts w:ascii="GHEA Grapalat" w:eastAsiaTheme="minorEastAsia" w:hAnsi="GHEA Grapalat" w:cstheme="minorBidi"/>
                <w:i/>
                <w:sz w:val="20"/>
                <w:szCs w:val="20"/>
                <w:shd w:val="clear" w:color="auto" w:fill="FFFFFF"/>
                <w:lang w:eastAsia="ru-RU"/>
              </w:rPr>
              <w:t xml:space="preserve"> </w:t>
            </w:r>
            <w:r w:rsidRPr="00C22652">
              <w:rPr>
                <w:rFonts w:ascii="GHEA Grapalat" w:eastAsiaTheme="minorEastAsia" w:hAnsi="GHEA Grapalat" w:cstheme="minorBidi"/>
                <w:i/>
                <w:sz w:val="20"/>
                <w:szCs w:val="20"/>
                <w:shd w:val="clear" w:color="auto" w:fill="FFFFFF"/>
                <w:lang w:val="ru-RU" w:eastAsia="ru-RU"/>
              </w:rPr>
              <w:t>է</w:t>
            </w:r>
            <w:r w:rsidRPr="00B805C7">
              <w:rPr>
                <w:rFonts w:ascii="GHEA Grapalat" w:eastAsiaTheme="minorEastAsia" w:hAnsi="GHEA Grapalat" w:cstheme="minorBidi"/>
                <w:i/>
                <w:sz w:val="20"/>
                <w:szCs w:val="20"/>
                <w:shd w:val="clear" w:color="auto" w:fill="FFFFFF"/>
                <w:lang w:eastAsia="ru-RU"/>
              </w:rPr>
              <w:t xml:space="preserve"> </w:t>
            </w:r>
            <w:r w:rsidRPr="00C22652">
              <w:rPr>
                <w:rFonts w:ascii="GHEA Grapalat" w:eastAsiaTheme="minorEastAsia" w:hAnsi="GHEA Grapalat" w:cstheme="minorBidi"/>
                <w:i/>
                <w:sz w:val="20"/>
                <w:szCs w:val="20"/>
                <w:shd w:val="clear" w:color="auto" w:fill="FFFFFF"/>
                <w:lang w:val="ru-RU" w:eastAsia="ru-RU"/>
              </w:rPr>
              <w:t>Նախարարության</w:t>
            </w:r>
            <w:r w:rsidRPr="00B805C7">
              <w:rPr>
                <w:rFonts w:ascii="GHEA Grapalat" w:eastAsiaTheme="minorEastAsia" w:hAnsi="GHEA Grapalat" w:cstheme="minorBidi"/>
                <w:i/>
                <w:sz w:val="20"/>
                <w:szCs w:val="20"/>
                <w:shd w:val="clear" w:color="auto" w:fill="FFFFFF"/>
                <w:lang w:eastAsia="ru-RU"/>
              </w:rPr>
              <w:t xml:space="preserve"> </w:t>
            </w:r>
            <w:r w:rsidRPr="00C22652">
              <w:rPr>
                <w:rFonts w:ascii="GHEA Grapalat" w:eastAsiaTheme="minorEastAsia" w:hAnsi="GHEA Grapalat" w:cstheme="minorBidi"/>
                <w:i/>
                <w:sz w:val="20"/>
                <w:szCs w:val="20"/>
                <w:shd w:val="clear" w:color="auto" w:fill="FFFFFF"/>
                <w:lang w:val="ru-RU" w:eastAsia="ru-RU"/>
              </w:rPr>
              <w:t>կողմից</w:t>
            </w:r>
            <w:r w:rsidRPr="00B805C7">
              <w:rPr>
                <w:rFonts w:ascii="GHEA Grapalat" w:eastAsiaTheme="minorEastAsia" w:hAnsi="GHEA Grapalat" w:cstheme="minorBidi"/>
                <w:i/>
                <w:sz w:val="20"/>
                <w:szCs w:val="20"/>
                <w:shd w:val="clear" w:color="auto" w:fill="FFFFFF"/>
                <w:lang w:eastAsia="ru-RU"/>
              </w:rPr>
              <w:t xml:space="preserve"> </w:t>
            </w:r>
            <w:r w:rsidRPr="00C22652">
              <w:rPr>
                <w:rFonts w:ascii="GHEA Grapalat" w:eastAsiaTheme="minorEastAsia" w:hAnsi="GHEA Grapalat" w:cstheme="minorBidi"/>
                <w:i/>
                <w:sz w:val="20"/>
                <w:szCs w:val="20"/>
                <w:shd w:val="clear" w:color="auto" w:fill="FFFFFF"/>
                <w:lang w:val="ru-RU" w:eastAsia="ru-RU"/>
              </w:rPr>
              <w:t>հաստատված</w:t>
            </w:r>
            <w:r w:rsidRPr="00B805C7">
              <w:rPr>
                <w:rFonts w:ascii="GHEA Grapalat" w:eastAsiaTheme="minorEastAsia" w:hAnsi="GHEA Grapalat" w:cstheme="minorBidi"/>
                <w:i/>
                <w:sz w:val="20"/>
                <w:szCs w:val="20"/>
                <w:shd w:val="clear" w:color="auto" w:fill="FFFFFF"/>
                <w:lang w:eastAsia="ru-RU"/>
              </w:rPr>
              <w:t xml:space="preserve"> </w:t>
            </w:r>
            <w:r w:rsidRPr="00C22652">
              <w:rPr>
                <w:rFonts w:ascii="GHEA Grapalat" w:eastAsiaTheme="minorEastAsia" w:hAnsi="GHEA Grapalat" w:cstheme="minorBidi"/>
                <w:i/>
                <w:sz w:val="20"/>
                <w:szCs w:val="20"/>
                <w:shd w:val="clear" w:color="auto" w:fill="FFFFFF"/>
                <w:lang w:val="ru-RU" w:eastAsia="ru-RU"/>
              </w:rPr>
              <w:t>լրացուցիչ</w:t>
            </w:r>
            <w:r w:rsidRPr="00B805C7">
              <w:rPr>
                <w:rFonts w:ascii="GHEA Grapalat" w:eastAsiaTheme="minorEastAsia" w:hAnsi="GHEA Grapalat" w:cstheme="minorBidi"/>
                <w:i/>
                <w:sz w:val="20"/>
                <w:szCs w:val="20"/>
                <w:shd w:val="clear" w:color="auto" w:fill="FFFFFF"/>
                <w:lang w:eastAsia="ru-RU"/>
              </w:rPr>
              <w:t xml:space="preserve"> </w:t>
            </w:r>
            <w:r w:rsidRPr="00C22652">
              <w:rPr>
                <w:rFonts w:ascii="GHEA Grapalat" w:eastAsiaTheme="minorEastAsia" w:hAnsi="GHEA Grapalat" w:cstheme="minorBidi"/>
                <w:i/>
                <w:sz w:val="20"/>
                <w:szCs w:val="20"/>
                <w:shd w:val="clear" w:color="auto" w:fill="FFFFFF"/>
                <w:lang w:val="ru-RU" w:eastAsia="ru-RU"/>
              </w:rPr>
              <w:t>առարկայացանկի</w:t>
            </w:r>
            <w:r w:rsidRPr="00C22652">
              <w:rPr>
                <w:rFonts w:ascii="GHEA Grapalat" w:eastAsiaTheme="minorEastAsia" w:hAnsi="GHEA Grapalat" w:cstheme="minorBidi"/>
                <w:i/>
                <w:sz w:val="20"/>
                <w:szCs w:val="20"/>
                <w:shd w:val="clear" w:color="auto" w:fill="FFFFFF"/>
                <w:lang w:val="af-ZA" w:eastAsia="ru-RU"/>
              </w:rPr>
              <w:t xml:space="preserve">, </w:t>
            </w:r>
            <w:r w:rsidRPr="00C22652">
              <w:rPr>
                <w:rFonts w:ascii="GHEA Grapalat" w:eastAsiaTheme="minorEastAsia" w:hAnsi="GHEA Grapalat" w:cstheme="minorBidi"/>
                <w:i/>
                <w:sz w:val="20"/>
                <w:szCs w:val="20"/>
                <w:shd w:val="clear" w:color="auto" w:fill="FFFFFF"/>
                <w:lang w:val="ru-RU" w:eastAsia="ru-RU"/>
              </w:rPr>
              <w:t>ինչպես</w:t>
            </w:r>
            <w:r w:rsidRPr="00B805C7">
              <w:rPr>
                <w:rFonts w:ascii="GHEA Grapalat" w:eastAsiaTheme="minorEastAsia" w:hAnsi="GHEA Grapalat" w:cstheme="minorBidi"/>
                <w:i/>
                <w:sz w:val="20"/>
                <w:szCs w:val="20"/>
                <w:shd w:val="clear" w:color="auto" w:fill="FFFFFF"/>
                <w:lang w:eastAsia="ru-RU"/>
              </w:rPr>
              <w:t xml:space="preserve"> </w:t>
            </w:r>
            <w:r w:rsidRPr="00C22652">
              <w:rPr>
                <w:rFonts w:ascii="GHEA Grapalat" w:eastAsiaTheme="minorEastAsia" w:hAnsi="GHEA Grapalat" w:cstheme="minorBidi"/>
                <w:i/>
                <w:sz w:val="20"/>
                <w:szCs w:val="20"/>
                <w:shd w:val="clear" w:color="auto" w:fill="FFFFFF"/>
                <w:lang w:val="ru-RU" w:eastAsia="ru-RU"/>
              </w:rPr>
              <w:t>նաև</w:t>
            </w:r>
            <w:r w:rsidRPr="00B805C7">
              <w:rPr>
                <w:rFonts w:ascii="GHEA Grapalat" w:eastAsiaTheme="minorEastAsia" w:hAnsi="GHEA Grapalat" w:cstheme="minorBidi"/>
                <w:i/>
                <w:sz w:val="20"/>
                <w:szCs w:val="20"/>
                <w:shd w:val="clear" w:color="auto" w:fill="FFFFFF"/>
                <w:lang w:eastAsia="ru-RU"/>
              </w:rPr>
              <w:t xml:space="preserve"> </w:t>
            </w:r>
            <w:r w:rsidRPr="00C22652">
              <w:rPr>
                <w:rFonts w:ascii="GHEA Grapalat" w:eastAsiaTheme="minorEastAsia" w:hAnsi="GHEA Grapalat" w:cstheme="minorBidi"/>
                <w:i/>
                <w:sz w:val="20"/>
                <w:szCs w:val="20"/>
                <w:shd w:val="clear" w:color="auto" w:fill="FFFFFF"/>
                <w:lang w:val="ru-RU" w:eastAsia="ru-RU"/>
              </w:rPr>
              <w:t>տվյալ</w:t>
            </w:r>
            <w:r w:rsidRPr="00B805C7">
              <w:rPr>
                <w:rFonts w:ascii="GHEA Grapalat" w:eastAsiaTheme="minorEastAsia" w:hAnsi="GHEA Grapalat" w:cstheme="minorBidi"/>
                <w:i/>
                <w:sz w:val="20"/>
                <w:szCs w:val="20"/>
                <w:shd w:val="clear" w:color="auto" w:fill="FFFFFF"/>
                <w:lang w:eastAsia="ru-RU"/>
              </w:rPr>
              <w:t xml:space="preserve"> </w:t>
            </w:r>
            <w:r w:rsidRPr="00C22652">
              <w:rPr>
                <w:rFonts w:ascii="GHEA Grapalat" w:eastAsiaTheme="minorEastAsia" w:hAnsi="GHEA Grapalat" w:cstheme="minorBidi"/>
                <w:i/>
                <w:sz w:val="20"/>
                <w:szCs w:val="20"/>
                <w:shd w:val="clear" w:color="auto" w:fill="FFFFFF"/>
                <w:lang w:val="ru-RU" w:eastAsia="ru-RU"/>
              </w:rPr>
              <w:t>հոսքային</w:t>
            </w:r>
            <w:r w:rsidRPr="00B805C7">
              <w:rPr>
                <w:rFonts w:ascii="GHEA Grapalat" w:eastAsiaTheme="minorEastAsia" w:hAnsi="GHEA Grapalat" w:cstheme="minorBidi"/>
                <w:i/>
                <w:sz w:val="20"/>
                <w:szCs w:val="20"/>
                <w:shd w:val="clear" w:color="auto" w:fill="FFFFFF"/>
                <w:lang w:eastAsia="ru-RU"/>
              </w:rPr>
              <w:t xml:space="preserve"> </w:t>
            </w:r>
            <w:r w:rsidRPr="00C22652">
              <w:rPr>
                <w:rFonts w:ascii="GHEA Grapalat" w:eastAsiaTheme="minorEastAsia" w:hAnsi="GHEA Grapalat" w:cstheme="minorBidi"/>
                <w:i/>
                <w:sz w:val="20"/>
                <w:szCs w:val="20"/>
                <w:shd w:val="clear" w:color="auto" w:fill="FFFFFF"/>
                <w:lang w:val="ru-RU" w:eastAsia="ru-RU"/>
              </w:rPr>
              <w:t>ուսուցմամբ</w:t>
            </w:r>
            <w:r w:rsidRPr="00B805C7">
              <w:rPr>
                <w:rFonts w:ascii="GHEA Grapalat" w:eastAsiaTheme="minorEastAsia" w:hAnsi="GHEA Grapalat" w:cstheme="minorBidi"/>
                <w:i/>
                <w:sz w:val="20"/>
                <w:szCs w:val="20"/>
                <w:shd w:val="clear" w:color="auto" w:fill="FFFFFF"/>
                <w:lang w:eastAsia="ru-RU"/>
              </w:rPr>
              <w:t xml:space="preserve"> </w:t>
            </w:r>
            <w:r w:rsidRPr="00C22652">
              <w:rPr>
                <w:rFonts w:ascii="GHEA Grapalat" w:eastAsiaTheme="minorEastAsia" w:hAnsi="GHEA Grapalat" w:cstheme="minorBidi"/>
                <w:i/>
                <w:sz w:val="20"/>
                <w:szCs w:val="20"/>
                <w:shd w:val="clear" w:color="auto" w:fill="FFFFFF"/>
                <w:lang w:val="ru-RU" w:eastAsia="ru-RU"/>
              </w:rPr>
              <w:t>դասարանի</w:t>
            </w:r>
            <w:r w:rsidRPr="00B805C7">
              <w:rPr>
                <w:rFonts w:ascii="GHEA Grapalat" w:eastAsiaTheme="minorEastAsia" w:hAnsi="GHEA Grapalat" w:cstheme="minorBidi"/>
                <w:i/>
                <w:sz w:val="20"/>
                <w:szCs w:val="20"/>
                <w:shd w:val="clear" w:color="auto" w:fill="FFFFFF"/>
                <w:lang w:eastAsia="ru-RU"/>
              </w:rPr>
              <w:t xml:space="preserve"> </w:t>
            </w:r>
            <w:r w:rsidRPr="00C22652">
              <w:rPr>
                <w:rFonts w:ascii="GHEA Grapalat" w:eastAsiaTheme="minorEastAsia" w:hAnsi="GHEA Grapalat" w:cstheme="minorBidi"/>
                <w:i/>
                <w:sz w:val="20"/>
                <w:szCs w:val="20"/>
                <w:shd w:val="clear" w:color="auto" w:fill="FFFFFF"/>
                <w:lang w:val="ru-RU" w:eastAsia="ru-RU"/>
              </w:rPr>
              <w:t>ընդհանուր</w:t>
            </w:r>
            <w:r w:rsidRPr="00B805C7">
              <w:rPr>
                <w:rFonts w:ascii="GHEA Grapalat" w:eastAsiaTheme="minorEastAsia" w:hAnsi="GHEA Grapalat" w:cstheme="minorBidi"/>
                <w:i/>
                <w:sz w:val="20"/>
                <w:szCs w:val="20"/>
                <w:shd w:val="clear" w:color="auto" w:fill="FFFFFF"/>
                <w:lang w:eastAsia="ru-RU"/>
              </w:rPr>
              <w:t xml:space="preserve"> </w:t>
            </w:r>
            <w:r w:rsidRPr="00C22652">
              <w:rPr>
                <w:rFonts w:ascii="GHEA Grapalat" w:eastAsiaTheme="minorEastAsia" w:hAnsi="GHEA Grapalat" w:cstheme="minorBidi"/>
                <w:i/>
                <w:sz w:val="20"/>
                <w:szCs w:val="20"/>
                <w:shd w:val="clear" w:color="auto" w:fill="FFFFFF"/>
                <w:lang w:val="ru-RU" w:eastAsia="ru-RU"/>
              </w:rPr>
              <w:t>հանրակրթական</w:t>
            </w:r>
            <w:r w:rsidRPr="00B805C7">
              <w:rPr>
                <w:rFonts w:ascii="GHEA Grapalat" w:eastAsiaTheme="minorEastAsia" w:hAnsi="GHEA Grapalat" w:cstheme="minorBidi"/>
                <w:i/>
                <w:sz w:val="20"/>
                <w:szCs w:val="20"/>
                <w:shd w:val="clear" w:color="auto" w:fill="FFFFFF"/>
                <w:lang w:eastAsia="ru-RU"/>
              </w:rPr>
              <w:t xml:space="preserve"> </w:t>
            </w:r>
            <w:r w:rsidRPr="00C22652">
              <w:rPr>
                <w:rFonts w:ascii="GHEA Grapalat" w:eastAsiaTheme="minorEastAsia" w:hAnsi="GHEA Grapalat" w:cstheme="minorBidi"/>
                <w:i/>
                <w:sz w:val="20"/>
                <w:szCs w:val="20"/>
                <w:shd w:val="clear" w:color="auto" w:fill="FFFFFF"/>
                <w:lang w:val="ru-RU" w:eastAsia="ru-RU"/>
              </w:rPr>
              <w:t>և</w:t>
            </w:r>
            <w:r w:rsidRPr="00B805C7">
              <w:rPr>
                <w:rFonts w:ascii="GHEA Grapalat" w:eastAsiaTheme="minorEastAsia" w:hAnsi="GHEA Grapalat" w:cstheme="minorBidi"/>
                <w:i/>
                <w:sz w:val="20"/>
                <w:szCs w:val="20"/>
                <w:shd w:val="clear" w:color="auto" w:fill="FFFFFF"/>
                <w:lang w:eastAsia="ru-RU"/>
              </w:rPr>
              <w:t xml:space="preserve"> </w:t>
            </w:r>
            <w:r w:rsidRPr="00C22652">
              <w:rPr>
                <w:rFonts w:ascii="GHEA Grapalat" w:eastAsiaTheme="minorEastAsia" w:hAnsi="GHEA Grapalat" w:cstheme="minorBidi"/>
                <w:i/>
                <w:sz w:val="20"/>
                <w:szCs w:val="20"/>
                <w:shd w:val="clear" w:color="auto" w:fill="FFFFFF"/>
                <w:lang w:val="ru-RU" w:eastAsia="ru-RU"/>
              </w:rPr>
              <w:t>հոսքային</w:t>
            </w:r>
            <w:r w:rsidRPr="00B805C7">
              <w:rPr>
                <w:rFonts w:ascii="GHEA Grapalat" w:eastAsiaTheme="minorEastAsia" w:hAnsi="GHEA Grapalat" w:cstheme="minorBidi"/>
                <w:i/>
                <w:sz w:val="20"/>
                <w:szCs w:val="20"/>
                <w:shd w:val="clear" w:color="auto" w:fill="FFFFFF"/>
                <w:lang w:eastAsia="ru-RU"/>
              </w:rPr>
              <w:t xml:space="preserve"> </w:t>
            </w:r>
            <w:r w:rsidRPr="00C22652">
              <w:rPr>
                <w:rFonts w:ascii="GHEA Grapalat" w:eastAsiaTheme="minorEastAsia" w:hAnsi="GHEA Grapalat" w:cstheme="minorBidi"/>
                <w:i/>
                <w:sz w:val="20"/>
                <w:szCs w:val="20"/>
                <w:shd w:val="clear" w:color="auto" w:fill="FFFFFF"/>
                <w:lang w:val="ru-RU" w:eastAsia="ru-RU"/>
              </w:rPr>
              <w:t>ուսուցման</w:t>
            </w:r>
            <w:r w:rsidRPr="00B805C7">
              <w:rPr>
                <w:rFonts w:ascii="GHEA Grapalat" w:eastAsiaTheme="minorEastAsia" w:hAnsi="GHEA Grapalat" w:cstheme="minorBidi"/>
                <w:i/>
                <w:sz w:val="20"/>
                <w:szCs w:val="20"/>
                <w:shd w:val="clear" w:color="auto" w:fill="FFFFFF"/>
                <w:lang w:eastAsia="ru-RU"/>
              </w:rPr>
              <w:t xml:space="preserve"> </w:t>
            </w:r>
            <w:r w:rsidRPr="00C22652">
              <w:rPr>
                <w:rFonts w:ascii="GHEA Grapalat" w:eastAsiaTheme="minorEastAsia" w:hAnsi="GHEA Grapalat" w:cstheme="minorBidi"/>
                <w:i/>
                <w:sz w:val="20"/>
                <w:szCs w:val="20"/>
                <w:shd w:val="clear" w:color="auto" w:fill="FFFFFF"/>
                <w:lang w:val="ru-RU" w:eastAsia="ru-RU"/>
              </w:rPr>
              <w:t>բաղադրիչների</w:t>
            </w:r>
            <w:r w:rsidRPr="00B805C7">
              <w:rPr>
                <w:rFonts w:ascii="GHEA Grapalat" w:eastAsiaTheme="minorEastAsia" w:hAnsi="GHEA Grapalat" w:cstheme="minorBidi"/>
                <w:i/>
                <w:sz w:val="20"/>
                <w:szCs w:val="20"/>
                <w:shd w:val="clear" w:color="auto" w:fill="FFFFFF"/>
                <w:lang w:eastAsia="ru-RU"/>
              </w:rPr>
              <w:t xml:space="preserve"> </w:t>
            </w:r>
            <w:r w:rsidRPr="00C22652">
              <w:rPr>
                <w:rFonts w:ascii="GHEA Grapalat" w:eastAsiaTheme="minorEastAsia" w:hAnsi="GHEA Grapalat" w:cstheme="minorBidi"/>
                <w:i/>
                <w:sz w:val="20"/>
                <w:szCs w:val="20"/>
                <w:shd w:val="clear" w:color="auto" w:fill="FFFFFF"/>
                <w:lang w:val="ru-RU" w:eastAsia="ru-RU"/>
              </w:rPr>
              <w:t>առարկաներին</w:t>
            </w:r>
            <w:r w:rsidR="00966C57" w:rsidRPr="00B805C7">
              <w:rPr>
                <w:rFonts w:ascii="GHEA Grapalat" w:eastAsiaTheme="minorEastAsia" w:hAnsi="GHEA Grapalat" w:cstheme="minorBidi"/>
                <w:i/>
                <w:sz w:val="20"/>
                <w:szCs w:val="20"/>
                <w:shd w:val="clear" w:color="auto" w:fill="FFFFFF"/>
                <w:lang w:eastAsia="ru-RU"/>
              </w:rPr>
              <w:t>»</w:t>
            </w:r>
            <w:r w:rsidR="00966C57">
              <w:rPr>
                <w:rFonts w:ascii="GHEA Grapalat" w:eastAsiaTheme="minorEastAsia" w:hAnsi="GHEA Grapalat" w:cstheme="minorBidi"/>
                <w:i/>
                <w:sz w:val="20"/>
                <w:szCs w:val="20"/>
                <w:shd w:val="clear" w:color="auto" w:fill="FFFFFF"/>
                <w:lang w:val="hy-AM" w:eastAsia="ru-RU"/>
              </w:rPr>
              <w:t>։</w:t>
            </w:r>
          </w:p>
        </w:tc>
        <w:tc>
          <w:tcPr>
            <w:tcW w:w="2268" w:type="dxa"/>
            <w:vAlign w:val="center"/>
          </w:tcPr>
          <w:p w14:paraId="33A77B45" w14:textId="77777777" w:rsidR="00C22652" w:rsidRPr="00966C57" w:rsidRDefault="00C22652" w:rsidP="00C22652">
            <w:pPr>
              <w:spacing w:after="0" w:line="240" w:lineRule="auto"/>
              <w:ind w:firstLine="25"/>
              <w:rPr>
                <w:rFonts w:ascii="GHEA Grapalat" w:eastAsiaTheme="minorEastAsia" w:hAnsi="GHEA Grapalat" w:cstheme="minorBidi"/>
                <w:b/>
                <w:sz w:val="18"/>
                <w:szCs w:val="18"/>
                <w:lang w:val="hy-AM" w:eastAsia="ru-RU"/>
              </w:rPr>
            </w:pPr>
            <w:r w:rsidRPr="00C22652">
              <w:rPr>
                <w:rFonts w:ascii="GHEA Grapalat" w:eastAsiaTheme="minorEastAsia" w:hAnsi="GHEA Grapalat" w:cstheme="minorBidi"/>
                <w:b/>
                <w:sz w:val="18"/>
                <w:szCs w:val="18"/>
                <w:lang w:val="af-ZA" w:eastAsia="ru-RU"/>
              </w:rPr>
              <w:t>Գյումրու հ. 37 ա/դ</w:t>
            </w:r>
          </w:p>
        </w:tc>
      </w:tr>
      <w:tr w:rsidR="00C22652" w:rsidRPr="00C22652" w14:paraId="74A7BB9F" w14:textId="77777777" w:rsidTr="00531AC0">
        <w:tc>
          <w:tcPr>
            <w:tcW w:w="11185" w:type="dxa"/>
            <w:gridSpan w:val="2"/>
            <w:shd w:val="clear" w:color="auto" w:fill="C6D9F1"/>
            <w:vAlign w:val="center"/>
          </w:tcPr>
          <w:p w14:paraId="5D49D61B" w14:textId="77777777" w:rsidR="00C22652" w:rsidRPr="00966C57" w:rsidRDefault="00C22652" w:rsidP="00C22652">
            <w:pPr>
              <w:spacing w:after="0" w:line="240" w:lineRule="auto"/>
              <w:jc w:val="center"/>
              <w:rPr>
                <w:rFonts w:ascii="GHEA Grapalat" w:eastAsia="Times New Roman" w:hAnsi="GHEA Grapalat" w:cs="Sylfaen"/>
                <w:b/>
                <w:i/>
                <w:sz w:val="20"/>
                <w:szCs w:val="20"/>
                <w:lang w:val="hy-AM" w:eastAsia="ru-RU"/>
              </w:rPr>
            </w:pPr>
            <w:r w:rsidRPr="00C22652">
              <w:rPr>
                <w:rFonts w:ascii="GHEA Grapalat" w:eastAsia="Times New Roman" w:hAnsi="GHEA Grapalat" w:cs="Sylfaen"/>
                <w:b/>
                <w:i/>
                <w:sz w:val="20"/>
                <w:szCs w:val="20"/>
                <w:lang w:val="hy-AM" w:eastAsia="ru-RU"/>
              </w:rPr>
              <w:t>ՀՀ</w:t>
            </w:r>
            <w:r w:rsidR="00966C57">
              <w:rPr>
                <w:rFonts w:ascii="GHEA Grapalat" w:eastAsia="Times New Roman" w:hAnsi="GHEA Grapalat" w:cs="Sylfaen"/>
                <w:b/>
                <w:i/>
                <w:sz w:val="20"/>
                <w:szCs w:val="20"/>
                <w:lang w:val="hy-AM" w:eastAsia="ru-RU"/>
              </w:rPr>
              <w:t xml:space="preserve"> </w:t>
            </w:r>
            <w:r w:rsidRPr="00C22652">
              <w:rPr>
                <w:rFonts w:ascii="GHEA Grapalat" w:eastAsia="Times New Roman" w:hAnsi="GHEA Grapalat"/>
                <w:b/>
                <w:i/>
                <w:sz w:val="20"/>
                <w:szCs w:val="20"/>
                <w:lang w:val="hy-AM" w:eastAsia="ru-RU"/>
              </w:rPr>
              <w:t>կառավարության</w:t>
            </w:r>
            <w:r w:rsidRPr="00C22652">
              <w:rPr>
                <w:rFonts w:ascii="GHEA Grapalat" w:eastAsia="Times New Roman" w:hAnsi="GHEA Grapalat"/>
                <w:b/>
                <w:i/>
                <w:sz w:val="20"/>
                <w:szCs w:val="20"/>
                <w:lang w:val="fr-FR" w:eastAsia="ru-RU"/>
              </w:rPr>
              <w:t xml:space="preserve"> 2018 </w:t>
            </w:r>
            <w:r w:rsidRPr="00C22652">
              <w:rPr>
                <w:rFonts w:ascii="GHEA Grapalat" w:eastAsia="Times New Roman" w:hAnsi="GHEA Grapalat" w:cs="Arial Unicode"/>
                <w:b/>
                <w:i/>
                <w:sz w:val="20"/>
                <w:szCs w:val="20"/>
                <w:lang w:val="hy-AM" w:eastAsia="ru-RU"/>
              </w:rPr>
              <w:t>թվականի</w:t>
            </w:r>
            <w:r w:rsidR="00966C57">
              <w:rPr>
                <w:rFonts w:ascii="GHEA Grapalat" w:eastAsia="Times New Roman" w:hAnsi="GHEA Grapalat" w:cs="Arial Unicode"/>
                <w:b/>
                <w:i/>
                <w:sz w:val="20"/>
                <w:szCs w:val="20"/>
                <w:lang w:val="hy-AM" w:eastAsia="ru-RU"/>
              </w:rPr>
              <w:t xml:space="preserve"> </w:t>
            </w:r>
            <w:r w:rsidRPr="00C22652">
              <w:rPr>
                <w:rFonts w:ascii="GHEA Grapalat" w:eastAsia="Times New Roman" w:hAnsi="GHEA Grapalat" w:cs="Arial Unicode"/>
                <w:b/>
                <w:i/>
                <w:sz w:val="20"/>
                <w:szCs w:val="20"/>
                <w:lang w:val="hy-AM" w:eastAsia="ru-RU"/>
              </w:rPr>
              <w:t>օգոստոսի</w:t>
            </w:r>
            <w:r w:rsidRPr="00C22652">
              <w:rPr>
                <w:rFonts w:ascii="GHEA Grapalat" w:eastAsia="Times New Roman" w:hAnsi="GHEA Grapalat"/>
                <w:b/>
                <w:i/>
                <w:sz w:val="20"/>
                <w:szCs w:val="20"/>
                <w:lang w:val="fr-FR" w:eastAsia="ru-RU"/>
              </w:rPr>
              <w:t xml:space="preserve"> 30</w:t>
            </w:r>
            <w:r w:rsidRPr="00C22652">
              <w:rPr>
                <w:rFonts w:ascii="GHEA Grapalat" w:eastAsia="Times New Roman" w:hAnsi="GHEA Grapalat"/>
                <w:b/>
                <w:i/>
                <w:sz w:val="20"/>
                <w:szCs w:val="20"/>
                <w:lang w:val="af-ZA" w:eastAsia="ru-RU"/>
              </w:rPr>
              <w:t>-</w:t>
            </w:r>
            <w:r w:rsidRPr="00C22652">
              <w:rPr>
                <w:rFonts w:ascii="GHEA Grapalat" w:eastAsia="Times New Roman" w:hAnsi="GHEA Grapalat"/>
                <w:b/>
                <w:i/>
                <w:sz w:val="20"/>
                <w:szCs w:val="20"/>
                <w:lang w:val="hy-AM" w:eastAsia="ru-RU"/>
              </w:rPr>
              <w:t>ի</w:t>
            </w:r>
            <w:r w:rsidRPr="00C22652">
              <w:rPr>
                <w:rFonts w:ascii="Sylfaen" w:eastAsia="Times New Roman" w:hAnsi="Sylfaen" w:cs="Calibri"/>
                <w:b/>
                <w:i/>
                <w:sz w:val="20"/>
                <w:szCs w:val="20"/>
                <w:lang w:val="fr-FR" w:eastAsia="ru-RU"/>
              </w:rPr>
              <w:t> </w:t>
            </w:r>
            <w:r w:rsidRPr="00C22652">
              <w:rPr>
                <w:rFonts w:ascii="GHEA Grapalat" w:eastAsia="Times New Roman" w:hAnsi="GHEA Grapalat"/>
                <w:b/>
                <w:i/>
                <w:sz w:val="20"/>
                <w:szCs w:val="20"/>
                <w:lang w:val="fr-FR" w:eastAsia="ru-RU"/>
              </w:rPr>
              <w:t>N 954-</w:t>
            </w:r>
            <w:r w:rsidRPr="00C22652">
              <w:rPr>
                <w:rFonts w:ascii="GHEA Grapalat" w:eastAsia="Times New Roman" w:hAnsi="GHEA Grapalat"/>
                <w:b/>
                <w:i/>
                <w:sz w:val="20"/>
                <w:szCs w:val="20"/>
                <w:lang w:val="hy-AM" w:eastAsia="ru-RU"/>
              </w:rPr>
              <w:t>Ն</w:t>
            </w:r>
            <w:r w:rsidR="00966C57">
              <w:rPr>
                <w:rFonts w:ascii="GHEA Grapalat" w:eastAsia="Times New Roman" w:hAnsi="GHEA Grapalat"/>
                <w:b/>
                <w:i/>
                <w:sz w:val="20"/>
                <w:szCs w:val="20"/>
                <w:lang w:val="hy-AM" w:eastAsia="ru-RU"/>
              </w:rPr>
              <w:t xml:space="preserve"> </w:t>
            </w:r>
            <w:r w:rsidRPr="00C22652">
              <w:rPr>
                <w:rFonts w:ascii="GHEA Grapalat" w:eastAsia="Times New Roman" w:hAnsi="GHEA Grapalat"/>
                <w:b/>
                <w:i/>
                <w:sz w:val="20"/>
                <w:szCs w:val="20"/>
                <w:lang w:val="hy-AM" w:eastAsia="ru-RU"/>
              </w:rPr>
              <w:t>որոշմամբ</w:t>
            </w:r>
            <w:r w:rsidR="00966C57">
              <w:rPr>
                <w:rFonts w:ascii="GHEA Grapalat" w:eastAsia="Times New Roman" w:hAnsi="GHEA Grapalat"/>
                <w:b/>
                <w:i/>
                <w:sz w:val="20"/>
                <w:szCs w:val="20"/>
                <w:lang w:val="hy-AM" w:eastAsia="ru-RU"/>
              </w:rPr>
              <w:t xml:space="preserve"> </w:t>
            </w:r>
            <w:r w:rsidRPr="00C22652">
              <w:rPr>
                <w:rFonts w:ascii="GHEA Grapalat" w:eastAsia="Times New Roman" w:hAnsi="GHEA Grapalat"/>
                <w:b/>
                <w:i/>
                <w:sz w:val="20"/>
                <w:szCs w:val="20"/>
                <w:lang w:val="hy-AM" w:eastAsia="ru-RU"/>
              </w:rPr>
              <w:t>հաստատված</w:t>
            </w:r>
            <w:r w:rsidR="00966C57">
              <w:rPr>
                <w:rFonts w:ascii="GHEA Grapalat" w:eastAsia="Times New Roman" w:hAnsi="GHEA Grapalat"/>
                <w:b/>
                <w:i/>
                <w:sz w:val="20"/>
                <w:szCs w:val="20"/>
                <w:lang w:val="hy-AM" w:eastAsia="ru-RU"/>
              </w:rPr>
              <w:t xml:space="preserve"> </w:t>
            </w:r>
            <w:r w:rsidRPr="00C22652">
              <w:rPr>
                <w:rFonts w:ascii="GHEA Grapalat" w:eastAsia="Times New Roman" w:hAnsi="GHEA Grapalat"/>
                <w:b/>
                <w:i/>
                <w:sz w:val="20"/>
                <w:szCs w:val="20"/>
                <w:lang w:val="af-ZA" w:eastAsia="ru-RU"/>
              </w:rPr>
              <w:t>«</w:t>
            </w:r>
            <w:r w:rsidRPr="00C22652">
              <w:rPr>
                <w:rFonts w:ascii="GHEA Grapalat" w:eastAsia="Times New Roman" w:hAnsi="GHEA Grapalat"/>
                <w:b/>
                <w:i/>
                <w:sz w:val="20"/>
                <w:szCs w:val="20"/>
                <w:lang w:val="hy-AM" w:eastAsia="ru-RU"/>
              </w:rPr>
              <w:t>ՀՀ</w:t>
            </w:r>
            <w:r w:rsidR="00966C57">
              <w:rPr>
                <w:rFonts w:ascii="GHEA Grapalat" w:eastAsia="Times New Roman" w:hAnsi="GHEA Grapalat"/>
                <w:b/>
                <w:i/>
                <w:sz w:val="20"/>
                <w:szCs w:val="20"/>
                <w:lang w:val="hy-AM" w:eastAsia="ru-RU"/>
              </w:rPr>
              <w:t xml:space="preserve"> </w:t>
            </w:r>
            <w:r w:rsidRPr="00C22652">
              <w:rPr>
                <w:rFonts w:ascii="GHEA Grapalat" w:eastAsia="Times New Roman" w:hAnsi="GHEA Grapalat"/>
                <w:b/>
                <w:i/>
                <w:sz w:val="20"/>
                <w:szCs w:val="20"/>
                <w:lang w:val="hy-AM" w:eastAsia="ru-RU"/>
              </w:rPr>
              <w:t>հանրակրթական</w:t>
            </w:r>
            <w:r w:rsidR="00966C57">
              <w:rPr>
                <w:rFonts w:ascii="GHEA Grapalat" w:eastAsia="Times New Roman" w:hAnsi="GHEA Grapalat"/>
                <w:b/>
                <w:i/>
                <w:sz w:val="20"/>
                <w:szCs w:val="20"/>
                <w:lang w:val="hy-AM" w:eastAsia="ru-RU"/>
              </w:rPr>
              <w:t xml:space="preserve"> </w:t>
            </w:r>
            <w:r w:rsidRPr="00C22652">
              <w:rPr>
                <w:rFonts w:ascii="GHEA Grapalat" w:eastAsia="Times New Roman" w:hAnsi="GHEA Grapalat"/>
                <w:b/>
                <w:i/>
                <w:sz w:val="20"/>
                <w:szCs w:val="20"/>
                <w:lang w:val="hy-AM" w:eastAsia="ru-RU"/>
              </w:rPr>
              <w:t>հիմնական</w:t>
            </w:r>
            <w:r w:rsidR="00966C57">
              <w:rPr>
                <w:rFonts w:ascii="GHEA Grapalat" w:eastAsia="Times New Roman" w:hAnsi="GHEA Grapalat"/>
                <w:b/>
                <w:i/>
                <w:sz w:val="20"/>
                <w:szCs w:val="20"/>
                <w:lang w:val="hy-AM" w:eastAsia="ru-RU"/>
              </w:rPr>
              <w:t xml:space="preserve"> </w:t>
            </w:r>
            <w:r w:rsidRPr="00C22652">
              <w:rPr>
                <w:rFonts w:ascii="GHEA Grapalat" w:eastAsia="Times New Roman" w:hAnsi="GHEA Grapalat"/>
                <w:b/>
                <w:i/>
                <w:sz w:val="20"/>
                <w:szCs w:val="20"/>
                <w:lang w:val="hy-AM" w:eastAsia="ru-RU"/>
              </w:rPr>
              <w:t>ծրագրեր</w:t>
            </w:r>
            <w:r w:rsidR="00966C57">
              <w:rPr>
                <w:rFonts w:ascii="GHEA Grapalat" w:eastAsia="Times New Roman" w:hAnsi="GHEA Grapalat"/>
                <w:b/>
                <w:i/>
                <w:sz w:val="20"/>
                <w:szCs w:val="20"/>
                <w:lang w:val="hy-AM" w:eastAsia="ru-RU"/>
              </w:rPr>
              <w:t xml:space="preserve"> </w:t>
            </w:r>
            <w:r w:rsidRPr="00C22652">
              <w:rPr>
                <w:rFonts w:ascii="GHEA Grapalat" w:eastAsia="Times New Roman" w:hAnsi="GHEA Grapalat"/>
                <w:b/>
                <w:i/>
                <w:sz w:val="20"/>
                <w:szCs w:val="20"/>
                <w:lang w:val="hy-AM" w:eastAsia="ru-RU"/>
              </w:rPr>
              <w:t>իրականացնող</w:t>
            </w:r>
            <w:r w:rsidRPr="00C22652">
              <w:rPr>
                <w:rFonts w:ascii="GHEA Grapalat" w:eastAsia="Times New Roman" w:hAnsi="GHEA Grapalat"/>
                <w:b/>
                <w:i/>
                <w:sz w:val="20"/>
                <w:szCs w:val="20"/>
                <w:lang w:val="fr-FR" w:eastAsia="ru-RU"/>
              </w:rPr>
              <w:t xml:space="preserve"> պետական ուսումնական հաստատության դասարանների կազմավորման կարգ</w:t>
            </w:r>
            <w:r w:rsidRPr="00C22652">
              <w:rPr>
                <w:rFonts w:ascii="GHEA Grapalat" w:eastAsia="Times New Roman" w:hAnsi="GHEA Grapalat"/>
                <w:b/>
                <w:i/>
                <w:sz w:val="20"/>
                <w:szCs w:val="20"/>
                <w:lang w:val="af-ZA" w:eastAsia="ru-RU"/>
              </w:rPr>
              <w:t>»</w:t>
            </w:r>
            <w:r w:rsidR="00966C57">
              <w:rPr>
                <w:rFonts w:ascii="GHEA Grapalat" w:eastAsia="Times New Roman" w:hAnsi="GHEA Grapalat"/>
                <w:b/>
                <w:i/>
                <w:sz w:val="20"/>
                <w:szCs w:val="20"/>
                <w:lang w:val="hy-AM" w:eastAsia="ru-RU"/>
              </w:rPr>
              <w:t>-ի պահանջներ</w:t>
            </w:r>
          </w:p>
        </w:tc>
      </w:tr>
      <w:tr w:rsidR="00C22652" w:rsidRPr="00A850AD" w14:paraId="5E891E78" w14:textId="77777777" w:rsidTr="00531AC0">
        <w:tc>
          <w:tcPr>
            <w:tcW w:w="8917" w:type="dxa"/>
            <w:shd w:val="clear" w:color="auto" w:fill="auto"/>
            <w:vAlign w:val="center"/>
          </w:tcPr>
          <w:p w14:paraId="61D5BF97" w14:textId="77777777" w:rsidR="00C22652" w:rsidRPr="00C22652" w:rsidRDefault="00C22652" w:rsidP="00966C57">
            <w:pPr>
              <w:spacing w:before="100" w:beforeAutospacing="1" w:after="100" w:afterAutospacing="1" w:line="240" w:lineRule="auto"/>
              <w:jc w:val="both"/>
              <w:rPr>
                <w:rFonts w:ascii="GHEA Grapalat" w:eastAsiaTheme="minorEastAsia" w:hAnsi="GHEA Grapalat" w:cstheme="minorBidi"/>
                <w:i/>
                <w:sz w:val="20"/>
                <w:szCs w:val="20"/>
                <w:lang w:val="fr-FR" w:eastAsia="ru-RU"/>
              </w:rPr>
            </w:pPr>
            <w:r w:rsidRPr="00C22652">
              <w:rPr>
                <w:rFonts w:ascii="GHEA Grapalat" w:eastAsia="Times New Roman" w:hAnsi="GHEA Grapalat"/>
                <w:b/>
                <w:i/>
                <w:sz w:val="20"/>
                <w:szCs w:val="20"/>
                <w:lang w:val="fr-FR" w:eastAsia="ru-RU"/>
              </w:rPr>
              <w:t>5-</w:t>
            </w:r>
            <w:r w:rsidRPr="00C22652">
              <w:rPr>
                <w:rFonts w:ascii="GHEA Grapalat" w:eastAsia="Times New Roman" w:hAnsi="GHEA Grapalat"/>
                <w:b/>
                <w:i/>
                <w:sz w:val="20"/>
                <w:szCs w:val="20"/>
                <w:lang w:val="hy-AM" w:eastAsia="ru-RU"/>
              </w:rPr>
              <w:t>րդկետի պահանջ.</w:t>
            </w:r>
            <w:r w:rsidR="00966C57">
              <w:rPr>
                <w:rFonts w:ascii="GHEA Grapalat" w:eastAsia="Times New Roman" w:hAnsi="GHEA Grapalat"/>
                <w:i/>
                <w:sz w:val="20"/>
                <w:szCs w:val="20"/>
                <w:lang w:val="hy-AM" w:eastAsia="ru-RU"/>
              </w:rPr>
              <w:t>«</w:t>
            </w:r>
            <w:r w:rsidRPr="00C22652">
              <w:rPr>
                <w:rFonts w:ascii="GHEA Grapalat" w:eastAsia="Times New Roman" w:hAnsi="GHEA Grapalat"/>
                <w:i/>
                <w:sz w:val="20"/>
                <w:szCs w:val="20"/>
                <w:shd w:val="clear" w:color="auto" w:fill="FFFFFF"/>
                <w:lang w:val="hy-AM" w:eastAsia="ru-RU"/>
              </w:rPr>
              <w:t>Հաստատության</w:t>
            </w:r>
            <w:r w:rsidR="00966C57">
              <w:rPr>
                <w:rFonts w:ascii="GHEA Grapalat" w:eastAsia="Times New Roman" w:hAnsi="GHEA Grapalat"/>
                <w:i/>
                <w:sz w:val="20"/>
                <w:szCs w:val="20"/>
                <w:shd w:val="clear" w:color="auto" w:fill="FFFFFF"/>
                <w:lang w:val="hy-AM" w:eastAsia="ru-RU"/>
              </w:rPr>
              <w:t xml:space="preserve"> </w:t>
            </w:r>
            <w:r w:rsidRPr="00C22652">
              <w:rPr>
                <w:rFonts w:ascii="GHEA Grapalat" w:eastAsia="Times New Roman" w:hAnsi="GHEA Grapalat"/>
                <w:i/>
                <w:sz w:val="20"/>
                <w:szCs w:val="20"/>
                <w:shd w:val="clear" w:color="auto" w:fill="FFFFFF"/>
                <w:lang w:val="hy-AM" w:eastAsia="ru-RU"/>
              </w:rPr>
              <w:t>տարրական</w:t>
            </w:r>
            <w:r w:rsidR="00966C57">
              <w:rPr>
                <w:rFonts w:ascii="GHEA Grapalat" w:eastAsia="Times New Roman" w:hAnsi="GHEA Grapalat"/>
                <w:i/>
                <w:sz w:val="20"/>
                <w:szCs w:val="20"/>
                <w:shd w:val="clear" w:color="auto" w:fill="FFFFFF"/>
                <w:lang w:val="hy-AM" w:eastAsia="ru-RU"/>
              </w:rPr>
              <w:t xml:space="preserve"> </w:t>
            </w:r>
            <w:r w:rsidRPr="00C22652">
              <w:rPr>
                <w:rFonts w:ascii="GHEA Grapalat" w:eastAsia="Times New Roman" w:hAnsi="GHEA Grapalat"/>
                <w:i/>
                <w:sz w:val="20"/>
                <w:szCs w:val="20"/>
                <w:shd w:val="clear" w:color="auto" w:fill="FFFFFF"/>
                <w:lang w:val="hy-AM" w:eastAsia="ru-RU"/>
              </w:rPr>
              <w:t>և</w:t>
            </w:r>
            <w:r w:rsidR="00966C57">
              <w:rPr>
                <w:rFonts w:ascii="GHEA Grapalat" w:eastAsia="Times New Roman" w:hAnsi="GHEA Grapalat"/>
                <w:i/>
                <w:sz w:val="20"/>
                <w:szCs w:val="20"/>
                <w:shd w:val="clear" w:color="auto" w:fill="FFFFFF"/>
                <w:lang w:val="hy-AM" w:eastAsia="ru-RU"/>
              </w:rPr>
              <w:t xml:space="preserve"> </w:t>
            </w:r>
            <w:r w:rsidRPr="00C22652">
              <w:rPr>
                <w:rFonts w:ascii="GHEA Grapalat" w:eastAsia="Times New Roman" w:hAnsi="GHEA Grapalat"/>
                <w:i/>
                <w:sz w:val="20"/>
                <w:szCs w:val="20"/>
                <w:shd w:val="clear" w:color="auto" w:fill="FFFFFF"/>
                <w:lang w:val="hy-AM" w:eastAsia="ru-RU"/>
              </w:rPr>
              <w:t>միջին</w:t>
            </w:r>
            <w:r w:rsidR="00966C57">
              <w:rPr>
                <w:rFonts w:ascii="GHEA Grapalat" w:eastAsia="Times New Roman" w:hAnsi="GHEA Grapalat"/>
                <w:i/>
                <w:sz w:val="20"/>
                <w:szCs w:val="20"/>
                <w:shd w:val="clear" w:color="auto" w:fill="FFFFFF"/>
                <w:lang w:val="hy-AM" w:eastAsia="ru-RU"/>
              </w:rPr>
              <w:t xml:space="preserve"> </w:t>
            </w:r>
            <w:r w:rsidRPr="00C22652">
              <w:rPr>
                <w:rFonts w:ascii="GHEA Grapalat" w:eastAsia="Times New Roman" w:hAnsi="GHEA Grapalat"/>
                <w:i/>
                <w:sz w:val="20"/>
                <w:szCs w:val="20"/>
                <w:shd w:val="clear" w:color="auto" w:fill="FFFFFF"/>
                <w:lang w:val="hy-AM" w:eastAsia="ru-RU"/>
              </w:rPr>
              <w:t>դպրոցի</w:t>
            </w:r>
            <w:r w:rsidR="00966C57">
              <w:rPr>
                <w:rFonts w:ascii="GHEA Grapalat" w:eastAsia="Times New Roman" w:hAnsi="GHEA Grapalat"/>
                <w:i/>
                <w:sz w:val="20"/>
                <w:szCs w:val="20"/>
                <w:shd w:val="clear" w:color="auto" w:fill="FFFFFF"/>
                <w:lang w:val="hy-AM" w:eastAsia="ru-RU"/>
              </w:rPr>
              <w:t xml:space="preserve"> </w:t>
            </w:r>
            <w:r w:rsidRPr="00C22652">
              <w:rPr>
                <w:rFonts w:ascii="GHEA Grapalat" w:eastAsia="Times New Roman" w:hAnsi="GHEA Grapalat"/>
                <w:i/>
                <w:sz w:val="20"/>
                <w:szCs w:val="20"/>
                <w:shd w:val="clear" w:color="auto" w:fill="FFFFFF"/>
                <w:lang w:val="hy-AM" w:eastAsia="ru-RU"/>
              </w:rPr>
              <w:t>յուրաքանչյուր</w:t>
            </w:r>
            <w:r w:rsidR="00966C57">
              <w:rPr>
                <w:rFonts w:ascii="GHEA Grapalat" w:eastAsia="Times New Roman" w:hAnsi="GHEA Grapalat"/>
                <w:i/>
                <w:sz w:val="20"/>
                <w:szCs w:val="20"/>
                <w:shd w:val="clear" w:color="auto" w:fill="FFFFFF"/>
                <w:lang w:val="hy-AM" w:eastAsia="ru-RU"/>
              </w:rPr>
              <w:t xml:space="preserve"> </w:t>
            </w:r>
            <w:r w:rsidRPr="00C22652">
              <w:rPr>
                <w:rFonts w:ascii="GHEA Grapalat" w:eastAsia="Times New Roman" w:hAnsi="GHEA Grapalat"/>
                <w:i/>
                <w:sz w:val="20"/>
                <w:szCs w:val="20"/>
                <w:shd w:val="clear" w:color="auto" w:fill="FFFFFF"/>
                <w:lang w:val="hy-AM" w:eastAsia="ru-RU"/>
              </w:rPr>
              <w:t>դասարանում</w:t>
            </w:r>
            <w:r w:rsidR="00966C57">
              <w:rPr>
                <w:rFonts w:ascii="GHEA Grapalat" w:eastAsia="Times New Roman" w:hAnsi="GHEA Grapalat"/>
                <w:i/>
                <w:sz w:val="20"/>
                <w:szCs w:val="20"/>
                <w:shd w:val="clear" w:color="auto" w:fill="FFFFFF"/>
                <w:lang w:val="hy-AM" w:eastAsia="ru-RU"/>
              </w:rPr>
              <w:t xml:space="preserve"> </w:t>
            </w:r>
            <w:r w:rsidRPr="00C22652">
              <w:rPr>
                <w:rFonts w:ascii="GHEA Grapalat" w:eastAsia="Times New Roman" w:hAnsi="GHEA Grapalat"/>
                <w:i/>
                <w:sz w:val="20"/>
                <w:szCs w:val="20"/>
                <w:shd w:val="clear" w:color="auto" w:fill="FFFFFF"/>
                <w:lang w:val="hy-AM" w:eastAsia="ru-RU"/>
              </w:rPr>
              <w:t>սովորողների</w:t>
            </w:r>
            <w:r w:rsidR="00966C57">
              <w:rPr>
                <w:rFonts w:ascii="GHEA Grapalat" w:eastAsia="Times New Roman" w:hAnsi="GHEA Grapalat"/>
                <w:i/>
                <w:sz w:val="20"/>
                <w:szCs w:val="20"/>
                <w:shd w:val="clear" w:color="auto" w:fill="FFFFFF"/>
                <w:lang w:val="hy-AM" w:eastAsia="ru-RU"/>
              </w:rPr>
              <w:t xml:space="preserve"> </w:t>
            </w:r>
            <w:r w:rsidRPr="00C22652">
              <w:rPr>
                <w:rFonts w:ascii="GHEA Grapalat" w:eastAsia="Times New Roman" w:hAnsi="GHEA Grapalat"/>
                <w:i/>
                <w:sz w:val="20"/>
                <w:szCs w:val="20"/>
                <w:shd w:val="clear" w:color="auto" w:fill="FFFFFF"/>
                <w:lang w:val="hy-AM" w:eastAsia="ru-RU"/>
              </w:rPr>
              <w:t>առավելագույն</w:t>
            </w:r>
            <w:r w:rsidR="00966C57">
              <w:rPr>
                <w:rFonts w:ascii="GHEA Grapalat" w:eastAsia="Times New Roman" w:hAnsi="GHEA Grapalat"/>
                <w:i/>
                <w:sz w:val="20"/>
                <w:szCs w:val="20"/>
                <w:shd w:val="clear" w:color="auto" w:fill="FFFFFF"/>
                <w:lang w:val="hy-AM" w:eastAsia="ru-RU"/>
              </w:rPr>
              <w:t xml:space="preserve"> </w:t>
            </w:r>
            <w:r w:rsidRPr="00C22652">
              <w:rPr>
                <w:rFonts w:ascii="GHEA Grapalat" w:eastAsia="Times New Roman" w:hAnsi="GHEA Grapalat"/>
                <w:i/>
                <w:sz w:val="20"/>
                <w:szCs w:val="20"/>
                <w:shd w:val="clear" w:color="auto" w:fill="FFFFFF"/>
                <w:lang w:val="hy-AM" w:eastAsia="ru-RU"/>
              </w:rPr>
              <w:t>թիվը</w:t>
            </w:r>
            <w:r w:rsidRPr="00C22652">
              <w:rPr>
                <w:rFonts w:ascii="GHEA Grapalat" w:eastAsia="Times New Roman" w:hAnsi="GHEA Grapalat"/>
                <w:i/>
                <w:sz w:val="20"/>
                <w:szCs w:val="20"/>
                <w:shd w:val="clear" w:color="auto" w:fill="FFFFFF"/>
                <w:lang w:val="fr-FR" w:eastAsia="ru-RU"/>
              </w:rPr>
              <w:t xml:space="preserve"> 35 </w:t>
            </w:r>
            <w:r w:rsidRPr="00C22652">
              <w:rPr>
                <w:rFonts w:ascii="GHEA Grapalat" w:eastAsia="Times New Roman" w:hAnsi="GHEA Grapalat"/>
                <w:i/>
                <w:sz w:val="20"/>
                <w:szCs w:val="20"/>
                <w:shd w:val="clear" w:color="auto" w:fill="FFFFFF"/>
                <w:lang w:val="hy-AM" w:eastAsia="ru-RU"/>
              </w:rPr>
              <w:t>է</w:t>
            </w:r>
            <w:r w:rsidRPr="00C22652">
              <w:rPr>
                <w:rFonts w:ascii="GHEA Grapalat" w:eastAsia="Times New Roman" w:hAnsi="GHEA Grapalat"/>
                <w:i/>
                <w:sz w:val="20"/>
                <w:szCs w:val="20"/>
                <w:shd w:val="clear" w:color="auto" w:fill="FFFFFF"/>
                <w:lang w:val="fr-FR" w:eastAsia="ru-RU"/>
              </w:rPr>
              <w:t xml:space="preserve">, </w:t>
            </w:r>
            <w:r w:rsidRPr="00C22652">
              <w:rPr>
                <w:rFonts w:ascii="GHEA Grapalat" w:eastAsia="Times New Roman" w:hAnsi="GHEA Grapalat"/>
                <w:i/>
                <w:sz w:val="20"/>
                <w:szCs w:val="20"/>
                <w:shd w:val="clear" w:color="auto" w:fill="FFFFFF"/>
                <w:lang w:val="hy-AM" w:eastAsia="ru-RU"/>
              </w:rPr>
              <w:t>ավագ</w:t>
            </w:r>
            <w:r w:rsidR="00966C57">
              <w:rPr>
                <w:rFonts w:ascii="GHEA Grapalat" w:eastAsia="Times New Roman" w:hAnsi="GHEA Grapalat"/>
                <w:i/>
                <w:sz w:val="20"/>
                <w:szCs w:val="20"/>
                <w:shd w:val="clear" w:color="auto" w:fill="FFFFFF"/>
                <w:lang w:val="hy-AM" w:eastAsia="ru-RU"/>
              </w:rPr>
              <w:t xml:space="preserve"> </w:t>
            </w:r>
            <w:r w:rsidRPr="00C22652">
              <w:rPr>
                <w:rFonts w:ascii="GHEA Grapalat" w:eastAsia="Times New Roman" w:hAnsi="GHEA Grapalat"/>
                <w:i/>
                <w:sz w:val="20"/>
                <w:szCs w:val="20"/>
                <w:shd w:val="clear" w:color="auto" w:fill="FFFFFF"/>
                <w:lang w:val="hy-AM" w:eastAsia="ru-RU"/>
              </w:rPr>
              <w:t>դպրոցի</w:t>
            </w:r>
            <w:r w:rsidR="00966C57">
              <w:rPr>
                <w:rFonts w:ascii="GHEA Grapalat" w:eastAsia="Times New Roman" w:hAnsi="GHEA Grapalat"/>
                <w:i/>
                <w:sz w:val="20"/>
                <w:szCs w:val="20"/>
                <w:shd w:val="clear" w:color="auto" w:fill="FFFFFF"/>
                <w:lang w:val="hy-AM" w:eastAsia="ru-RU"/>
              </w:rPr>
              <w:t xml:space="preserve"> </w:t>
            </w:r>
            <w:r w:rsidRPr="00C22652">
              <w:rPr>
                <w:rFonts w:ascii="GHEA Grapalat" w:eastAsia="Times New Roman" w:hAnsi="GHEA Grapalat"/>
                <w:i/>
                <w:sz w:val="20"/>
                <w:szCs w:val="20"/>
                <w:shd w:val="clear" w:color="auto" w:fill="FFFFFF"/>
                <w:lang w:val="hy-AM" w:eastAsia="ru-RU"/>
              </w:rPr>
              <w:t>յուրաքանչյուր</w:t>
            </w:r>
            <w:r w:rsidR="00966C57">
              <w:rPr>
                <w:rFonts w:ascii="GHEA Grapalat" w:eastAsia="Times New Roman" w:hAnsi="GHEA Grapalat"/>
                <w:i/>
                <w:sz w:val="20"/>
                <w:szCs w:val="20"/>
                <w:shd w:val="clear" w:color="auto" w:fill="FFFFFF"/>
                <w:lang w:val="hy-AM" w:eastAsia="ru-RU"/>
              </w:rPr>
              <w:t xml:space="preserve"> </w:t>
            </w:r>
            <w:r w:rsidRPr="00C22652">
              <w:rPr>
                <w:rFonts w:ascii="GHEA Grapalat" w:eastAsia="Times New Roman" w:hAnsi="GHEA Grapalat"/>
                <w:i/>
                <w:sz w:val="20"/>
                <w:szCs w:val="20"/>
                <w:shd w:val="clear" w:color="auto" w:fill="FFFFFF"/>
                <w:lang w:val="hy-AM" w:eastAsia="ru-RU"/>
              </w:rPr>
              <w:t>դասարանում</w:t>
            </w:r>
            <w:r w:rsidR="00966C57">
              <w:rPr>
                <w:rFonts w:ascii="GHEA Grapalat" w:eastAsia="Times New Roman" w:hAnsi="GHEA Grapalat"/>
                <w:i/>
                <w:sz w:val="20"/>
                <w:szCs w:val="20"/>
                <w:shd w:val="clear" w:color="auto" w:fill="FFFFFF"/>
                <w:lang w:val="hy-AM" w:eastAsia="ru-RU"/>
              </w:rPr>
              <w:t xml:space="preserve"> </w:t>
            </w:r>
            <w:r w:rsidRPr="00C22652">
              <w:rPr>
                <w:rFonts w:ascii="GHEA Grapalat" w:eastAsia="Times New Roman" w:hAnsi="GHEA Grapalat"/>
                <w:i/>
                <w:sz w:val="20"/>
                <w:szCs w:val="20"/>
                <w:shd w:val="clear" w:color="auto" w:fill="FFFFFF"/>
                <w:lang w:val="hy-AM" w:eastAsia="ru-RU"/>
              </w:rPr>
              <w:t>սովորողների</w:t>
            </w:r>
            <w:r w:rsidR="00966C57">
              <w:rPr>
                <w:rFonts w:ascii="GHEA Grapalat" w:eastAsia="Times New Roman" w:hAnsi="GHEA Grapalat"/>
                <w:i/>
                <w:sz w:val="20"/>
                <w:szCs w:val="20"/>
                <w:shd w:val="clear" w:color="auto" w:fill="FFFFFF"/>
                <w:lang w:val="hy-AM" w:eastAsia="ru-RU"/>
              </w:rPr>
              <w:t xml:space="preserve"> </w:t>
            </w:r>
            <w:r w:rsidRPr="00C22652">
              <w:rPr>
                <w:rFonts w:ascii="GHEA Grapalat" w:eastAsia="Times New Roman" w:hAnsi="GHEA Grapalat"/>
                <w:i/>
                <w:sz w:val="20"/>
                <w:szCs w:val="20"/>
                <w:shd w:val="clear" w:color="auto" w:fill="FFFFFF"/>
                <w:lang w:val="hy-AM" w:eastAsia="ru-RU"/>
              </w:rPr>
              <w:t>առավելագույ</w:t>
            </w:r>
            <w:r w:rsidR="00966C57">
              <w:rPr>
                <w:rFonts w:ascii="GHEA Grapalat" w:eastAsia="Times New Roman" w:hAnsi="GHEA Grapalat"/>
                <w:i/>
                <w:sz w:val="20"/>
                <w:szCs w:val="20"/>
                <w:shd w:val="clear" w:color="auto" w:fill="FFFFFF"/>
                <w:lang w:val="hy-AM" w:eastAsia="ru-RU"/>
              </w:rPr>
              <w:t xml:space="preserve"> </w:t>
            </w:r>
            <w:r w:rsidRPr="00C22652">
              <w:rPr>
                <w:rFonts w:ascii="GHEA Grapalat" w:eastAsia="Times New Roman" w:hAnsi="GHEA Grapalat"/>
                <w:i/>
                <w:sz w:val="20"/>
                <w:szCs w:val="20"/>
                <w:shd w:val="clear" w:color="auto" w:fill="FFFFFF"/>
                <w:lang w:val="hy-AM" w:eastAsia="ru-RU"/>
              </w:rPr>
              <w:t>նթիվը՝</w:t>
            </w:r>
            <w:r w:rsidRPr="00C22652">
              <w:rPr>
                <w:rFonts w:ascii="GHEA Grapalat" w:eastAsia="Times New Roman" w:hAnsi="GHEA Grapalat"/>
                <w:i/>
                <w:sz w:val="20"/>
                <w:szCs w:val="20"/>
                <w:shd w:val="clear" w:color="auto" w:fill="FFFFFF"/>
                <w:lang w:val="fr-FR" w:eastAsia="ru-RU"/>
              </w:rPr>
              <w:t xml:space="preserve"> 30</w:t>
            </w:r>
            <w:r w:rsidR="00966C57">
              <w:rPr>
                <w:rFonts w:ascii="GHEA Grapalat" w:eastAsia="Times New Roman" w:hAnsi="GHEA Grapalat"/>
                <w:i/>
                <w:sz w:val="20"/>
                <w:szCs w:val="20"/>
                <w:shd w:val="clear" w:color="auto" w:fill="FFFFFF"/>
                <w:lang w:val="fr-FR" w:eastAsia="ru-RU"/>
              </w:rPr>
              <w:t>»</w:t>
            </w:r>
            <w:r w:rsidRPr="00C22652">
              <w:rPr>
                <w:rFonts w:ascii="GHEA Grapalat" w:eastAsia="Times New Roman" w:hAnsi="GHEA Grapalat"/>
                <w:i/>
                <w:sz w:val="20"/>
                <w:szCs w:val="20"/>
                <w:shd w:val="clear" w:color="auto" w:fill="FFFFFF"/>
                <w:lang w:val="fr-FR" w:eastAsia="ru-RU"/>
              </w:rPr>
              <w:t>:</w:t>
            </w:r>
          </w:p>
        </w:tc>
        <w:tc>
          <w:tcPr>
            <w:tcW w:w="2268" w:type="dxa"/>
            <w:vAlign w:val="center"/>
          </w:tcPr>
          <w:p w14:paraId="54FCCD2F" w14:textId="77777777" w:rsidR="00531AC0" w:rsidRDefault="00C22652" w:rsidP="00C22652">
            <w:pPr>
              <w:spacing w:after="0" w:line="240" w:lineRule="auto"/>
              <w:ind w:firstLine="25"/>
              <w:rPr>
                <w:rFonts w:ascii="GHEA Grapalat" w:eastAsiaTheme="minorEastAsia" w:hAnsi="GHEA Grapalat" w:cstheme="minorBidi"/>
                <w:b/>
                <w:sz w:val="18"/>
                <w:szCs w:val="18"/>
                <w:lang w:val="fr-FR" w:eastAsia="ru-RU"/>
              </w:rPr>
            </w:pPr>
            <w:r w:rsidRPr="00C22652">
              <w:rPr>
                <w:rFonts w:ascii="GHEA Grapalat" w:eastAsiaTheme="minorEastAsia" w:hAnsi="GHEA Grapalat" w:cstheme="minorBidi"/>
                <w:b/>
                <w:sz w:val="18"/>
                <w:szCs w:val="18"/>
                <w:lang w:val="fr-FR" w:eastAsia="ru-RU"/>
              </w:rPr>
              <w:t xml:space="preserve">ՃՇՀԱՀ ա/դ, </w:t>
            </w:r>
          </w:p>
          <w:p w14:paraId="6023F55F" w14:textId="6802F84F" w:rsidR="00C22652" w:rsidRPr="006F4443" w:rsidRDefault="00C22652" w:rsidP="00C22652">
            <w:pPr>
              <w:spacing w:after="0" w:line="240" w:lineRule="auto"/>
              <w:ind w:firstLine="25"/>
              <w:rPr>
                <w:rFonts w:ascii="GHEA Grapalat" w:eastAsiaTheme="minorEastAsia" w:hAnsi="GHEA Grapalat" w:cs="Sylfaen"/>
                <w:b/>
                <w:sz w:val="20"/>
                <w:szCs w:val="20"/>
                <w:lang w:val="hy-AM" w:eastAsia="ru-RU"/>
              </w:rPr>
            </w:pPr>
            <w:r w:rsidRPr="00C22652">
              <w:rPr>
                <w:rFonts w:ascii="GHEA Grapalat" w:eastAsiaTheme="minorEastAsia" w:hAnsi="GHEA Grapalat" w:cstheme="minorBidi"/>
                <w:b/>
                <w:sz w:val="18"/>
                <w:szCs w:val="18"/>
                <w:lang w:val="fr-FR" w:eastAsia="ru-RU"/>
              </w:rPr>
              <w:t>Երևանի հ. 21 հ/դ</w:t>
            </w:r>
          </w:p>
        </w:tc>
      </w:tr>
      <w:tr w:rsidR="00C22652" w:rsidRPr="00A850AD" w14:paraId="5FFCA026" w14:textId="77777777" w:rsidTr="00531AC0">
        <w:tc>
          <w:tcPr>
            <w:tcW w:w="11185" w:type="dxa"/>
            <w:gridSpan w:val="2"/>
            <w:shd w:val="clear" w:color="auto" w:fill="C6D9F1"/>
            <w:vAlign w:val="center"/>
          </w:tcPr>
          <w:p w14:paraId="4D62BD15" w14:textId="77777777" w:rsidR="00C22652" w:rsidRPr="00966C57" w:rsidRDefault="00C22652" w:rsidP="00966C57">
            <w:pPr>
              <w:spacing w:after="0" w:line="240" w:lineRule="auto"/>
              <w:jc w:val="center"/>
              <w:rPr>
                <w:rFonts w:ascii="GHEA Grapalat" w:eastAsiaTheme="minorEastAsia" w:hAnsi="GHEA Grapalat" w:cs="Sylfaen"/>
                <w:b/>
                <w:i/>
                <w:color w:val="FF0000"/>
                <w:sz w:val="20"/>
                <w:szCs w:val="20"/>
                <w:lang w:val="fr-FR" w:eastAsia="ru-RU"/>
              </w:rPr>
            </w:pPr>
            <w:r w:rsidRPr="00966C57">
              <w:rPr>
                <w:rFonts w:ascii="GHEA Grapalat" w:hAnsi="GHEA Grapalat" w:cs="Sylfaen"/>
                <w:b/>
                <w:bCs/>
                <w:i/>
                <w:sz w:val="20"/>
                <w:szCs w:val="20"/>
                <w:lang w:val="hy-AM"/>
              </w:rPr>
              <w:t>ՀՀ</w:t>
            </w:r>
            <w:r w:rsidRPr="00966C57">
              <w:rPr>
                <w:rFonts w:ascii="GHEA Grapalat" w:hAnsi="GHEA Grapalat" w:cstheme="minorBidi"/>
                <w:b/>
                <w:bCs/>
                <w:i/>
                <w:sz w:val="20"/>
                <w:szCs w:val="20"/>
                <w:lang w:val="hy-AM"/>
              </w:rPr>
              <w:t xml:space="preserve"> կառավարության 2010 թ.ապրիլի 8-ի </w:t>
            </w:r>
            <w:r w:rsidRPr="00966C57">
              <w:rPr>
                <w:rFonts w:ascii="GHEA Grapalat" w:hAnsi="GHEA Grapalat" w:cstheme="minorBidi"/>
                <w:b/>
                <w:i/>
                <w:sz w:val="20"/>
                <w:szCs w:val="20"/>
                <w:lang w:val="hy-AM"/>
              </w:rPr>
              <w:t>«Հ</w:t>
            </w:r>
            <w:r w:rsidRPr="00966C57">
              <w:rPr>
                <w:rFonts w:ascii="GHEA Grapalat" w:hAnsi="GHEA Grapalat" w:cs="Sylfaen"/>
                <w:b/>
                <w:bCs/>
                <w:i/>
                <w:sz w:val="20"/>
                <w:szCs w:val="20"/>
                <w:lang w:val="hy-AM"/>
              </w:rPr>
              <w:t>անրակրթության պետական չափորոշչի ձևավորման և հաստատման կարգը և հանրակրթության պետական չափորոշիչը հաստատելու</w:t>
            </w:r>
            <w:r w:rsidRPr="00966C57">
              <w:rPr>
                <w:rFonts w:ascii="GHEA Grapalat" w:hAnsi="GHEA Grapalat" w:cstheme="minorBidi"/>
                <w:b/>
                <w:bCs/>
                <w:i/>
                <w:sz w:val="20"/>
                <w:szCs w:val="20"/>
                <w:lang w:val="hy-AM"/>
              </w:rPr>
              <w:t xml:space="preserve">, </w:t>
            </w:r>
            <w:r w:rsidR="00966C57">
              <w:rPr>
                <w:rFonts w:ascii="GHEA Grapalat" w:hAnsi="GHEA Grapalat" w:cs="Sylfaen"/>
                <w:b/>
                <w:bCs/>
                <w:i/>
                <w:sz w:val="20"/>
                <w:szCs w:val="20"/>
                <w:lang w:val="hy-AM"/>
              </w:rPr>
              <w:t>Հ</w:t>
            </w:r>
            <w:r w:rsidRPr="00966C57">
              <w:rPr>
                <w:rFonts w:ascii="GHEA Grapalat" w:hAnsi="GHEA Grapalat" w:cs="Sylfaen"/>
                <w:b/>
                <w:bCs/>
                <w:i/>
                <w:sz w:val="20"/>
                <w:szCs w:val="20"/>
                <w:lang w:val="hy-AM"/>
              </w:rPr>
              <w:t>Հ կառավարության</w:t>
            </w:r>
            <w:r w:rsidRPr="00966C57">
              <w:rPr>
                <w:rFonts w:ascii="GHEA Grapalat" w:hAnsi="GHEA Grapalat" w:cstheme="minorBidi"/>
                <w:b/>
                <w:bCs/>
                <w:i/>
                <w:sz w:val="20"/>
                <w:szCs w:val="20"/>
                <w:lang w:val="hy-AM"/>
              </w:rPr>
              <w:t xml:space="preserve"> 2004 </w:t>
            </w:r>
            <w:r w:rsidRPr="00966C57">
              <w:rPr>
                <w:rFonts w:ascii="GHEA Grapalat" w:hAnsi="GHEA Grapalat" w:cs="Sylfaen"/>
                <w:b/>
                <w:bCs/>
                <w:i/>
                <w:sz w:val="20"/>
                <w:szCs w:val="20"/>
                <w:lang w:val="hy-AM"/>
              </w:rPr>
              <w:t>թ. մայիսի</w:t>
            </w:r>
            <w:r w:rsidRPr="00966C57">
              <w:rPr>
                <w:rFonts w:ascii="GHEA Grapalat" w:hAnsi="GHEA Grapalat" w:cstheme="minorBidi"/>
                <w:b/>
                <w:bCs/>
                <w:i/>
                <w:sz w:val="20"/>
                <w:szCs w:val="20"/>
                <w:lang w:val="hy-AM"/>
              </w:rPr>
              <w:t xml:space="preserve"> 27-</w:t>
            </w:r>
            <w:r w:rsidRPr="00966C57">
              <w:rPr>
                <w:rFonts w:ascii="GHEA Grapalat" w:hAnsi="GHEA Grapalat" w:cs="Sylfaen"/>
                <w:b/>
                <w:bCs/>
                <w:i/>
                <w:sz w:val="20"/>
                <w:szCs w:val="20"/>
                <w:lang w:val="hy-AM"/>
              </w:rPr>
              <w:t>ի</w:t>
            </w:r>
            <w:r w:rsidRPr="00966C57">
              <w:rPr>
                <w:rFonts w:ascii="GHEA Grapalat" w:hAnsi="GHEA Grapalat" w:cstheme="minorBidi"/>
                <w:b/>
                <w:bCs/>
                <w:i/>
                <w:sz w:val="20"/>
                <w:szCs w:val="20"/>
                <w:lang w:val="hy-AM"/>
              </w:rPr>
              <w:t xml:space="preserve"> № </w:t>
            </w:r>
            <w:r w:rsidRPr="00966C57">
              <w:rPr>
                <w:rFonts w:ascii="GHEA Grapalat" w:hAnsi="GHEA Grapalat" w:cstheme="minorBidi"/>
                <w:b/>
                <w:bCs/>
                <w:i/>
                <w:sz w:val="20"/>
                <w:szCs w:val="20"/>
                <w:lang w:val="hy-AM"/>
              </w:rPr>
              <w:lastRenderedPageBreak/>
              <w:t>771-</w:t>
            </w:r>
            <w:r w:rsidRPr="00966C57">
              <w:rPr>
                <w:rFonts w:ascii="GHEA Grapalat" w:hAnsi="GHEA Grapalat" w:cs="Sylfaen"/>
                <w:b/>
                <w:bCs/>
                <w:i/>
                <w:sz w:val="20"/>
                <w:szCs w:val="20"/>
                <w:lang w:val="hy-AM"/>
              </w:rPr>
              <w:t>Ն և հունիսի</w:t>
            </w:r>
            <w:r w:rsidRPr="00966C57">
              <w:rPr>
                <w:rFonts w:ascii="GHEA Grapalat" w:hAnsi="GHEA Grapalat" w:cstheme="minorBidi"/>
                <w:b/>
                <w:bCs/>
                <w:i/>
                <w:sz w:val="20"/>
                <w:szCs w:val="20"/>
                <w:lang w:val="hy-AM"/>
              </w:rPr>
              <w:t xml:space="preserve"> 17-</w:t>
            </w:r>
            <w:r w:rsidRPr="00966C57">
              <w:rPr>
                <w:rFonts w:ascii="GHEA Grapalat" w:hAnsi="GHEA Grapalat" w:cs="Sylfaen"/>
                <w:b/>
                <w:bCs/>
                <w:i/>
                <w:sz w:val="20"/>
                <w:szCs w:val="20"/>
                <w:lang w:val="hy-AM"/>
              </w:rPr>
              <w:t>ի</w:t>
            </w:r>
            <w:r w:rsidRPr="00966C57">
              <w:rPr>
                <w:rFonts w:ascii="GHEA Grapalat" w:hAnsi="GHEA Grapalat" w:cstheme="minorBidi"/>
                <w:b/>
                <w:bCs/>
                <w:i/>
                <w:sz w:val="20"/>
                <w:szCs w:val="20"/>
                <w:lang w:val="hy-AM"/>
              </w:rPr>
              <w:t xml:space="preserve"> № 900-</w:t>
            </w:r>
            <w:r w:rsidRPr="00966C57">
              <w:rPr>
                <w:rFonts w:ascii="GHEA Grapalat" w:hAnsi="GHEA Grapalat" w:cs="Sylfaen"/>
                <w:b/>
                <w:bCs/>
                <w:i/>
                <w:sz w:val="20"/>
                <w:szCs w:val="20"/>
                <w:lang w:val="hy-AM"/>
              </w:rPr>
              <w:t>Ն որոշումներն ուժը կորցրած ճանաչելու մասին</w:t>
            </w:r>
            <w:r w:rsidRPr="00966C57">
              <w:rPr>
                <w:rFonts w:ascii="GHEA Grapalat" w:hAnsi="GHEA Grapalat" w:cstheme="minorBidi"/>
                <w:b/>
                <w:i/>
                <w:sz w:val="20"/>
                <w:szCs w:val="20"/>
                <w:lang w:val="hy-AM"/>
              </w:rPr>
              <w:t>»</w:t>
            </w:r>
            <w:r w:rsidRPr="00966C57">
              <w:rPr>
                <w:rFonts w:ascii="GHEA Grapalat" w:hAnsi="GHEA Grapalat" w:cstheme="minorBidi"/>
                <w:b/>
                <w:bCs/>
                <w:i/>
                <w:sz w:val="20"/>
                <w:szCs w:val="20"/>
                <w:lang w:val="hy-AM"/>
              </w:rPr>
              <w:t xml:space="preserve"> № 439-Ն որոշման</w:t>
            </w:r>
            <w:r w:rsidRPr="00966C57">
              <w:rPr>
                <w:rFonts w:ascii="GHEA Grapalat" w:hAnsi="GHEA Grapalat" w:cstheme="minorBidi"/>
                <w:b/>
                <w:bCs/>
                <w:i/>
                <w:sz w:val="20"/>
                <w:szCs w:val="20"/>
              </w:rPr>
              <w:t>պահանջներ</w:t>
            </w:r>
          </w:p>
        </w:tc>
      </w:tr>
      <w:tr w:rsidR="00C22652" w:rsidRPr="00C22652" w14:paraId="268B7F97" w14:textId="77777777" w:rsidTr="00531AC0">
        <w:tc>
          <w:tcPr>
            <w:tcW w:w="8917" w:type="dxa"/>
            <w:shd w:val="clear" w:color="auto" w:fill="auto"/>
            <w:vAlign w:val="center"/>
          </w:tcPr>
          <w:p w14:paraId="7998C39E" w14:textId="77777777" w:rsidR="00C22652" w:rsidRPr="00C22652" w:rsidRDefault="00C22652" w:rsidP="000906C6">
            <w:pPr>
              <w:spacing w:after="0" w:line="240" w:lineRule="auto"/>
              <w:jc w:val="both"/>
              <w:rPr>
                <w:rFonts w:ascii="GHEA Grapalat" w:hAnsi="GHEA Grapalat" w:cstheme="minorBidi"/>
                <w:bCs/>
                <w:i/>
                <w:sz w:val="20"/>
                <w:szCs w:val="20"/>
                <w:lang w:val="fr-FR"/>
              </w:rPr>
            </w:pPr>
            <w:r w:rsidRPr="00C22652">
              <w:rPr>
                <w:rFonts w:ascii="GHEA Grapalat" w:hAnsi="GHEA Grapalat" w:cstheme="minorBidi"/>
                <w:b/>
                <w:bCs/>
                <w:i/>
                <w:sz w:val="20"/>
                <w:szCs w:val="20"/>
                <w:lang w:val="hy-AM"/>
              </w:rPr>
              <w:lastRenderedPageBreak/>
              <w:t>8-րդ գլխի 1-ին կետի «բ» ենթակետ</w:t>
            </w:r>
            <w:r w:rsidRPr="00C22652">
              <w:rPr>
                <w:rFonts w:ascii="GHEA Grapalat" w:hAnsi="GHEA Grapalat" w:cstheme="minorBidi"/>
                <w:b/>
                <w:bCs/>
                <w:i/>
                <w:sz w:val="20"/>
                <w:szCs w:val="20"/>
              </w:rPr>
              <w:t>իպահանջ</w:t>
            </w:r>
            <w:r w:rsidR="000906C6">
              <w:rPr>
                <w:rFonts w:ascii="GHEA Grapalat" w:hAnsi="GHEA Grapalat" w:cstheme="minorBidi"/>
                <w:b/>
                <w:bCs/>
                <w:i/>
                <w:sz w:val="20"/>
                <w:szCs w:val="20"/>
                <w:lang w:val="fr-FR"/>
              </w:rPr>
              <w:t xml:space="preserve"> «</w:t>
            </w:r>
            <w:r w:rsidRPr="00C22652">
              <w:rPr>
                <w:rFonts w:ascii="GHEA Grapalat" w:eastAsiaTheme="minorEastAsia" w:hAnsi="GHEA Grapalat" w:cstheme="minorBidi"/>
                <w:i/>
                <w:color w:val="000000"/>
                <w:sz w:val="20"/>
                <w:szCs w:val="20"/>
                <w:shd w:val="clear" w:color="auto" w:fill="FFFFFF"/>
                <w:lang w:val="hy-AM" w:eastAsia="ru-RU"/>
              </w:rPr>
              <w:t>Ըստ նպատակադրման կիրառվում են գնահատման հետևյալ ձևերը` ամփոփիչ գնահատում (ստուգվում է ամբողջական թեմայի, դասընթացի, առարկայի յուրացման աստիճանը</w:t>
            </w:r>
            <w:r w:rsidR="000906C6">
              <w:rPr>
                <w:rFonts w:ascii="GHEA Grapalat" w:eastAsiaTheme="minorEastAsia" w:hAnsi="GHEA Grapalat" w:cstheme="minorBidi"/>
                <w:i/>
                <w:color w:val="000000"/>
                <w:sz w:val="20"/>
                <w:szCs w:val="20"/>
                <w:shd w:val="clear" w:color="auto" w:fill="FFFFFF"/>
                <w:lang w:val="hy-AM" w:eastAsia="ru-RU"/>
              </w:rPr>
              <w:t>»։</w:t>
            </w:r>
          </w:p>
        </w:tc>
        <w:tc>
          <w:tcPr>
            <w:tcW w:w="2268" w:type="dxa"/>
            <w:shd w:val="clear" w:color="auto" w:fill="auto"/>
            <w:vAlign w:val="center"/>
          </w:tcPr>
          <w:p w14:paraId="7495813A" w14:textId="77777777" w:rsidR="00C22652" w:rsidRPr="000906C6" w:rsidRDefault="00C22652" w:rsidP="00C22652">
            <w:pPr>
              <w:spacing w:after="0" w:line="240" w:lineRule="auto"/>
              <w:rPr>
                <w:rFonts w:ascii="GHEA Grapalat" w:eastAsiaTheme="minorEastAsia" w:hAnsi="GHEA Grapalat" w:cs="Sylfaen"/>
                <w:b/>
                <w:i/>
                <w:color w:val="FF0000"/>
                <w:sz w:val="20"/>
                <w:szCs w:val="20"/>
                <w:lang w:val="hy-AM" w:eastAsia="ru-RU"/>
              </w:rPr>
            </w:pPr>
            <w:r w:rsidRPr="00C22652">
              <w:rPr>
                <w:rFonts w:ascii="GHEA Grapalat" w:eastAsiaTheme="minorEastAsia" w:hAnsi="GHEA Grapalat" w:cstheme="minorBidi"/>
                <w:b/>
                <w:sz w:val="18"/>
                <w:szCs w:val="18"/>
                <w:lang w:val="fr-FR" w:eastAsia="ru-RU"/>
              </w:rPr>
              <w:t>ՃՇՀԱՀ ա/դ</w:t>
            </w:r>
            <w:r w:rsidR="000906C6">
              <w:rPr>
                <w:rFonts w:ascii="GHEA Grapalat" w:eastAsiaTheme="minorEastAsia" w:hAnsi="GHEA Grapalat" w:cstheme="minorBidi"/>
                <w:b/>
                <w:sz w:val="18"/>
                <w:szCs w:val="18"/>
                <w:lang w:val="fr-FR" w:eastAsia="ru-RU"/>
              </w:rPr>
              <w:t xml:space="preserve"> (2)</w:t>
            </w:r>
          </w:p>
        </w:tc>
      </w:tr>
      <w:tr w:rsidR="00C22652" w:rsidRPr="00C22652" w14:paraId="1198B51E" w14:textId="77777777" w:rsidTr="00531AC0">
        <w:tc>
          <w:tcPr>
            <w:tcW w:w="11185" w:type="dxa"/>
            <w:gridSpan w:val="2"/>
            <w:shd w:val="clear" w:color="auto" w:fill="C6D9F1"/>
            <w:vAlign w:val="center"/>
          </w:tcPr>
          <w:p w14:paraId="50AA7E86" w14:textId="77777777" w:rsidR="00C22652" w:rsidRPr="00C22652" w:rsidRDefault="00C22652" w:rsidP="00C22652">
            <w:pPr>
              <w:spacing w:after="0" w:line="240" w:lineRule="auto"/>
              <w:jc w:val="center"/>
              <w:rPr>
                <w:rFonts w:ascii="GHEA Grapalat" w:eastAsiaTheme="minorEastAsia" w:hAnsi="GHEA Grapalat" w:cs="Sylfaen"/>
                <w:b/>
                <w:i/>
                <w:sz w:val="20"/>
                <w:szCs w:val="20"/>
                <w:lang w:val="af-ZA" w:eastAsia="ru-RU"/>
              </w:rPr>
            </w:pPr>
            <w:r w:rsidRPr="00C22652">
              <w:rPr>
                <w:rFonts w:ascii="GHEA Grapalat" w:eastAsiaTheme="minorEastAsia" w:hAnsi="GHEA Grapalat" w:cs="Sylfaen"/>
                <w:b/>
                <w:i/>
                <w:sz w:val="20"/>
                <w:szCs w:val="20"/>
                <w:lang w:val="hy-AM" w:eastAsia="ru-RU"/>
              </w:rPr>
              <w:t>ՀՀ կրթության և գիտության նախարարի 15.04.2013թ. N 396-Ն հրամանով հաստատված «Հանրակրթական ուսումնական հաստատության ուսուցչի թափուր տեղի համար մրցույթի</w:t>
            </w:r>
          </w:p>
          <w:p w14:paraId="37C4BD23" w14:textId="77777777" w:rsidR="00C22652" w:rsidRPr="00C22652" w:rsidRDefault="00C22652" w:rsidP="00C22652">
            <w:pPr>
              <w:spacing w:after="0" w:line="240" w:lineRule="auto"/>
              <w:jc w:val="center"/>
              <w:rPr>
                <w:rFonts w:ascii="GHEA Grapalat" w:eastAsiaTheme="minorEastAsia" w:hAnsi="GHEA Grapalat" w:cs="Sylfaen"/>
                <w:b/>
                <w:i/>
                <w:color w:val="FF0000"/>
                <w:sz w:val="20"/>
                <w:szCs w:val="20"/>
                <w:lang w:val="hy-AM" w:eastAsia="ru-RU"/>
              </w:rPr>
            </w:pPr>
            <w:r w:rsidRPr="00C22652">
              <w:rPr>
                <w:rFonts w:ascii="GHEA Grapalat" w:eastAsiaTheme="minorEastAsia" w:hAnsi="GHEA Grapalat" w:cs="Sylfaen"/>
                <w:b/>
                <w:i/>
                <w:sz w:val="20"/>
                <w:szCs w:val="20"/>
                <w:lang w:val="hy-AM" w:eastAsia="ru-RU"/>
              </w:rPr>
              <w:t>օրինակելի կարգ</w:t>
            </w:r>
            <w:r w:rsidRPr="00C22652">
              <w:rPr>
                <w:rFonts w:ascii="GHEA Grapalat" w:eastAsiaTheme="minorEastAsia" w:hAnsi="GHEA Grapalat" w:cs="Sylfaen"/>
                <w:b/>
                <w:i/>
                <w:sz w:val="20"/>
                <w:szCs w:val="20"/>
                <w:lang w:eastAsia="ru-RU"/>
              </w:rPr>
              <w:t>ի</w:t>
            </w:r>
            <w:r w:rsidRPr="00C22652">
              <w:rPr>
                <w:rFonts w:ascii="GHEA Grapalat" w:eastAsiaTheme="minorEastAsia" w:hAnsi="GHEA Grapalat" w:cs="Sylfaen"/>
                <w:b/>
                <w:i/>
                <w:sz w:val="20"/>
                <w:szCs w:val="20"/>
                <w:lang w:val="hy-AM" w:eastAsia="ru-RU"/>
              </w:rPr>
              <w:t>»</w:t>
            </w:r>
            <w:r w:rsidRPr="00C22652">
              <w:rPr>
                <w:rFonts w:ascii="GHEA Grapalat" w:eastAsiaTheme="minorEastAsia" w:hAnsi="GHEA Grapalat" w:cs="Sylfaen"/>
                <w:b/>
                <w:i/>
                <w:sz w:val="20"/>
                <w:szCs w:val="20"/>
                <w:lang w:eastAsia="ru-RU"/>
              </w:rPr>
              <w:t>պահանջներ</w:t>
            </w:r>
          </w:p>
        </w:tc>
      </w:tr>
      <w:tr w:rsidR="00C22652" w:rsidRPr="00C22652" w14:paraId="11EDF1B8" w14:textId="77777777" w:rsidTr="00531AC0">
        <w:tc>
          <w:tcPr>
            <w:tcW w:w="8917" w:type="dxa"/>
            <w:vAlign w:val="center"/>
          </w:tcPr>
          <w:p w14:paraId="2A690BBA" w14:textId="77777777" w:rsidR="00C22652" w:rsidRPr="000906C6" w:rsidRDefault="00C22652" w:rsidP="00C22652">
            <w:pPr>
              <w:spacing w:after="0" w:line="240" w:lineRule="auto"/>
              <w:jc w:val="both"/>
              <w:rPr>
                <w:rFonts w:ascii="GHEA Grapalat" w:eastAsiaTheme="minorEastAsia" w:hAnsi="GHEA Grapalat" w:cstheme="minorBidi"/>
                <w:b/>
                <w:bCs/>
                <w:i/>
                <w:sz w:val="20"/>
                <w:szCs w:val="20"/>
                <w:lang w:val="hy-AM" w:eastAsia="ru-RU"/>
              </w:rPr>
            </w:pPr>
            <w:r w:rsidRPr="00C22652">
              <w:rPr>
                <w:rFonts w:ascii="GHEA Grapalat" w:eastAsiaTheme="minorEastAsia" w:hAnsi="GHEA Grapalat" w:cstheme="minorBidi"/>
                <w:b/>
                <w:i/>
                <w:sz w:val="20"/>
                <w:szCs w:val="20"/>
                <w:lang w:val="af-ZA" w:eastAsia="ru-RU"/>
              </w:rPr>
              <w:t>2</w:t>
            </w:r>
            <w:r w:rsidRPr="00C22652">
              <w:rPr>
                <w:rFonts w:ascii="GHEA Grapalat" w:eastAsiaTheme="minorEastAsia" w:hAnsi="GHEA Grapalat" w:cstheme="minorBidi"/>
                <w:b/>
                <w:i/>
                <w:sz w:val="20"/>
                <w:szCs w:val="20"/>
                <w:lang w:val="fr-FR" w:eastAsia="ru-RU"/>
              </w:rPr>
              <w:t xml:space="preserve">-րդ կետի պահանջ. </w:t>
            </w:r>
            <w:r w:rsidR="000906C6">
              <w:rPr>
                <w:rFonts w:ascii="GHEA Grapalat" w:eastAsiaTheme="minorEastAsia" w:hAnsi="GHEA Grapalat" w:cstheme="minorBidi"/>
                <w:i/>
                <w:sz w:val="20"/>
                <w:szCs w:val="20"/>
                <w:lang w:val="fr-FR" w:eastAsia="ru-RU"/>
              </w:rPr>
              <w:t>«</w:t>
            </w:r>
            <w:r w:rsidRPr="00C22652">
              <w:rPr>
                <w:rFonts w:ascii="GHEA Grapalat" w:eastAsiaTheme="minorEastAsia" w:hAnsi="GHEA Grapalat" w:cs="Sylfaen"/>
                <w:i/>
                <w:sz w:val="20"/>
                <w:szCs w:val="20"/>
                <w:lang w:val="hy-AM" w:eastAsia="ru-RU"/>
              </w:rPr>
              <w:t>Թափուր</w:t>
            </w:r>
            <w:r w:rsidR="000906C6">
              <w:rPr>
                <w:rFonts w:ascii="GHEA Grapalat" w:eastAsiaTheme="minorEastAsia" w:hAnsi="GHEA Grapalat" w:cs="Sylfaen"/>
                <w:i/>
                <w:sz w:val="20"/>
                <w:szCs w:val="20"/>
                <w:lang w:val="hy-AM" w:eastAsia="ru-RU"/>
              </w:rPr>
              <w:t xml:space="preserve"> </w:t>
            </w:r>
            <w:r w:rsidRPr="00C22652">
              <w:rPr>
                <w:rFonts w:ascii="GHEA Grapalat" w:eastAsiaTheme="minorEastAsia" w:hAnsi="GHEA Grapalat" w:cs="Sylfaen"/>
                <w:i/>
                <w:sz w:val="20"/>
                <w:szCs w:val="20"/>
                <w:lang w:val="hy-AM" w:eastAsia="ru-RU"/>
              </w:rPr>
              <w:t>տեղ</w:t>
            </w:r>
            <w:r w:rsidR="000906C6">
              <w:rPr>
                <w:rFonts w:ascii="GHEA Grapalat" w:eastAsiaTheme="minorEastAsia" w:hAnsi="GHEA Grapalat" w:cs="Sylfaen"/>
                <w:i/>
                <w:sz w:val="20"/>
                <w:szCs w:val="20"/>
                <w:lang w:val="hy-AM" w:eastAsia="ru-RU"/>
              </w:rPr>
              <w:t xml:space="preserve"> </w:t>
            </w:r>
            <w:r w:rsidRPr="00C22652">
              <w:rPr>
                <w:rFonts w:ascii="GHEA Grapalat" w:eastAsiaTheme="minorEastAsia" w:hAnsi="GHEA Grapalat" w:cs="Sylfaen"/>
                <w:i/>
                <w:sz w:val="20"/>
                <w:szCs w:val="20"/>
                <w:lang w:val="hy-AM" w:eastAsia="ru-RU"/>
              </w:rPr>
              <w:t>է</w:t>
            </w:r>
            <w:r w:rsidR="000906C6">
              <w:rPr>
                <w:rFonts w:ascii="GHEA Grapalat" w:eastAsiaTheme="minorEastAsia" w:hAnsi="GHEA Grapalat" w:cs="Sylfaen"/>
                <w:i/>
                <w:sz w:val="20"/>
                <w:szCs w:val="20"/>
                <w:lang w:val="hy-AM" w:eastAsia="ru-RU"/>
              </w:rPr>
              <w:t xml:space="preserve"> </w:t>
            </w:r>
            <w:r w:rsidRPr="00C22652">
              <w:rPr>
                <w:rFonts w:ascii="GHEA Grapalat" w:eastAsiaTheme="minorEastAsia" w:hAnsi="GHEA Grapalat" w:cs="Sylfaen"/>
                <w:i/>
                <w:sz w:val="20"/>
                <w:szCs w:val="20"/>
                <w:lang w:val="hy-AM" w:eastAsia="ru-RU"/>
              </w:rPr>
              <w:t>համարվում</w:t>
            </w:r>
            <w:r w:rsidR="000906C6">
              <w:rPr>
                <w:rFonts w:ascii="GHEA Grapalat" w:eastAsiaTheme="minorEastAsia" w:hAnsi="GHEA Grapalat" w:cs="Sylfaen"/>
                <w:i/>
                <w:sz w:val="20"/>
                <w:szCs w:val="20"/>
                <w:lang w:val="hy-AM" w:eastAsia="ru-RU"/>
              </w:rPr>
              <w:t xml:space="preserve"> </w:t>
            </w:r>
            <w:r w:rsidRPr="00C22652">
              <w:rPr>
                <w:rFonts w:ascii="GHEA Grapalat" w:eastAsiaTheme="minorEastAsia" w:hAnsi="GHEA Grapalat" w:cs="Sylfaen"/>
                <w:i/>
                <w:sz w:val="20"/>
                <w:szCs w:val="20"/>
                <w:lang w:val="hy-AM" w:eastAsia="ru-RU"/>
              </w:rPr>
              <w:t>մանկավարժական</w:t>
            </w:r>
            <w:r w:rsidR="000906C6">
              <w:rPr>
                <w:rFonts w:ascii="GHEA Grapalat" w:eastAsiaTheme="minorEastAsia" w:hAnsi="GHEA Grapalat" w:cs="Sylfaen"/>
                <w:i/>
                <w:sz w:val="20"/>
                <w:szCs w:val="20"/>
                <w:lang w:val="hy-AM" w:eastAsia="ru-RU"/>
              </w:rPr>
              <w:t xml:space="preserve"> </w:t>
            </w:r>
            <w:r w:rsidRPr="00C22652">
              <w:rPr>
                <w:rFonts w:ascii="GHEA Grapalat" w:eastAsiaTheme="minorEastAsia" w:hAnsi="GHEA Grapalat" w:cs="Sylfaen"/>
                <w:i/>
                <w:sz w:val="20"/>
                <w:szCs w:val="20"/>
                <w:lang w:val="hy-AM" w:eastAsia="ru-RU"/>
              </w:rPr>
              <w:t>աշխատողների</w:t>
            </w:r>
            <w:r w:rsidR="000906C6">
              <w:rPr>
                <w:rFonts w:ascii="GHEA Grapalat" w:eastAsiaTheme="minorEastAsia" w:hAnsi="GHEA Grapalat" w:cs="Sylfaen"/>
                <w:i/>
                <w:sz w:val="20"/>
                <w:szCs w:val="20"/>
                <w:lang w:val="hy-AM" w:eastAsia="ru-RU"/>
              </w:rPr>
              <w:t xml:space="preserve"> </w:t>
            </w:r>
            <w:r w:rsidRPr="00C22652">
              <w:rPr>
                <w:rFonts w:ascii="GHEA Grapalat" w:eastAsiaTheme="minorEastAsia" w:hAnsi="GHEA Grapalat" w:cs="Sylfaen"/>
                <w:i/>
                <w:sz w:val="20"/>
                <w:szCs w:val="20"/>
                <w:lang w:val="hy-AM" w:eastAsia="ru-RU"/>
              </w:rPr>
              <w:t>պաշտոնների</w:t>
            </w:r>
            <w:r w:rsidR="000906C6">
              <w:rPr>
                <w:rFonts w:ascii="GHEA Grapalat" w:eastAsiaTheme="minorEastAsia" w:hAnsi="GHEA Grapalat" w:cs="Sylfaen"/>
                <w:i/>
                <w:sz w:val="20"/>
                <w:szCs w:val="20"/>
                <w:lang w:val="hy-AM" w:eastAsia="ru-RU"/>
              </w:rPr>
              <w:t xml:space="preserve"> </w:t>
            </w:r>
            <w:r w:rsidRPr="00C22652">
              <w:rPr>
                <w:rFonts w:ascii="GHEA Grapalat" w:eastAsiaTheme="minorEastAsia" w:hAnsi="GHEA Grapalat" w:cs="Sylfaen"/>
                <w:i/>
                <w:sz w:val="20"/>
                <w:szCs w:val="20"/>
                <w:lang w:val="hy-AM" w:eastAsia="ru-RU"/>
              </w:rPr>
              <w:t>անվանացանկով</w:t>
            </w:r>
            <w:r w:rsidR="000906C6">
              <w:rPr>
                <w:rFonts w:ascii="GHEA Grapalat" w:eastAsiaTheme="minorEastAsia" w:hAnsi="GHEA Grapalat" w:cs="Sylfaen"/>
                <w:i/>
                <w:sz w:val="20"/>
                <w:szCs w:val="20"/>
                <w:lang w:val="hy-AM" w:eastAsia="ru-RU"/>
              </w:rPr>
              <w:t xml:space="preserve"> </w:t>
            </w:r>
            <w:r w:rsidRPr="00C22652">
              <w:rPr>
                <w:rFonts w:ascii="GHEA Grapalat" w:eastAsiaTheme="minorEastAsia" w:hAnsi="GHEA Grapalat" w:cs="Sylfaen"/>
                <w:i/>
                <w:sz w:val="20"/>
                <w:szCs w:val="20"/>
                <w:lang w:val="hy-AM" w:eastAsia="ru-RU"/>
              </w:rPr>
              <w:t>և</w:t>
            </w:r>
            <w:r w:rsidR="000906C6">
              <w:rPr>
                <w:rFonts w:ascii="GHEA Grapalat" w:eastAsiaTheme="minorEastAsia" w:hAnsi="GHEA Grapalat" w:cs="Sylfaen"/>
                <w:i/>
                <w:sz w:val="20"/>
                <w:szCs w:val="20"/>
                <w:lang w:val="hy-AM" w:eastAsia="ru-RU"/>
              </w:rPr>
              <w:t xml:space="preserve"> </w:t>
            </w:r>
            <w:r w:rsidRPr="00C22652">
              <w:rPr>
                <w:rFonts w:ascii="GHEA Grapalat" w:eastAsiaTheme="minorEastAsia" w:hAnsi="GHEA Grapalat" w:cs="Sylfaen"/>
                <w:i/>
                <w:sz w:val="20"/>
                <w:szCs w:val="20"/>
                <w:lang w:val="hy-AM" w:eastAsia="ru-RU"/>
              </w:rPr>
              <w:t>տվյալ</w:t>
            </w:r>
            <w:r w:rsidR="000906C6">
              <w:rPr>
                <w:rFonts w:ascii="GHEA Grapalat" w:eastAsiaTheme="minorEastAsia" w:hAnsi="GHEA Grapalat" w:cs="Sylfaen"/>
                <w:i/>
                <w:sz w:val="20"/>
                <w:szCs w:val="20"/>
                <w:lang w:val="hy-AM" w:eastAsia="ru-RU"/>
              </w:rPr>
              <w:t xml:space="preserve"> </w:t>
            </w:r>
            <w:r w:rsidRPr="00C22652">
              <w:rPr>
                <w:rFonts w:ascii="GHEA Grapalat" w:eastAsiaTheme="minorEastAsia" w:hAnsi="GHEA Grapalat" w:cs="Sylfaen"/>
                <w:i/>
                <w:sz w:val="20"/>
                <w:szCs w:val="20"/>
                <w:lang w:val="hy-AM" w:eastAsia="ru-RU"/>
              </w:rPr>
              <w:t>հաստատության</w:t>
            </w:r>
            <w:r w:rsidR="000906C6">
              <w:rPr>
                <w:rFonts w:ascii="GHEA Grapalat" w:eastAsiaTheme="minorEastAsia" w:hAnsi="GHEA Grapalat" w:cs="Sylfaen"/>
                <w:i/>
                <w:sz w:val="20"/>
                <w:szCs w:val="20"/>
                <w:lang w:val="hy-AM" w:eastAsia="ru-RU"/>
              </w:rPr>
              <w:t xml:space="preserve"> </w:t>
            </w:r>
            <w:r w:rsidRPr="00C22652">
              <w:rPr>
                <w:rFonts w:ascii="GHEA Grapalat" w:eastAsiaTheme="minorEastAsia" w:hAnsi="GHEA Grapalat" w:cs="Sylfaen"/>
                <w:i/>
                <w:sz w:val="20"/>
                <w:szCs w:val="20"/>
                <w:lang w:val="hy-AM" w:eastAsia="ru-RU"/>
              </w:rPr>
              <w:t>տարիֆիկացիոն</w:t>
            </w:r>
            <w:r w:rsidR="000906C6">
              <w:rPr>
                <w:rFonts w:ascii="GHEA Grapalat" w:eastAsiaTheme="minorEastAsia" w:hAnsi="GHEA Grapalat" w:cs="Sylfaen"/>
                <w:i/>
                <w:sz w:val="20"/>
                <w:szCs w:val="20"/>
                <w:lang w:val="hy-AM" w:eastAsia="ru-RU"/>
              </w:rPr>
              <w:t xml:space="preserve"> </w:t>
            </w:r>
            <w:r w:rsidRPr="00C22652">
              <w:rPr>
                <w:rFonts w:ascii="GHEA Grapalat" w:eastAsiaTheme="minorEastAsia" w:hAnsi="GHEA Grapalat" w:cs="Sylfaen"/>
                <w:i/>
                <w:sz w:val="20"/>
                <w:szCs w:val="20"/>
                <w:lang w:val="hy-AM" w:eastAsia="ru-RU"/>
              </w:rPr>
              <w:t>ցուցակով</w:t>
            </w:r>
            <w:r w:rsidR="000906C6">
              <w:rPr>
                <w:rFonts w:ascii="GHEA Grapalat" w:eastAsiaTheme="minorEastAsia" w:hAnsi="GHEA Grapalat" w:cs="Sylfaen"/>
                <w:i/>
                <w:sz w:val="20"/>
                <w:szCs w:val="20"/>
                <w:lang w:val="hy-AM" w:eastAsia="ru-RU"/>
              </w:rPr>
              <w:t xml:space="preserve"> </w:t>
            </w:r>
            <w:r w:rsidRPr="00C22652">
              <w:rPr>
                <w:rFonts w:ascii="GHEA Grapalat" w:eastAsiaTheme="minorEastAsia" w:hAnsi="GHEA Grapalat" w:cs="Sylfaen"/>
                <w:i/>
                <w:sz w:val="20"/>
                <w:szCs w:val="20"/>
                <w:lang w:val="hy-AM" w:eastAsia="ru-RU"/>
              </w:rPr>
              <w:t>նախատեսված</w:t>
            </w:r>
            <w:r w:rsidRPr="00C22652">
              <w:rPr>
                <w:rFonts w:ascii="GHEA Grapalat" w:eastAsiaTheme="minorEastAsia" w:hAnsi="GHEA Grapalat" w:cstheme="minorBidi"/>
                <w:i/>
                <w:sz w:val="20"/>
                <w:szCs w:val="20"/>
                <w:lang w:val="af-ZA" w:eastAsia="ru-RU"/>
              </w:rPr>
              <w:t xml:space="preserve">` </w:t>
            </w:r>
            <w:r w:rsidRPr="00C22652">
              <w:rPr>
                <w:rFonts w:ascii="GHEA Grapalat" w:eastAsiaTheme="minorEastAsia" w:hAnsi="GHEA Grapalat" w:cs="Sylfaen"/>
                <w:i/>
                <w:sz w:val="20"/>
                <w:szCs w:val="20"/>
                <w:lang w:val="hy-AM" w:eastAsia="ru-RU"/>
              </w:rPr>
              <w:t>ուսուցչի</w:t>
            </w:r>
            <w:r w:rsidR="000906C6">
              <w:rPr>
                <w:rFonts w:ascii="GHEA Grapalat" w:eastAsiaTheme="minorEastAsia" w:hAnsi="GHEA Grapalat" w:cs="Sylfaen"/>
                <w:i/>
                <w:sz w:val="20"/>
                <w:szCs w:val="20"/>
                <w:lang w:val="hy-AM" w:eastAsia="ru-RU"/>
              </w:rPr>
              <w:t xml:space="preserve"> </w:t>
            </w:r>
            <w:r w:rsidRPr="00C22652">
              <w:rPr>
                <w:rFonts w:ascii="GHEA Grapalat" w:eastAsiaTheme="minorEastAsia" w:hAnsi="GHEA Grapalat" w:cs="Sylfaen"/>
                <w:i/>
                <w:sz w:val="20"/>
                <w:szCs w:val="20"/>
                <w:lang w:val="hy-AM" w:eastAsia="ru-RU"/>
              </w:rPr>
              <w:t>չզբաղեցրած</w:t>
            </w:r>
            <w:r w:rsidR="000906C6">
              <w:rPr>
                <w:rFonts w:ascii="GHEA Grapalat" w:eastAsiaTheme="minorEastAsia" w:hAnsi="GHEA Grapalat" w:cs="Sylfaen"/>
                <w:i/>
                <w:sz w:val="20"/>
                <w:szCs w:val="20"/>
                <w:lang w:val="hy-AM" w:eastAsia="ru-RU"/>
              </w:rPr>
              <w:t xml:space="preserve"> </w:t>
            </w:r>
            <w:r w:rsidRPr="00C22652">
              <w:rPr>
                <w:rFonts w:ascii="GHEA Grapalat" w:eastAsiaTheme="minorEastAsia" w:hAnsi="GHEA Grapalat" w:cs="Sylfaen"/>
                <w:i/>
                <w:sz w:val="20"/>
                <w:szCs w:val="20"/>
                <w:lang w:val="hy-AM" w:eastAsia="ru-RU"/>
              </w:rPr>
              <w:t>պաշտոնը</w:t>
            </w:r>
            <w:r w:rsidR="000906C6">
              <w:rPr>
                <w:rFonts w:ascii="GHEA Grapalat" w:eastAsiaTheme="minorEastAsia" w:hAnsi="GHEA Grapalat" w:cs="Sylfaen"/>
                <w:i/>
                <w:sz w:val="20"/>
                <w:szCs w:val="20"/>
                <w:lang w:val="hy-AM" w:eastAsia="ru-RU"/>
              </w:rPr>
              <w:t>»։</w:t>
            </w:r>
          </w:p>
        </w:tc>
        <w:tc>
          <w:tcPr>
            <w:tcW w:w="2268" w:type="dxa"/>
            <w:vAlign w:val="center"/>
          </w:tcPr>
          <w:p w14:paraId="1AF3B185" w14:textId="77777777" w:rsidR="00C22652" w:rsidRPr="00C22652" w:rsidRDefault="00C22652" w:rsidP="000906C6">
            <w:pPr>
              <w:spacing w:after="0" w:line="240" w:lineRule="auto"/>
              <w:rPr>
                <w:rFonts w:ascii="GHEA Grapalat" w:eastAsiaTheme="minorEastAsia" w:hAnsi="GHEA Grapalat" w:cs="Sylfaen"/>
                <w:sz w:val="20"/>
                <w:szCs w:val="20"/>
                <w:lang w:eastAsia="ru-RU"/>
              </w:rPr>
            </w:pPr>
            <w:r w:rsidRPr="00C22652">
              <w:rPr>
                <w:rFonts w:ascii="GHEA Grapalat" w:eastAsiaTheme="minorEastAsia" w:hAnsi="GHEA Grapalat" w:cstheme="minorBidi"/>
                <w:b/>
                <w:sz w:val="18"/>
                <w:szCs w:val="18"/>
                <w:lang w:val="fr-FR" w:eastAsia="ru-RU"/>
              </w:rPr>
              <w:t xml:space="preserve">Երևանի հ. 22 հ/դ </w:t>
            </w:r>
          </w:p>
        </w:tc>
      </w:tr>
      <w:tr w:rsidR="00C22652" w:rsidRPr="00A850AD" w14:paraId="6852B579" w14:textId="77777777" w:rsidTr="00531AC0">
        <w:tc>
          <w:tcPr>
            <w:tcW w:w="8917" w:type="dxa"/>
            <w:vAlign w:val="center"/>
          </w:tcPr>
          <w:p w14:paraId="705ECE5F" w14:textId="77777777" w:rsidR="00C22652" w:rsidRPr="00C22652" w:rsidRDefault="00C22652" w:rsidP="00C22652">
            <w:pPr>
              <w:spacing w:after="0" w:line="240" w:lineRule="auto"/>
              <w:jc w:val="both"/>
              <w:rPr>
                <w:rFonts w:ascii="GHEA Grapalat" w:eastAsiaTheme="minorEastAsia" w:hAnsi="GHEA Grapalat" w:cs="Sylfaen"/>
                <w:b/>
                <w:i/>
                <w:color w:val="FF0000"/>
                <w:sz w:val="20"/>
                <w:szCs w:val="20"/>
                <w:lang w:val="hy-AM" w:eastAsia="ru-RU"/>
              </w:rPr>
            </w:pPr>
            <w:r w:rsidRPr="00C22652">
              <w:rPr>
                <w:rFonts w:ascii="GHEA Grapalat" w:eastAsiaTheme="minorEastAsia" w:hAnsi="GHEA Grapalat" w:cstheme="minorBidi"/>
                <w:b/>
                <w:i/>
                <w:sz w:val="20"/>
                <w:szCs w:val="20"/>
                <w:lang w:val="hy-AM" w:eastAsia="ru-RU"/>
              </w:rPr>
              <w:t>3-րդ կետ</w:t>
            </w:r>
            <w:r w:rsidRPr="00C22652">
              <w:rPr>
                <w:rFonts w:ascii="GHEA Grapalat" w:eastAsiaTheme="minorEastAsia" w:hAnsi="GHEA Grapalat" w:cstheme="minorBidi"/>
                <w:b/>
                <w:i/>
                <w:sz w:val="20"/>
                <w:szCs w:val="20"/>
                <w:lang w:eastAsia="ru-RU"/>
              </w:rPr>
              <w:t>ի</w:t>
            </w:r>
            <w:r w:rsidR="00FA384D">
              <w:rPr>
                <w:rFonts w:ascii="GHEA Grapalat" w:eastAsiaTheme="minorEastAsia" w:hAnsi="GHEA Grapalat" w:cstheme="minorBidi"/>
                <w:b/>
                <w:i/>
                <w:sz w:val="20"/>
                <w:szCs w:val="20"/>
                <w:lang w:val="hy-AM" w:eastAsia="ru-RU"/>
              </w:rPr>
              <w:t xml:space="preserve"> </w:t>
            </w:r>
            <w:r w:rsidRPr="00C22652">
              <w:rPr>
                <w:rFonts w:ascii="GHEA Grapalat" w:eastAsiaTheme="minorEastAsia" w:hAnsi="GHEA Grapalat" w:cstheme="minorBidi"/>
                <w:b/>
                <w:i/>
                <w:sz w:val="20"/>
                <w:szCs w:val="20"/>
                <w:lang w:eastAsia="ru-RU"/>
              </w:rPr>
              <w:t>պահանջ</w:t>
            </w:r>
            <w:r w:rsidRPr="00B805C7">
              <w:rPr>
                <w:rFonts w:ascii="GHEA Grapalat" w:eastAsiaTheme="minorEastAsia" w:hAnsi="GHEA Grapalat" w:cstheme="minorBidi"/>
                <w:b/>
                <w:i/>
                <w:sz w:val="20"/>
                <w:szCs w:val="20"/>
                <w:lang w:eastAsia="ru-RU"/>
              </w:rPr>
              <w:t>.</w:t>
            </w:r>
            <w:r w:rsidR="00FA384D">
              <w:rPr>
                <w:rFonts w:ascii="GHEA Grapalat" w:eastAsiaTheme="minorEastAsia" w:hAnsi="GHEA Grapalat" w:cstheme="minorBidi"/>
                <w:bCs/>
                <w:i/>
                <w:sz w:val="20"/>
                <w:szCs w:val="20"/>
                <w:lang w:val="hy-AM" w:eastAsia="ru-RU"/>
              </w:rPr>
              <w:t>«</w:t>
            </w:r>
            <w:r w:rsidRPr="00C22652">
              <w:rPr>
                <w:rFonts w:ascii="GHEA Grapalat" w:eastAsiaTheme="minorEastAsia" w:hAnsi="GHEA Grapalat" w:cstheme="minorBidi"/>
                <w:bCs/>
                <w:i/>
                <w:sz w:val="20"/>
                <w:szCs w:val="20"/>
                <w:lang w:val="hy-AM" w:eastAsia="ru-RU"/>
              </w:rPr>
              <w:t>Թ</w:t>
            </w:r>
            <w:r w:rsidRPr="00C22652">
              <w:rPr>
                <w:rFonts w:ascii="GHEA Grapalat" w:eastAsiaTheme="minorEastAsia" w:hAnsi="GHEA Grapalat" w:cstheme="minorBidi"/>
                <w:i/>
                <w:sz w:val="20"/>
                <w:szCs w:val="20"/>
                <w:lang w:val="hy-AM" w:eastAsia="ru-RU"/>
              </w:rPr>
              <w:t>ափուր տեղ առաջանալու դեպքում տնօրենը դասաժամերը տրամադրում է հաստատությունում աշխատող, համապատասխան որակավորում ունեցող, նույն հաստատությունում տվյալ առարկան դասավանդած կամ դասավանդող մինչև մեկ դրույք ծանրաբեռնվածություն ունեցող ուսուցչին</w:t>
            </w:r>
            <w:r w:rsidR="00FA384D">
              <w:rPr>
                <w:rFonts w:ascii="GHEA Grapalat" w:eastAsiaTheme="minorEastAsia" w:hAnsi="GHEA Grapalat" w:cstheme="minorBidi"/>
                <w:i/>
                <w:sz w:val="20"/>
                <w:szCs w:val="20"/>
                <w:lang w:val="hy-AM" w:eastAsia="ru-RU"/>
              </w:rPr>
              <w:t>»։</w:t>
            </w:r>
          </w:p>
        </w:tc>
        <w:tc>
          <w:tcPr>
            <w:tcW w:w="2268" w:type="dxa"/>
            <w:vAlign w:val="center"/>
          </w:tcPr>
          <w:p w14:paraId="00200B00" w14:textId="77777777" w:rsidR="00C22652" w:rsidRPr="00C22652" w:rsidRDefault="00C22652" w:rsidP="00C22652">
            <w:pPr>
              <w:spacing w:after="0" w:line="240" w:lineRule="auto"/>
              <w:rPr>
                <w:rFonts w:ascii="GHEA Grapalat" w:eastAsiaTheme="minorEastAsia" w:hAnsi="GHEA Grapalat" w:cstheme="minorBidi"/>
                <w:b/>
                <w:sz w:val="18"/>
                <w:szCs w:val="18"/>
                <w:lang w:val="fr-FR" w:eastAsia="ru-RU"/>
              </w:rPr>
            </w:pPr>
            <w:r w:rsidRPr="00C22652">
              <w:rPr>
                <w:rFonts w:ascii="GHEA Grapalat" w:eastAsiaTheme="minorEastAsia" w:hAnsi="GHEA Grapalat" w:cstheme="minorBidi"/>
                <w:b/>
                <w:sz w:val="18"/>
                <w:szCs w:val="18"/>
                <w:lang w:val="fr-FR" w:eastAsia="ru-RU"/>
              </w:rPr>
              <w:t>Երևանի հ. 21 հ/դ,</w:t>
            </w:r>
            <w:r w:rsidRPr="00C22652">
              <w:rPr>
                <w:rFonts w:ascii="GHEA Grapalat" w:eastAsiaTheme="minorEastAsia" w:hAnsi="GHEA Grapalat" w:cstheme="minorBidi"/>
                <w:b/>
                <w:sz w:val="18"/>
                <w:szCs w:val="18"/>
                <w:lang w:val="hy-AM" w:eastAsia="ru-RU"/>
              </w:rPr>
              <w:t xml:space="preserve"> Արևիկի մ/դ</w:t>
            </w:r>
          </w:p>
        </w:tc>
      </w:tr>
      <w:tr w:rsidR="00C22652" w:rsidRPr="00C22652" w14:paraId="53DC7743" w14:textId="77777777" w:rsidTr="00531AC0">
        <w:tc>
          <w:tcPr>
            <w:tcW w:w="8917" w:type="dxa"/>
            <w:vAlign w:val="center"/>
          </w:tcPr>
          <w:p w14:paraId="4808BED2" w14:textId="77777777" w:rsidR="00C22652" w:rsidRPr="00C22652" w:rsidRDefault="00C22652" w:rsidP="00C22652">
            <w:pPr>
              <w:spacing w:after="0" w:line="240" w:lineRule="auto"/>
              <w:jc w:val="both"/>
              <w:rPr>
                <w:rFonts w:ascii="GHEA Grapalat" w:eastAsiaTheme="minorEastAsia" w:hAnsi="GHEA Grapalat" w:cstheme="minorBidi"/>
                <w:b/>
                <w:bCs/>
                <w:sz w:val="20"/>
                <w:szCs w:val="20"/>
                <w:lang w:val="hy-AM" w:eastAsia="ru-RU"/>
              </w:rPr>
            </w:pPr>
            <w:r w:rsidRPr="00C22652">
              <w:rPr>
                <w:rFonts w:ascii="GHEA Grapalat" w:eastAsiaTheme="minorEastAsia" w:hAnsi="GHEA Grapalat" w:cs="Sylfaen"/>
                <w:b/>
                <w:bCs/>
                <w:i/>
                <w:sz w:val="20"/>
                <w:szCs w:val="20"/>
                <w:lang w:val="hy-AM" w:eastAsia="ru-RU"/>
              </w:rPr>
              <w:t>5-րդ կետի պահանջ.</w:t>
            </w:r>
            <w:r w:rsidR="00FA384D">
              <w:rPr>
                <w:rFonts w:ascii="GHEA Grapalat" w:eastAsiaTheme="minorEastAsia" w:hAnsi="GHEA Grapalat" w:cstheme="minorBidi"/>
                <w:sz w:val="20"/>
                <w:szCs w:val="20"/>
                <w:shd w:val="clear" w:color="auto" w:fill="FFFFFF"/>
                <w:lang w:val="hy-AM" w:eastAsia="ru-RU"/>
              </w:rPr>
              <w:t>«</w:t>
            </w:r>
            <w:r w:rsidRPr="00C22652">
              <w:rPr>
                <w:rFonts w:ascii="GHEA Grapalat" w:eastAsiaTheme="minorEastAsia" w:hAnsi="GHEA Grapalat" w:cs="Sylfaen"/>
                <w:i/>
                <w:sz w:val="20"/>
                <w:szCs w:val="20"/>
                <w:shd w:val="clear" w:color="auto" w:fill="FFFFFF"/>
                <w:lang w:val="hy-AM" w:eastAsia="ru-RU"/>
              </w:rPr>
              <w:t>Մրցույթը հայտարարվում է Թափուր տեղ առաջանալու օրվանից</w:t>
            </w:r>
            <w:r w:rsidRPr="00C22652">
              <w:rPr>
                <w:rFonts w:ascii="GHEA Grapalat" w:eastAsiaTheme="minorEastAsia" w:hAnsi="GHEA Grapalat" w:cstheme="minorBidi"/>
                <w:i/>
                <w:sz w:val="20"/>
                <w:szCs w:val="20"/>
                <w:shd w:val="clear" w:color="auto" w:fill="FFFFFF"/>
                <w:lang w:val="hy-AM" w:eastAsia="ru-RU"/>
              </w:rPr>
              <w:t>` 7-</w:t>
            </w:r>
            <w:r w:rsidRPr="00C22652">
              <w:rPr>
                <w:rFonts w:ascii="GHEA Grapalat" w:eastAsiaTheme="minorEastAsia" w:hAnsi="GHEA Grapalat" w:cs="Sylfaen"/>
                <w:i/>
                <w:sz w:val="20"/>
                <w:szCs w:val="20"/>
                <w:shd w:val="clear" w:color="auto" w:fill="FFFFFF"/>
                <w:lang w:val="hy-AM" w:eastAsia="ru-RU"/>
              </w:rPr>
              <w:t>օրյա ժամկետում</w:t>
            </w:r>
            <w:r w:rsidRPr="00C22652">
              <w:rPr>
                <w:rFonts w:ascii="GHEA Grapalat" w:eastAsiaTheme="minorEastAsia" w:hAnsi="GHEA Grapalat" w:cstheme="minorBidi"/>
                <w:i/>
                <w:sz w:val="20"/>
                <w:szCs w:val="20"/>
                <w:shd w:val="clear" w:color="auto" w:fill="FFFFFF"/>
                <w:lang w:val="hy-AM" w:eastAsia="ru-RU"/>
              </w:rPr>
              <w:t xml:space="preserve">: </w:t>
            </w:r>
            <w:r w:rsidRPr="00C22652">
              <w:rPr>
                <w:rFonts w:ascii="GHEA Grapalat" w:eastAsiaTheme="minorEastAsia" w:hAnsi="GHEA Grapalat" w:cs="Sylfaen"/>
                <w:i/>
                <w:sz w:val="20"/>
                <w:szCs w:val="20"/>
                <w:shd w:val="clear" w:color="auto" w:fill="FFFFFF"/>
                <w:lang w:val="hy-AM" w:eastAsia="ru-RU"/>
              </w:rPr>
              <w:t>Անկախ պատճառներից մրցույթը չկայանալու դեպքում Թափուր տեղըլ րացնելու համար պարբերաբար հայտարարվում է մրցույթ</w:t>
            </w:r>
            <w:r w:rsidRPr="00C22652">
              <w:rPr>
                <w:rFonts w:ascii="GHEA Grapalat" w:eastAsiaTheme="minorEastAsia" w:hAnsi="GHEA Grapalat" w:cstheme="minorBidi"/>
                <w:i/>
                <w:sz w:val="20"/>
                <w:szCs w:val="20"/>
                <w:shd w:val="clear" w:color="auto" w:fill="FFFFFF"/>
                <w:lang w:val="hy-AM" w:eastAsia="ru-RU"/>
              </w:rPr>
              <w:t xml:space="preserve">` </w:t>
            </w:r>
            <w:r w:rsidRPr="00C22652">
              <w:rPr>
                <w:rFonts w:ascii="GHEA Grapalat" w:eastAsiaTheme="minorEastAsia" w:hAnsi="GHEA Grapalat" w:cs="Sylfaen"/>
                <w:i/>
                <w:sz w:val="20"/>
                <w:szCs w:val="20"/>
                <w:shd w:val="clear" w:color="auto" w:fill="FFFFFF"/>
                <w:lang w:val="hy-AM" w:eastAsia="ru-RU"/>
              </w:rPr>
              <w:t>մինչև հաղթող ճանաչվելը</w:t>
            </w:r>
            <w:r w:rsidRPr="00C22652">
              <w:rPr>
                <w:rFonts w:ascii="GHEA Grapalat" w:eastAsiaTheme="minorEastAsia" w:hAnsi="GHEA Grapalat" w:cstheme="minorBidi"/>
                <w:i/>
                <w:sz w:val="20"/>
                <w:szCs w:val="20"/>
                <w:shd w:val="clear" w:color="auto" w:fill="FFFFFF"/>
                <w:lang w:val="hy-AM" w:eastAsia="ru-RU"/>
              </w:rPr>
              <w:t xml:space="preserve">` </w:t>
            </w:r>
            <w:r w:rsidRPr="00C22652">
              <w:rPr>
                <w:rFonts w:ascii="GHEA Grapalat" w:eastAsiaTheme="minorEastAsia" w:hAnsi="GHEA Grapalat" w:cs="Sylfaen"/>
                <w:i/>
                <w:sz w:val="20"/>
                <w:szCs w:val="20"/>
                <w:shd w:val="clear" w:color="auto" w:fill="FFFFFF"/>
                <w:lang w:val="hy-AM" w:eastAsia="ru-RU"/>
              </w:rPr>
              <w:t>պահպանելով սույն կարգի պահանջ.ները</w:t>
            </w:r>
            <w:r w:rsidR="00FA384D">
              <w:rPr>
                <w:rFonts w:ascii="GHEA Grapalat" w:eastAsiaTheme="minorEastAsia" w:hAnsi="GHEA Grapalat" w:cstheme="minorBidi"/>
                <w:i/>
                <w:sz w:val="20"/>
                <w:szCs w:val="20"/>
                <w:lang w:val="hy-AM" w:eastAsia="ru-RU"/>
              </w:rPr>
              <w:t>»։</w:t>
            </w:r>
          </w:p>
        </w:tc>
        <w:tc>
          <w:tcPr>
            <w:tcW w:w="2268" w:type="dxa"/>
            <w:vAlign w:val="center"/>
          </w:tcPr>
          <w:p w14:paraId="128D5AAE" w14:textId="77777777" w:rsidR="00C22652" w:rsidRPr="00FA384D" w:rsidRDefault="00C22652" w:rsidP="00C22652">
            <w:pPr>
              <w:spacing w:after="0" w:line="240" w:lineRule="auto"/>
              <w:rPr>
                <w:rFonts w:ascii="GHEA Grapalat" w:eastAsiaTheme="minorEastAsia" w:hAnsi="GHEA Grapalat" w:cs="Sylfaen"/>
                <w:sz w:val="20"/>
                <w:szCs w:val="20"/>
                <w:lang w:val="hy-AM" w:eastAsia="ru-RU"/>
              </w:rPr>
            </w:pPr>
            <w:r w:rsidRPr="00C22652">
              <w:rPr>
                <w:rFonts w:ascii="GHEA Grapalat" w:eastAsiaTheme="minorEastAsia" w:hAnsi="GHEA Grapalat" w:cstheme="minorBidi"/>
                <w:b/>
                <w:sz w:val="18"/>
                <w:szCs w:val="18"/>
                <w:lang w:val="fr-FR" w:eastAsia="ru-RU"/>
              </w:rPr>
              <w:t>ՃՇՀԱՀ ա/դ</w:t>
            </w:r>
          </w:p>
        </w:tc>
      </w:tr>
      <w:tr w:rsidR="00C22652" w:rsidRPr="00A850AD" w14:paraId="322B2330" w14:textId="77777777" w:rsidTr="00531AC0">
        <w:tc>
          <w:tcPr>
            <w:tcW w:w="8917" w:type="dxa"/>
            <w:vAlign w:val="center"/>
          </w:tcPr>
          <w:p w14:paraId="4BD82C11" w14:textId="77777777" w:rsidR="00C22652" w:rsidRPr="00C22652" w:rsidRDefault="00C22652" w:rsidP="00C22652">
            <w:pPr>
              <w:spacing w:after="0" w:line="240" w:lineRule="auto"/>
              <w:jc w:val="both"/>
              <w:rPr>
                <w:rFonts w:ascii="GHEA Grapalat" w:eastAsiaTheme="minorEastAsia" w:hAnsi="GHEA Grapalat" w:cs="Sylfaen"/>
                <w:b/>
                <w:bCs/>
                <w:i/>
                <w:sz w:val="20"/>
                <w:szCs w:val="20"/>
                <w:lang w:val="hy-AM" w:eastAsia="ru-RU"/>
              </w:rPr>
            </w:pPr>
            <w:r w:rsidRPr="00C22652">
              <w:rPr>
                <w:rFonts w:ascii="GHEA Grapalat" w:eastAsiaTheme="minorEastAsia" w:hAnsi="GHEA Grapalat" w:cs="Sylfaen"/>
                <w:b/>
                <w:i/>
                <w:sz w:val="20"/>
                <w:szCs w:val="20"/>
                <w:lang w:val="hy-AM" w:eastAsia="ru-RU"/>
              </w:rPr>
              <w:t>6-րդ կետի պահանջ.</w:t>
            </w:r>
            <w:r w:rsidR="00FA384D">
              <w:rPr>
                <w:rFonts w:ascii="GHEA Grapalat" w:eastAsiaTheme="minorEastAsia" w:hAnsi="GHEA Grapalat" w:cstheme="minorBidi"/>
                <w:sz w:val="20"/>
                <w:szCs w:val="20"/>
                <w:shd w:val="clear" w:color="auto" w:fill="FFFFFF"/>
                <w:lang w:val="hy-AM" w:eastAsia="ru-RU"/>
              </w:rPr>
              <w:t>«</w:t>
            </w:r>
            <w:r w:rsidRPr="00C22652">
              <w:rPr>
                <w:rFonts w:ascii="GHEA Grapalat" w:eastAsiaTheme="minorEastAsia" w:hAnsi="GHEA Grapalat" w:cs="Sylfaen"/>
                <w:i/>
                <w:sz w:val="20"/>
                <w:szCs w:val="20"/>
                <w:lang w:val="hy-AM" w:eastAsia="ru-RU"/>
              </w:rPr>
              <w:t>Թափուր տեղ առաջանալու օրվանից մինչև մրցույթը կայանալու, թ</w:t>
            </w:r>
            <w:r w:rsidRPr="00C22652">
              <w:rPr>
                <w:rFonts w:ascii="GHEA Grapalat" w:eastAsiaTheme="minorEastAsia" w:hAnsi="GHEA Grapalat" w:cs="Sylfaen"/>
                <w:i/>
                <w:sz w:val="20"/>
                <w:szCs w:val="20"/>
                <w:lang w:val="fr-FR" w:eastAsia="ru-RU"/>
              </w:rPr>
              <w:t xml:space="preserve">ափուր տեղը </w:t>
            </w:r>
            <w:r w:rsidRPr="00C22652">
              <w:rPr>
                <w:rFonts w:ascii="GHEA Grapalat" w:eastAsiaTheme="minorEastAsia" w:hAnsi="GHEA Grapalat" w:cs="Sylfaen"/>
                <w:i/>
                <w:sz w:val="20"/>
                <w:szCs w:val="20"/>
                <w:lang w:val="hy-AM" w:eastAsia="ru-RU"/>
              </w:rPr>
              <w:t>մրցութային կարգով</w:t>
            </w:r>
            <w:r w:rsidRPr="00C22652">
              <w:rPr>
                <w:rFonts w:ascii="GHEA Grapalat" w:eastAsiaTheme="minorEastAsia" w:hAnsi="GHEA Grapalat" w:cs="Sylfaen"/>
                <w:i/>
                <w:sz w:val="20"/>
                <w:szCs w:val="20"/>
                <w:lang w:val="fr-FR" w:eastAsia="ru-RU"/>
              </w:rPr>
              <w:t xml:space="preserve"> չ</w:t>
            </w:r>
            <w:r w:rsidRPr="00C22652">
              <w:rPr>
                <w:rFonts w:ascii="GHEA Grapalat" w:eastAsiaTheme="minorEastAsia" w:hAnsi="GHEA Grapalat" w:cs="Sylfaen"/>
                <w:i/>
                <w:sz w:val="20"/>
                <w:szCs w:val="20"/>
                <w:lang w:val="hy-AM" w:eastAsia="ru-RU"/>
              </w:rPr>
              <w:t>համալրվելու կամ մրցույթի արդյունքում հաղթող չճանաչվելու դեպքում</w:t>
            </w:r>
            <w:r w:rsidRPr="00C22652">
              <w:rPr>
                <w:rFonts w:ascii="GHEA Grapalat" w:eastAsiaTheme="minorEastAsia" w:hAnsi="GHEA Grapalat" w:cs="Sylfaen"/>
                <w:i/>
                <w:sz w:val="20"/>
                <w:szCs w:val="20"/>
                <w:lang w:val="fr-FR" w:eastAsia="ru-RU"/>
              </w:rPr>
              <w:t xml:space="preserve"> (</w:t>
            </w:r>
            <w:r w:rsidRPr="00C22652">
              <w:rPr>
                <w:rFonts w:ascii="GHEA Grapalat" w:eastAsiaTheme="minorEastAsia" w:hAnsi="GHEA Grapalat" w:cs="Sylfaen"/>
                <w:i/>
                <w:sz w:val="20"/>
                <w:szCs w:val="20"/>
                <w:lang w:val="hy-AM" w:eastAsia="ru-RU"/>
              </w:rPr>
              <w:t>անկախ պատճառներից</w:t>
            </w:r>
            <w:r w:rsidRPr="00C22652">
              <w:rPr>
                <w:rFonts w:ascii="GHEA Grapalat" w:eastAsiaTheme="minorEastAsia" w:hAnsi="GHEA Grapalat" w:cs="Sylfaen"/>
                <w:i/>
                <w:sz w:val="20"/>
                <w:szCs w:val="20"/>
                <w:lang w:val="fr-FR" w:eastAsia="ru-RU"/>
              </w:rPr>
              <w:t xml:space="preserve">),  որոշակի ժամկետով </w:t>
            </w:r>
            <w:r w:rsidRPr="00C22652">
              <w:rPr>
                <w:rFonts w:ascii="GHEA Grapalat" w:eastAsiaTheme="minorEastAsia" w:hAnsi="GHEA Grapalat" w:cs="Sylfaen"/>
                <w:i/>
                <w:sz w:val="20"/>
                <w:szCs w:val="20"/>
                <w:lang w:val="hy-AM" w:eastAsia="ru-RU"/>
              </w:rPr>
              <w:t>պայմանագրով աշխատանքի կարող են ընդունվել համապատասխան</w:t>
            </w:r>
            <w:r w:rsidRPr="00C22652">
              <w:rPr>
                <w:rFonts w:ascii="GHEA Grapalat" w:eastAsiaTheme="minorEastAsia" w:hAnsi="GHEA Grapalat" w:cs="Sylfaen"/>
                <w:i/>
                <w:sz w:val="20"/>
                <w:szCs w:val="20"/>
                <w:lang w:val="fr-FR" w:eastAsia="ru-RU"/>
              </w:rPr>
              <w:t xml:space="preserve"> մասնագիտական </w:t>
            </w:r>
            <w:r w:rsidRPr="00C22652">
              <w:rPr>
                <w:rFonts w:ascii="GHEA Grapalat" w:eastAsiaTheme="minorEastAsia" w:hAnsi="GHEA Grapalat" w:cs="Sylfaen"/>
                <w:i/>
                <w:sz w:val="20"/>
                <w:szCs w:val="20"/>
                <w:lang w:val="hy-AM" w:eastAsia="ru-RU"/>
              </w:rPr>
              <w:t>որակավորում ունեցող անձինք,</w:t>
            </w:r>
            <w:r w:rsidRPr="00C22652">
              <w:rPr>
                <w:rFonts w:ascii="GHEA Grapalat" w:eastAsiaTheme="minorEastAsia" w:hAnsi="GHEA Grapalat" w:cs="Sylfaen"/>
                <w:i/>
                <w:sz w:val="20"/>
                <w:szCs w:val="20"/>
                <w:shd w:val="clear" w:color="auto" w:fill="FFFFFF"/>
                <w:lang w:val="hy-AM" w:eastAsia="ru-RU"/>
              </w:rPr>
              <w:t>իսկ լեռնային</w:t>
            </w:r>
            <w:r w:rsidRPr="00C22652">
              <w:rPr>
                <w:rFonts w:ascii="GHEA Grapalat" w:eastAsiaTheme="minorEastAsia" w:hAnsi="GHEA Grapalat" w:cstheme="minorBidi"/>
                <w:i/>
                <w:sz w:val="20"/>
                <w:szCs w:val="20"/>
                <w:shd w:val="clear" w:color="auto" w:fill="FFFFFF"/>
                <w:lang w:val="hy-AM" w:eastAsia="ru-RU"/>
              </w:rPr>
              <w:t xml:space="preserve">, </w:t>
            </w:r>
            <w:r w:rsidRPr="00C22652">
              <w:rPr>
                <w:rFonts w:ascii="GHEA Grapalat" w:eastAsiaTheme="minorEastAsia" w:hAnsi="GHEA Grapalat" w:cs="Sylfaen"/>
                <w:i/>
                <w:sz w:val="20"/>
                <w:szCs w:val="20"/>
                <w:shd w:val="clear" w:color="auto" w:fill="FFFFFF"/>
                <w:lang w:val="hy-AM" w:eastAsia="ru-RU"/>
              </w:rPr>
              <w:t>բարձր լեռնային և սահմանամերձ բնակավայրերի Հաստատություններում</w:t>
            </w:r>
            <w:r w:rsidRPr="00C22652">
              <w:rPr>
                <w:rFonts w:ascii="GHEA Grapalat" w:eastAsiaTheme="minorEastAsia" w:hAnsi="GHEA Grapalat" w:cstheme="minorBidi"/>
                <w:i/>
                <w:sz w:val="20"/>
                <w:szCs w:val="20"/>
                <w:shd w:val="clear" w:color="auto" w:fill="FFFFFF"/>
                <w:lang w:val="hy-AM" w:eastAsia="ru-RU"/>
              </w:rPr>
              <w:t xml:space="preserve">` </w:t>
            </w:r>
            <w:r w:rsidRPr="00C22652">
              <w:rPr>
                <w:rFonts w:ascii="GHEA Grapalat" w:eastAsiaTheme="minorEastAsia" w:hAnsi="GHEA Grapalat" w:cs="Sylfaen"/>
                <w:i/>
                <w:sz w:val="20"/>
                <w:szCs w:val="20"/>
                <w:shd w:val="clear" w:color="auto" w:fill="FFFFFF"/>
                <w:lang w:val="hy-AM" w:eastAsia="ru-RU"/>
              </w:rPr>
              <w:t>նաև ուսուցչիո րակավորում շնորհող բուհերի հեռակա ուսուցմամբ ավարտական կուրսերի համապատասխան մասնագիտությամբ սովորողուսանողները</w:t>
            </w:r>
            <w:r w:rsidR="00FA384D">
              <w:rPr>
                <w:rFonts w:ascii="GHEA Grapalat" w:eastAsiaTheme="minorEastAsia" w:hAnsi="GHEA Grapalat" w:cstheme="minorBidi"/>
                <w:i/>
                <w:sz w:val="20"/>
                <w:szCs w:val="20"/>
                <w:lang w:val="hy-AM" w:eastAsia="ru-RU"/>
              </w:rPr>
              <w:t>»։</w:t>
            </w:r>
          </w:p>
        </w:tc>
        <w:tc>
          <w:tcPr>
            <w:tcW w:w="2268" w:type="dxa"/>
            <w:vAlign w:val="center"/>
          </w:tcPr>
          <w:p w14:paraId="3F1F6324" w14:textId="365F8873" w:rsidR="00C22652" w:rsidRPr="00FA384D" w:rsidRDefault="00C22652" w:rsidP="00C22652">
            <w:pPr>
              <w:spacing w:after="0" w:line="240" w:lineRule="auto"/>
              <w:rPr>
                <w:rFonts w:ascii="GHEA Grapalat" w:eastAsiaTheme="minorEastAsia" w:hAnsi="GHEA Grapalat" w:cs="Sylfaen"/>
                <w:b/>
                <w:sz w:val="20"/>
                <w:szCs w:val="20"/>
                <w:lang w:val="hy-AM" w:eastAsia="ru-RU"/>
              </w:rPr>
            </w:pPr>
            <w:r w:rsidRPr="00C22652">
              <w:rPr>
                <w:rFonts w:ascii="GHEA Grapalat" w:eastAsiaTheme="minorEastAsia" w:hAnsi="GHEA Grapalat" w:cstheme="minorBidi"/>
                <w:b/>
                <w:sz w:val="18"/>
                <w:szCs w:val="18"/>
                <w:lang w:val="fr-FR" w:eastAsia="ru-RU"/>
              </w:rPr>
              <w:t>Երևանի հ. 22 հ/դ (4),</w:t>
            </w:r>
            <w:r w:rsidR="00531AC0">
              <w:rPr>
                <w:rFonts w:ascii="GHEA Grapalat" w:eastAsiaTheme="minorEastAsia" w:hAnsi="GHEA Grapalat" w:cstheme="minorBidi"/>
                <w:b/>
                <w:sz w:val="18"/>
                <w:szCs w:val="18"/>
                <w:lang w:val="fr-FR" w:eastAsia="ru-RU"/>
              </w:rPr>
              <w:t xml:space="preserve"> </w:t>
            </w:r>
            <w:r w:rsidRPr="00C22652">
              <w:rPr>
                <w:rFonts w:ascii="GHEA Grapalat" w:eastAsiaTheme="minorEastAsia" w:hAnsi="GHEA Grapalat" w:cstheme="minorBidi"/>
                <w:b/>
                <w:sz w:val="18"/>
                <w:szCs w:val="18"/>
                <w:lang w:val="fr-FR" w:eastAsia="ru-RU"/>
              </w:rPr>
              <w:t>ՃՇՀԱՀ ա/դ (2), Երևանի հ. 21 հ/դ (2), Մուսալեռի մ/դ (6),</w:t>
            </w:r>
            <w:r w:rsidRPr="00C22652">
              <w:rPr>
                <w:rFonts w:ascii="GHEA Grapalat" w:eastAsiaTheme="minorEastAsia" w:hAnsi="GHEA Grapalat" w:cstheme="minorBidi"/>
                <w:b/>
                <w:sz w:val="18"/>
                <w:szCs w:val="18"/>
                <w:lang w:val="hy-AM" w:eastAsia="ru-RU"/>
              </w:rPr>
              <w:t xml:space="preserve"> Գյումրու հ. 37 ա/դ,</w:t>
            </w:r>
            <w:r w:rsidR="00531AC0" w:rsidRPr="00531AC0">
              <w:rPr>
                <w:rFonts w:ascii="GHEA Grapalat" w:eastAsiaTheme="minorEastAsia" w:hAnsi="GHEA Grapalat" w:cstheme="minorBidi"/>
                <w:b/>
                <w:sz w:val="18"/>
                <w:szCs w:val="18"/>
                <w:lang w:val="hy-AM" w:eastAsia="ru-RU"/>
              </w:rPr>
              <w:t xml:space="preserve"> </w:t>
            </w:r>
            <w:r w:rsidRPr="00C22652">
              <w:rPr>
                <w:rFonts w:ascii="GHEA Grapalat" w:eastAsiaTheme="minorEastAsia" w:hAnsi="GHEA Grapalat" w:cstheme="minorBidi"/>
                <w:b/>
                <w:sz w:val="18"/>
                <w:szCs w:val="18"/>
                <w:lang w:val="fr-FR" w:eastAsia="ru-RU"/>
              </w:rPr>
              <w:t>Ամասիայի մ/դ</w:t>
            </w:r>
            <w:r w:rsidRPr="00C22652">
              <w:rPr>
                <w:rFonts w:ascii="Sylfaen" w:eastAsiaTheme="minorEastAsia" w:hAnsi="Sylfaen" w:cstheme="minorBidi"/>
                <w:b/>
                <w:sz w:val="18"/>
                <w:szCs w:val="18"/>
                <w:lang w:val="fr-FR" w:eastAsia="ru-RU"/>
              </w:rPr>
              <w:t> </w:t>
            </w:r>
          </w:p>
        </w:tc>
      </w:tr>
      <w:tr w:rsidR="00C22652" w:rsidRPr="00A850AD" w14:paraId="4F4F8E7F" w14:textId="77777777" w:rsidTr="00531AC0">
        <w:tc>
          <w:tcPr>
            <w:tcW w:w="8917" w:type="dxa"/>
            <w:vAlign w:val="center"/>
          </w:tcPr>
          <w:p w14:paraId="3BF1AA60" w14:textId="77777777" w:rsidR="00C22652" w:rsidRPr="00FA384D" w:rsidRDefault="00C22652" w:rsidP="00C22652">
            <w:pPr>
              <w:spacing w:after="0" w:line="240" w:lineRule="auto"/>
              <w:jc w:val="both"/>
              <w:rPr>
                <w:rFonts w:ascii="GHEA Grapalat" w:eastAsiaTheme="minorEastAsia" w:hAnsi="GHEA Grapalat" w:cs="Sylfaen"/>
                <w:b/>
                <w:i/>
                <w:sz w:val="20"/>
                <w:szCs w:val="20"/>
                <w:lang w:val="hy-AM" w:eastAsia="ru-RU"/>
              </w:rPr>
            </w:pPr>
            <w:r w:rsidRPr="00C22652">
              <w:rPr>
                <w:rFonts w:ascii="GHEA Grapalat" w:eastAsiaTheme="minorEastAsia" w:hAnsi="GHEA Grapalat" w:cstheme="minorBidi"/>
                <w:b/>
                <w:bCs/>
                <w:i/>
                <w:sz w:val="20"/>
                <w:szCs w:val="20"/>
                <w:shd w:val="clear" w:color="auto" w:fill="FFFFFF"/>
                <w:lang w:val="hy-AM" w:eastAsia="ru-RU"/>
              </w:rPr>
              <w:t>15-րդ կետի պահանջ.</w:t>
            </w:r>
            <w:r w:rsidR="00FA384D">
              <w:rPr>
                <w:rFonts w:ascii="GHEA Grapalat" w:eastAsiaTheme="minorEastAsia" w:hAnsi="GHEA Grapalat" w:cstheme="minorBidi"/>
                <w:sz w:val="20"/>
                <w:szCs w:val="20"/>
                <w:shd w:val="clear" w:color="auto" w:fill="FFFFFF"/>
                <w:lang w:val="hy-AM" w:eastAsia="ru-RU"/>
              </w:rPr>
              <w:t>«</w:t>
            </w:r>
            <w:r w:rsidRPr="00C22652">
              <w:rPr>
                <w:rFonts w:ascii="GHEA Grapalat" w:eastAsiaTheme="minorEastAsia" w:hAnsi="GHEA Grapalat" w:cs="Sylfaen"/>
                <w:i/>
                <w:sz w:val="20"/>
                <w:szCs w:val="20"/>
                <w:shd w:val="clear" w:color="auto" w:fill="FFFFFF"/>
                <w:lang w:val="hy-AM" w:eastAsia="ru-RU"/>
              </w:rPr>
              <w:t>Մրցույթին</w:t>
            </w:r>
            <w:r w:rsidR="00FA384D">
              <w:rPr>
                <w:rFonts w:ascii="GHEA Grapalat" w:eastAsiaTheme="minorEastAsia" w:hAnsi="GHEA Grapalat" w:cs="Sylfaen"/>
                <w:i/>
                <w:sz w:val="20"/>
                <w:szCs w:val="20"/>
                <w:shd w:val="clear" w:color="auto" w:fill="FFFFFF"/>
                <w:lang w:val="hy-AM" w:eastAsia="ru-RU"/>
              </w:rPr>
              <w:t xml:space="preserve"> </w:t>
            </w:r>
            <w:r w:rsidRPr="00C22652">
              <w:rPr>
                <w:rFonts w:ascii="GHEA Grapalat" w:eastAsiaTheme="minorEastAsia" w:hAnsi="GHEA Grapalat" w:cs="Sylfaen"/>
                <w:i/>
                <w:sz w:val="20"/>
                <w:szCs w:val="20"/>
                <w:shd w:val="clear" w:color="auto" w:fill="FFFFFF"/>
                <w:lang w:val="hy-AM" w:eastAsia="ru-RU"/>
              </w:rPr>
              <w:t>կարող</w:t>
            </w:r>
            <w:r w:rsidR="00FA384D">
              <w:rPr>
                <w:rFonts w:ascii="GHEA Grapalat" w:eastAsiaTheme="minorEastAsia" w:hAnsi="GHEA Grapalat" w:cs="Sylfaen"/>
                <w:i/>
                <w:sz w:val="20"/>
                <w:szCs w:val="20"/>
                <w:shd w:val="clear" w:color="auto" w:fill="FFFFFF"/>
                <w:lang w:val="hy-AM" w:eastAsia="ru-RU"/>
              </w:rPr>
              <w:t xml:space="preserve"> </w:t>
            </w:r>
            <w:r w:rsidRPr="00C22652">
              <w:rPr>
                <w:rFonts w:ascii="GHEA Grapalat" w:eastAsiaTheme="minorEastAsia" w:hAnsi="GHEA Grapalat" w:cs="Sylfaen"/>
                <w:i/>
                <w:sz w:val="20"/>
                <w:szCs w:val="20"/>
                <w:shd w:val="clear" w:color="auto" w:fill="FFFFFF"/>
                <w:lang w:val="hy-AM" w:eastAsia="ru-RU"/>
              </w:rPr>
              <w:t>է</w:t>
            </w:r>
            <w:r w:rsidR="00FA384D">
              <w:rPr>
                <w:rFonts w:ascii="GHEA Grapalat" w:eastAsiaTheme="minorEastAsia" w:hAnsi="GHEA Grapalat" w:cs="Sylfaen"/>
                <w:i/>
                <w:sz w:val="20"/>
                <w:szCs w:val="20"/>
                <w:shd w:val="clear" w:color="auto" w:fill="FFFFFF"/>
                <w:lang w:val="hy-AM" w:eastAsia="ru-RU"/>
              </w:rPr>
              <w:t xml:space="preserve"> </w:t>
            </w:r>
            <w:r w:rsidRPr="00C22652">
              <w:rPr>
                <w:rFonts w:ascii="GHEA Grapalat" w:eastAsiaTheme="minorEastAsia" w:hAnsi="GHEA Grapalat" w:cs="Sylfaen"/>
                <w:i/>
                <w:sz w:val="20"/>
                <w:szCs w:val="20"/>
                <w:shd w:val="clear" w:color="auto" w:fill="FFFFFF"/>
                <w:lang w:val="hy-AM" w:eastAsia="ru-RU"/>
              </w:rPr>
              <w:t>մասնակցել</w:t>
            </w:r>
            <w:r w:rsidR="00FA384D">
              <w:rPr>
                <w:rFonts w:ascii="GHEA Grapalat" w:eastAsiaTheme="minorEastAsia" w:hAnsi="GHEA Grapalat" w:cs="Sylfaen"/>
                <w:i/>
                <w:sz w:val="20"/>
                <w:szCs w:val="20"/>
                <w:shd w:val="clear" w:color="auto" w:fill="FFFFFF"/>
                <w:lang w:val="hy-AM" w:eastAsia="ru-RU"/>
              </w:rPr>
              <w:t xml:space="preserve"> </w:t>
            </w:r>
            <w:r w:rsidRPr="00C22652">
              <w:rPr>
                <w:rFonts w:ascii="GHEA Grapalat" w:eastAsiaTheme="minorEastAsia" w:hAnsi="GHEA Grapalat" w:cs="Sylfaen"/>
                <w:i/>
                <w:sz w:val="20"/>
                <w:szCs w:val="20"/>
                <w:shd w:val="clear" w:color="auto" w:fill="FFFFFF"/>
                <w:lang w:val="hy-AM" w:eastAsia="ru-RU"/>
              </w:rPr>
              <w:t>Հաստատության</w:t>
            </w:r>
            <w:r w:rsidR="00FA384D">
              <w:rPr>
                <w:rFonts w:ascii="GHEA Grapalat" w:eastAsiaTheme="minorEastAsia" w:hAnsi="GHEA Grapalat" w:cs="Sylfaen"/>
                <w:i/>
                <w:sz w:val="20"/>
                <w:szCs w:val="20"/>
                <w:shd w:val="clear" w:color="auto" w:fill="FFFFFF"/>
                <w:lang w:val="hy-AM" w:eastAsia="ru-RU"/>
              </w:rPr>
              <w:t xml:space="preserve"> </w:t>
            </w:r>
            <w:r w:rsidRPr="00C22652">
              <w:rPr>
                <w:rFonts w:ascii="GHEA Grapalat" w:eastAsiaTheme="minorEastAsia" w:hAnsi="GHEA Grapalat" w:cs="Sylfaen"/>
                <w:i/>
                <w:sz w:val="20"/>
                <w:szCs w:val="20"/>
                <w:shd w:val="clear" w:color="auto" w:fill="FFFFFF"/>
                <w:lang w:val="hy-AM" w:eastAsia="ru-RU"/>
              </w:rPr>
              <w:t>տվյալ</w:t>
            </w:r>
            <w:r w:rsidR="00FA384D">
              <w:rPr>
                <w:rFonts w:ascii="GHEA Grapalat" w:eastAsiaTheme="minorEastAsia" w:hAnsi="GHEA Grapalat" w:cs="Sylfaen"/>
                <w:i/>
                <w:sz w:val="20"/>
                <w:szCs w:val="20"/>
                <w:shd w:val="clear" w:color="auto" w:fill="FFFFFF"/>
                <w:lang w:val="hy-AM" w:eastAsia="ru-RU"/>
              </w:rPr>
              <w:t xml:space="preserve"> </w:t>
            </w:r>
            <w:r w:rsidRPr="00C22652">
              <w:rPr>
                <w:rFonts w:ascii="GHEA Grapalat" w:eastAsiaTheme="minorEastAsia" w:hAnsi="GHEA Grapalat" w:cs="Sylfaen"/>
                <w:i/>
                <w:sz w:val="20"/>
                <w:szCs w:val="20"/>
                <w:shd w:val="clear" w:color="auto" w:fill="FFFFFF"/>
                <w:lang w:val="hy-AM" w:eastAsia="ru-RU"/>
              </w:rPr>
              <w:t>Թափուր</w:t>
            </w:r>
            <w:r w:rsidR="00FA384D">
              <w:rPr>
                <w:rFonts w:ascii="GHEA Grapalat" w:eastAsiaTheme="minorEastAsia" w:hAnsi="GHEA Grapalat" w:cs="Sylfaen"/>
                <w:i/>
                <w:sz w:val="20"/>
                <w:szCs w:val="20"/>
                <w:shd w:val="clear" w:color="auto" w:fill="FFFFFF"/>
                <w:lang w:val="hy-AM" w:eastAsia="ru-RU"/>
              </w:rPr>
              <w:t xml:space="preserve"> </w:t>
            </w:r>
            <w:r w:rsidRPr="00C22652">
              <w:rPr>
                <w:rFonts w:ascii="GHEA Grapalat" w:eastAsiaTheme="minorEastAsia" w:hAnsi="GHEA Grapalat" w:cs="Sylfaen"/>
                <w:i/>
                <w:sz w:val="20"/>
                <w:szCs w:val="20"/>
                <w:shd w:val="clear" w:color="auto" w:fill="FFFFFF"/>
                <w:lang w:val="hy-AM" w:eastAsia="ru-RU"/>
              </w:rPr>
              <w:t>տեղի</w:t>
            </w:r>
            <w:r w:rsidRPr="00C22652">
              <w:rPr>
                <w:rFonts w:ascii="GHEA Grapalat" w:eastAsiaTheme="minorEastAsia" w:hAnsi="GHEA Grapalat" w:cs="Sylfaen"/>
                <w:i/>
                <w:sz w:val="20"/>
                <w:szCs w:val="20"/>
                <w:shd w:val="clear" w:color="auto" w:fill="FFFFFF"/>
                <w:lang w:val="af-ZA" w:eastAsia="ru-RU"/>
              </w:rPr>
              <w:t>ն ն</w:t>
            </w:r>
            <w:r w:rsidRPr="00C22652">
              <w:rPr>
                <w:rFonts w:ascii="GHEA Grapalat" w:eastAsiaTheme="minorEastAsia" w:hAnsi="GHEA Grapalat" w:cs="Sylfaen"/>
                <w:i/>
                <w:sz w:val="20"/>
                <w:szCs w:val="20"/>
                <w:shd w:val="clear" w:color="auto" w:fill="FFFFFF"/>
                <w:lang w:val="hy-AM" w:eastAsia="ru-RU"/>
              </w:rPr>
              <w:t>երկայացվող</w:t>
            </w:r>
            <w:r w:rsidRPr="00C22652">
              <w:rPr>
                <w:rFonts w:ascii="GHEA Grapalat" w:eastAsiaTheme="minorEastAsia" w:hAnsi="GHEA Grapalat" w:cstheme="minorBidi"/>
                <w:i/>
                <w:sz w:val="20"/>
                <w:szCs w:val="20"/>
                <w:shd w:val="clear" w:color="auto" w:fill="FFFFFF"/>
                <w:lang w:val="hy-AM" w:eastAsia="ru-RU"/>
              </w:rPr>
              <w:t>` «</w:t>
            </w:r>
            <w:r w:rsidRPr="00C22652">
              <w:rPr>
                <w:rFonts w:ascii="GHEA Grapalat" w:eastAsiaTheme="minorEastAsia" w:hAnsi="GHEA Grapalat" w:cs="Sylfaen"/>
                <w:i/>
                <w:sz w:val="20"/>
                <w:szCs w:val="20"/>
                <w:shd w:val="clear" w:color="auto" w:fill="FFFFFF"/>
                <w:lang w:val="hy-AM" w:eastAsia="ru-RU"/>
              </w:rPr>
              <w:t>Հանրակրթության</w:t>
            </w:r>
            <w:r w:rsidR="00FA384D">
              <w:rPr>
                <w:rFonts w:ascii="GHEA Grapalat" w:eastAsiaTheme="minorEastAsia" w:hAnsi="GHEA Grapalat" w:cs="Sylfaen"/>
                <w:i/>
                <w:sz w:val="20"/>
                <w:szCs w:val="20"/>
                <w:shd w:val="clear" w:color="auto" w:fill="FFFFFF"/>
                <w:lang w:val="hy-AM" w:eastAsia="ru-RU"/>
              </w:rPr>
              <w:t xml:space="preserve"> </w:t>
            </w:r>
            <w:r w:rsidRPr="00C22652">
              <w:rPr>
                <w:rFonts w:ascii="GHEA Grapalat" w:eastAsiaTheme="minorEastAsia" w:hAnsi="GHEA Grapalat" w:cs="Sylfaen"/>
                <w:i/>
                <w:sz w:val="20"/>
                <w:szCs w:val="20"/>
                <w:shd w:val="clear" w:color="auto" w:fill="FFFFFF"/>
                <w:lang w:val="hy-AM" w:eastAsia="ru-RU"/>
              </w:rPr>
              <w:t>մասին</w:t>
            </w:r>
            <w:r w:rsidRPr="00C22652">
              <w:rPr>
                <w:rFonts w:ascii="GHEA Grapalat" w:eastAsiaTheme="minorEastAsia" w:hAnsi="GHEA Grapalat" w:cstheme="minorBidi"/>
                <w:i/>
                <w:sz w:val="20"/>
                <w:szCs w:val="20"/>
                <w:shd w:val="clear" w:color="auto" w:fill="FFFFFF"/>
                <w:lang w:val="hy-AM" w:eastAsia="ru-RU"/>
              </w:rPr>
              <w:t xml:space="preserve">» </w:t>
            </w:r>
            <w:r w:rsidRPr="00C22652">
              <w:rPr>
                <w:rFonts w:ascii="GHEA Grapalat" w:eastAsiaTheme="minorEastAsia" w:hAnsi="GHEA Grapalat" w:cs="Sylfaen"/>
                <w:i/>
                <w:sz w:val="20"/>
                <w:szCs w:val="20"/>
                <w:shd w:val="clear" w:color="auto" w:fill="FFFFFF"/>
                <w:lang w:val="hy-AM" w:eastAsia="ru-RU"/>
              </w:rPr>
              <w:t>Հայաստանի</w:t>
            </w:r>
            <w:r w:rsidR="00FA384D">
              <w:rPr>
                <w:rFonts w:ascii="GHEA Grapalat" w:eastAsiaTheme="minorEastAsia" w:hAnsi="GHEA Grapalat" w:cs="Sylfaen"/>
                <w:i/>
                <w:sz w:val="20"/>
                <w:szCs w:val="20"/>
                <w:shd w:val="clear" w:color="auto" w:fill="FFFFFF"/>
                <w:lang w:val="hy-AM" w:eastAsia="ru-RU"/>
              </w:rPr>
              <w:t xml:space="preserve"> </w:t>
            </w:r>
            <w:r w:rsidRPr="00C22652">
              <w:rPr>
                <w:rFonts w:ascii="GHEA Grapalat" w:eastAsiaTheme="minorEastAsia" w:hAnsi="GHEA Grapalat" w:cs="Sylfaen"/>
                <w:i/>
                <w:sz w:val="20"/>
                <w:szCs w:val="20"/>
                <w:shd w:val="clear" w:color="auto" w:fill="FFFFFF"/>
                <w:lang w:val="hy-AM" w:eastAsia="ru-RU"/>
              </w:rPr>
              <w:t>Հանրապետության</w:t>
            </w:r>
            <w:r w:rsidR="00FA384D">
              <w:rPr>
                <w:rFonts w:ascii="GHEA Grapalat" w:eastAsiaTheme="minorEastAsia" w:hAnsi="GHEA Grapalat" w:cs="Sylfaen"/>
                <w:i/>
                <w:sz w:val="20"/>
                <w:szCs w:val="20"/>
                <w:shd w:val="clear" w:color="auto" w:fill="FFFFFF"/>
                <w:lang w:val="hy-AM" w:eastAsia="ru-RU"/>
              </w:rPr>
              <w:t xml:space="preserve"> </w:t>
            </w:r>
            <w:r w:rsidRPr="00C22652">
              <w:rPr>
                <w:rFonts w:ascii="GHEA Grapalat" w:eastAsiaTheme="minorEastAsia" w:hAnsi="GHEA Grapalat" w:cs="Sylfaen"/>
                <w:i/>
                <w:sz w:val="20"/>
                <w:szCs w:val="20"/>
                <w:shd w:val="clear" w:color="auto" w:fill="FFFFFF"/>
                <w:lang w:val="hy-AM" w:eastAsia="ru-RU"/>
              </w:rPr>
              <w:t>օրենքի</w:t>
            </w:r>
            <w:r w:rsidRPr="00C22652">
              <w:rPr>
                <w:rFonts w:ascii="GHEA Grapalat" w:eastAsiaTheme="minorEastAsia" w:hAnsi="GHEA Grapalat" w:cstheme="minorBidi"/>
                <w:i/>
                <w:sz w:val="20"/>
                <w:szCs w:val="20"/>
                <w:shd w:val="clear" w:color="auto" w:fill="FFFFFF"/>
                <w:lang w:val="hy-AM" w:eastAsia="ru-RU"/>
              </w:rPr>
              <w:t xml:space="preserve"> 26-</w:t>
            </w:r>
            <w:r w:rsidRPr="00C22652">
              <w:rPr>
                <w:rFonts w:ascii="GHEA Grapalat" w:eastAsiaTheme="minorEastAsia" w:hAnsi="GHEA Grapalat" w:cs="Sylfaen"/>
                <w:i/>
                <w:sz w:val="20"/>
                <w:szCs w:val="20"/>
                <w:shd w:val="clear" w:color="auto" w:fill="FFFFFF"/>
                <w:lang w:val="hy-AM" w:eastAsia="ru-RU"/>
              </w:rPr>
              <w:t>րդ</w:t>
            </w:r>
            <w:r w:rsidR="00FA384D">
              <w:rPr>
                <w:rFonts w:ascii="GHEA Grapalat" w:eastAsiaTheme="minorEastAsia" w:hAnsi="GHEA Grapalat" w:cs="Sylfaen"/>
                <w:i/>
                <w:sz w:val="20"/>
                <w:szCs w:val="20"/>
                <w:shd w:val="clear" w:color="auto" w:fill="FFFFFF"/>
                <w:lang w:val="hy-AM" w:eastAsia="ru-RU"/>
              </w:rPr>
              <w:t xml:space="preserve"> </w:t>
            </w:r>
            <w:r w:rsidRPr="00C22652">
              <w:rPr>
                <w:rFonts w:ascii="GHEA Grapalat" w:eastAsiaTheme="minorEastAsia" w:hAnsi="GHEA Grapalat" w:cs="Sylfaen"/>
                <w:i/>
                <w:sz w:val="20"/>
                <w:szCs w:val="20"/>
                <w:shd w:val="clear" w:color="auto" w:fill="FFFFFF"/>
                <w:lang w:val="hy-AM" w:eastAsia="ru-RU"/>
              </w:rPr>
              <w:t>հոդվածի</w:t>
            </w:r>
            <w:r w:rsidRPr="00C22652">
              <w:rPr>
                <w:rFonts w:ascii="GHEA Grapalat" w:eastAsiaTheme="minorEastAsia" w:hAnsi="GHEA Grapalat" w:cstheme="minorBidi"/>
                <w:i/>
                <w:sz w:val="20"/>
                <w:szCs w:val="20"/>
                <w:shd w:val="clear" w:color="auto" w:fill="FFFFFF"/>
                <w:lang w:val="hy-AM" w:eastAsia="ru-RU"/>
              </w:rPr>
              <w:t xml:space="preserve"> 1-</w:t>
            </w:r>
            <w:r w:rsidRPr="00C22652">
              <w:rPr>
                <w:rFonts w:ascii="GHEA Grapalat" w:eastAsiaTheme="minorEastAsia" w:hAnsi="GHEA Grapalat" w:cs="Sylfaen"/>
                <w:i/>
                <w:sz w:val="20"/>
                <w:szCs w:val="20"/>
                <w:shd w:val="clear" w:color="auto" w:fill="FFFFFF"/>
                <w:lang w:val="hy-AM" w:eastAsia="ru-RU"/>
              </w:rPr>
              <w:t>ին</w:t>
            </w:r>
            <w:r w:rsidR="00FA384D">
              <w:rPr>
                <w:rFonts w:ascii="GHEA Grapalat" w:eastAsiaTheme="minorEastAsia" w:hAnsi="GHEA Grapalat" w:cs="Sylfaen"/>
                <w:i/>
                <w:sz w:val="20"/>
                <w:szCs w:val="20"/>
                <w:shd w:val="clear" w:color="auto" w:fill="FFFFFF"/>
                <w:lang w:val="hy-AM" w:eastAsia="ru-RU"/>
              </w:rPr>
              <w:t xml:space="preserve"> </w:t>
            </w:r>
            <w:r w:rsidRPr="00C22652">
              <w:rPr>
                <w:rFonts w:ascii="GHEA Grapalat" w:eastAsiaTheme="minorEastAsia" w:hAnsi="GHEA Grapalat" w:cs="Sylfaen"/>
                <w:i/>
                <w:sz w:val="20"/>
                <w:szCs w:val="20"/>
                <w:shd w:val="clear" w:color="auto" w:fill="FFFFFF"/>
                <w:lang w:val="hy-AM" w:eastAsia="ru-RU"/>
              </w:rPr>
              <w:t>մասի</w:t>
            </w:r>
            <w:r w:rsidR="00FA384D">
              <w:rPr>
                <w:rFonts w:ascii="GHEA Grapalat" w:eastAsiaTheme="minorEastAsia" w:hAnsi="GHEA Grapalat" w:cs="Sylfaen"/>
                <w:i/>
                <w:sz w:val="20"/>
                <w:szCs w:val="20"/>
                <w:shd w:val="clear" w:color="auto" w:fill="FFFFFF"/>
                <w:lang w:val="hy-AM" w:eastAsia="ru-RU"/>
              </w:rPr>
              <w:t xml:space="preserve"> </w:t>
            </w:r>
            <w:r w:rsidRPr="00C22652">
              <w:rPr>
                <w:rFonts w:ascii="GHEA Grapalat" w:eastAsiaTheme="minorEastAsia" w:hAnsi="GHEA Grapalat" w:cs="Sylfaen"/>
                <w:i/>
                <w:sz w:val="20"/>
                <w:szCs w:val="20"/>
                <w:shd w:val="clear" w:color="auto" w:fill="FFFFFF"/>
                <w:lang w:val="hy-AM" w:eastAsia="ru-RU"/>
              </w:rPr>
              <w:t>պահանջ.ներին</w:t>
            </w:r>
            <w:r w:rsidR="00FA384D">
              <w:rPr>
                <w:rFonts w:ascii="GHEA Grapalat" w:eastAsiaTheme="minorEastAsia" w:hAnsi="GHEA Grapalat" w:cs="Sylfaen"/>
                <w:i/>
                <w:sz w:val="20"/>
                <w:szCs w:val="20"/>
                <w:shd w:val="clear" w:color="auto" w:fill="FFFFFF"/>
                <w:lang w:val="hy-AM" w:eastAsia="ru-RU"/>
              </w:rPr>
              <w:t xml:space="preserve"> </w:t>
            </w:r>
            <w:r w:rsidRPr="00C22652">
              <w:rPr>
                <w:rFonts w:ascii="GHEA Grapalat" w:eastAsiaTheme="minorEastAsia" w:hAnsi="GHEA Grapalat" w:cs="Sylfaen"/>
                <w:i/>
                <w:sz w:val="20"/>
                <w:szCs w:val="20"/>
                <w:shd w:val="clear" w:color="auto" w:fill="FFFFFF"/>
                <w:lang w:val="hy-AM" w:eastAsia="ru-RU"/>
              </w:rPr>
              <w:t>համապատասխանող</w:t>
            </w:r>
            <w:r w:rsidR="00FA384D">
              <w:rPr>
                <w:rFonts w:ascii="GHEA Grapalat" w:eastAsiaTheme="minorEastAsia" w:hAnsi="GHEA Grapalat" w:cs="Sylfaen"/>
                <w:i/>
                <w:sz w:val="20"/>
                <w:szCs w:val="20"/>
                <w:shd w:val="clear" w:color="auto" w:fill="FFFFFF"/>
                <w:lang w:val="hy-AM" w:eastAsia="ru-RU"/>
              </w:rPr>
              <w:t xml:space="preserve"> </w:t>
            </w:r>
            <w:r w:rsidRPr="00C22652">
              <w:rPr>
                <w:rFonts w:ascii="GHEA Grapalat" w:eastAsiaTheme="minorEastAsia" w:hAnsi="GHEA Grapalat" w:cs="Sylfaen"/>
                <w:i/>
                <w:sz w:val="20"/>
                <w:szCs w:val="20"/>
                <w:shd w:val="clear" w:color="auto" w:fill="FFFFFF"/>
                <w:lang w:val="hy-AM" w:eastAsia="ru-RU"/>
              </w:rPr>
              <w:t>անձը</w:t>
            </w:r>
            <w:r w:rsidR="00FA384D">
              <w:rPr>
                <w:rFonts w:ascii="GHEA Grapalat" w:eastAsiaTheme="minorEastAsia" w:hAnsi="GHEA Grapalat" w:cstheme="minorBidi"/>
                <w:i/>
                <w:sz w:val="20"/>
                <w:szCs w:val="20"/>
                <w:lang w:val="hy-AM" w:eastAsia="ru-RU"/>
              </w:rPr>
              <w:t>»։</w:t>
            </w:r>
          </w:p>
        </w:tc>
        <w:tc>
          <w:tcPr>
            <w:tcW w:w="2268" w:type="dxa"/>
            <w:vAlign w:val="center"/>
          </w:tcPr>
          <w:p w14:paraId="4121F8B8" w14:textId="77777777" w:rsidR="00C22652" w:rsidRPr="00C22652" w:rsidRDefault="00C22652" w:rsidP="00C22652">
            <w:pPr>
              <w:spacing w:after="0" w:line="240" w:lineRule="auto"/>
              <w:ind w:firstLine="25"/>
              <w:rPr>
                <w:rFonts w:ascii="GHEA Grapalat" w:eastAsiaTheme="minorEastAsia" w:hAnsi="GHEA Grapalat" w:cs="Sylfaen"/>
                <w:b/>
                <w:sz w:val="20"/>
                <w:szCs w:val="20"/>
                <w:lang w:val="af-ZA" w:eastAsia="ru-RU"/>
              </w:rPr>
            </w:pPr>
            <w:r w:rsidRPr="00C22652">
              <w:rPr>
                <w:rFonts w:ascii="GHEA Grapalat" w:eastAsiaTheme="minorEastAsia" w:hAnsi="GHEA Grapalat" w:cstheme="minorBidi"/>
                <w:b/>
                <w:sz w:val="18"/>
                <w:szCs w:val="18"/>
                <w:lang w:val="fr-FR" w:eastAsia="ru-RU"/>
              </w:rPr>
              <w:t>Երևանի հ. 22 հ/դ, Մուսալեռի մ/դ (2),</w:t>
            </w:r>
            <w:r w:rsidRPr="00C22652">
              <w:rPr>
                <w:rFonts w:ascii="GHEA Grapalat" w:eastAsiaTheme="minorEastAsia" w:hAnsi="GHEA Grapalat" w:cstheme="minorBidi"/>
                <w:b/>
                <w:sz w:val="18"/>
                <w:szCs w:val="18"/>
                <w:lang w:val="hy-AM" w:eastAsia="ru-RU"/>
              </w:rPr>
              <w:t xml:space="preserve"> Գյումրու հ. 37 ա/դ</w:t>
            </w:r>
          </w:p>
        </w:tc>
      </w:tr>
      <w:tr w:rsidR="00C22652" w:rsidRPr="00C22652" w14:paraId="42AD9595" w14:textId="77777777" w:rsidTr="00531AC0">
        <w:tc>
          <w:tcPr>
            <w:tcW w:w="8917" w:type="dxa"/>
            <w:vAlign w:val="center"/>
          </w:tcPr>
          <w:p w14:paraId="3A1A8E4E" w14:textId="77777777" w:rsidR="00C22652" w:rsidRPr="00C22652" w:rsidRDefault="00C22652" w:rsidP="00E01AF8">
            <w:pPr>
              <w:shd w:val="clear" w:color="auto" w:fill="FFFFFF"/>
              <w:spacing w:after="0"/>
              <w:jc w:val="both"/>
              <w:rPr>
                <w:rFonts w:ascii="GHEA Grapalat" w:eastAsia="Times New Roman" w:hAnsi="GHEA Grapalat"/>
                <w:sz w:val="20"/>
                <w:szCs w:val="20"/>
                <w:lang w:val="hy-AM" w:eastAsia="ru-RU"/>
              </w:rPr>
            </w:pPr>
            <w:r w:rsidRPr="00C22652">
              <w:rPr>
                <w:rFonts w:ascii="GHEA Grapalat" w:eastAsia="Times New Roman" w:hAnsi="GHEA Grapalat"/>
                <w:b/>
                <w:i/>
                <w:sz w:val="20"/>
                <w:szCs w:val="20"/>
                <w:lang w:val="hy-AM" w:eastAsia="ru-RU"/>
              </w:rPr>
              <w:t xml:space="preserve">20-րդ կետի պահանջ. </w:t>
            </w:r>
            <w:r w:rsidR="00E01AF8">
              <w:rPr>
                <w:rFonts w:ascii="GHEA Grapalat" w:eastAsia="Times New Roman" w:hAnsi="GHEA Grapalat"/>
                <w:i/>
                <w:sz w:val="20"/>
                <w:szCs w:val="20"/>
                <w:lang w:val="hy-AM" w:eastAsia="ru-RU"/>
              </w:rPr>
              <w:t>«Մ</w:t>
            </w:r>
            <w:r w:rsidRPr="00C22652">
              <w:rPr>
                <w:rFonts w:ascii="GHEA Grapalat" w:eastAsia="Times New Roman" w:hAnsi="GHEA Grapalat"/>
                <w:i/>
                <w:sz w:val="20"/>
                <w:szCs w:val="20"/>
                <w:lang w:val="hy-AM" w:eastAsia="ru-RU"/>
              </w:rPr>
              <w:t>րցութային հանձնաժողովը (այսուհետ` Հանձնաժողով) ձևավորվում է մրցույթի անցկացման օրվանից առնվազն 3 օր առաջ, անվանական կազմը հաստատում է հաստատության տնօրենը` այդ մասին տեղեկ</w:t>
            </w:r>
            <w:r w:rsidR="00E01AF8">
              <w:rPr>
                <w:rFonts w:ascii="GHEA Grapalat" w:eastAsia="Times New Roman" w:hAnsi="GHEA Grapalat"/>
                <w:i/>
                <w:sz w:val="20"/>
                <w:szCs w:val="20"/>
                <w:lang w:val="hy-AM" w:eastAsia="ru-RU"/>
              </w:rPr>
              <w:t>ացնելով հանձնաժողովի անդամներին»։</w:t>
            </w:r>
          </w:p>
        </w:tc>
        <w:tc>
          <w:tcPr>
            <w:tcW w:w="2268" w:type="dxa"/>
            <w:vAlign w:val="center"/>
          </w:tcPr>
          <w:p w14:paraId="27D21CF4" w14:textId="77777777" w:rsidR="00C22652" w:rsidRPr="00E01AF8" w:rsidRDefault="00C22652" w:rsidP="00C22652">
            <w:pPr>
              <w:spacing w:after="0" w:line="240" w:lineRule="auto"/>
              <w:ind w:firstLine="25"/>
              <w:rPr>
                <w:rFonts w:ascii="GHEA Grapalat" w:eastAsiaTheme="minorEastAsia" w:hAnsi="GHEA Grapalat" w:cs="Sylfaen"/>
                <w:b/>
                <w:sz w:val="20"/>
                <w:szCs w:val="20"/>
                <w:lang w:val="hy-AM" w:eastAsia="ru-RU"/>
              </w:rPr>
            </w:pPr>
            <w:r w:rsidRPr="00C22652">
              <w:rPr>
                <w:rFonts w:ascii="GHEA Grapalat" w:eastAsiaTheme="minorEastAsia" w:hAnsi="GHEA Grapalat" w:cstheme="minorBidi"/>
                <w:b/>
                <w:sz w:val="18"/>
                <w:szCs w:val="18"/>
                <w:lang w:val="fr-FR" w:eastAsia="ru-RU"/>
              </w:rPr>
              <w:t>Ամասիայի մ/դ</w:t>
            </w:r>
            <w:r w:rsidRPr="00C22652">
              <w:rPr>
                <w:rFonts w:ascii="Sylfaen" w:eastAsiaTheme="minorEastAsia" w:hAnsi="Sylfaen" w:cstheme="minorBidi"/>
                <w:b/>
                <w:sz w:val="18"/>
                <w:szCs w:val="18"/>
                <w:lang w:val="fr-FR" w:eastAsia="ru-RU"/>
              </w:rPr>
              <w:t> </w:t>
            </w:r>
          </w:p>
        </w:tc>
      </w:tr>
      <w:tr w:rsidR="00C22652" w:rsidRPr="00C22652" w14:paraId="64EE8191" w14:textId="77777777" w:rsidTr="00531AC0">
        <w:tc>
          <w:tcPr>
            <w:tcW w:w="8917" w:type="dxa"/>
            <w:vAlign w:val="center"/>
          </w:tcPr>
          <w:p w14:paraId="18503FE9" w14:textId="77777777" w:rsidR="00C22652" w:rsidRPr="00C22652" w:rsidRDefault="00C22652" w:rsidP="00E01AF8">
            <w:pPr>
              <w:spacing w:after="0" w:line="240" w:lineRule="auto"/>
              <w:jc w:val="both"/>
              <w:rPr>
                <w:rFonts w:ascii="GHEA Grapalat" w:eastAsiaTheme="minorEastAsia" w:hAnsi="GHEA Grapalat" w:cstheme="minorBidi"/>
                <w:b/>
                <w:bCs/>
                <w:i/>
                <w:sz w:val="20"/>
                <w:szCs w:val="20"/>
                <w:shd w:val="clear" w:color="auto" w:fill="FFFFFF"/>
                <w:lang w:val="hy-AM" w:eastAsia="ru-RU"/>
              </w:rPr>
            </w:pPr>
            <w:r w:rsidRPr="00C22652">
              <w:rPr>
                <w:rFonts w:ascii="GHEA Grapalat" w:eastAsiaTheme="minorEastAsia" w:hAnsi="GHEA Grapalat" w:cs="Sylfaen"/>
                <w:b/>
                <w:i/>
                <w:sz w:val="20"/>
                <w:szCs w:val="20"/>
                <w:lang w:val="fr-FR" w:eastAsia="ru-RU"/>
              </w:rPr>
              <w:t>21-</w:t>
            </w:r>
            <w:r w:rsidRPr="00C22652">
              <w:rPr>
                <w:rFonts w:ascii="GHEA Grapalat" w:eastAsiaTheme="minorEastAsia" w:hAnsi="GHEA Grapalat" w:cs="Sylfaen"/>
                <w:b/>
                <w:i/>
                <w:sz w:val="20"/>
                <w:szCs w:val="20"/>
                <w:lang w:val="hy-AM" w:eastAsia="ru-RU"/>
              </w:rPr>
              <w:t xml:space="preserve">րդ </w:t>
            </w:r>
            <w:r w:rsidRPr="00C22652">
              <w:rPr>
                <w:rFonts w:ascii="GHEA Grapalat" w:eastAsiaTheme="minorEastAsia" w:hAnsi="GHEA Grapalat" w:cstheme="minorBidi"/>
                <w:b/>
                <w:bCs/>
                <w:i/>
                <w:sz w:val="20"/>
                <w:szCs w:val="20"/>
                <w:shd w:val="clear" w:color="auto" w:fill="FFFFFF"/>
                <w:lang w:val="hy-AM" w:eastAsia="ru-RU"/>
              </w:rPr>
              <w:t>կետի պահանջ.</w:t>
            </w:r>
            <w:r w:rsidR="00E01AF8">
              <w:rPr>
                <w:rFonts w:ascii="GHEA Grapalat" w:eastAsiaTheme="minorEastAsia" w:hAnsi="GHEA Grapalat" w:cstheme="minorBidi"/>
                <w:sz w:val="20"/>
                <w:szCs w:val="20"/>
                <w:shd w:val="clear" w:color="auto" w:fill="FFFFFF"/>
                <w:lang w:val="hy-AM" w:eastAsia="ru-RU"/>
              </w:rPr>
              <w:t>«</w:t>
            </w:r>
            <w:r w:rsidRPr="00C22652">
              <w:rPr>
                <w:rFonts w:ascii="GHEA Grapalat" w:eastAsiaTheme="minorEastAsia" w:hAnsi="GHEA Grapalat" w:cs="Arial Unicode"/>
                <w:i/>
                <w:sz w:val="20"/>
                <w:szCs w:val="21"/>
                <w:lang w:val="hy-AM" w:eastAsia="ru-RU"/>
              </w:rPr>
              <w:t>Հանձնաժող</w:t>
            </w:r>
            <w:r w:rsidRPr="00C22652">
              <w:rPr>
                <w:rFonts w:ascii="GHEA Grapalat" w:eastAsiaTheme="minorEastAsia" w:hAnsi="GHEA Grapalat" w:cstheme="minorBidi"/>
                <w:i/>
                <w:sz w:val="20"/>
                <w:szCs w:val="21"/>
                <w:lang w:val="hy-AM" w:eastAsia="ru-RU"/>
              </w:rPr>
              <w:t>ովը</w:t>
            </w:r>
            <w:r w:rsidR="00E01AF8">
              <w:rPr>
                <w:rFonts w:ascii="GHEA Grapalat" w:eastAsiaTheme="minorEastAsia" w:hAnsi="GHEA Grapalat" w:cstheme="minorBidi"/>
                <w:i/>
                <w:sz w:val="20"/>
                <w:szCs w:val="21"/>
                <w:lang w:val="hy-AM" w:eastAsia="ru-RU"/>
              </w:rPr>
              <w:t xml:space="preserve"> </w:t>
            </w:r>
            <w:r w:rsidRPr="00C22652">
              <w:rPr>
                <w:rFonts w:ascii="GHEA Grapalat" w:eastAsiaTheme="minorEastAsia" w:hAnsi="GHEA Grapalat" w:cstheme="minorBidi"/>
                <w:i/>
                <w:sz w:val="20"/>
                <w:szCs w:val="21"/>
                <w:lang w:val="hy-AM" w:eastAsia="ru-RU"/>
              </w:rPr>
              <w:t>կազմված</w:t>
            </w:r>
            <w:r w:rsidR="00E01AF8">
              <w:rPr>
                <w:rFonts w:ascii="GHEA Grapalat" w:eastAsiaTheme="minorEastAsia" w:hAnsi="GHEA Grapalat" w:cstheme="minorBidi"/>
                <w:i/>
                <w:sz w:val="20"/>
                <w:szCs w:val="21"/>
                <w:lang w:val="hy-AM" w:eastAsia="ru-RU"/>
              </w:rPr>
              <w:t xml:space="preserve"> </w:t>
            </w:r>
            <w:r w:rsidRPr="00C22652">
              <w:rPr>
                <w:rFonts w:ascii="GHEA Grapalat" w:eastAsiaTheme="minorEastAsia" w:hAnsi="GHEA Grapalat" w:cstheme="minorBidi"/>
                <w:i/>
                <w:sz w:val="20"/>
                <w:szCs w:val="21"/>
                <w:lang w:val="hy-AM" w:eastAsia="ru-RU"/>
              </w:rPr>
              <w:t>է</w:t>
            </w:r>
            <w:r w:rsidRPr="00C22652">
              <w:rPr>
                <w:rFonts w:ascii="GHEA Grapalat" w:eastAsiaTheme="minorEastAsia" w:hAnsi="GHEA Grapalat" w:cstheme="minorBidi"/>
                <w:i/>
                <w:sz w:val="20"/>
                <w:szCs w:val="21"/>
                <w:lang w:val="fr-FR" w:eastAsia="ru-RU"/>
              </w:rPr>
              <w:t xml:space="preserve"> 5 </w:t>
            </w:r>
            <w:r w:rsidRPr="00C22652">
              <w:rPr>
                <w:rFonts w:ascii="GHEA Grapalat" w:eastAsiaTheme="minorEastAsia" w:hAnsi="GHEA Grapalat" w:cstheme="minorBidi"/>
                <w:i/>
                <w:sz w:val="20"/>
                <w:szCs w:val="21"/>
                <w:lang w:val="hy-AM" w:eastAsia="ru-RU"/>
              </w:rPr>
              <w:t>անդամից</w:t>
            </w:r>
            <w:r w:rsidRPr="00C22652">
              <w:rPr>
                <w:rFonts w:ascii="GHEA Grapalat" w:eastAsiaTheme="minorEastAsia" w:hAnsi="GHEA Grapalat" w:cstheme="minorBidi"/>
                <w:i/>
                <w:sz w:val="20"/>
                <w:szCs w:val="21"/>
                <w:lang w:val="fr-FR" w:eastAsia="ru-RU"/>
              </w:rPr>
              <w:t xml:space="preserve">` </w:t>
            </w:r>
            <w:r w:rsidRPr="00C22652">
              <w:rPr>
                <w:rFonts w:ascii="GHEA Grapalat" w:eastAsiaTheme="minorEastAsia" w:hAnsi="GHEA Grapalat" w:cstheme="minorBidi"/>
                <w:i/>
                <w:sz w:val="20"/>
                <w:szCs w:val="21"/>
                <w:lang w:val="hy-AM" w:eastAsia="ru-RU"/>
              </w:rPr>
              <w:t>տնօրեն</w:t>
            </w:r>
            <w:r w:rsidRPr="00C22652">
              <w:rPr>
                <w:rFonts w:ascii="GHEA Grapalat" w:eastAsiaTheme="minorEastAsia" w:hAnsi="GHEA Grapalat" w:cstheme="minorBidi"/>
                <w:i/>
                <w:sz w:val="20"/>
                <w:szCs w:val="21"/>
                <w:lang w:val="fr-FR" w:eastAsia="ru-RU"/>
              </w:rPr>
              <w:t xml:space="preserve"> (</w:t>
            </w:r>
            <w:r w:rsidRPr="00C22652">
              <w:rPr>
                <w:rFonts w:ascii="GHEA Grapalat" w:eastAsiaTheme="minorEastAsia" w:hAnsi="GHEA Grapalat" w:cstheme="minorBidi"/>
                <w:i/>
                <w:sz w:val="20"/>
                <w:szCs w:val="21"/>
                <w:lang w:val="hy-AM" w:eastAsia="ru-RU"/>
              </w:rPr>
              <w:t>տնօրենի</w:t>
            </w:r>
            <w:r w:rsidR="00E01AF8">
              <w:rPr>
                <w:rFonts w:ascii="GHEA Grapalat" w:eastAsiaTheme="minorEastAsia" w:hAnsi="GHEA Grapalat" w:cstheme="minorBidi"/>
                <w:i/>
                <w:sz w:val="20"/>
                <w:szCs w:val="21"/>
                <w:lang w:val="hy-AM" w:eastAsia="ru-RU"/>
              </w:rPr>
              <w:t xml:space="preserve"> </w:t>
            </w:r>
            <w:r w:rsidRPr="00C22652">
              <w:rPr>
                <w:rFonts w:ascii="GHEA Grapalat" w:eastAsiaTheme="minorEastAsia" w:hAnsi="GHEA Grapalat" w:cstheme="minorBidi"/>
                <w:i/>
                <w:sz w:val="20"/>
                <w:szCs w:val="21"/>
                <w:lang w:val="hy-AM" w:eastAsia="ru-RU"/>
              </w:rPr>
              <w:t>պաշտոնակատար</w:t>
            </w:r>
            <w:r w:rsidRPr="00C22652">
              <w:rPr>
                <w:rFonts w:ascii="GHEA Grapalat" w:eastAsiaTheme="minorEastAsia" w:hAnsi="GHEA Grapalat" w:cstheme="minorBidi"/>
                <w:i/>
                <w:sz w:val="20"/>
                <w:szCs w:val="21"/>
                <w:lang w:val="fr-FR" w:eastAsia="ru-RU"/>
              </w:rPr>
              <w:t xml:space="preserve">), </w:t>
            </w:r>
            <w:r w:rsidRPr="00C22652">
              <w:rPr>
                <w:rFonts w:ascii="GHEA Grapalat" w:eastAsiaTheme="minorEastAsia" w:hAnsi="GHEA Grapalat" w:cstheme="minorBidi"/>
                <w:i/>
                <w:sz w:val="20"/>
                <w:szCs w:val="21"/>
                <w:lang w:val="hy-AM" w:eastAsia="ru-RU"/>
              </w:rPr>
              <w:t>տնօրենի</w:t>
            </w:r>
            <w:r w:rsidR="00E01AF8">
              <w:rPr>
                <w:rFonts w:ascii="GHEA Grapalat" w:eastAsiaTheme="minorEastAsia" w:hAnsi="GHEA Grapalat" w:cstheme="minorBidi"/>
                <w:i/>
                <w:sz w:val="20"/>
                <w:szCs w:val="21"/>
                <w:lang w:val="hy-AM" w:eastAsia="ru-RU"/>
              </w:rPr>
              <w:t xml:space="preserve"> </w:t>
            </w:r>
            <w:r w:rsidRPr="00C22652">
              <w:rPr>
                <w:rFonts w:ascii="GHEA Grapalat" w:eastAsiaTheme="minorEastAsia" w:hAnsi="GHEA Grapalat" w:cstheme="minorBidi"/>
                <w:i/>
                <w:sz w:val="20"/>
                <w:szCs w:val="21"/>
                <w:lang w:val="hy-AM" w:eastAsia="ru-RU"/>
              </w:rPr>
              <w:t>ուսումնական</w:t>
            </w:r>
            <w:r w:rsidR="00E01AF8">
              <w:rPr>
                <w:rFonts w:ascii="GHEA Grapalat" w:eastAsiaTheme="minorEastAsia" w:hAnsi="GHEA Grapalat" w:cstheme="minorBidi"/>
                <w:i/>
                <w:sz w:val="20"/>
                <w:szCs w:val="21"/>
                <w:lang w:val="hy-AM" w:eastAsia="ru-RU"/>
              </w:rPr>
              <w:t xml:space="preserve"> </w:t>
            </w:r>
            <w:r w:rsidRPr="00C22652">
              <w:rPr>
                <w:rFonts w:ascii="GHEA Grapalat" w:eastAsiaTheme="minorEastAsia" w:hAnsi="GHEA Grapalat" w:cstheme="minorBidi"/>
                <w:i/>
                <w:sz w:val="20"/>
                <w:szCs w:val="21"/>
                <w:lang w:val="hy-AM" w:eastAsia="ru-RU"/>
              </w:rPr>
              <w:t>գծով</w:t>
            </w:r>
            <w:r w:rsidR="00E01AF8">
              <w:rPr>
                <w:rFonts w:ascii="GHEA Grapalat" w:eastAsiaTheme="minorEastAsia" w:hAnsi="GHEA Grapalat" w:cstheme="minorBidi"/>
                <w:i/>
                <w:sz w:val="20"/>
                <w:szCs w:val="21"/>
                <w:lang w:val="hy-AM" w:eastAsia="ru-RU"/>
              </w:rPr>
              <w:t xml:space="preserve"> </w:t>
            </w:r>
            <w:r w:rsidRPr="00C22652">
              <w:rPr>
                <w:rFonts w:ascii="GHEA Grapalat" w:eastAsiaTheme="minorEastAsia" w:hAnsi="GHEA Grapalat" w:cstheme="minorBidi"/>
                <w:i/>
                <w:sz w:val="20"/>
                <w:szCs w:val="21"/>
                <w:lang w:val="hy-AM" w:eastAsia="ru-RU"/>
              </w:rPr>
              <w:t>տեղակալ</w:t>
            </w:r>
            <w:r w:rsidRPr="00C22652">
              <w:rPr>
                <w:rFonts w:ascii="GHEA Grapalat" w:eastAsiaTheme="minorEastAsia" w:hAnsi="GHEA Grapalat" w:cstheme="minorBidi"/>
                <w:i/>
                <w:sz w:val="20"/>
                <w:szCs w:val="21"/>
                <w:lang w:val="fr-FR" w:eastAsia="ru-RU"/>
              </w:rPr>
              <w:t xml:space="preserve">, </w:t>
            </w:r>
            <w:r w:rsidRPr="00C22652">
              <w:rPr>
                <w:rFonts w:ascii="GHEA Grapalat" w:eastAsiaTheme="minorEastAsia" w:hAnsi="GHEA Grapalat" w:cstheme="minorBidi"/>
                <w:i/>
                <w:sz w:val="20"/>
                <w:szCs w:val="21"/>
                <w:lang w:val="hy-AM" w:eastAsia="ru-RU"/>
              </w:rPr>
              <w:t>համապատասխանմասնախմբիղեկավար</w:t>
            </w:r>
            <w:r w:rsidRPr="00C22652">
              <w:rPr>
                <w:rFonts w:ascii="GHEA Grapalat" w:eastAsiaTheme="minorEastAsia" w:hAnsi="GHEA Grapalat" w:cstheme="minorBidi"/>
                <w:i/>
                <w:sz w:val="20"/>
                <w:szCs w:val="21"/>
                <w:lang w:val="fr-FR" w:eastAsia="ru-RU"/>
              </w:rPr>
              <w:t xml:space="preserve">, </w:t>
            </w:r>
            <w:r w:rsidRPr="00C22652">
              <w:rPr>
                <w:rFonts w:ascii="GHEA Grapalat" w:eastAsiaTheme="minorEastAsia" w:hAnsi="GHEA Grapalat" w:cstheme="minorBidi"/>
                <w:i/>
                <w:sz w:val="20"/>
                <w:szCs w:val="21"/>
                <w:lang w:val="hy-AM" w:eastAsia="ru-RU"/>
              </w:rPr>
              <w:t>ուսուցիչ</w:t>
            </w:r>
            <w:r w:rsidRPr="00C22652">
              <w:rPr>
                <w:rFonts w:ascii="GHEA Grapalat" w:eastAsiaTheme="minorEastAsia" w:hAnsi="GHEA Grapalat" w:cstheme="minorBidi"/>
                <w:i/>
                <w:sz w:val="20"/>
                <w:szCs w:val="21"/>
                <w:lang w:val="fr-FR" w:eastAsia="ru-RU"/>
              </w:rPr>
              <w:t xml:space="preserve">, </w:t>
            </w:r>
            <w:r w:rsidRPr="00C22652">
              <w:rPr>
                <w:rFonts w:ascii="GHEA Grapalat" w:eastAsiaTheme="minorEastAsia" w:hAnsi="GHEA Grapalat" w:cstheme="minorBidi"/>
                <w:i/>
                <w:sz w:val="20"/>
                <w:szCs w:val="21"/>
                <w:lang w:val="hy-AM" w:eastAsia="ru-RU"/>
              </w:rPr>
              <w:t>մեկ</w:t>
            </w:r>
            <w:r w:rsidR="00E01AF8">
              <w:rPr>
                <w:rFonts w:ascii="GHEA Grapalat" w:eastAsiaTheme="minorEastAsia" w:hAnsi="GHEA Grapalat" w:cstheme="minorBidi"/>
                <w:i/>
                <w:sz w:val="20"/>
                <w:szCs w:val="21"/>
                <w:lang w:val="hy-AM" w:eastAsia="ru-RU"/>
              </w:rPr>
              <w:t xml:space="preserve"> </w:t>
            </w:r>
            <w:r w:rsidRPr="00C22652">
              <w:rPr>
                <w:rFonts w:ascii="GHEA Grapalat" w:eastAsiaTheme="minorEastAsia" w:hAnsi="GHEA Grapalat" w:cstheme="minorBidi"/>
                <w:i/>
                <w:sz w:val="20"/>
                <w:szCs w:val="21"/>
                <w:lang w:val="hy-AM" w:eastAsia="ru-RU"/>
              </w:rPr>
              <w:t>ուսուցիչ</w:t>
            </w:r>
            <w:r w:rsidR="00E01AF8">
              <w:rPr>
                <w:rFonts w:ascii="GHEA Grapalat" w:eastAsiaTheme="minorEastAsia" w:hAnsi="GHEA Grapalat" w:cstheme="minorBidi"/>
                <w:i/>
                <w:sz w:val="20"/>
                <w:szCs w:val="21"/>
                <w:lang w:val="hy-AM" w:eastAsia="ru-RU"/>
              </w:rPr>
              <w:t xml:space="preserve"> </w:t>
            </w:r>
            <w:r w:rsidRPr="00C22652">
              <w:rPr>
                <w:rFonts w:ascii="GHEA Grapalat" w:eastAsiaTheme="minorEastAsia" w:hAnsi="GHEA Grapalat" w:cstheme="minorBidi"/>
                <w:i/>
                <w:sz w:val="20"/>
                <w:szCs w:val="21"/>
                <w:lang w:val="hy-AM" w:eastAsia="ru-RU"/>
              </w:rPr>
              <w:t>այլ</w:t>
            </w:r>
            <w:r w:rsidR="00E01AF8">
              <w:rPr>
                <w:rFonts w:ascii="GHEA Grapalat" w:eastAsiaTheme="minorEastAsia" w:hAnsi="GHEA Grapalat" w:cstheme="minorBidi"/>
                <w:i/>
                <w:sz w:val="20"/>
                <w:szCs w:val="21"/>
                <w:lang w:val="hy-AM" w:eastAsia="ru-RU"/>
              </w:rPr>
              <w:t xml:space="preserve"> </w:t>
            </w:r>
            <w:r w:rsidRPr="00C22652">
              <w:rPr>
                <w:rFonts w:ascii="GHEA Grapalat" w:eastAsiaTheme="minorEastAsia" w:hAnsi="GHEA Grapalat" w:cstheme="minorBidi"/>
                <w:i/>
                <w:sz w:val="20"/>
                <w:szCs w:val="21"/>
                <w:lang w:val="hy-AM" w:eastAsia="ru-RU"/>
              </w:rPr>
              <w:t>հաստատությունից՝համաձայնությամբ</w:t>
            </w:r>
            <w:r w:rsidR="00E01AF8">
              <w:rPr>
                <w:rFonts w:ascii="GHEA Grapalat" w:eastAsiaTheme="minorEastAsia" w:hAnsi="GHEA Grapalat" w:cstheme="minorBidi"/>
                <w:i/>
                <w:sz w:val="20"/>
                <w:szCs w:val="21"/>
                <w:lang w:val="hy-AM" w:eastAsia="ru-RU"/>
              </w:rPr>
              <w:t>»։</w:t>
            </w:r>
          </w:p>
        </w:tc>
        <w:tc>
          <w:tcPr>
            <w:tcW w:w="2268" w:type="dxa"/>
            <w:vAlign w:val="center"/>
          </w:tcPr>
          <w:p w14:paraId="59B08BC2" w14:textId="77777777" w:rsidR="00C22652" w:rsidRPr="00E01AF8" w:rsidRDefault="00C22652" w:rsidP="00C22652">
            <w:pPr>
              <w:spacing w:after="0" w:line="240" w:lineRule="auto"/>
              <w:ind w:firstLine="25"/>
              <w:rPr>
                <w:rFonts w:ascii="GHEA Grapalat" w:eastAsiaTheme="minorEastAsia" w:hAnsi="GHEA Grapalat" w:cs="Sylfaen"/>
                <w:b/>
                <w:sz w:val="20"/>
                <w:szCs w:val="20"/>
                <w:lang w:val="hy-AM" w:eastAsia="ru-RU"/>
              </w:rPr>
            </w:pPr>
            <w:r w:rsidRPr="00C22652">
              <w:rPr>
                <w:rFonts w:ascii="GHEA Grapalat" w:eastAsiaTheme="minorEastAsia" w:hAnsi="GHEA Grapalat" w:cstheme="minorBidi"/>
                <w:b/>
                <w:sz w:val="18"/>
                <w:szCs w:val="18"/>
                <w:lang w:val="fr-FR" w:eastAsia="ru-RU"/>
              </w:rPr>
              <w:t>Երևանի հ. 22 հ/դ</w:t>
            </w:r>
            <w:r w:rsidR="00E01AF8">
              <w:rPr>
                <w:rFonts w:ascii="GHEA Grapalat" w:eastAsiaTheme="minorEastAsia" w:hAnsi="GHEA Grapalat" w:cstheme="minorBidi"/>
                <w:b/>
                <w:sz w:val="18"/>
                <w:szCs w:val="18"/>
                <w:lang w:val="fr-FR" w:eastAsia="ru-RU"/>
              </w:rPr>
              <w:t xml:space="preserve"> (4)</w:t>
            </w:r>
          </w:p>
        </w:tc>
      </w:tr>
      <w:tr w:rsidR="00C22652" w:rsidRPr="00C22652" w14:paraId="30617600" w14:textId="77777777" w:rsidTr="00531AC0">
        <w:tc>
          <w:tcPr>
            <w:tcW w:w="11185" w:type="dxa"/>
            <w:gridSpan w:val="2"/>
            <w:shd w:val="clear" w:color="auto" w:fill="C6D9F1"/>
            <w:vAlign w:val="center"/>
          </w:tcPr>
          <w:p w14:paraId="2CED8DB0" w14:textId="77777777" w:rsidR="00C22652" w:rsidRPr="00E01AF8" w:rsidRDefault="00C22652" w:rsidP="00E01AF8">
            <w:pPr>
              <w:spacing w:after="0" w:line="240" w:lineRule="auto"/>
              <w:ind w:firstLine="570"/>
              <w:jc w:val="center"/>
              <w:rPr>
                <w:rFonts w:ascii="GHEA Grapalat" w:eastAsiaTheme="minorEastAsia" w:hAnsi="GHEA Grapalat" w:cstheme="minorBidi"/>
                <w:b/>
                <w:iCs/>
                <w:sz w:val="20"/>
                <w:szCs w:val="20"/>
                <w:lang w:val="hy-AM" w:eastAsia="ru-RU"/>
              </w:rPr>
            </w:pPr>
            <w:r w:rsidRPr="00E01AF8">
              <w:rPr>
                <w:rFonts w:ascii="GHEA Grapalat" w:eastAsiaTheme="minorEastAsia" w:hAnsi="GHEA Grapalat" w:cstheme="minorBidi"/>
                <w:b/>
                <w:i/>
                <w:color w:val="000000"/>
                <w:sz w:val="20"/>
                <w:szCs w:val="20"/>
                <w:shd w:val="clear" w:color="auto" w:fill="C6D9F1" w:themeFill="text2" w:themeFillTint="33"/>
                <w:lang w:val="hy-AM" w:eastAsia="ru-RU"/>
              </w:rPr>
              <w:t>ՀՀ</w:t>
            </w:r>
            <w:r w:rsidR="00E01AF8">
              <w:rPr>
                <w:rFonts w:ascii="GHEA Grapalat" w:eastAsiaTheme="minorEastAsia" w:hAnsi="GHEA Grapalat" w:cstheme="minorBidi"/>
                <w:b/>
                <w:i/>
                <w:color w:val="000000"/>
                <w:sz w:val="20"/>
                <w:szCs w:val="20"/>
                <w:shd w:val="clear" w:color="auto" w:fill="C6D9F1" w:themeFill="text2" w:themeFillTint="33"/>
                <w:lang w:val="hy-AM" w:eastAsia="ru-RU"/>
              </w:rPr>
              <w:t xml:space="preserve"> </w:t>
            </w:r>
            <w:r w:rsidRPr="00E01AF8">
              <w:rPr>
                <w:rFonts w:ascii="GHEA Grapalat" w:eastAsiaTheme="minorEastAsia" w:hAnsi="GHEA Grapalat" w:cstheme="minorBidi"/>
                <w:b/>
                <w:i/>
                <w:color w:val="000000"/>
                <w:sz w:val="20"/>
                <w:szCs w:val="20"/>
                <w:shd w:val="clear" w:color="auto" w:fill="C6D9F1" w:themeFill="text2" w:themeFillTint="33"/>
                <w:lang w:val="hy-AM" w:eastAsia="ru-RU"/>
              </w:rPr>
              <w:t>կրթության</w:t>
            </w:r>
            <w:r w:rsidR="00E01AF8">
              <w:rPr>
                <w:rFonts w:ascii="GHEA Grapalat" w:eastAsiaTheme="minorEastAsia" w:hAnsi="GHEA Grapalat" w:cstheme="minorBidi"/>
                <w:b/>
                <w:i/>
                <w:color w:val="000000"/>
                <w:sz w:val="20"/>
                <w:szCs w:val="20"/>
                <w:shd w:val="clear" w:color="auto" w:fill="C6D9F1" w:themeFill="text2" w:themeFillTint="33"/>
                <w:lang w:val="hy-AM" w:eastAsia="ru-RU"/>
              </w:rPr>
              <w:t xml:space="preserve"> </w:t>
            </w:r>
            <w:r w:rsidRPr="00E01AF8">
              <w:rPr>
                <w:rFonts w:ascii="GHEA Grapalat" w:eastAsiaTheme="minorEastAsia" w:hAnsi="GHEA Grapalat" w:cstheme="minorBidi"/>
                <w:b/>
                <w:i/>
                <w:color w:val="000000"/>
                <w:sz w:val="20"/>
                <w:szCs w:val="20"/>
                <w:shd w:val="clear" w:color="auto" w:fill="C6D9F1" w:themeFill="text2" w:themeFillTint="33"/>
                <w:lang w:val="hy-AM" w:eastAsia="ru-RU"/>
              </w:rPr>
              <w:t>և</w:t>
            </w:r>
            <w:r w:rsidR="00E01AF8">
              <w:rPr>
                <w:rFonts w:ascii="GHEA Grapalat" w:eastAsiaTheme="minorEastAsia" w:hAnsi="GHEA Grapalat" w:cstheme="minorBidi"/>
                <w:b/>
                <w:i/>
                <w:color w:val="000000"/>
                <w:sz w:val="20"/>
                <w:szCs w:val="20"/>
                <w:shd w:val="clear" w:color="auto" w:fill="C6D9F1" w:themeFill="text2" w:themeFillTint="33"/>
                <w:lang w:val="hy-AM" w:eastAsia="ru-RU"/>
              </w:rPr>
              <w:t xml:space="preserve"> </w:t>
            </w:r>
            <w:r w:rsidRPr="00E01AF8">
              <w:rPr>
                <w:rFonts w:ascii="GHEA Grapalat" w:eastAsiaTheme="minorEastAsia" w:hAnsi="GHEA Grapalat" w:cstheme="minorBidi"/>
                <w:b/>
                <w:i/>
                <w:color w:val="000000"/>
                <w:sz w:val="20"/>
                <w:szCs w:val="20"/>
                <w:shd w:val="clear" w:color="auto" w:fill="C6D9F1" w:themeFill="text2" w:themeFillTint="33"/>
                <w:lang w:val="hy-AM" w:eastAsia="ru-RU"/>
              </w:rPr>
              <w:t>գիտության</w:t>
            </w:r>
            <w:r w:rsidR="00E01AF8">
              <w:rPr>
                <w:rFonts w:ascii="GHEA Grapalat" w:eastAsiaTheme="minorEastAsia" w:hAnsi="GHEA Grapalat" w:cstheme="minorBidi"/>
                <w:b/>
                <w:i/>
                <w:color w:val="000000"/>
                <w:sz w:val="20"/>
                <w:szCs w:val="20"/>
                <w:shd w:val="clear" w:color="auto" w:fill="C6D9F1" w:themeFill="text2" w:themeFillTint="33"/>
                <w:lang w:val="hy-AM" w:eastAsia="ru-RU"/>
              </w:rPr>
              <w:t xml:space="preserve"> </w:t>
            </w:r>
            <w:r w:rsidRPr="00E01AF8">
              <w:rPr>
                <w:rFonts w:ascii="GHEA Grapalat" w:eastAsiaTheme="minorEastAsia" w:hAnsi="GHEA Grapalat" w:cstheme="minorBidi"/>
                <w:b/>
                <w:i/>
                <w:color w:val="000000"/>
                <w:sz w:val="20"/>
                <w:szCs w:val="20"/>
                <w:shd w:val="clear" w:color="auto" w:fill="C6D9F1" w:themeFill="text2" w:themeFillTint="33"/>
                <w:lang w:val="hy-AM" w:eastAsia="ru-RU"/>
              </w:rPr>
              <w:t>նախարարի</w:t>
            </w:r>
            <w:r w:rsidR="00E01AF8">
              <w:rPr>
                <w:rFonts w:ascii="GHEA Grapalat" w:eastAsiaTheme="minorEastAsia" w:hAnsi="GHEA Grapalat" w:cstheme="minorBidi"/>
                <w:b/>
                <w:i/>
                <w:color w:val="000000"/>
                <w:sz w:val="20"/>
                <w:szCs w:val="20"/>
                <w:shd w:val="clear" w:color="auto" w:fill="C6D9F1" w:themeFill="text2" w:themeFillTint="33"/>
                <w:lang w:val="hy-AM" w:eastAsia="ru-RU"/>
              </w:rPr>
              <w:t xml:space="preserve"> </w:t>
            </w:r>
            <w:r w:rsidRPr="00E01AF8">
              <w:rPr>
                <w:rFonts w:ascii="GHEA Grapalat" w:eastAsiaTheme="minorEastAsia" w:hAnsi="GHEA Grapalat" w:cstheme="minorBidi"/>
                <w:b/>
                <w:bCs/>
                <w:i/>
                <w:sz w:val="20"/>
                <w:szCs w:val="20"/>
                <w:shd w:val="clear" w:color="auto" w:fill="C6D9F1" w:themeFill="text2" w:themeFillTint="33"/>
                <w:lang w:val="hy-AM" w:eastAsia="ru-RU"/>
              </w:rPr>
              <w:t>03.05.2012թ. N 388-Ն</w:t>
            </w:r>
            <w:r w:rsidR="00E01AF8">
              <w:rPr>
                <w:rFonts w:ascii="GHEA Grapalat" w:eastAsiaTheme="minorEastAsia" w:hAnsi="GHEA Grapalat" w:cstheme="minorBidi"/>
                <w:b/>
                <w:bCs/>
                <w:i/>
                <w:sz w:val="20"/>
                <w:szCs w:val="20"/>
                <w:shd w:val="clear" w:color="auto" w:fill="C6D9F1" w:themeFill="text2" w:themeFillTint="33"/>
                <w:lang w:val="hy-AM" w:eastAsia="ru-RU"/>
              </w:rPr>
              <w:t xml:space="preserve"> </w:t>
            </w:r>
            <w:r w:rsidRPr="00E01AF8">
              <w:rPr>
                <w:rFonts w:ascii="GHEA Grapalat" w:eastAsiaTheme="minorEastAsia" w:hAnsi="GHEA Grapalat" w:cstheme="minorBidi"/>
                <w:b/>
                <w:bCs/>
                <w:i/>
                <w:sz w:val="20"/>
                <w:szCs w:val="20"/>
                <w:shd w:val="clear" w:color="auto" w:fill="C6D9F1" w:themeFill="text2" w:themeFillTint="33"/>
                <w:lang w:val="hy-AM" w:eastAsia="ru-RU"/>
              </w:rPr>
              <w:t>հրամանով</w:t>
            </w:r>
            <w:r w:rsidR="00E01AF8">
              <w:rPr>
                <w:rFonts w:ascii="GHEA Grapalat" w:eastAsiaTheme="minorEastAsia" w:hAnsi="GHEA Grapalat" w:cstheme="minorBidi"/>
                <w:b/>
                <w:bCs/>
                <w:i/>
                <w:sz w:val="20"/>
                <w:szCs w:val="20"/>
                <w:shd w:val="clear" w:color="auto" w:fill="C6D9F1" w:themeFill="text2" w:themeFillTint="33"/>
                <w:lang w:val="hy-AM" w:eastAsia="ru-RU"/>
              </w:rPr>
              <w:t xml:space="preserve"> </w:t>
            </w:r>
            <w:r w:rsidRPr="00E01AF8">
              <w:rPr>
                <w:rFonts w:ascii="GHEA Grapalat" w:eastAsiaTheme="minorEastAsia" w:hAnsi="GHEA Grapalat" w:cstheme="minorBidi"/>
                <w:b/>
                <w:bCs/>
                <w:i/>
                <w:sz w:val="20"/>
                <w:szCs w:val="20"/>
                <w:shd w:val="clear" w:color="auto" w:fill="C6D9F1" w:themeFill="text2" w:themeFillTint="33"/>
                <w:lang w:val="hy-AM" w:eastAsia="ru-RU"/>
              </w:rPr>
              <w:t>հաստատված</w:t>
            </w:r>
            <w:r w:rsidR="00E01AF8">
              <w:rPr>
                <w:rFonts w:ascii="GHEA Grapalat" w:eastAsiaTheme="minorEastAsia" w:hAnsi="GHEA Grapalat" w:cstheme="minorBidi"/>
                <w:b/>
                <w:bCs/>
                <w:i/>
                <w:sz w:val="20"/>
                <w:szCs w:val="20"/>
                <w:shd w:val="clear" w:color="auto" w:fill="C6D9F1" w:themeFill="text2" w:themeFillTint="33"/>
                <w:lang w:val="hy-AM" w:eastAsia="ru-RU"/>
              </w:rPr>
              <w:t xml:space="preserve"> </w:t>
            </w:r>
            <w:r w:rsidRPr="00E01AF8">
              <w:rPr>
                <w:rFonts w:ascii="GHEA Grapalat" w:eastAsiaTheme="minorEastAsia" w:hAnsi="GHEA Grapalat" w:cstheme="minorBidi"/>
                <w:b/>
                <w:i/>
                <w:color w:val="000000"/>
                <w:sz w:val="20"/>
                <w:szCs w:val="20"/>
                <w:shd w:val="clear" w:color="auto" w:fill="C6D9F1" w:themeFill="text2" w:themeFillTint="33"/>
                <w:lang w:val="pt-BR" w:eastAsia="ru-RU"/>
              </w:rPr>
              <w:t>«</w:t>
            </w:r>
            <w:r w:rsidRPr="00E01AF8">
              <w:rPr>
                <w:rFonts w:ascii="GHEA Grapalat" w:eastAsiaTheme="minorEastAsia" w:hAnsi="GHEA Grapalat" w:cstheme="minorBidi"/>
                <w:b/>
                <w:i/>
                <w:color w:val="000000"/>
                <w:sz w:val="20"/>
                <w:szCs w:val="20"/>
                <w:shd w:val="clear" w:color="auto" w:fill="C6D9F1" w:themeFill="text2" w:themeFillTint="33"/>
                <w:lang w:val="hy-AM" w:eastAsia="ru-RU"/>
              </w:rPr>
              <w:t>Ո</w:t>
            </w:r>
            <w:r w:rsidRPr="00E01AF8">
              <w:rPr>
                <w:rFonts w:ascii="GHEA Grapalat" w:eastAsiaTheme="minorEastAsia" w:hAnsi="GHEA Grapalat" w:cstheme="minorBidi"/>
                <w:b/>
                <w:bCs/>
                <w:i/>
                <w:sz w:val="20"/>
                <w:szCs w:val="20"/>
                <w:shd w:val="clear" w:color="auto" w:fill="C6D9F1" w:themeFill="text2" w:themeFillTint="33"/>
                <w:lang w:val="hy-AM" w:eastAsia="ru-RU"/>
              </w:rPr>
              <w:t>ւսումնական</w:t>
            </w:r>
            <w:r w:rsidR="00E01AF8">
              <w:rPr>
                <w:rFonts w:ascii="GHEA Grapalat" w:eastAsiaTheme="minorEastAsia" w:hAnsi="GHEA Grapalat" w:cstheme="minorBidi"/>
                <w:b/>
                <w:bCs/>
                <w:i/>
                <w:sz w:val="20"/>
                <w:szCs w:val="20"/>
                <w:shd w:val="clear" w:color="auto" w:fill="C6D9F1" w:themeFill="text2" w:themeFillTint="33"/>
                <w:lang w:val="hy-AM" w:eastAsia="ru-RU"/>
              </w:rPr>
              <w:t xml:space="preserve"> </w:t>
            </w:r>
            <w:r w:rsidRPr="00E01AF8">
              <w:rPr>
                <w:rFonts w:ascii="GHEA Grapalat" w:eastAsiaTheme="minorEastAsia" w:hAnsi="GHEA Grapalat" w:cstheme="minorBidi"/>
                <w:b/>
                <w:bCs/>
                <w:i/>
                <w:sz w:val="20"/>
                <w:szCs w:val="20"/>
                <w:shd w:val="clear" w:color="auto" w:fill="C6D9F1" w:themeFill="text2" w:themeFillTint="33"/>
                <w:lang w:val="hy-AM" w:eastAsia="ru-RU"/>
              </w:rPr>
              <w:t>հաստատության</w:t>
            </w:r>
            <w:r w:rsidR="00E01AF8">
              <w:rPr>
                <w:rFonts w:ascii="GHEA Grapalat" w:eastAsiaTheme="minorEastAsia" w:hAnsi="GHEA Grapalat" w:cstheme="minorBidi"/>
                <w:b/>
                <w:bCs/>
                <w:i/>
                <w:sz w:val="20"/>
                <w:szCs w:val="20"/>
                <w:shd w:val="clear" w:color="auto" w:fill="C6D9F1" w:themeFill="text2" w:themeFillTint="33"/>
                <w:lang w:val="hy-AM" w:eastAsia="ru-RU"/>
              </w:rPr>
              <w:t xml:space="preserve"> </w:t>
            </w:r>
            <w:r w:rsidRPr="00E01AF8">
              <w:rPr>
                <w:rFonts w:ascii="GHEA Grapalat" w:eastAsiaTheme="minorEastAsia" w:hAnsi="GHEA Grapalat" w:cstheme="minorBidi"/>
                <w:b/>
                <w:bCs/>
                <w:i/>
                <w:sz w:val="20"/>
                <w:szCs w:val="20"/>
                <w:shd w:val="clear" w:color="auto" w:fill="C6D9F1" w:themeFill="text2" w:themeFillTint="33"/>
                <w:lang w:val="hy-AM" w:eastAsia="ru-RU"/>
              </w:rPr>
              <w:t>սովորողների</w:t>
            </w:r>
            <w:r w:rsidR="00E01AF8">
              <w:rPr>
                <w:rFonts w:ascii="GHEA Grapalat" w:eastAsiaTheme="minorEastAsia" w:hAnsi="GHEA Grapalat" w:cstheme="minorBidi"/>
                <w:b/>
                <w:bCs/>
                <w:i/>
                <w:sz w:val="20"/>
                <w:szCs w:val="20"/>
                <w:shd w:val="clear" w:color="auto" w:fill="C6D9F1" w:themeFill="text2" w:themeFillTint="33"/>
                <w:lang w:val="hy-AM" w:eastAsia="ru-RU"/>
              </w:rPr>
              <w:t xml:space="preserve"> </w:t>
            </w:r>
            <w:r w:rsidRPr="00E01AF8">
              <w:rPr>
                <w:rFonts w:ascii="GHEA Grapalat" w:eastAsiaTheme="minorEastAsia" w:hAnsi="GHEA Grapalat" w:cstheme="minorBidi"/>
                <w:b/>
                <w:bCs/>
                <w:i/>
                <w:sz w:val="20"/>
                <w:szCs w:val="20"/>
                <w:shd w:val="clear" w:color="auto" w:fill="C6D9F1" w:themeFill="text2" w:themeFillTint="33"/>
                <w:lang w:val="hy-AM" w:eastAsia="ru-RU"/>
              </w:rPr>
              <w:t>կողմից</w:t>
            </w:r>
            <w:r w:rsidR="00E01AF8">
              <w:rPr>
                <w:rFonts w:ascii="GHEA Grapalat" w:eastAsiaTheme="minorEastAsia" w:hAnsi="GHEA Grapalat" w:cstheme="minorBidi"/>
                <w:b/>
                <w:bCs/>
                <w:i/>
                <w:sz w:val="20"/>
                <w:szCs w:val="20"/>
                <w:shd w:val="clear" w:color="auto" w:fill="C6D9F1" w:themeFill="text2" w:themeFillTint="33"/>
                <w:lang w:val="hy-AM" w:eastAsia="ru-RU"/>
              </w:rPr>
              <w:t xml:space="preserve"> </w:t>
            </w:r>
            <w:r w:rsidRPr="00E01AF8">
              <w:rPr>
                <w:rFonts w:ascii="GHEA Grapalat" w:eastAsiaTheme="minorEastAsia" w:hAnsi="GHEA Grapalat" w:cstheme="minorBidi"/>
                <w:b/>
                <w:bCs/>
                <w:i/>
                <w:sz w:val="20"/>
                <w:szCs w:val="20"/>
                <w:shd w:val="clear" w:color="auto" w:fill="C6D9F1" w:themeFill="text2" w:themeFillTint="33"/>
                <w:lang w:val="hy-AM" w:eastAsia="ru-RU"/>
              </w:rPr>
              <w:t>կրթական</w:t>
            </w:r>
            <w:r w:rsidR="00E01AF8">
              <w:rPr>
                <w:rFonts w:ascii="GHEA Grapalat" w:eastAsiaTheme="minorEastAsia" w:hAnsi="GHEA Grapalat" w:cstheme="minorBidi"/>
                <w:b/>
                <w:bCs/>
                <w:i/>
                <w:sz w:val="20"/>
                <w:szCs w:val="20"/>
                <w:shd w:val="clear" w:color="auto" w:fill="C6D9F1" w:themeFill="text2" w:themeFillTint="33"/>
                <w:lang w:val="hy-AM" w:eastAsia="ru-RU"/>
              </w:rPr>
              <w:t xml:space="preserve"> </w:t>
            </w:r>
            <w:r w:rsidRPr="00E01AF8">
              <w:rPr>
                <w:rFonts w:ascii="GHEA Grapalat" w:eastAsiaTheme="minorEastAsia" w:hAnsi="GHEA Grapalat" w:cstheme="minorBidi"/>
                <w:b/>
                <w:bCs/>
                <w:i/>
                <w:sz w:val="20"/>
                <w:szCs w:val="20"/>
                <w:shd w:val="clear" w:color="auto" w:fill="C6D9F1" w:themeFill="text2" w:themeFillTint="33"/>
                <w:lang w:val="hy-AM" w:eastAsia="ru-RU"/>
              </w:rPr>
              <w:t>ծրագրերի</w:t>
            </w:r>
            <w:r w:rsidR="00E01AF8">
              <w:rPr>
                <w:rFonts w:ascii="GHEA Grapalat" w:eastAsiaTheme="minorEastAsia" w:hAnsi="GHEA Grapalat" w:cstheme="minorBidi"/>
                <w:b/>
                <w:bCs/>
                <w:i/>
                <w:sz w:val="20"/>
                <w:szCs w:val="20"/>
                <w:shd w:val="clear" w:color="auto" w:fill="C6D9F1" w:themeFill="text2" w:themeFillTint="33"/>
                <w:lang w:val="hy-AM" w:eastAsia="ru-RU"/>
              </w:rPr>
              <w:t xml:space="preserve"> </w:t>
            </w:r>
            <w:r w:rsidRPr="00E01AF8">
              <w:rPr>
                <w:rFonts w:ascii="GHEA Grapalat" w:eastAsiaTheme="minorEastAsia" w:hAnsi="GHEA Grapalat" w:cstheme="minorBidi"/>
                <w:b/>
                <w:bCs/>
                <w:i/>
                <w:sz w:val="20"/>
                <w:szCs w:val="20"/>
                <w:shd w:val="clear" w:color="auto" w:fill="C6D9F1" w:themeFill="text2" w:themeFillTint="33"/>
                <w:lang w:val="hy-AM" w:eastAsia="ru-RU"/>
              </w:rPr>
              <w:t>յուրացման</w:t>
            </w:r>
            <w:r w:rsidR="00E01AF8">
              <w:rPr>
                <w:rFonts w:ascii="GHEA Grapalat" w:eastAsiaTheme="minorEastAsia" w:hAnsi="GHEA Grapalat" w:cstheme="minorBidi"/>
                <w:b/>
                <w:bCs/>
                <w:i/>
                <w:sz w:val="20"/>
                <w:szCs w:val="20"/>
                <w:shd w:val="clear" w:color="auto" w:fill="C6D9F1" w:themeFill="text2" w:themeFillTint="33"/>
                <w:lang w:val="hy-AM" w:eastAsia="ru-RU"/>
              </w:rPr>
              <w:t xml:space="preserve"> </w:t>
            </w:r>
            <w:r w:rsidRPr="00E01AF8">
              <w:rPr>
                <w:rFonts w:ascii="GHEA Grapalat" w:eastAsiaTheme="minorEastAsia" w:hAnsi="GHEA Grapalat" w:cstheme="minorBidi"/>
                <w:b/>
                <w:bCs/>
                <w:i/>
                <w:sz w:val="20"/>
                <w:szCs w:val="20"/>
                <w:shd w:val="clear" w:color="auto" w:fill="C6D9F1" w:themeFill="text2" w:themeFillTint="33"/>
                <w:lang w:val="hy-AM" w:eastAsia="ru-RU"/>
              </w:rPr>
              <w:t>ամփոփիչ</w:t>
            </w:r>
            <w:r w:rsidR="00E01AF8">
              <w:rPr>
                <w:rFonts w:ascii="GHEA Grapalat" w:eastAsiaTheme="minorEastAsia" w:hAnsi="GHEA Grapalat" w:cstheme="minorBidi"/>
                <w:b/>
                <w:bCs/>
                <w:i/>
                <w:sz w:val="20"/>
                <w:szCs w:val="20"/>
                <w:shd w:val="clear" w:color="auto" w:fill="C6D9F1" w:themeFill="text2" w:themeFillTint="33"/>
                <w:lang w:val="hy-AM" w:eastAsia="ru-RU"/>
              </w:rPr>
              <w:t xml:space="preserve"> </w:t>
            </w:r>
            <w:r w:rsidRPr="00E01AF8">
              <w:rPr>
                <w:rFonts w:ascii="GHEA Grapalat" w:eastAsiaTheme="minorEastAsia" w:hAnsi="GHEA Grapalat" w:cstheme="minorBidi"/>
                <w:b/>
                <w:bCs/>
                <w:i/>
                <w:sz w:val="20"/>
                <w:szCs w:val="20"/>
                <w:shd w:val="clear" w:color="auto" w:fill="C6D9F1" w:themeFill="text2" w:themeFillTint="33"/>
                <w:lang w:val="hy-AM" w:eastAsia="ru-RU"/>
              </w:rPr>
              <w:t>ստուգման</w:t>
            </w:r>
            <w:r w:rsidR="00E01AF8">
              <w:rPr>
                <w:rFonts w:ascii="GHEA Grapalat" w:eastAsiaTheme="minorEastAsia" w:hAnsi="GHEA Grapalat" w:cstheme="minorBidi"/>
                <w:b/>
                <w:bCs/>
                <w:i/>
                <w:sz w:val="20"/>
                <w:szCs w:val="20"/>
                <w:shd w:val="clear" w:color="auto" w:fill="C6D9F1" w:themeFill="text2" w:themeFillTint="33"/>
                <w:lang w:val="hy-AM" w:eastAsia="ru-RU"/>
              </w:rPr>
              <w:t xml:space="preserve"> </w:t>
            </w:r>
            <w:r w:rsidRPr="00E01AF8">
              <w:rPr>
                <w:rFonts w:ascii="GHEA Grapalat" w:eastAsiaTheme="minorEastAsia" w:hAnsi="GHEA Grapalat" w:cstheme="minorBidi"/>
                <w:b/>
                <w:bCs/>
                <w:i/>
                <w:sz w:val="20"/>
                <w:szCs w:val="20"/>
                <w:lang w:val="hy-AM" w:eastAsia="ru-RU"/>
              </w:rPr>
              <w:t>կամ</w:t>
            </w:r>
            <w:r w:rsidR="00E01AF8">
              <w:rPr>
                <w:rFonts w:ascii="GHEA Grapalat" w:eastAsiaTheme="minorEastAsia" w:hAnsi="GHEA Grapalat" w:cstheme="minorBidi"/>
                <w:b/>
                <w:bCs/>
                <w:i/>
                <w:sz w:val="20"/>
                <w:szCs w:val="20"/>
                <w:lang w:val="hy-AM" w:eastAsia="ru-RU"/>
              </w:rPr>
              <w:t xml:space="preserve"> </w:t>
            </w:r>
            <w:r w:rsidRPr="00E01AF8">
              <w:rPr>
                <w:rFonts w:ascii="GHEA Grapalat" w:eastAsiaTheme="minorEastAsia" w:hAnsi="GHEA Grapalat" w:cstheme="minorBidi"/>
                <w:b/>
                <w:bCs/>
                <w:i/>
                <w:sz w:val="20"/>
                <w:szCs w:val="20"/>
                <w:lang w:val="hy-AM" w:eastAsia="ru-RU"/>
              </w:rPr>
              <w:t>ատեստավորման</w:t>
            </w:r>
            <w:r w:rsidR="00E01AF8">
              <w:rPr>
                <w:rFonts w:ascii="GHEA Grapalat" w:eastAsiaTheme="minorEastAsia" w:hAnsi="GHEA Grapalat" w:cstheme="minorBidi"/>
                <w:b/>
                <w:bCs/>
                <w:i/>
                <w:sz w:val="20"/>
                <w:szCs w:val="20"/>
                <w:lang w:val="hy-AM" w:eastAsia="ru-RU"/>
              </w:rPr>
              <w:t xml:space="preserve"> </w:t>
            </w:r>
            <w:r w:rsidRPr="00E01AF8">
              <w:rPr>
                <w:rFonts w:ascii="GHEA Grapalat" w:eastAsiaTheme="minorEastAsia" w:hAnsi="GHEA Grapalat" w:cstheme="minorBidi"/>
                <w:b/>
                <w:bCs/>
                <w:i/>
                <w:sz w:val="20"/>
                <w:szCs w:val="20"/>
                <w:lang w:val="hy-AM" w:eastAsia="ru-RU"/>
              </w:rPr>
              <w:t>անցկացման</w:t>
            </w:r>
            <w:r w:rsidRPr="00E01AF8">
              <w:rPr>
                <w:rFonts w:ascii="GHEA Grapalat" w:eastAsiaTheme="minorEastAsia" w:hAnsi="GHEA Grapalat" w:cstheme="minorBidi"/>
                <w:b/>
                <w:bCs/>
                <w:i/>
                <w:sz w:val="20"/>
                <w:szCs w:val="20"/>
                <w:lang w:val="pt-BR" w:eastAsia="ru-RU"/>
              </w:rPr>
              <w:t xml:space="preserve">, </w:t>
            </w:r>
            <w:r w:rsidRPr="00E01AF8">
              <w:rPr>
                <w:rFonts w:ascii="GHEA Grapalat" w:eastAsiaTheme="minorEastAsia" w:hAnsi="GHEA Grapalat" w:cstheme="minorBidi"/>
                <w:b/>
                <w:bCs/>
                <w:i/>
                <w:sz w:val="20"/>
                <w:szCs w:val="20"/>
                <w:lang w:val="hy-AM" w:eastAsia="ru-RU"/>
              </w:rPr>
              <w:t>սովորողների</w:t>
            </w:r>
            <w:r w:rsidR="00E01AF8">
              <w:rPr>
                <w:rFonts w:ascii="GHEA Grapalat" w:eastAsiaTheme="minorEastAsia" w:hAnsi="GHEA Grapalat" w:cstheme="minorBidi"/>
                <w:b/>
                <w:bCs/>
                <w:i/>
                <w:sz w:val="20"/>
                <w:szCs w:val="20"/>
                <w:lang w:val="hy-AM" w:eastAsia="ru-RU"/>
              </w:rPr>
              <w:t xml:space="preserve"> </w:t>
            </w:r>
            <w:r w:rsidRPr="00E01AF8">
              <w:rPr>
                <w:rFonts w:ascii="GHEA Grapalat" w:eastAsiaTheme="minorEastAsia" w:hAnsi="GHEA Grapalat" w:cstheme="minorBidi"/>
                <w:b/>
                <w:bCs/>
                <w:i/>
                <w:sz w:val="20"/>
                <w:szCs w:val="20"/>
                <w:lang w:val="hy-AM" w:eastAsia="ru-RU"/>
              </w:rPr>
              <w:t>փոխադրման</w:t>
            </w:r>
            <w:r w:rsidRPr="00E01AF8">
              <w:rPr>
                <w:rFonts w:ascii="GHEA Grapalat" w:eastAsiaTheme="minorEastAsia" w:hAnsi="GHEA Grapalat" w:cstheme="minorBidi"/>
                <w:b/>
                <w:bCs/>
                <w:i/>
                <w:sz w:val="20"/>
                <w:szCs w:val="20"/>
                <w:lang w:val="pt-BR" w:eastAsia="ru-RU"/>
              </w:rPr>
              <w:t xml:space="preserve">, </w:t>
            </w:r>
            <w:r w:rsidRPr="00E01AF8">
              <w:rPr>
                <w:rFonts w:ascii="GHEA Grapalat" w:eastAsiaTheme="minorEastAsia" w:hAnsi="GHEA Grapalat" w:cstheme="minorBidi"/>
                <w:b/>
                <w:bCs/>
                <w:i/>
                <w:sz w:val="20"/>
                <w:szCs w:val="20"/>
                <w:lang w:val="hy-AM" w:eastAsia="ru-RU"/>
              </w:rPr>
              <w:t>ավարտման</w:t>
            </w:r>
            <w:r w:rsidR="00E01AF8">
              <w:rPr>
                <w:rFonts w:ascii="GHEA Grapalat" w:eastAsiaTheme="minorEastAsia" w:hAnsi="GHEA Grapalat" w:cstheme="minorBidi"/>
                <w:b/>
                <w:bCs/>
                <w:i/>
                <w:sz w:val="20"/>
                <w:szCs w:val="20"/>
                <w:lang w:val="hy-AM" w:eastAsia="ru-RU"/>
              </w:rPr>
              <w:t xml:space="preserve"> </w:t>
            </w:r>
            <w:r w:rsidRPr="00E01AF8">
              <w:rPr>
                <w:rFonts w:ascii="GHEA Grapalat" w:eastAsiaTheme="minorEastAsia" w:hAnsi="GHEA Grapalat" w:cstheme="minorBidi"/>
                <w:b/>
                <w:bCs/>
                <w:i/>
                <w:sz w:val="20"/>
                <w:szCs w:val="20"/>
                <w:lang w:val="hy-AM" w:eastAsia="ru-RU"/>
              </w:rPr>
              <w:t>և</w:t>
            </w:r>
            <w:r w:rsidR="00E01AF8">
              <w:rPr>
                <w:rFonts w:ascii="GHEA Grapalat" w:eastAsiaTheme="minorEastAsia" w:hAnsi="GHEA Grapalat" w:cstheme="minorBidi"/>
                <w:b/>
                <w:bCs/>
                <w:i/>
                <w:sz w:val="20"/>
                <w:szCs w:val="20"/>
                <w:lang w:val="hy-AM" w:eastAsia="ru-RU"/>
              </w:rPr>
              <w:t xml:space="preserve"> </w:t>
            </w:r>
            <w:r w:rsidRPr="00E01AF8">
              <w:rPr>
                <w:rFonts w:ascii="GHEA Grapalat" w:eastAsiaTheme="minorEastAsia" w:hAnsi="GHEA Grapalat" w:cstheme="minorBidi"/>
                <w:b/>
                <w:bCs/>
                <w:i/>
                <w:sz w:val="20"/>
                <w:szCs w:val="20"/>
                <w:lang w:val="hy-AM" w:eastAsia="ru-RU"/>
              </w:rPr>
              <w:t>ուսումնական</w:t>
            </w:r>
            <w:r w:rsidR="00E01AF8">
              <w:rPr>
                <w:rFonts w:ascii="GHEA Grapalat" w:eastAsiaTheme="minorEastAsia" w:hAnsi="GHEA Grapalat" w:cstheme="minorBidi"/>
                <w:b/>
                <w:bCs/>
                <w:i/>
                <w:sz w:val="20"/>
                <w:szCs w:val="20"/>
                <w:lang w:val="hy-AM" w:eastAsia="ru-RU"/>
              </w:rPr>
              <w:t xml:space="preserve"> </w:t>
            </w:r>
            <w:r w:rsidRPr="00E01AF8">
              <w:rPr>
                <w:rFonts w:ascii="GHEA Grapalat" w:eastAsiaTheme="minorEastAsia" w:hAnsi="GHEA Grapalat" w:cstheme="minorBidi"/>
                <w:b/>
                <w:bCs/>
                <w:i/>
                <w:sz w:val="20"/>
                <w:szCs w:val="20"/>
                <w:lang w:val="hy-AM" w:eastAsia="ru-RU"/>
              </w:rPr>
              <w:t>տարվա</w:t>
            </w:r>
            <w:r w:rsidR="00E01AF8">
              <w:rPr>
                <w:rFonts w:ascii="GHEA Grapalat" w:eastAsiaTheme="minorEastAsia" w:hAnsi="GHEA Grapalat" w:cstheme="minorBidi"/>
                <w:b/>
                <w:bCs/>
                <w:i/>
                <w:sz w:val="20"/>
                <w:szCs w:val="20"/>
                <w:lang w:val="hy-AM" w:eastAsia="ru-RU"/>
              </w:rPr>
              <w:t xml:space="preserve"> </w:t>
            </w:r>
            <w:r w:rsidRPr="00E01AF8">
              <w:rPr>
                <w:rFonts w:ascii="GHEA Grapalat" w:eastAsiaTheme="minorEastAsia" w:hAnsi="GHEA Grapalat" w:cstheme="minorBidi"/>
                <w:b/>
                <w:bCs/>
                <w:i/>
                <w:sz w:val="20"/>
                <w:szCs w:val="20"/>
                <w:lang w:val="hy-AM" w:eastAsia="ru-RU"/>
              </w:rPr>
              <w:t>ընթացքում</w:t>
            </w:r>
            <w:r w:rsidR="00E01AF8">
              <w:rPr>
                <w:rFonts w:ascii="GHEA Grapalat" w:eastAsiaTheme="minorEastAsia" w:hAnsi="GHEA Grapalat" w:cstheme="minorBidi"/>
                <w:b/>
                <w:bCs/>
                <w:i/>
                <w:sz w:val="20"/>
                <w:szCs w:val="20"/>
                <w:lang w:val="hy-AM" w:eastAsia="ru-RU"/>
              </w:rPr>
              <w:t xml:space="preserve"> </w:t>
            </w:r>
            <w:r w:rsidRPr="00E01AF8">
              <w:rPr>
                <w:rFonts w:ascii="GHEA Grapalat" w:eastAsiaTheme="minorEastAsia" w:hAnsi="GHEA Grapalat" w:cstheme="minorBidi"/>
                <w:b/>
                <w:bCs/>
                <w:i/>
                <w:sz w:val="20"/>
                <w:szCs w:val="20"/>
                <w:lang w:val="hy-AM" w:eastAsia="ru-RU"/>
              </w:rPr>
              <w:t>բացակայած</w:t>
            </w:r>
            <w:r w:rsidR="00E01AF8">
              <w:rPr>
                <w:rFonts w:ascii="GHEA Grapalat" w:eastAsiaTheme="minorEastAsia" w:hAnsi="GHEA Grapalat" w:cstheme="minorBidi"/>
                <w:b/>
                <w:bCs/>
                <w:i/>
                <w:sz w:val="20"/>
                <w:szCs w:val="20"/>
                <w:lang w:val="hy-AM" w:eastAsia="ru-RU"/>
              </w:rPr>
              <w:t xml:space="preserve"> </w:t>
            </w:r>
            <w:r w:rsidRPr="00E01AF8">
              <w:rPr>
                <w:rFonts w:ascii="GHEA Grapalat" w:eastAsiaTheme="minorEastAsia" w:hAnsi="GHEA Grapalat" w:cstheme="minorBidi"/>
                <w:b/>
                <w:bCs/>
                <w:i/>
                <w:sz w:val="20"/>
                <w:szCs w:val="20"/>
                <w:lang w:val="hy-AM" w:eastAsia="ru-RU"/>
              </w:rPr>
              <w:t>սովորողի՝</w:t>
            </w:r>
            <w:r w:rsidR="00E01AF8">
              <w:rPr>
                <w:rFonts w:ascii="GHEA Grapalat" w:eastAsiaTheme="minorEastAsia" w:hAnsi="GHEA Grapalat" w:cstheme="minorBidi"/>
                <w:b/>
                <w:bCs/>
                <w:i/>
                <w:sz w:val="20"/>
                <w:szCs w:val="20"/>
                <w:lang w:val="hy-AM" w:eastAsia="ru-RU"/>
              </w:rPr>
              <w:t xml:space="preserve"> </w:t>
            </w:r>
            <w:r w:rsidRPr="00E01AF8">
              <w:rPr>
                <w:rFonts w:ascii="GHEA Grapalat" w:eastAsiaTheme="minorEastAsia" w:hAnsi="GHEA Grapalat" w:cstheme="minorBidi"/>
                <w:b/>
                <w:bCs/>
                <w:i/>
                <w:sz w:val="20"/>
                <w:szCs w:val="20"/>
                <w:lang w:val="hy-AM" w:eastAsia="ru-RU"/>
              </w:rPr>
              <w:t>հաջորդ</w:t>
            </w:r>
            <w:r w:rsidR="00E01AF8">
              <w:rPr>
                <w:rFonts w:ascii="GHEA Grapalat" w:eastAsiaTheme="minorEastAsia" w:hAnsi="GHEA Grapalat" w:cstheme="minorBidi"/>
                <w:b/>
                <w:bCs/>
                <w:i/>
                <w:sz w:val="20"/>
                <w:szCs w:val="20"/>
                <w:lang w:val="hy-AM" w:eastAsia="ru-RU"/>
              </w:rPr>
              <w:t xml:space="preserve"> </w:t>
            </w:r>
            <w:r w:rsidRPr="00E01AF8">
              <w:rPr>
                <w:rFonts w:ascii="GHEA Grapalat" w:eastAsiaTheme="minorEastAsia" w:hAnsi="GHEA Grapalat" w:cstheme="minorBidi"/>
                <w:b/>
                <w:bCs/>
                <w:i/>
                <w:sz w:val="20"/>
                <w:szCs w:val="20"/>
                <w:lang w:val="hy-AM" w:eastAsia="ru-RU"/>
              </w:rPr>
              <w:t>դասարան</w:t>
            </w:r>
            <w:r w:rsidR="00E01AF8">
              <w:rPr>
                <w:rFonts w:ascii="GHEA Grapalat" w:eastAsiaTheme="minorEastAsia" w:hAnsi="GHEA Grapalat" w:cstheme="minorBidi"/>
                <w:b/>
                <w:bCs/>
                <w:i/>
                <w:sz w:val="20"/>
                <w:szCs w:val="20"/>
                <w:lang w:val="hy-AM" w:eastAsia="ru-RU"/>
              </w:rPr>
              <w:t xml:space="preserve"> </w:t>
            </w:r>
            <w:r w:rsidRPr="00E01AF8">
              <w:rPr>
                <w:rFonts w:ascii="GHEA Grapalat" w:eastAsiaTheme="minorEastAsia" w:hAnsi="GHEA Grapalat" w:cstheme="minorBidi"/>
                <w:b/>
                <w:bCs/>
                <w:i/>
                <w:sz w:val="20"/>
                <w:szCs w:val="20"/>
                <w:lang w:val="hy-AM" w:eastAsia="ru-RU"/>
              </w:rPr>
              <w:t>կամ</w:t>
            </w:r>
            <w:r w:rsidR="00E01AF8">
              <w:rPr>
                <w:rFonts w:ascii="GHEA Grapalat" w:eastAsiaTheme="minorEastAsia" w:hAnsi="GHEA Grapalat" w:cstheme="minorBidi"/>
                <w:b/>
                <w:bCs/>
                <w:i/>
                <w:sz w:val="20"/>
                <w:szCs w:val="20"/>
                <w:lang w:val="hy-AM" w:eastAsia="ru-RU"/>
              </w:rPr>
              <w:t xml:space="preserve"> </w:t>
            </w:r>
            <w:r w:rsidRPr="00E01AF8">
              <w:rPr>
                <w:rFonts w:ascii="GHEA Grapalat" w:eastAsiaTheme="minorEastAsia" w:hAnsi="GHEA Grapalat" w:cstheme="minorBidi"/>
                <w:b/>
                <w:bCs/>
                <w:i/>
                <w:sz w:val="20"/>
                <w:szCs w:val="20"/>
                <w:lang w:val="hy-AM" w:eastAsia="ru-RU"/>
              </w:rPr>
              <w:t>հանրակրթության</w:t>
            </w:r>
            <w:r w:rsidR="00E01AF8">
              <w:rPr>
                <w:rFonts w:ascii="GHEA Grapalat" w:eastAsiaTheme="minorEastAsia" w:hAnsi="GHEA Grapalat" w:cstheme="minorBidi"/>
                <w:b/>
                <w:bCs/>
                <w:i/>
                <w:sz w:val="20"/>
                <w:szCs w:val="20"/>
                <w:lang w:val="hy-AM" w:eastAsia="ru-RU"/>
              </w:rPr>
              <w:t xml:space="preserve"> </w:t>
            </w:r>
            <w:r w:rsidRPr="00E01AF8">
              <w:rPr>
                <w:rFonts w:ascii="GHEA Grapalat" w:eastAsiaTheme="minorEastAsia" w:hAnsi="GHEA Grapalat" w:cstheme="minorBidi"/>
                <w:b/>
                <w:bCs/>
                <w:i/>
                <w:sz w:val="20"/>
                <w:szCs w:val="20"/>
                <w:lang w:val="hy-AM" w:eastAsia="ru-RU"/>
              </w:rPr>
              <w:t>հաջորդ</w:t>
            </w:r>
            <w:r w:rsidR="00E01AF8">
              <w:rPr>
                <w:rFonts w:ascii="GHEA Grapalat" w:eastAsiaTheme="minorEastAsia" w:hAnsi="GHEA Grapalat" w:cstheme="minorBidi"/>
                <w:b/>
                <w:bCs/>
                <w:i/>
                <w:sz w:val="20"/>
                <w:szCs w:val="20"/>
                <w:lang w:val="hy-AM" w:eastAsia="ru-RU"/>
              </w:rPr>
              <w:t xml:space="preserve"> </w:t>
            </w:r>
            <w:r w:rsidRPr="00E01AF8">
              <w:rPr>
                <w:rFonts w:ascii="GHEA Grapalat" w:eastAsiaTheme="minorEastAsia" w:hAnsi="GHEA Grapalat" w:cstheme="minorBidi"/>
                <w:b/>
                <w:bCs/>
                <w:i/>
                <w:sz w:val="20"/>
                <w:szCs w:val="20"/>
                <w:lang w:val="hy-AM" w:eastAsia="ru-RU"/>
              </w:rPr>
              <w:t>աստիճան</w:t>
            </w:r>
            <w:r w:rsidR="00E01AF8">
              <w:rPr>
                <w:rFonts w:ascii="GHEA Grapalat" w:eastAsiaTheme="minorEastAsia" w:hAnsi="GHEA Grapalat" w:cstheme="minorBidi"/>
                <w:b/>
                <w:bCs/>
                <w:i/>
                <w:sz w:val="20"/>
                <w:szCs w:val="20"/>
                <w:lang w:val="hy-AM" w:eastAsia="ru-RU"/>
              </w:rPr>
              <w:t xml:space="preserve"> </w:t>
            </w:r>
            <w:r w:rsidRPr="00E01AF8">
              <w:rPr>
                <w:rFonts w:ascii="GHEA Grapalat" w:eastAsiaTheme="minorEastAsia" w:hAnsi="GHEA Grapalat" w:cstheme="minorBidi"/>
                <w:b/>
                <w:bCs/>
                <w:i/>
                <w:sz w:val="20"/>
                <w:szCs w:val="20"/>
                <w:lang w:val="hy-AM" w:eastAsia="ru-RU"/>
              </w:rPr>
              <w:t>փոխադրման</w:t>
            </w:r>
            <w:r w:rsidR="00E01AF8">
              <w:rPr>
                <w:rFonts w:ascii="GHEA Grapalat" w:eastAsiaTheme="minorEastAsia" w:hAnsi="GHEA Grapalat" w:cstheme="minorBidi"/>
                <w:b/>
                <w:bCs/>
                <w:i/>
                <w:sz w:val="20"/>
                <w:szCs w:val="20"/>
                <w:lang w:val="hy-AM" w:eastAsia="ru-RU"/>
              </w:rPr>
              <w:t xml:space="preserve"> </w:t>
            </w:r>
            <w:r w:rsidRPr="00E01AF8">
              <w:rPr>
                <w:rFonts w:ascii="GHEA Grapalat" w:eastAsiaTheme="minorEastAsia" w:hAnsi="GHEA Grapalat" w:cstheme="minorBidi"/>
                <w:b/>
                <w:bCs/>
                <w:i/>
                <w:sz w:val="20"/>
                <w:szCs w:val="20"/>
                <w:lang w:val="hy-AM" w:eastAsia="ru-RU"/>
              </w:rPr>
              <w:t>կարգ</w:t>
            </w:r>
            <w:r w:rsidRPr="00E01AF8">
              <w:rPr>
                <w:rFonts w:ascii="GHEA Grapalat" w:eastAsiaTheme="minorEastAsia" w:hAnsi="GHEA Grapalat" w:cstheme="minorBidi"/>
                <w:b/>
                <w:bCs/>
                <w:i/>
                <w:sz w:val="20"/>
                <w:szCs w:val="20"/>
                <w:lang w:val="pt-BR" w:eastAsia="ru-RU"/>
              </w:rPr>
              <w:t>»-ի պահանջներ</w:t>
            </w:r>
          </w:p>
        </w:tc>
      </w:tr>
      <w:tr w:rsidR="00C22652" w:rsidRPr="00C22652" w14:paraId="65966A34" w14:textId="77777777" w:rsidTr="00531AC0">
        <w:tc>
          <w:tcPr>
            <w:tcW w:w="8917" w:type="dxa"/>
            <w:shd w:val="clear" w:color="auto" w:fill="auto"/>
            <w:vAlign w:val="center"/>
          </w:tcPr>
          <w:p w14:paraId="25F8A868" w14:textId="77777777" w:rsidR="00C22652" w:rsidRPr="00C22652" w:rsidRDefault="00C22652" w:rsidP="00E01AF8">
            <w:pPr>
              <w:spacing w:after="0" w:line="240" w:lineRule="auto"/>
              <w:jc w:val="both"/>
              <w:rPr>
                <w:rFonts w:ascii="GHEA Grapalat" w:eastAsiaTheme="minorEastAsia" w:hAnsi="GHEA Grapalat" w:cstheme="minorBidi"/>
                <w:b/>
                <w:iCs/>
                <w:sz w:val="20"/>
                <w:szCs w:val="20"/>
                <w:lang w:val="hy-AM" w:eastAsia="ru-RU"/>
              </w:rPr>
            </w:pPr>
            <w:r w:rsidRPr="00C22652">
              <w:rPr>
                <w:rFonts w:ascii="GHEA Grapalat" w:eastAsiaTheme="minorEastAsia" w:hAnsi="GHEA Grapalat" w:cstheme="minorBidi"/>
                <w:b/>
                <w:bCs/>
                <w:i/>
                <w:sz w:val="20"/>
                <w:szCs w:val="20"/>
                <w:lang w:val="pt-BR" w:eastAsia="ru-RU"/>
              </w:rPr>
              <w:t>55-</w:t>
            </w:r>
            <w:r w:rsidRPr="00C22652">
              <w:rPr>
                <w:rFonts w:ascii="GHEA Grapalat" w:eastAsiaTheme="minorEastAsia" w:hAnsi="GHEA Grapalat" w:cstheme="minorBidi"/>
                <w:b/>
                <w:bCs/>
                <w:i/>
                <w:sz w:val="20"/>
                <w:szCs w:val="20"/>
                <w:lang w:val="hy-AM" w:eastAsia="ru-RU"/>
              </w:rPr>
              <w:t>րդ</w:t>
            </w:r>
            <w:r w:rsidR="00E01AF8">
              <w:rPr>
                <w:rFonts w:ascii="GHEA Grapalat" w:eastAsiaTheme="minorEastAsia" w:hAnsi="GHEA Grapalat" w:cstheme="minorBidi"/>
                <w:b/>
                <w:bCs/>
                <w:i/>
                <w:sz w:val="20"/>
                <w:szCs w:val="20"/>
                <w:lang w:val="hy-AM" w:eastAsia="ru-RU"/>
              </w:rPr>
              <w:t xml:space="preserve"> </w:t>
            </w:r>
            <w:r w:rsidRPr="00C22652">
              <w:rPr>
                <w:rFonts w:ascii="GHEA Grapalat" w:eastAsiaTheme="minorEastAsia" w:hAnsi="GHEA Grapalat" w:cstheme="minorBidi"/>
                <w:b/>
                <w:bCs/>
                <w:i/>
                <w:sz w:val="20"/>
                <w:szCs w:val="20"/>
                <w:lang w:val="hy-AM" w:eastAsia="ru-RU"/>
              </w:rPr>
              <w:t>կետ</w:t>
            </w:r>
            <w:r w:rsidRPr="00C22652">
              <w:rPr>
                <w:rFonts w:ascii="GHEA Grapalat" w:eastAsiaTheme="minorEastAsia" w:hAnsi="GHEA Grapalat" w:cstheme="minorBidi"/>
                <w:b/>
                <w:bCs/>
                <w:i/>
                <w:sz w:val="20"/>
                <w:szCs w:val="20"/>
                <w:lang w:val="pt-BR" w:eastAsia="ru-RU"/>
              </w:rPr>
              <w:t>ի պահանջ.</w:t>
            </w:r>
            <w:r w:rsidR="00E01AF8">
              <w:rPr>
                <w:rFonts w:ascii="GHEA Grapalat" w:eastAsiaTheme="minorEastAsia" w:hAnsi="GHEA Grapalat" w:cstheme="minorBidi"/>
                <w:b/>
                <w:bCs/>
                <w:i/>
                <w:sz w:val="20"/>
                <w:szCs w:val="20"/>
                <w:lang w:val="pt-BR" w:eastAsia="ru-RU"/>
              </w:rPr>
              <w:t>«</w:t>
            </w:r>
            <w:r w:rsidR="00E01AF8">
              <w:rPr>
                <w:rFonts w:ascii="GHEA Grapalat" w:eastAsiaTheme="minorEastAsia" w:hAnsi="GHEA Grapalat" w:cstheme="minorBidi"/>
                <w:b/>
                <w:bCs/>
                <w:i/>
                <w:sz w:val="20"/>
                <w:szCs w:val="20"/>
                <w:lang w:val="hy-AM" w:eastAsia="ru-RU"/>
              </w:rPr>
              <w:t>Ո</w:t>
            </w:r>
            <w:r w:rsidRPr="00C22652">
              <w:rPr>
                <w:rFonts w:ascii="GHEA Grapalat" w:eastAsiaTheme="minorEastAsia" w:hAnsi="GHEA Grapalat" w:cstheme="minorBidi"/>
                <w:i/>
                <w:color w:val="000000"/>
                <w:sz w:val="20"/>
                <w:szCs w:val="20"/>
                <w:shd w:val="clear" w:color="auto" w:fill="FFFFFF"/>
                <w:lang w:val="hy-AM" w:eastAsia="ru-RU"/>
              </w:rPr>
              <w:t>րևէ</w:t>
            </w:r>
            <w:r w:rsidR="00E01AF8">
              <w:rPr>
                <w:rFonts w:ascii="GHEA Grapalat" w:eastAsiaTheme="minorEastAsia" w:hAnsi="GHEA Grapalat" w:cstheme="minorBidi"/>
                <w:i/>
                <w:color w:val="000000"/>
                <w:sz w:val="20"/>
                <w:szCs w:val="20"/>
                <w:shd w:val="clear" w:color="auto" w:fill="FFFFFF"/>
                <w:lang w:val="hy-AM" w:eastAsia="ru-RU"/>
              </w:rPr>
              <w:t xml:space="preserve"> </w:t>
            </w:r>
            <w:r w:rsidRPr="00C22652">
              <w:rPr>
                <w:rFonts w:ascii="GHEA Grapalat" w:eastAsiaTheme="minorEastAsia" w:hAnsi="GHEA Grapalat" w:cstheme="minorBidi"/>
                <w:i/>
                <w:color w:val="000000"/>
                <w:sz w:val="20"/>
                <w:szCs w:val="20"/>
                <w:shd w:val="clear" w:color="auto" w:fill="FFFFFF"/>
                <w:lang w:val="hy-AM" w:eastAsia="ru-RU"/>
              </w:rPr>
              <w:t>կիսամյակում</w:t>
            </w:r>
            <w:r w:rsidRPr="00C22652">
              <w:rPr>
                <w:rFonts w:ascii="GHEA Grapalat" w:eastAsiaTheme="minorEastAsia" w:hAnsi="GHEA Grapalat" w:cstheme="minorBidi"/>
                <w:i/>
                <w:color w:val="000000"/>
                <w:sz w:val="20"/>
                <w:szCs w:val="20"/>
                <w:shd w:val="clear" w:color="auto" w:fill="FFFFFF"/>
                <w:lang w:val="pt-BR" w:eastAsia="ru-RU"/>
              </w:rPr>
              <w:t xml:space="preserve"> 2-12-</w:t>
            </w:r>
            <w:r w:rsidRPr="00C22652">
              <w:rPr>
                <w:rFonts w:ascii="GHEA Grapalat" w:eastAsiaTheme="minorEastAsia" w:hAnsi="GHEA Grapalat" w:cstheme="minorBidi"/>
                <w:i/>
                <w:color w:val="000000"/>
                <w:sz w:val="20"/>
                <w:szCs w:val="20"/>
                <w:shd w:val="clear" w:color="auto" w:fill="FFFFFF"/>
                <w:lang w:val="hy-AM" w:eastAsia="ru-RU"/>
              </w:rPr>
              <w:t>րդ</w:t>
            </w:r>
            <w:r w:rsidR="00E01AF8">
              <w:rPr>
                <w:rFonts w:ascii="GHEA Grapalat" w:eastAsiaTheme="minorEastAsia" w:hAnsi="GHEA Grapalat" w:cstheme="minorBidi"/>
                <w:i/>
                <w:color w:val="000000"/>
                <w:sz w:val="20"/>
                <w:szCs w:val="20"/>
                <w:shd w:val="clear" w:color="auto" w:fill="FFFFFF"/>
                <w:lang w:val="hy-AM" w:eastAsia="ru-RU"/>
              </w:rPr>
              <w:t xml:space="preserve"> </w:t>
            </w:r>
            <w:r w:rsidRPr="00C22652">
              <w:rPr>
                <w:rFonts w:ascii="GHEA Grapalat" w:eastAsiaTheme="minorEastAsia" w:hAnsi="GHEA Grapalat" w:cstheme="minorBidi"/>
                <w:i/>
                <w:color w:val="000000"/>
                <w:sz w:val="20"/>
                <w:szCs w:val="20"/>
                <w:shd w:val="clear" w:color="auto" w:fill="FFFFFF"/>
                <w:lang w:val="hy-AM" w:eastAsia="ru-RU"/>
              </w:rPr>
              <w:t>դասարաններում</w:t>
            </w:r>
            <w:r w:rsidRPr="00C22652">
              <w:rPr>
                <w:rFonts w:ascii="GHEA Grapalat" w:eastAsiaTheme="minorEastAsia" w:hAnsi="GHEA Grapalat" w:cstheme="minorBidi"/>
                <w:i/>
                <w:color w:val="000000"/>
                <w:sz w:val="20"/>
                <w:szCs w:val="20"/>
                <w:shd w:val="clear" w:color="auto" w:fill="FFFFFF"/>
                <w:lang w:val="pt-BR" w:eastAsia="ru-RU"/>
              </w:rPr>
              <w:t xml:space="preserve"> 120-200 </w:t>
            </w:r>
            <w:r w:rsidRPr="00C22652">
              <w:rPr>
                <w:rFonts w:ascii="GHEA Grapalat" w:eastAsiaTheme="minorEastAsia" w:hAnsi="GHEA Grapalat" w:cstheme="minorBidi"/>
                <w:i/>
                <w:color w:val="000000"/>
                <w:sz w:val="20"/>
                <w:szCs w:val="20"/>
                <w:shd w:val="clear" w:color="auto" w:fill="FFFFFF"/>
                <w:lang w:val="hy-AM" w:eastAsia="ru-RU"/>
              </w:rPr>
              <w:t>ժամ</w:t>
            </w:r>
            <w:r w:rsidR="00E01AF8">
              <w:rPr>
                <w:rFonts w:ascii="GHEA Grapalat" w:eastAsiaTheme="minorEastAsia" w:hAnsi="GHEA Grapalat" w:cstheme="minorBidi"/>
                <w:i/>
                <w:color w:val="000000"/>
                <w:sz w:val="20"/>
                <w:szCs w:val="20"/>
                <w:shd w:val="clear" w:color="auto" w:fill="FFFFFF"/>
                <w:lang w:val="hy-AM" w:eastAsia="ru-RU"/>
              </w:rPr>
              <w:t xml:space="preserve"> </w:t>
            </w:r>
            <w:r w:rsidRPr="00C22652">
              <w:rPr>
                <w:rFonts w:ascii="GHEA Grapalat" w:eastAsiaTheme="minorEastAsia" w:hAnsi="GHEA Grapalat" w:cstheme="minorBidi"/>
                <w:i/>
                <w:color w:val="000000"/>
                <w:sz w:val="20"/>
                <w:szCs w:val="20"/>
                <w:shd w:val="clear" w:color="auto" w:fill="FFFFFF"/>
                <w:lang w:val="hy-AM" w:eastAsia="ru-RU"/>
              </w:rPr>
              <w:t>բացակայության</w:t>
            </w:r>
            <w:r w:rsidR="00E01AF8">
              <w:rPr>
                <w:rFonts w:ascii="GHEA Grapalat" w:eastAsiaTheme="minorEastAsia" w:hAnsi="GHEA Grapalat" w:cstheme="minorBidi"/>
                <w:i/>
                <w:color w:val="000000"/>
                <w:sz w:val="20"/>
                <w:szCs w:val="20"/>
                <w:shd w:val="clear" w:color="auto" w:fill="FFFFFF"/>
                <w:lang w:val="hy-AM" w:eastAsia="ru-RU"/>
              </w:rPr>
              <w:t xml:space="preserve"> </w:t>
            </w:r>
            <w:r w:rsidRPr="00C22652">
              <w:rPr>
                <w:rFonts w:ascii="GHEA Grapalat" w:eastAsiaTheme="minorEastAsia" w:hAnsi="GHEA Grapalat" w:cstheme="minorBidi"/>
                <w:i/>
                <w:color w:val="000000"/>
                <w:sz w:val="20"/>
                <w:szCs w:val="20"/>
                <w:shd w:val="clear" w:color="auto" w:fill="FFFFFF"/>
                <w:lang w:val="hy-AM" w:eastAsia="ru-RU"/>
              </w:rPr>
              <w:t>դեպքում</w:t>
            </w:r>
            <w:r w:rsidR="00E01AF8">
              <w:rPr>
                <w:rFonts w:ascii="GHEA Grapalat" w:eastAsiaTheme="minorEastAsia" w:hAnsi="GHEA Grapalat" w:cstheme="minorBidi"/>
                <w:i/>
                <w:color w:val="000000"/>
                <w:sz w:val="20"/>
                <w:szCs w:val="20"/>
                <w:shd w:val="clear" w:color="auto" w:fill="FFFFFF"/>
                <w:lang w:val="hy-AM" w:eastAsia="ru-RU"/>
              </w:rPr>
              <w:t xml:space="preserve"> </w:t>
            </w:r>
            <w:r w:rsidRPr="00C22652">
              <w:rPr>
                <w:rFonts w:ascii="GHEA Grapalat" w:eastAsiaTheme="minorEastAsia" w:hAnsi="GHEA Grapalat" w:cstheme="minorBidi"/>
                <w:i/>
                <w:color w:val="000000"/>
                <w:sz w:val="20"/>
                <w:szCs w:val="20"/>
                <w:shd w:val="clear" w:color="auto" w:fill="FFFFFF"/>
                <w:lang w:val="hy-AM" w:eastAsia="ru-RU"/>
              </w:rPr>
              <w:t>սովորողի</w:t>
            </w:r>
            <w:r w:rsidR="00E01AF8">
              <w:rPr>
                <w:rFonts w:ascii="GHEA Grapalat" w:eastAsiaTheme="minorEastAsia" w:hAnsi="GHEA Grapalat" w:cstheme="minorBidi"/>
                <w:i/>
                <w:color w:val="000000"/>
                <w:sz w:val="20"/>
                <w:szCs w:val="20"/>
                <w:shd w:val="clear" w:color="auto" w:fill="FFFFFF"/>
                <w:lang w:val="hy-AM" w:eastAsia="ru-RU"/>
              </w:rPr>
              <w:t xml:space="preserve"> </w:t>
            </w:r>
            <w:r w:rsidRPr="00C22652">
              <w:rPr>
                <w:rFonts w:ascii="GHEA Grapalat" w:eastAsiaTheme="minorEastAsia" w:hAnsi="GHEA Grapalat" w:cstheme="minorBidi"/>
                <w:i/>
                <w:color w:val="000000"/>
                <w:sz w:val="20"/>
                <w:szCs w:val="20"/>
                <w:shd w:val="clear" w:color="auto" w:fill="FFFFFF"/>
                <w:lang w:val="hy-AM" w:eastAsia="ru-RU"/>
              </w:rPr>
              <w:t>կիսամյակային</w:t>
            </w:r>
            <w:r w:rsidR="00E01AF8">
              <w:rPr>
                <w:rFonts w:ascii="GHEA Grapalat" w:eastAsiaTheme="minorEastAsia" w:hAnsi="GHEA Grapalat" w:cstheme="minorBidi"/>
                <w:i/>
                <w:color w:val="000000"/>
                <w:sz w:val="20"/>
                <w:szCs w:val="20"/>
                <w:shd w:val="clear" w:color="auto" w:fill="FFFFFF"/>
                <w:lang w:val="hy-AM" w:eastAsia="ru-RU"/>
              </w:rPr>
              <w:t xml:space="preserve"> </w:t>
            </w:r>
            <w:r w:rsidRPr="00C22652">
              <w:rPr>
                <w:rFonts w:ascii="GHEA Grapalat" w:eastAsiaTheme="minorEastAsia" w:hAnsi="GHEA Grapalat" w:cstheme="minorBidi"/>
                <w:i/>
                <w:color w:val="000000"/>
                <w:sz w:val="20"/>
                <w:szCs w:val="20"/>
                <w:shd w:val="clear" w:color="auto" w:fill="FFFFFF"/>
                <w:lang w:val="hy-AM" w:eastAsia="ru-RU"/>
              </w:rPr>
              <w:t>գնահատականները</w:t>
            </w:r>
            <w:r w:rsidR="00E01AF8">
              <w:rPr>
                <w:rFonts w:ascii="GHEA Grapalat" w:eastAsiaTheme="minorEastAsia" w:hAnsi="GHEA Grapalat" w:cstheme="minorBidi"/>
                <w:i/>
                <w:color w:val="000000"/>
                <w:sz w:val="20"/>
                <w:szCs w:val="20"/>
                <w:shd w:val="clear" w:color="auto" w:fill="FFFFFF"/>
                <w:lang w:val="hy-AM" w:eastAsia="ru-RU"/>
              </w:rPr>
              <w:t xml:space="preserve"> </w:t>
            </w:r>
            <w:r w:rsidRPr="00C22652">
              <w:rPr>
                <w:rFonts w:ascii="GHEA Grapalat" w:eastAsiaTheme="minorEastAsia" w:hAnsi="GHEA Grapalat" w:cstheme="minorBidi"/>
                <w:i/>
                <w:color w:val="000000"/>
                <w:sz w:val="20"/>
                <w:szCs w:val="20"/>
                <w:shd w:val="clear" w:color="auto" w:fill="FFFFFF"/>
                <w:lang w:val="hy-AM" w:eastAsia="ru-RU"/>
              </w:rPr>
              <w:t>չեն</w:t>
            </w:r>
            <w:r w:rsidR="00E01AF8">
              <w:rPr>
                <w:rFonts w:ascii="GHEA Grapalat" w:eastAsiaTheme="minorEastAsia" w:hAnsi="GHEA Grapalat" w:cstheme="minorBidi"/>
                <w:i/>
                <w:color w:val="000000"/>
                <w:sz w:val="20"/>
                <w:szCs w:val="20"/>
                <w:shd w:val="clear" w:color="auto" w:fill="FFFFFF"/>
                <w:lang w:val="hy-AM" w:eastAsia="ru-RU"/>
              </w:rPr>
              <w:t xml:space="preserve"> </w:t>
            </w:r>
            <w:r w:rsidRPr="00C22652">
              <w:rPr>
                <w:rFonts w:ascii="GHEA Grapalat" w:eastAsiaTheme="minorEastAsia" w:hAnsi="GHEA Grapalat" w:cstheme="minorBidi"/>
                <w:i/>
                <w:color w:val="000000"/>
                <w:sz w:val="20"/>
                <w:szCs w:val="20"/>
                <w:shd w:val="clear" w:color="auto" w:fill="FFFFFF"/>
                <w:lang w:val="hy-AM" w:eastAsia="ru-RU"/>
              </w:rPr>
              <w:t>նշանակվում</w:t>
            </w:r>
            <w:r w:rsidRPr="00C22652">
              <w:rPr>
                <w:rFonts w:ascii="GHEA Grapalat" w:eastAsiaTheme="minorEastAsia" w:hAnsi="GHEA Grapalat" w:cstheme="minorBidi"/>
                <w:i/>
                <w:color w:val="000000"/>
                <w:sz w:val="20"/>
                <w:szCs w:val="20"/>
                <w:shd w:val="clear" w:color="auto" w:fill="FFFFFF"/>
                <w:lang w:val="pt-BR" w:eastAsia="ru-RU"/>
              </w:rPr>
              <w:t xml:space="preserve">` </w:t>
            </w:r>
            <w:r w:rsidRPr="00C22652">
              <w:rPr>
                <w:rFonts w:ascii="GHEA Grapalat" w:eastAsiaTheme="minorEastAsia" w:hAnsi="GHEA Grapalat" w:cstheme="minorBidi"/>
                <w:i/>
                <w:color w:val="000000"/>
                <w:sz w:val="20"/>
                <w:szCs w:val="20"/>
                <w:shd w:val="clear" w:color="auto" w:fill="FFFFFF"/>
                <w:lang w:val="hy-AM" w:eastAsia="ru-RU"/>
              </w:rPr>
              <w:t>անկախ</w:t>
            </w:r>
            <w:r w:rsidR="00E01AF8">
              <w:rPr>
                <w:rFonts w:ascii="GHEA Grapalat" w:eastAsiaTheme="minorEastAsia" w:hAnsi="GHEA Grapalat" w:cstheme="minorBidi"/>
                <w:i/>
                <w:color w:val="000000"/>
                <w:sz w:val="20"/>
                <w:szCs w:val="20"/>
                <w:shd w:val="clear" w:color="auto" w:fill="FFFFFF"/>
                <w:lang w:val="hy-AM" w:eastAsia="ru-RU"/>
              </w:rPr>
              <w:t xml:space="preserve"> </w:t>
            </w:r>
            <w:r w:rsidRPr="00C22652">
              <w:rPr>
                <w:rFonts w:ascii="GHEA Grapalat" w:eastAsiaTheme="minorEastAsia" w:hAnsi="GHEA Grapalat" w:cstheme="minorBidi"/>
                <w:i/>
                <w:color w:val="000000"/>
                <w:sz w:val="20"/>
                <w:szCs w:val="20"/>
                <w:shd w:val="clear" w:color="auto" w:fill="FFFFFF"/>
                <w:lang w:val="hy-AM" w:eastAsia="ru-RU"/>
              </w:rPr>
              <w:t>ընթացիկ</w:t>
            </w:r>
            <w:r w:rsidR="00E01AF8">
              <w:rPr>
                <w:rFonts w:ascii="GHEA Grapalat" w:eastAsiaTheme="minorEastAsia" w:hAnsi="GHEA Grapalat" w:cstheme="minorBidi"/>
                <w:i/>
                <w:color w:val="000000"/>
                <w:sz w:val="20"/>
                <w:szCs w:val="20"/>
                <w:shd w:val="clear" w:color="auto" w:fill="FFFFFF"/>
                <w:lang w:val="hy-AM" w:eastAsia="ru-RU"/>
              </w:rPr>
              <w:t xml:space="preserve"> </w:t>
            </w:r>
            <w:r w:rsidRPr="00C22652">
              <w:rPr>
                <w:rFonts w:ascii="GHEA Grapalat" w:eastAsiaTheme="minorEastAsia" w:hAnsi="GHEA Grapalat" w:cstheme="minorBidi"/>
                <w:i/>
                <w:color w:val="000000"/>
                <w:sz w:val="20"/>
                <w:szCs w:val="20"/>
                <w:shd w:val="clear" w:color="auto" w:fill="FFFFFF"/>
                <w:lang w:val="hy-AM" w:eastAsia="ru-RU"/>
              </w:rPr>
              <w:t>գնահատականների</w:t>
            </w:r>
            <w:r w:rsidR="00E01AF8">
              <w:rPr>
                <w:rFonts w:ascii="GHEA Grapalat" w:eastAsiaTheme="minorEastAsia" w:hAnsi="GHEA Grapalat" w:cstheme="minorBidi"/>
                <w:i/>
                <w:color w:val="000000"/>
                <w:sz w:val="20"/>
                <w:szCs w:val="20"/>
                <w:shd w:val="clear" w:color="auto" w:fill="FFFFFF"/>
                <w:lang w:val="hy-AM" w:eastAsia="ru-RU"/>
              </w:rPr>
              <w:t xml:space="preserve"> </w:t>
            </w:r>
            <w:r w:rsidRPr="00C22652">
              <w:rPr>
                <w:rFonts w:ascii="GHEA Grapalat" w:eastAsiaTheme="minorEastAsia" w:hAnsi="GHEA Grapalat" w:cstheme="minorBidi"/>
                <w:i/>
                <w:color w:val="000000"/>
                <w:sz w:val="20"/>
                <w:szCs w:val="20"/>
                <w:shd w:val="clear" w:color="auto" w:fill="FFFFFF"/>
                <w:lang w:val="hy-AM" w:eastAsia="ru-RU"/>
              </w:rPr>
              <w:t>առկայությունից</w:t>
            </w:r>
            <w:r w:rsidRPr="00C22652">
              <w:rPr>
                <w:rFonts w:ascii="GHEA Grapalat" w:eastAsiaTheme="minorEastAsia" w:hAnsi="GHEA Grapalat" w:cstheme="minorBidi"/>
                <w:i/>
                <w:color w:val="000000"/>
                <w:sz w:val="20"/>
                <w:szCs w:val="20"/>
                <w:shd w:val="clear" w:color="auto" w:fill="FFFFFF"/>
                <w:lang w:val="pt-BR" w:eastAsia="ru-RU"/>
              </w:rPr>
              <w:t xml:space="preserve">: </w:t>
            </w:r>
            <w:r w:rsidRPr="00C22652">
              <w:rPr>
                <w:rFonts w:ascii="GHEA Grapalat" w:eastAsiaTheme="minorEastAsia" w:hAnsi="GHEA Grapalat" w:cstheme="minorBidi"/>
                <w:i/>
                <w:color w:val="000000"/>
                <w:sz w:val="20"/>
                <w:szCs w:val="20"/>
                <w:shd w:val="clear" w:color="auto" w:fill="FFFFFF"/>
                <w:lang w:val="hy-AM" w:eastAsia="ru-RU"/>
              </w:rPr>
              <w:t>Տվյալ</w:t>
            </w:r>
            <w:r w:rsidR="00E01AF8">
              <w:rPr>
                <w:rFonts w:ascii="GHEA Grapalat" w:eastAsiaTheme="minorEastAsia" w:hAnsi="GHEA Grapalat" w:cstheme="minorBidi"/>
                <w:i/>
                <w:color w:val="000000"/>
                <w:sz w:val="20"/>
                <w:szCs w:val="20"/>
                <w:shd w:val="clear" w:color="auto" w:fill="FFFFFF"/>
                <w:lang w:val="hy-AM" w:eastAsia="ru-RU"/>
              </w:rPr>
              <w:t xml:space="preserve"> </w:t>
            </w:r>
            <w:r w:rsidRPr="00C22652">
              <w:rPr>
                <w:rFonts w:ascii="GHEA Grapalat" w:eastAsiaTheme="minorEastAsia" w:hAnsi="GHEA Grapalat" w:cstheme="minorBidi"/>
                <w:i/>
                <w:color w:val="000000"/>
                <w:sz w:val="20"/>
                <w:szCs w:val="20"/>
                <w:shd w:val="clear" w:color="auto" w:fill="FFFFFF"/>
                <w:lang w:val="hy-AM" w:eastAsia="ru-RU"/>
              </w:rPr>
              <w:t>կիսամյակի</w:t>
            </w:r>
            <w:r w:rsidR="00E01AF8">
              <w:rPr>
                <w:rFonts w:ascii="GHEA Grapalat" w:eastAsiaTheme="minorEastAsia" w:hAnsi="GHEA Grapalat" w:cstheme="minorBidi"/>
                <w:i/>
                <w:color w:val="000000"/>
                <w:sz w:val="20"/>
                <w:szCs w:val="20"/>
                <w:shd w:val="clear" w:color="auto" w:fill="FFFFFF"/>
                <w:lang w:val="hy-AM" w:eastAsia="ru-RU"/>
              </w:rPr>
              <w:t xml:space="preserve"> </w:t>
            </w:r>
            <w:r w:rsidRPr="00C22652">
              <w:rPr>
                <w:rFonts w:ascii="GHEA Grapalat" w:eastAsiaTheme="minorEastAsia" w:hAnsi="GHEA Grapalat" w:cstheme="minorBidi"/>
                <w:i/>
                <w:color w:val="000000"/>
                <w:sz w:val="20"/>
                <w:szCs w:val="20"/>
                <w:shd w:val="clear" w:color="auto" w:fill="FFFFFF"/>
                <w:lang w:val="hy-AM" w:eastAsia="ru-RU"/>
              </w:rPr>
              <w:t>կիսամյակային</w:t>
            </w:r>
            <w:r w:rsidR="00E01AF8">
              <w:rPr>
                <w:rFonts w:ascii="GHEA Grapalat" w:eastAsiaTheme="minorEastAsia" w:hAnsi="GHEA Grapalat" w:cstheme="minorBidi"/>
                <w:i/>
                <w:color w:val="000000"/>
                <w:sz w:val="20"/>
                <w:szCs w:val="20"/>
                <w:shd w:val="clear" w:color="auto" w:fill="FFFFFF"/>
                <w:lang w:val="hy-AM" w:eastAsia="ru-RU"/>
              </w:rPr>
              <w:t xml:space="preserve"> </w:t>
            </w:r>
            <w:r w:rsidRPr="00C22652">
              <w:rPr>
                <w:rFonts w:ascii="GHEA Grapalat" w:eastAsiaTheme="minorEastAsia" w:hAnsi="GHEA Grapalat" w:cstheme="minorBidi"/>
                <w:i/>
                <w:color w:val="000000"/>
                <w:sz w:val="20"/>
                <w:szCs w:val="20"/>
                <w:shd w:val="clear" w:color="auto" w:fill="FFFFFF"/>
                <w:lang w:val="hy-AM" w:eastAsia="ru-RU"/>
              </w:rPr>
              <w:t>գնահատականները</w:t>
            </w:r>
            <w:r w:rsidR="00E01AF8">
              <w:rPr>
                <w:rFonts w:ascii="GHEA Grapalat" w:eastAsiaTheme="minorEastAsia" w:hAnsi="GHEA Grapalat" w:cstheme="minorBidi"/>
                <w:i/>
                <w:color w:val="000000"/>
                <w:sz w:val="20"/>
                <w:szCs w:val="20"/>
                <w:shd w:val="clear" w:color="auto" w:fill="FFFFFF"/>
                <w:lang w:val="hy-AM" w:eastAsia="ru-RU"/>
              </w:rPr>
              <w:t xml:space="preserve"> </w:t>
            </w:r>
            <w:r w:rsidRPr="00C22652">
              <w:rPr>
                <w:rFonts w:ascii="GHEA Grapalat" w:eastAsiaTheme="minorEastAsia" w:hAnsi="GHEA Grapalat" w:cstheme="minorBidi"/>
                <w:i/>
                <w:color w:val="000000"/>
                <w:sz w:val="20"/>
                <w:szCs w:val="20"/>
                <w:shd w:val="clear" w:color="auto" w:fill="FFFFFF"/>
                <w:lang w:val="hy-AM" w:eastAsia="ru-RU"/>
              </w:rPr>
              <w:t>որոշվում</w:t>
            </w:r>
            <w:r w:rsidR="00E01AF8">
              <w:rPr>
                <w:rFonts w:ascii="GHEA Grapalat" w:eastAsiaTheme="minorEastAsia" w:hAnsi="GHEA Grapalat" w:cstheme="minorBidi"/>
                <w:i/>
                <w:color w:val="000000"/>
                <w:sz w:val="20"/>
                <w:szCs w:val="20"/>
                <w:shd w:val="clear" w:color="auto" w:fill="FFFFFF"/>
                <w:lang w:val="hy-AM" w:eastAsia="ru-RU"/>
              </w:rPr>
              <w:t xml:space="preserve"> </w:t>
            </w:r>
            <w:r w:rsidRPr="00C22652">
              <w:rPr>
                <w:rFonts w:ascii="GHEA Grapalat" w:eastAsiaTheme="minorEastAsia" w:hAnsi="GHEA Grapalat" w:cstheme="minorBidi"/>
                <w:i/>
                <w:color w:val="000000"/>
                <w:sz w:val="20"/>
                <w:szCs w:val="20"/>
                <w:shd w:val="clear" w:color="auto" w:fill="FFFFFF"/>
                <w:lang w:val="hy-AM" w:eastAsia="ru-RU"/>
              </w:rPr>
              <w:t>են</w:t>
            </w:r>
            <w:r w:rsidR="00E01AF8">
              <w:rPr>
                <w:rFonts w:ascii="GHEA Grapalat" w:eastAsiaTheme="minorEastAsia" w:hAnsi="GHEA Grapalat" w:cstheme="minorBidi"/>
                <w:i/>
                <w:color w:val="000000"/>
                <w:sz w:val="20"/>
                <w:szCs w:val="20"/>
                <w:shd w:val="clear" w:color="auto" w:fill="FFFFFF"/>
                <w:lang w:val="hy-AM" w:eastAsia="ru-RU"/>
              </w:rPr>
              <w:t xml:space="preserve"> </w:t>
            </w:r>
            <w:r w:rsidRPr="00C22652">
              <w:rPr>
                <w:rFonts w:ascii="GHEA Grapalat" w:eastAsiaTheme="minorEastAsia" w:hAnsi="GHEA Grapalat" w:cstheme="minorBidi"/>
                <w:i/>
                <w:color w:val="000000"/>
                <w:sz w:val="20"/>
                <w:szCs w:val="20"/>
                <w:shd w:val="clear" w:color="auto" w:fill="FFFFFF"/>
                <w:lang w:val="hy-AM" w:eastAsia="ru-RU"/>
              </w:rPr>
              <w:t>լրացուցիչ</w:t>
            </w:r>
            <w:r w:rsidR="00E01AF8">
              <w:rPr>
                <w:rFonts w:ascii="GHEA Grapalat" w:eastAsiaTheme="minorEastAsia" w:hAnsi="GHEA Grapalat" w:cstheme="minorBidi"/>
                <w:i/>
                <w:color w:val="000000"/>
                <w:sz w:val="20"/>
                <w:szCs w:val="20"/>
                <w:shd w:val="clear" w:color="auto" w:fill="FFFFFF"/>
                <w:lang w:val="hy-AM" w:eastAsia="ru-RU"/>
              </w:rPr>
              <w:t xml:space="preserve"> </w:t>
            </w:r>
            <w:r w:rsidRPr="00C22652">
              <w:rPr>
                <w:rFonts w:ascii="GHEA Grapalat" w:eastAsiaTheme="minorEastAsia" w:hAnsi="GHEA Grapalat" w:cstheme="minorBidi"/>
                <w:i/>
                <w:color w:val="000000"/>
                <w:sz w:val="20"/>
                <w:szCs w:val="20"/>
                <w:shd w:val="clear" w:color="auto" w:fill="FFFFFF"/>
                <w:lang w:val="hy-AM" w:eastAsia="ru-RU"/>
              </w:rPr>
              <w:t>քննությունների</w:t>
            </w:r>
            <w:r w:rsidR="00E01AF8">
              <w:rPr>
                <w:rFonts w:ascii="GHEA Grapalat" w:eastAsiaTheme="minorEastAsia" w:hAnsi="GHEA Grapalat" w:cstheme="minorBidi"/>
                <w:i/>
                <w:color w:val="000000"/>
                <w:sz w:val="20"/>
                <w:szCs w:val="20"/>
                <w:shd w:val="clear" w:color="auto" w:fill="FFFFFF"/>
                <w:lang w:val="hy-AM" w:eastAsia="ru-RU"/>
              </w:rPr>
              <w:t xml:space="preserve"> </w:t>
            </w:r>
            <w:r w:rsidRPr="00C22652">
              <w:rPr>
                <w:rFonts w:ascii="GHEA Grapalat" w:eastAsiaTheme="minorEastAsia" w:hAnsi="GHEA Grapalat" w:cstheme="minorBidi"/>
                <w:i/>
                <w:color w:val="000000"/>
                <w:sz w:val="20"/>
                <w:szCs w:val="20"/>
                <w:shd w:val="clear" w:color="auto" w:fill="FFFFFF"/>
                <w:lang w:val="hy-AM" w:eastAsia="ru-RU"/>
              </w:rPr>
              <w:t>և</w:t>
            </w:r>
            <w:r w:rsidR="00E01AF8">
              <w:rPr>
                <w:rFonts w:ascii="GHEA Grapalat" w:eastAsiaTheme="minorEastAsia" w:hAnsi="GHEA Grapalat" w:cstheme="minorBidi"/>
                <w:i/>
                <w:color w:val="000000"/>
                <w:sz w:val="20"/>
                <w:szCs w:val="20"/>
                <w:shd w:val="clear" w:color="auto" w:fill="FFFFFF"/>
                <w:lang w:val="hy-AM" w:eastAsia="ru-RU"/>
              </w:rPr>
              <w:t xml:space="preserve"> </w:t>
            </w:r>
            <w:r w:rsidRPr="00C22652">
              <w:rPr>
                <w:rFonts w:ascii="GHEA Grapalat" w:eastAsiaTheme="minorEastAsia" w:hAnsi="GHEA Grapalat" w:cstheme="minorBidi"/>
                <w:i/>
                <w:color w:val="000000"/>
                <w:sz w:val="20"/>
                <w:szCs w:val="20"/>
                <w:shd w:val="clear" w:color="auto" w:fill="FFFFFF"/>
                <w:lang w:val="hy-AM" w:eastAsia="ru-RU"/>
              </w:rPr>
              <w:t>ամփոփիչ</w:t>
            </w:r>
            <w:r w:rsidR="00E01AF8">
              <w:rPr>
                <w:rFonts w:ascii="GHEA Grapalat" w:eastAsiaTheme="minorEastAsia" w:hAnsi="GHEA Grapalat" w:cstheme="minorBidi"/>
                <w:i/>
                <w:color w:val="000000"/>
                <w:sz w:val="20"/>
                <w:szCs w:val="20"/>
                <w:shd w:val="clear" w:color="auto" w:fill="FFFFFF"/>
                <w:lang w:val="hy-AM" w:eastAsia="ru-RU"/>
              </w:rPr>
              <w:t xml:space="preserve"> </w:t>
            </w:r>
            <w:r w:rsidRPr="00C22652">
              <w:rPr>
                <w:rFonts w:ascii="GHEA Grapalat" w:eastAsiaTheme="minorEastAsia" w:hAnsi="GHEA Grapalat" w:cstheme="minorBidi"/>
                <w:i/>
                <w:color w:val="000000"/>
                <w:sz w:val="20"/>
                <w:szCs w:val="20"/>
                <w:shd w:val="clear" w:color="auto" w:fill="FFFFFF"/>
                <w:lang w:val="hy-AM" w:eastAsia="ru-RU"/>
              </w:rPr>
              <w:t>ստուգողական</w:t>
            </w:r>
            <w:r w:rsidR="00E01AF8">
              <w:rPr>
                <w:rFonts w:ascii="GHEA Grapalat" w:eastAsiaTheme="minorEastAsia" w:hAnsi="GHEA Grapalat" w:cstheme="minorBidi"/>
                <w:i/>
                <w:color w:val="000000"/>
                <w:sz w:val="20"/>
                <w:szCs w:val="20"/>
                <w:shd w:val="clear" w:color="auto" w:fill="FFFFFF"/>
                <w:lang w:val="hy-AM" w:eastAsia="ru-RU"/>
              </w:rPr>
              <w:t xml:space="preserve"> </w:t>
            </w:r>
            <w:r w:rsidRPr="00C22652">
              <w:rPr>
                <w:rFonts w:ascii="GHEA Grapalat" w:eastAsiaTheme="minorEastAsia" w:hAnsi="GHEA Grapalat" w:cstheme="minorBidi"/>
                <w:i/>
                <w:color w:val="000000"/>
                <w:sz w:val="20"/>
                <w:szCs w:val="20"/>
                <w:shd w:val="clear" w:color="auto" w:fill="FFFFFF"/>
                <w:lang w:val="hy-AM" w:eastAsia="ru-RU"/>
              </w:rPr>
              <w:t>աշխատանքների</w:t>
            </w:r>
            <w:r w:rsidR="00E01AF8">
              <w:rPr>
                <w:rFonts w:ascii="GHEA Grapalat" w:eastAsiaTheme="minorEastAsia" w:hAnsi="GHEA Grapalat" w:cstheme="minorBidi"/>
                <w:i/>
                <w:color w:val="000000"/>
                <w:sz w:val="20"/>
                <w:szCs w:val="20"/>
                <w:shd w:val="clear" w:color="auto" w:fill="FFFFFF"/>
                <w:lang w:val="hy-AM" w:eastAsia="ru-RU"/>
              </w:rPr>
              <w:t xml:space="preserve"> </w:t>
            </w:r>
            <w:r w:rsidRPr="00C22652">
              <w:rPr>
                <w:rFonts w:ascii="GHEA Grapalat" w:eastAsiaTheme="minorEastAsia" w:hAnsi="GHEA Grapalat" w:cstheme="minorBidi"/>
                <w:i/>
                <w:color w:val="000000"/>
                <w:sz w:val="20"/>
                <w:szCs w:val="20"/>
                <w:shd w:val="clear" w:color="auto" w:fill="FFFFFF"/>
                <w:lang w:val="hy-AM" w:eastAsia="ru-RU"/>
              </w:rPr>
              <w:t>միջոցով</w:t>
            </w:r>
            <w:r w:rsidRPr="00C22652">
              <w:rPr>
                <w:rFonts w:ascii="GHEA Grapalat" w:eastAsiaTheme="minorEastAsia" w:hAnsi="GHEA Grapalat" w:cstheme="minorBidi"/>
                <w:i/>
                <w:color w:val="000000"/>
                <w:sz w:val="20"/>
                <w:szCs w:val="20"/>
                <w:shd w:val="clear" w:color="auto" w:fill="FFFFFF"/>
                <w:lang w:val="pt-BR" w:eastAsia="ru-RU"/>
              </w:rPr>
              <w:t xml:space="preserve">` </w:t>
            </w:r>
            <w:r w:rsidRPr="00C22652">
              <w:rPr>
                <w:rFonts w:ascii="GHEA Grapalat" w:eastAsiaTheme="minorEastAsia" w:hAnsi="GHEA Grapalat" w:cstheme="minorBidi"/>
                <w:i/>
                <w:color w:val="000000"/>
                <w:sz w:val="20"/>
                <w:szCs w:val="20"/>
                <w:shd w:val="clear" w:color="auto" w:fill="FFFFFF"/>
                <w:lang w:val="hy-AM" w:eastAsia="ru-RU"/>
              </w:rPr>
              <w:t>սույն</w:t>
            </w:r>
            <w:r w:rsidR="00E01AF8">
              <w:rPr>
                <w:rFonts w:ascii="GHEA Grapalat" w:eastAsiaTheme="minorEastAsia" w:hAnsi="GHEA Grapalat" w:cstheme="minorBidi"/>
                <w:i/>
                <w:color w:val="000000"/>
                <w:sz w:val="20"/>
                <w:szCs w:val="20"/>
                <w:shd w:val="clear" w:color="auto" w:fill="FFFFFF"/>
                <w:lang w:val="hy-AM" w:eastAsia="ru-RU"/>
              </w:rPr>
              <w:t xml:space="preserve"> </w:t>
            </w:r>
            <w:r w:rsidRPr="00C22652">
              <w:rPr>
                <w:rFonts w:ascii="GHEA Grapalat" w:eastAsiaTheme="minorEastAsia" w:hAnsi="GHEA Grapalat" w:cstheme="minorBidi"/>
                <w:i/>
                <w:color w:val="000000"/>
                <w:sz w:val="20"/>
                <w:szCs w:val="20"/>
                <w:shd w:val="clear" w:color="auto" w:fill="FFFFFF"/>
                <w:lang w:val="hy-AM" w:eastAsia="ru-RU"/>
              </w:rPr>
              <w:t>կարգի</w:t>
            </w:r>
            <w:r w:rsidR="00E01AF8">
              <w:rPr>
                <w:rFonts w:ascii="GHEA Grapalat" w:eastAsiaTheme="minorEastAsia" w:hAnsi="GHEA Grapalat" w:cstheme="minorBidi"/>
                <w:i/>
                <w:color w:val="000000"/>
                <w:sz w:val="20"/>
                <w:szCs w:val="20"/>
                <w:shd w:val="clear" w:color="auto" w:fill="FFFFFF"/>
                <w:lang w:val="hy-AM" w:eastAsia="ru-RU"/>
              </w:rPr>
              <w:t xml:space="preserve"> </w:t>
            </w:r>
            <w:r w:rsidRPr="00C22652">
              <w:rPr>
                <w:rFonts w:ascii="GHEA Grapalat" w:eastAsiaTheme="minorEastAsia" w:hAnsi="GHEA Grapalat" w:cstheme="minorBidi"/>
                <w:i/>
                <w:color w:val="000000"/>
                <w:sz w:val="20"/>
                <w:szCs w:val="20"/>
                <w:shd w:val="clear" w:color="auto" w:fill="FFFFFF"/>
                <w:lang w:val="hy-AM" w:eastAsia="ru-RU"/>
              </w:rPr>
              <w:t>համաձայն</w:t>
            </w:r>
            <w:r w:rsidR="00E01AF8">
              <w:rPr>
                <w:rFonts w:ascii="GHEA Grapalat" w:eastAsiaTheme="minorEastAsia" w:hAnsi="GHEA Grapalat" w:cstheme="minorBidi"/>
                <w:i/>
                <w:color w:val="000000"/>
                <w:sz w:val="20"/>
                <w:szCs w:val="20"/>
                <w:shd w:val="clear" w:color="auto" w:fill="FFFFFF"/>
                <w:lang w:val="hy-AM" w:eastAsia="ru-RU"/>
              </w:rPr>
              <w:t>»։</w:t>
            </w:r>
          </w:p>
        </w:tc>
        <w:tc>
          <w:tcPr>
            <w:tcW w:w="2268" w:type="dxa"/>
            <w:shd w:val="clear" w:color="auto" w:fill="auto"/>
            <w:vAlign w:val="center"/>
          </w:tcPr>
          <w:p w14:paraId="4F615F6B" w14:textId="77777777" w:rsidR="00C22652" w:rsidRPr="00E01AF8" w:rsidRDefault="00C22652" w:rsidP="00C22652">
            <w:pPr>
              <w:spacing w:after="0" w:line="240" w:lineRule="auto"/>
              <w:rPr>
                <w:rFonts w:ascii="GHEA Grapalat" w:eastAsiaTheme="minorEastAsia" w:hAnsi="GHEA Grapalat" w:cstheme="minorBidi"/>
                <w:b/>
                <w:iCs/>
                <w:sz w:val="20"/>
                <w:szCs w:val="20"/>
                <w:lang w:val="hy-AM" w:eastAsia="ru-RU"/>
              </w:rPr>
            </w:pPr>
            <w:r w:rsidRPr="00C22652">
              <w:rPr>
                <w:rFonts w:ascii="GHEA Grapalat" w:eastAsiaTheme="minorEastAsia" w:hAnsi="GHEA Grapalat" w:cstheme="minorBidi"/>
                <w:b/>
                <w:sz w:val="18"/>
                <w:szCs w:val="18"/>
                <w:lang w:val="fr-FR" w:eastAsia="ru-RU"/>
              </w:rPr>
              <w:t>Երևանի հ. 21 հ/դ</w:t>
            </w:r>
          </w:p>
        </w:tc>
      </w:tr>
      <w:tr w:rsidR="00C22652" w:rsidRPr="00C22652" w14:paraId="6B4C9836" w14:textId="77777777" w:rsidTr="00531AC0">
        <w:tc>
          <w:tcPr>
            <w:tcW w:w="11185" w:type="dxa"/>
            <w:gridSpan w:val="2"/>
            <w:shd w:val="clear" w:color="auto" w:fill="C6D9F1"/>
            <w:vAlign w:val="center"/>
          </w:tcPr>
          <w:p w14:paraId="56754107" w14:textId="77777777" w:rsidR="00C22652" w:rsidRPr="00C22652" w:rsidRDefault="00C22652" w:rsidP="00C22652">
            <w:pPr>
              <w:spacing w:after="0" w:line="240" w:lineRule="auto"/>
              <w:ind w:firstLine="570"/>
              <w:jc w:val="center"/>
              <w:rPr>
                <w:rFonts w:ascii="GHEA Grapalat" w:eastAsiaTheme="minorEastAsia" w:hAnsi="GHEA Grapalat" w:cs="Sylfaen"/>
                <w:b/>
                <w:i/>
                <w:sz w:val="20"/>
                <w:szCs w:val="20"/>
                <w:lang w:val="hy-AM" w:eastAsia="ru-RU"/>
              </w:rPr>
            </w:pPr>
            <w:r w:rsidRPr="00C22652">
              <w:rPr>
                <w:rFonts w:ascii="GHEA Grapalat" w:eastAsiaTheme="minorEastAsia" w:hAnsi="GHEA Grapalat" w:cstheme="minorBidi"/>
                <w:b/>
                <w:iCs/>
                <w:sz w:val="20"/>
                <w:szCs w:val="20"/>
                <w:lang w:val="hy-AM" w:eastAsia="ru-RU"/>
              </w:rPr>
              <w:t xml:space="preserve">ՀՀ </w:t>
            </w:r>
            <w:r w:rsidRPr="00C22652">
              <w:rPr>
                <w:rFonts w:ascii="GHEA Grapalat" w:eastAsiaTheme="minorEastAsia" w:hAnsi="GHEA Grapalat" w:cs="Sylfaen"/>
                <w:b/>
                <w:i/>
                <w:sz w:val="20"/>
                <w:szCs w:val="20"/>
                <w:shd w:val="clear" w:color="auto" w:fill="C6D9F1"/>
                <w:lang w:val="af-ZA" w:eastAsia="ru-RU"/>
              </w:rPr>
              <w:t>կրթության և գիտության նախարարի</w:t>
            </w:r>
            <w:r w:rsidRPr="00C22652">
              <w:rPr>
                <w:rFonts w:ascii="GHEA Grapalat" w:eastAsiaTheme="minorEastAsia" w:hAnsi="GHEA Grapalat" w:cstheme="minorBidi"/>
                <w:b/>
                <w:iCs/>
                <w:sz w:val="20"/>
                <w:szCs w:val="20"/>
                <w:lang w:val="hy-AM" w:eastAsia="ru-RU"/>
              </w:rPr>
              <w:t xml:space="preserve">՝ </w:t>
            </w:r>
            <w:r w:rsidRPr="00C22652">
              <w:rPr>
                <w:rFonts w:ascii="GHEA Grapalat" w:eastAsiaTheme="minorEastAsia" w:hAnsi="GHEA Grapalat" w:cstheme="minorBidi"/>
                <w:b/>
                <w:i/>
                <w:iCs/>
                <w:sz w:val="20"/>
                <w:szCs w:val="20"/>
                <w:lang w:val="hy-AM" w:eastAsia="ru-RU"/>
              </w:rPr>
              <w:t xml:space="preserve">24.11.2010թ. N 1640-Ն հրամանով </w:t>
            </w:r>
            <w:r w:rsidRPr="00C22652">
              <w:rPr>
                <w:rFonts w:ascii="GHEA Grapalat" w:eastAsiaTheme="minorEastAsia" w:hAnsi="GHEA Grapalat" w:cstheme="minorBidi"/>
                <w:b/>
                <w:i/>
                <w:iCs/>
                <w:sz w:val="20"/>
                <w:szCs w:val="20"/>
                <w:shd w:val="clear" w:color="auto" w:fill="C6D9F1"/>
                <w:lang w:val="hy-AM" w:eastAsia="ru-RU"/>
              </w:rPr>
              <w:t xml:space="preserve">հաստատված </w:t>
            </w:r>
            <w:r w:rsidRPr="00C22652">
              <w:rPr>
                <w:rFonts w:ascii="GHEA Grapalat" w:eastAsiaTheme="minorEastAsia" w:hAnsi="GHEA Grapalat" w:cstheme="minorBidi"/>
                <w:b/>
                <w:i/>
                <w:sz w:val="20"/>
                <w:szCs w:val="20"/>
                <w:shd w:val="clear" w:color="auto" w:fill="C6D9F1"/>
                <w:lang w:val="hy-AM" w:eastAsia="ru-RU"/>
              </w:rPr>
              <w:t>«</w:t>
            </w:r>
            <w:r w:rsidRPr="00C22652">
              <w:rPr>
                <w:rFonts w:ascii="GHEA Grapalat" w:eastAsiaTheme="minorEastAsia" w:hAnsi="GHEA Grapalat" w:cs="Sylfaen"/>
                <w:b/>
                <w:i/>
                <w:sz w:val="20"/>
                <w:szCs w:val="20"/>
                <w:shd w:val="clear" w:color="auto" w:fill="C6D9F1"/>
                <w:lang w:val="hy-AM" w:eastAsia="ru-RU"/>
              </w:rPr>
              <w:t>Հայաստանի Հանրապետության հանրակրթական ուսումնական հաստատության սովորողի ընդունելության</w:t>
            </w:r>
            <w:r w:rsidRPr="00C22652">
              <w:rPr>
                <w:rFonts w:ascii="GHEA Grapalat" w:eastAsiaTheme="minorEastAsia" w:hAnsi="GHEA Grapalat" w:cstheme="minorBidi"/>
                <w:b/>
                <w:i/>
                <w:sz w:val="20"/>
                <w:szCs w:val="20"/>
                <w:shd w:val="clear" w:color="auto" w:fill="C6D9F1"/>
                <w:lang w:val="hy-AM" w:eastAsia="ru-RU"/>
              </w:rPr>
              <w:t xml:space="preserve">, </w:t>
            </w:r>
            <w:r w:rsidRPr="00C22652">
              <w:rPr>
                <w:rFonts w:ascii="GHEA Grapalat" w:eastAsiaTheme="minorEastAsia" w:hAnsi="GHEA Grapalat" w:cs="Sylfaen"/>
                <w:b/>
                <w:i/>
                <w:sz w:val="20"/>
                <w:szCs w:val="20"/>
                <w:shd w:val="clear" w:color="auto" w:fill="C6D9F1"/>
                <w:lang w:val="hy-AM" w:eastAsia="ru-RU"/>
              </w:rPr>
              <w:t>տեղափոխման և ազատման կարգ</w:t>
            </w:r>
            <w:r w:rsidRPr="00C22652">
              <w:rPr>
                <w:rFonts w:ascii="GHEA Grapalat" w:eastAsiaTheme="minorEastAsia" w:hAnsi="GHEA Grapalat" w:cstheme="minorBidi"/>
                <w:b/>
                <w:i/>
                <w:sz w:val="20"/>
                <w:szCs w:val="20"/>
                <w:shd w:val="clear" w:color="auto" w:fill="C6D9F1"/>
                <w:lang w:val="hy-AM" w:eastAsia="ru-RU"/>
              </w:rPr>
              <w:t>ի» պահանջներ</w:t>
            </w:r>
          </w:p>
        </w:tc>
      </w:tr>
      <w:tr w:rsidR="00C22652" w:rsidRPr="00C22652" w14:paraId="2BF574F6" w14:textId="77777777" w:rsidTr="00531AC0">
        <w:tc>
          <w:tcPr>
            <w:tcW w:w="8917" w:type="dxa"/>
            <w:vAlign w:val="center"/>
          </w:tcPr>
          <w:p w14:paraId="74783451" w14:textId="77777777" w:rsidR="00C22652" w:rsidRPr="00C22652" w:rsidRDefault="00C22652" w:rsidP="00E01AF8">
            <w:pPr>
              <w:spacing w:after="0" w:line="240" w:lineRule="auto"/>
              <w:jc w:val="both"/>
              <w:rPr>
                <w:rFonts w:ascii="GHEA Grapalat" w:eastAsiaTheme="minorEastAsia" w:hAnsi="GHEA Grapalat" w:cstheme="minorBidi"/>
                <w:b/>
                <w:i/>
                <w:sz w:val="20"/>
                <w:szCs w:val="20"/>
                <w:lang w:val="pt-BR" w:eastAsia="ru-RU"/>
              </w:rPr>
            </w:pPr>
            <w:r w:rsidRPr="00C22652">
              <w:rPr>
                <w:rFonts w:ascii="GHEA Grapalat" w:eastAsia="Times New Roman" w:hAnsi="GHEA Grapalat" w:cs="GHEA Grapalat"/>
                <w:b/>
                <w:bCs/>
                <w:i/>
                <w:sz w:val="20"/>
                <w:szCs w:val="20"/>
                <w:shd w:val="clear" w:color="auto" w:fill="FFFFFF"/>
                <w:lang w:val="pt-BR" w:eastAsia="ru-RU"/>
              </w:rPr>
              <w:t>7</w:t>
            </w:r>
            <w:r w:rsidRPr="00C22652">
              <w:rPr>
                <w:rFonts w:ascii="GHEA Grapalat" w:eastAsia="Times New Roman" w:hAnsi="GHEA Grapalat" w:cs="GHEA Grapalat"/>
                <w:b/>
                <w:bCs/>
                <w:i/>
                <w:sz w:val="20"/>
                <w:szCs w:val="20"/>
                <w:shd w:val="clear" w:color="auto" w:fill="FFFFFF"/>
                <w:lang w:val="af-ZA" w:eastAsia="ru-RU"/>
              </w:rPr>
              <w:t>-</w:t>
            </w:r>
            <w:r w:rsidRPr="00C22652">
              <w:rPr>
                <w:rFonts w:ascii="GHEA Grapalat" w:eastAsia="Times New Roman" w:hAnsi="GHEA Grapalat" w:cs="GHEA Grapalat"/>
                <w:b/>
                <w:bCs/>
                <w:i/>
                <w:sz w:val="20"/>
                <w:szCs w:val="20"/>
                <w:shd w:val="clear" w:color="auto" w:fill="FFFFFF"/>
                <w:lang w:val="hy-AM" w:eastAsia="ru-RU"/>
              </w:rPr>
              <w:t>րդ</w:t>
            </w:r>
            <w:r w:rsidR="00E01AF8">
              <w:rPr>
                <w:rFonts w:ascii="GHEA Grapalat" w:eastAsia="Times New Roman" w:hAnsi="GHEA Grapalat" w:cs="GHEA Grapalat"/>
                <w:b/>
                <w:bCs/>
                <w:i/>
                <w:sz w:val="20"/>
                <w:szCs w:val="20"/>
                <w:shd w:val="clear" w:color="auto" w:fill="FFFFFF"/>
                <w:lang w:val="hy-AM" w:eastAsia="ru-RU"/>
              </w:rPr>
              <w:t xml:space="preserve"> </w:t>
            </w:r>
            <w:r w:rsidRPr="00C22652">
              <w:rPr>
                <w:rFonts w:ascii="GHEA Grapalat" w:eastAsia="Times New Roman" w:hAnsi="GHEA Grapalat" w:cs="GHEA Grapalat"/>
                <w:b/>
                <w:bCs/>
                <w:i/>
                <w:sz w:val="20"/>
                <w:szCs w:val="20"/>
                <w:shd w:val="clear" w:color="auto" w:fill="FFFFFF"/>
                <w:lang w:val="hy-AM" w:eastAsia="ru-RU"/>
              </w:rPr>
              <w:t>կետի պահանջ.</w:t>
            </w:r>
            <w:r w:rsidR="00E01AF8">
              <w:rPr>
                <w:rFonts w:ascii="GHEA Grapalat" w:eastAsiaTheme="minorEastAsia" w:hAnsi="GHEA Grapalat" w:cs="GHEA Grapalat"/>
                <w:sz w:val="20"/>
                <w:szCs w:val="20"/>
                <w:lang w:val="hy-AM" w:eastAsia="ru-RU"/>
              </w:rPr>
              <w:t>«</w:t>
            </w:r>
            <w:r w:rsidRPr="00C22652">
              <w:rPr>
                <w:rFonts w:ascii="GHEA Grapalat" w:eastAsia="Times New Roman" w:hAnsi="GHEA Grapalat" w:cs="GHEA Grapalat"/>
                <w:i/>
                <w:sz w:val="20"/>
                <w:szCs w:val="20"/>
                <w:shd w:val="clear" w:color="auto" w:fill="FFFFFF"/>
                <w:lang w:val="hy-AM" w:eastAsia="ru-RU"/>
              </w:rPr>
              <w:t>Հայաստանի</w:t>
            </w:r>
            <w:r w:rsidR="00E01AF8">
              <w:rPr>
                <w:rFonts w:ascii="GHEA Grapalat" w:eastAsia="Times New Roman" w:hAnsi="GHEA Grapalat" w:cs="GHEA Grapalat"/>
                <w:i/>
                <w:sz w:val="20"/>
                <w:szCs w:val="20"/>
                <w:shd w:val="clear" w:color="auto" w:fill="FFFFFF"/>
                <w:lang w:val="hy-AM" w:eastAsia="ru-RU"/>
              </w:rPr>
              <w:t xml:space="preserve"> </w:t>
            </w:r>
            <w:r w:rsidRPr="00C22652">
              <w:rPr>
                <w:rFonts w:ascii="GHEA Grapalat" w:eastAsia="Times New Roman" w:hAnsi="GHEA Grapalat" w:cs="GHEA Grapalat"/>
                <w:i/>
                <w:sz w:val="20"/>
                <w:szCs w:val="20"/>
                <w:shd w:val="clear" w:color="auto" w:fill="FFFFFF"/>
                <w:lang w:val="hy-AM" w:eastAsia="ru-RU"/>
              </w:rPr>
              <w:t>Հանրապետության</w:t>
            </w:r>
            <w:r w:rsidR="00E01AF8">
              <w:rPr>
                <w:rFonts w:ascii="GHEA Grapalat" w:eastAsia="Times New Roman" w:hAnsi="GHEA Grapalat" w:cs="GHEA Grapalat"/>
                <w:i/>
                <w:sz w:val="20"/>
                <w:szCs w:val="20"/>
                <w:shd w:val="clear" w:color="auto" w:fill="FFFFFF"/>
                <w:lang w:val="hy-AM" w:eastAsia="ru-RU"/>
              </w:rPr>
              <w:t xml:space="preserve"> </w:t>
            </w:r>
            <w:r w:rsidRPr="00C22652">
              <w:rPr>
                <w:rFonts w:ascii="GHEA Grapalat" w:eastAsia="Times New Roman" w:hAnsi="GHEA Grapalat" w:cs="GHEA Grapalat"/>
                <w:i/>
                <w:sz w:val="20"/>
                <w:szCs w:val="20"/>
                <w:shd w:val="clear" w:color="auto" w:fill="FFFFFF"/>
                <w:lang w:val="hy-AM" w:eastAsia="ru-RU"/>
              </w:rPr>
              <w:t>տարածքում</w:t>
            </w:r>
            <w:r w:rsidR="00E01AF8">
              <w:rPr>
                <w:rFonts w:ascii="GHEA Grapalat" w:eastAsia="Times New Roman" w:hAnsi="GHEA Grapalat" w:cs="GHEA Grapalat"/>
                <w:i/>
                <w:sz w:val="20"/>
                <w:szCs w:val="20"/>
                <w:shd w:val="clear" w:color="auto" w:fill="FFFFFF"/>
                <w:lang w:val="hy-AM" w:eastAsia="ru-RU"/>
              </w:rPr>
              <w:t xml:space="preserve"> </w:t>
            </w:r>
            <w:r w:rsidRPr="00C22652">
              <w:rPr>
                <w:rFonts w:ascii="GHEA Grapalat" w:eastAsia="Times New Roman" w:hAnsi="GHEA Grapalat" w:cs="GHEA Grapalat"/>
                <w:i/>
                <w:sz w:val="20"/>
                <w:szCs w:val="20"/>
                <w:shd w:val="clear" w:color="auto" w:fill="FFFFFF"/>
                <w:lang w:val="hy-AM" w:eastAsia="ru-RU"/>
              </w:rPr>
              <w:t>դպրոցից</w:t>
            </w:r>
            <w:r w:rsidR="00E01AF8">
              <w:rPr>
                <w:rFonts w:ascii="GHEA Grapalat" w:eastAsia="Times New Roman" w:hAnsi="GHEA Grapalat" w:cs="GHEA Grapalat"/>
                <w:i/>
                <w:sz w:val="20"/>
                <w:szCs w:val="20"/>
                <w:shd w:val="clear" w:color="auto" w:fill="FFFFFF"/>
                <w:lang w:val="hy-AM" w:eastAsia="ru-RU"/>
              </w:rPr>
              <w:t xml:space="preserve"> </w:t>
            </w:r>
            <w:r w:rsidRPr="00C22652">
              <w:rPr>
                <w:rFonts w:ascii="GHEA Grapalat" w:eastAsia="Times New Roman" w:hAnsi="GHEA Grapalat" w:cs="GHEA Grapalat"/>
                <w:i/>
                <w:sz w:val="20"/>
                <w:szCs w:val="20"/>
                <w:shd w:val="clear" w:color="auto" w:fill="FFFFFF"/>
                <w:lang w:val="hy-AM" w:eastAsia="ru-RU"/>
              </w:rPr>
              <w:t>դպրոց</w:t>
            </w:r>
            <w:r w:rsidR="00E01AF8">
              <w:rPr>
                <w:rFonts w:ascii="GHEA Grapalat" w:eastAsia="Times New Roman" w:hAnsi="GHEA Grapalat" w:cs="GHEA Grapalat"/>
                <w:i/>
                <w:sz w:val="20"/>
                <w:szCs w:val="20"/>
                <w:shd w:val="clear" w:color="auto" w:fill="FFFFFF"/>
                <w:lang w:val="hy-AM" w:eastAsia="ru-RU"/>
              </w:rPr>
              <w:t xml:space="preserve"> </w:t>
            </w:r>
            <w:r w:rsidRPr="00C22652">
              <w:rPr>
                <w:rFonts w:ascii="GHEA Grapalat" w:eastAsia="Times New Roman" w:hAnsi="GHEA Grapalat" w:cs="GHEA Grapalat"/>
                <w:i/>
                <w:sz w:val="20"/>
                <w:szCs w:val="20"/>
                <w:shd w:val="clear" w:color="auto" w:fill="FFFFFF"/>
                <w:lang w:val="hy-AM" w:eastAsia="ru-RU"/>
              </w:rPr>
              <w:t>տեղափոխությունը</w:t>
            </w:r>
            <w:r w:rsidR="00E01AF8">
              <w:rPr>
                <w:rFonts w:ascii="GHEA Grapalat" w:eastAsia="Times New Roman" w:hAnsi="GHEA Grapalat" w:cs="GHEA Grapalat"/>
                <w:i/>
                <w:sz w:val="20"/>
                <w:szCs w:val="20"/>
                <w:shd w:val="clear" w:color="auto" w:fill="FFFFFF"/>
                <w:lang w:val="hy-AM" w:eastAsia="ru-RU"/>
              </w:rPr>
              <w:t xml:space="preserve"> </w:t>
            </w:r>
            <w:r w:rsidRPr="00C22652">
              <w:rPr>
                <w:rFonts w:ascii="GHEA Grapalat" w:eastAsia="Times New Roman" w:hAnsi="GHEA Grapalat" w:cs="GHEA Grapalat"/>
                <w:i/>
                <w:sz w:val="20"/>
                <w:szCs w:val="20"/>
                <w:shd w:val="clear" w:color="auto" w:fill="FFFFFF"/>
                <w:lang w:val="hy-AM" w:eastAsia="ru-RU"/>
              </w:rPr>
              <w:t>կատարվում</w:t>
            </w:r>
            <w:r w:rsidR="00E01AF8">
              <w:rPr>
                <w:rFonts w:ascii="GHEA Grapalat" w:eastAsia="Times New Roman" w:hAnsi="GHEA Grapalat" w:cs="GHEA Grapalat"/>
                <w:i/>
                <w:sz w:val="20"/>
                <w:szCs w:val="20"/>
                <w:shd w:val="clear" w:color="auto" w:fill="FFFFFF"/>
                <w:lang w:val="hy-AM" w:eastAsia="ru-RU"/>
              </w:rPr>
              <w:t xml:space="preserve"> </w:t>
            </w:r>
            <w:r w:rsidRPr="00C22652">
              <w:rPr>
                <w:rFonts w:ascii="GHEA Grapalat" w:eastAsia="Times New Roman" w:hAnsi="GHEA Grapalat" w:cs="GHEA Grapalat"/>
                <w:i/>
                <w:sz w:val="20"/>
                <w:szCs w:val="20"/>
                <w:shd w:val="clear" w:color="auto" w:fill="FFFFFF"/>
                <w:lang w:val="hy-AM" w:eastAsia="ru-RU"/>
              </w:rPr>
              <w:t>է</w:t>
            </w:r>
            <w:r w:rsidR="00E01AF8">
              <w:rPr>
                <w:rFonts w:ascii="GHEA Grapalat" w:eastAsia="Times New Roman" w:hAnsi="GHEA Grapalat" w:cs="GHEA Grapalat"/>
                <w:i/>
                <w:sz w:val="20"/>
                <w:szCs w:val="20"/>
                <w:shd w:val="clear" w:color="auto" w:fill="FFFFFF"/>
                <w:lang w:val="hy-AM" w:eastAsia="ru-RU"/>
              </w:rPr>
              <w:t xml:space="preserve"> </w:t>
            </w:r>
            <w:r w:rsidRPr="00C22652">
              <w:rPr>
                <w:rFonts w:ascii="GHEA Grapalat" w:eastAsia="Times New Roman" w:hAnsi="GHEA Grapalat" w:cs="GHEA Grapalat"/>
                <w:i/>
                <w:sz w:val="20"/>
                <w:szCs w:val="20"/>
                <w:shd w:val="clear" w:color="auto" w:fill="FFFFFF"/>
                <w:lang w:val="hy-AM" w:eastAsia="ru-RU"/>
              </w:rPr>
              <w:t>սույն</w:t>
            </w:r>
            <w:r w:rsidR="00E01AF8">
              <w:rPr>
                <w:rFonts w:ascii="GHEA Grapalat" w:eastAsia="Times New Roman" w:hAnsi="GHEA Grapalat" w:cs="GHEA Grapalat"/>
                <w:i/>
                <w:sz w:val="20"/>
                <w:szCs w:val="20"/>
                <w:shd w:val="clear" w:color="auto" w:fill="FFFFFF"/>
                <w:lang w:val="hy-AM" w:eastAsia="ru-RU"/>
              </w:rPr>
              <w:t xml:space="preserve"> </w:t>
            </w:r>
            <w:r w:rsidRPr="00C22652">
              <w:rPr>
                <w:rFonts w:ascii="GHEA Grapalat" w:eastAsia="Times New Roman" w:hAnsi="GHEA Grapalat" w:cs="GHEA Grapalat"/>
                <w:i/>
                <w:sz w:val="20"/>
                <w:szCs w:val="20"/>
                <w:shd w:val="clear" w:color="auto" w:fill="FFFFFF"/>
                <w:lang w:val="hy-AM" w:eastAsia="ru-RU"/>
              </w:rPr>
              <w:t>կարգի</w:t>
            </w:r>
            <w:r w:rsidR="00E01AF8">
              <w:rPr>
                <w:rFonts w:ascii="GHEA Grapalat" w:eastAsia="Times New Roman" w:hAnsi="GHEA Grapalat" w:cs="GHEA Grapalat"/>
                <w:i/>
                <w:sz w:val="20"/>
                <w:szCs w:val="20"/>
                <w:shd w:val="clear" w:color="auto" w:fill="FFFFFF"/>
                <w:lang w:val="hy-AM" w:eastAsia="ru-RU"/>
              </w:rPr>
              <w:t xml:space="preserve"> </w:t>
            </w:r>
            <w:r w:rsidRPr="00C22652">
              <w:rPr>
                <w:rFonts w:ascii="GHEA Grapalat" w:eastAsia="Times New Roman" w:hAnsi="GHEA Grapalat" w:cs="GHEA Grapalat"/>
                <w:i/>
                <w:sz w:val="20"/>
                <w:szCs w:val="20"/>
                <w:shd w:val="clear" w:color="auto" w:fill="FFFFFF"/>
                <w:lang w:val="hy-AM" w:eastAsia="ru-RU"/>
              </w:rPr>
              <w:t>պահանջ.ներին</w:t>
            </w:r>
            <w:r w:rsidR="00E01AF8">
              <w:rPr>
                <w:rFonts w:ascii="GHEA Grapalat" w:eastAsia="Times New Roman" w:hAnsi="GHEA Grapalat" w:cs="GHEA Grapalat"/>
                <w:i/>
                <w:sz w:val="20"/>
                <w:szCs w:val="20"/>
                <w:shd w:val="clear" w:color="auto" w:fill="FFFFFF"/>
                <w:lang w:val="hy-AM" w:eastAsia="ru-RU"/>
              </w:rPr>
              <w:t xml:space="preserve"> </w:t>
            </w:r>
            <w:r w:rsidRPr="00C22652">
              <w:rPr>
                <w:rFonts w:ascii="GHEA Grapalat" w:eastAsia="Times New Roman" w:hAnsi="GHEA Grapalat" w:cs="GHEA Grapalat"/>
                <w:i/>
                <w:sz w:val="20"/>
                <w:szCs w:val="20"/>
                <w:shd w:val="clear" w:color="auto" w:fill="FFFFFF"/>
                <w:lang w:val="hy-AM" w:eastAsia="ru-RU"/>
              </w:rPr>
              <w:t>համապատասխան</w:t>
            </w:r>
            <w:r w:rsidRPr="00C22652">
              <w:rPr>
                <w:rFonts w:ascii="GHEA Grapalat" w:eastAsia="Times New Roman" w:hAnsi="GHEA Grapalat" w:cs="GHEA Grapalat"/>
                <w:i/>
                <w:sz w:val="20"/>
                <w:szCs w:val="20"/>
                <w:shd w:val="clear" w:color="auto" w:fill="FFFFFF"/>
                <w:lang w:val="pt-BR" w:eastAsia="ru-RU"/>
              </w:rPr>
              <w:t xml:space="preserve">: </w:t>
            </w:r>
            <w:r w:rsidRPr="00C22652">
              <w:rPr>
                <w:rFonts w:ascii="GHEA Grapalat" w:eastAsia="Times New Roman" w:hAnsi="GHEA Grapalat" w:cs="GHEA Grapalat"/>
                <w:i/>
                <w:sz w:val="20"/>
                <w:szCs w:val="20"/>
                <w:shd w:val="clear" w:color="auto" w:fill="FFFFFF"/>
                <w:lang w:val="hy-AM" w:eastAsia="ru-RU"/>
              </w:rPr>
              <w:t>Դասարանը</w:t>
            </w:r>
            <w:r w:rsidR="00E01AF8">
              <w:rPr>
                <w:rFonts w:ascii="GHEA Grapalat" w:eastAsia="Times New Roman" w:hAnsi="GHEA Grapalat" w:cs="GHEA Grapalat"/>
                <w:i/>
                <w:sz w:val="20"/>
                <w:szCs w:val="20"/>
                <w:shd w:val="clear" w:color="auto" w:fill="FFFFFF"/>
                <w:lang w:val="hy-AM" w:eastAsia="ru-RU"/>
              </w:rPr>
              <w:t xml:space="preserve"> </w:t>
            </w:r>
            <w:r w:rsidRPr="00C22652">
              <w:rPr>
                <w:rFonts w:ascii="GHEA Grapalat" w:eastAsia="Times New Roman" w:hAnsi="GHEA Grapalat" w:cs="GHEA Grapalat"/>
                <w:i/>
                <w:sz w:val="20"/>
                <w:szCs w:val="20"/>
                <w:shd w:val="clear" w:color="auto" w:fill="FFFFFF"/>
                <w:lang w:val="hy-AM" w:eastAsia="ru-RU"/>
              </w:rPr>
              <w:t>որոշվում</w:t>
            </w:r>
            <w:r w:rsidR="00E01AF8">
              <w:rPr>
                <w:rFonts w:ascii="GHEA Grapalat" w:eastAsia="Times New Roman" w:hAnsi="GHEA Grapalat" w:cs="GHEA Grapalat"/>
                <w:i/>
                <w:sz w:val="20"/>
                <w:szCs w:val="20"/>
                <w:shd w:val="clear" w:color="auto" w:fill="FFFFFF"/>
                <w:lang w:val="hy-AM" w:eastAsia="ru-RU"/>
              </w:rPr>
              <w:t xml:space="preserve"> </w:t>
            </w:r>
            <w:r w:rsidRPr="00C22652">
              <w:rPr>
                <w:rFonts w:ascii="GHEA Grapalat" w:eastAsia="Times New Roman" w:hAnsi="GHEA Grapalat" w:cs="GHEA Grapalat"/>
                <w:i/>
                <w:sz w:val="20"/>
                <w:szCs w:val="20"/>
                <w:shd w:val="clear" w:color="auto" w:fill="FFFFFF"/>
                <w:lang w:val="hy-AM" w:eastAsia="ru-RU"/>
              </w:rPr>
              <w:t>է</w:t>
            </w:r>
            <w:r w:rsidR="00E01AF8">
              <w:rPr>
                <w:rFonts w:ascii="GHEA Grapalat" w:eastAsia="Times New Roman" w:hAnsi="GHEA Grapalat" w:cs="GHEA Grapalat"/>
                <w:i/>
                <w:sz w:val="20"/>
                <w:szCs w:val="20"/>
                <w:shd w:val="clear" w:color="auto" w:fill="FFFFFF"/>
                <w:lang w:val="hy-AM" w:eastAsia="ru-RU"/>
              </w:rPr>
              <w:t xml:space="preserve"> </w:t>
            </w:r>
            <w:r w:rsidRPr="00C22652">
              <w:rPr>
                <w:rFonts w:ascii="GHEA Grapalat" w:eastAsia="Times New Roman" w:hAnsi="GHEA Grapalat" w:cs="GHEA Grapalat"/>
                <w:i/>
                <w:sz w:val="20"/>
                <w:szCs w:val="20"/>
                <w:shd w:val="clear" w:color="auto" w:fill="FFFFFF"/>
                <w:lang w:val="hy-AM" w:eastAsia="ru-RU"/>
              </w:rPr>
              <w:t>սույն</w:t>
            </w:r>
            <w:r w:rsidR="00E01AF8">
              <w:rPr>
                <w:rFonts w:ascii="GHEA Grapalat" w:eastAsia="Times New Roman" w:hAnsi="GHEA Grapalat" w:cs="GHEA Grapalat"/>
                <w:i/>
                <w:sz w:val="20"/>
                <w:szCs w:val="20"/>
                <w:shd w:val="clear" w:color="auto" w:fill="FFFFFF"/>
                <w:lang w:val="hy-AM" w:eastAsia="ru-RU"/>
              </w:rPr>
              <w:t xml:space="preserve"> </w:t>
            </w:r>
            <w:r w:rsidRPr="00C22652">
              <w:rPr>
                <w:rFonts w:ascii="GHEA Grapalat" w:eastAsia="Times New Roman" w:hAnsi="GHEA Grapalat" w:cs="GHEA Grapalat"/>
                <w:i/>
                <w:sz w:val="20"/>
                <w:szCs w:val="20"/>
                <w:shd w:val="clear" w:color="auto" w:fill="FFFFFF"/>
                <w:lang w:val="hy-AM" w:eastAsia="ru-RU"/>
              </w:rPr>
              <w:t>կարգի</w:t>
            </w:r>
            <w:r w:rsidRPr="00C22652">
              <w:rPr>
                <w:rFonts w:ascii="GHEA Grapalat" w:eastAsia="Times New Roman" w:hAnsi="GHEA Grapalat" w:cs="GHEA Grapalat"/>
                <w:i/>
                <w:sz w:val="20"/>
                <w:szCs w:val="20"/>
                <w:shd w:val="clear" w:color="auto" w:fill="FFFFFF"/>
                <w:lang w:val="pt-BR" w:eastAsia="ru-RU"/>
              </w:rPr>
              <w:t xml:space="preserve"> 15-</w:t>
            </w:r>
            <w:r w:rsidRPr="00C22652">
              <w:rPr>
                <w:rFonts w:ascii="GHEA Grapalat" w:eastAsia="Times New Roman" w:hAnsi="GHEA Grapalat" w:cs="GHEA Grapalat"/>
                <w:i/>
                <w:sz w:val="20"/>
                <w:szCs w:val="20"/>
                <w:shd w:val="clear" w:color="auto" w:fill="FFFFFF"/>
                <w:lang w:val="hy-AM" w:eastAsia="ru-RU"/>
              </w:rPr>
              <w:t>րդ</w:t>
            </w:r>
            <w:r w:rsidR="00E01AF8">
              <w:rPr>
                <w:rFonts w:ascii="GHEA Grapalat" w:eastAsia="Times New Roman" w:hAnsi="GHEA Grapalat" w:cs="GHEA Grapalat"/>
                <w:i/>
                <w:sz w:val="20"/>
                <w:szCs w:val="20"/>
                <w:shd w:val="clear" w:color="auto" w:fill="FFFFFF"/>
                <w:lang w:val="hy-AM" w:eastAsia="ru-RU"/>
              </w:rPr>
              <w:t xml:space="preserve"> </w:t>
            </w:r>
            <w:r w:rsidRPr="00C22652">
              <w:rPr>
                <w:rFonts w:ascii="GHEA Grapalat" w:eastAsia="Times New Roman" w:hAnsi="GHEA Grapalat" w:cs="GHEA Grapalat"/>
                <w:i/>
                <w:sz w:val="20"/>
                <w:szCs w:val="20"/>
                <w:shd w:val="clear" w:color="auto" w:fill="FFFFFF"/>
                <w:lang w:val="hy-AM" w:eastAsia="ru-RU"/>
              </w:rPr>
              <w:t>կետով</w:t>
            </w:r>
            <w:r w:rsidR="00E01AF8">
              <w:rPr>
                <w:rFonts w:ascii="GHEA Grapalat" w:eastAsia="Times New Roman" w:hAnsi="GHEA Grapalat" w:cs="GHEA Grapalat"/>
                <w:i/>
                <w:sz w:val="20"/>
                <w:szCs w:val="20"/>
                <w:shd w:val="clear" w:color="auto" w:fill="FFFFFF"/>
                <w:lang w:val="hy-AM" w:eastAsia="ru-RU"/>
              </w:rPr>
              <w:t xml:space="preserve"> </w:t>
            </w:r>
            <w:r w:rsidRPr="00C22652">
              <w:rPr>
                <w:rFonts w:ascii="GHEA Grapalat" w:eastAsia="Times New Roman" w:hAnsi="GHEA Grapalat" w:cs="GHEA Grapalat"/>
                <w:i/>
                <w:sz w:val="20"/>
                <w:szCs w:val="20"/>
                <w:shd w:val="clear" w:color="auto" w:fill="FFFFFF"/>
                <w:lang w:val="hy-AM" w:eastAsia="ru-RU"/>
              </w:rPr>
              <w:t>սահմանված</w:t>
            </w:r>
            <w:r w:rsidR="00E01AF8">
              <w:rPr>
                <w:rFonts w:ascii="GHEA Grapalat" w:eastAsia="Times New Roman" w:hAnsi="GHEA Grapalat" w:cs="GHEA Grapalat"/>
                <w:i/>
                <w:sz w:val="20"/>
                <w:szCs w:val="20"/>
                <w:shd w:val="clear" w:color="auto" w:fill="FFFFFF"/>
                <w:lang w:val="hy-AM" w:eastAsia="ru-RU"/>
              </w:rPr>
              <w:t xml:space="preserve"> </w:t>
            </w:r>
            <w:r w:rsidRPr="00C22652">
              <w:rPr>
                <w:rFonts w:ascii="GHEA Grapalat" w:eastAsia="Times New Roman" w:hAnsi="GHEA Grapalat" w:cs="GHEA Grapalat"/>
                <w:i/>
                <w:sz w:val="20"/>
                <w:szCs w:val="20"/>
                <w:shd w:val="clear" w:color="auto" w:fill="FFFFFF"/>
                <w:lang w:val="hy-AM" w:eastAsia="ru-RU"/>
              </w:rPr>
              <w:t>փաստաթղթերի</w:t>
            </w:r>
            <w:r w:rsidR="00E01AF8">
              <w:rPr>
                <w:rFonts w:ascii="GHEA Grapalat" w:eastAsia="Times New Roman" w:hAnsi="GHEA Grapalat" w:cs="GHEA Grapalat"/>
                <w:i/>
                <w:sz w:val="20"/>
                <w:szCs w:val="20"/>
                <w:shd w:val="clear" w:color="auto" w:fill="FFFFFF"/>
                <w:lang w:val="hy-AM" w:eastAsia="ru-RU"/>
              </w:rPr>
              <w:t xml:space="preserve"> </w:t>
            </w:r>
            <w:r w:rsidRPr="00C22652">
              <w:rPr>
                <w:rFonts w:ascii="GHEA Grapalat" w:eastAsia="Times New Roman" w:hAnsi="GHEA Grapalat" w:cs="GHEA Grapalat"/>
                <w:i/>
                <w:sz w:val="20"/>
                <w:szCs w:val="20"/>
                <w:shd w:val="clear" w:color="auto" w:fill="FFFFFF"/>
                <w:lang w:val="hy-AM" w:eastAsia="ru-RU"/>
              </w:rPr>
              <w:t>հիման</w:t>
            </w:r>
            <w:r w:rsidR="00E01AF8">
              <w:rPr>
                <w:rFonts w:ascii="GHEA Grapalat" w:eastAsia="Times New Roman" w:hAnsi="GHEA Grapalat" w:cs="GHEA Grapalat"/>
                <w:i/>
                <w:sz w:val="20"/>
                <w:szCs w:val="20"/>
                <w:shd w:val="clear" w:color="auto" w:fill="FFFFFF"/>
                <w:lang w:val="hy-AM" w:eastAsia="ru-RU"/>
              </w:rPr>
              <w:t xml:space="preserve"> </w:t>
            </w:r>
            <w:r w:rsidRPr="00C22652">
              <w:rPr>
                <w:rFonts w:ascii="GHEA Grapalat" w:eastAsia="Times New Roman" w:hAnsi="GHEA Grapalat" w:cs="GHEA Grapalat"/>
                <w:i/>
                <w:sz w:val="20"/>
                <w:szCs w:val="20"/>
                <w:shd w:val="clear" w:color="auto" w:fill="FFFFFF"/>
                <w:lang w:val="hy-AM" w:eastAsia="ru-RU"/>
              </w:rPr>
              <w:t>վրա</w:t>
            </w:r>
            <w:r w:rsidR="00E01AF8">
              <w:rPr>
                <w:rFonts w:ascii="GHEA Grapalat" w:eastAsia="Times New Roman" w:hAnsi="GHEA Grapalat" w:cs="GHEA Grapalat"/>
                <w:i/>
                <w:sz w:val="20"/>
                <w:szCs w:val="20"/>
                <w:shd w:val="clear" w:color="auto" w:fill="FFFFFF"/>
                <w:lang w:val="hy-AM" w:eastAsia="ru-RU"/>
              </w:rPr>
              <w:t>»։</w:t>
            </w:r>
          </w:p>
        </w:tc>
        <w:tc>
          <w:tcPr>
            <w:tcW w:w="2268" w:type="dxa"/>
            <w:vAlign w:val="center"/>
          </w:tcPr>
          <w:p w14:paraId="427C0C6C" w14:textId="77777777" w:rsidR="00C22652" w:rsidRPr="00E01AF8" w:rsidRDefault="00C22652" w:rsidP="00C22652">
            <w:pPr>
              <w:spacing w:after="0" w:line="240" w:lineRule="auto"/>
              <w:ind w:firstLine="25"/>
              <w:rPr>
                <w:rFonts w:ascii="GHEA Grapalat" w:eastAsiaTheme="minorEastAsia" w:hAnsi="GHEA Grapalat" w:cs="Sylfaen"/>
                <w:b/>
                <w:sz w:val="20"/>
                <w:szCs w:val="20"/>
                <w:lang w:val="hy-AM" w:eastAsia="ru-RU"/>
              </w:rPr>
            </w:pPr>
            <w:r w:rsidRPr="00C22652">
              <w:rPr>
                <w:rFonts w:ascii="GHEA Grapalat" w:eastAsiaTheme="minorEastAsia" w:hAnsi="GHEA Grapalat" w:cstheme="minorBidi"/>
                <w:b/>
                <w:sz w:val="18"/>
                <w:szCs w:val="18"/>
                <w:lang w:val="fr-FR" w:eastAsia="ru-RU"/>
              </w:rPr>
              <w:t>Մուսալեռի մ/դ</w:t>
            </w:r>
          </w:p>
        </w:tc>
      </w:tr>
      <w:tr w:rsidR="00C22652" w:rsidRPr="00C22652" w14:paraId="56CA77F6" w14:textId="77777777" w:rsidTr="00531AC0">
        <w:tc>
          <w:tcPr>
            <w:tcW w:w="8917" w:type="dxa"/>
            <w:vAlign w:val="center"/>
          </w:tcPr>
          <w:p w14:paraId="0294C029" w14:textId="77777777" w:rsidR="00C22652" w:rsidRPr="003E4FD2" w:rsidRDefault="00C22652" w:rsidP="00C22652">
            <w:pPr>
              <w:spacing w:after="0" w:line="240" w:lineRule="auto"/>
              <w:jc w:val="both"/>
              <w:rPr>
                <w:rFonts w:ascii="GHEA Grapalat" w:eastAsiaTheme="minorEastAsia" w:hAnsi="GHEA Grapalat" w:cstheme="minorBidi"/>
                <w:b/>
                <w:i/>
                <w:sz w:val="20"/>
                <w:szCs w:val="20"/>
                <w:lang w:val="hy-AM" w:eastAsia="ru-RU"/>
              </w:rPr>
            </w:pPr>
            <w:r w:rsidRPr="00C22652">
              <w:rPr>
                <w:rFonts w:ascii="GHEA Grapalat" w:eastAsiaTheme="minorEastAsia" w:hAnsi="GHEA Grapalat" w:cstheme="minorBidi"/>
                <w:b/>
                <w:bCs/>
                <w:i/>
                <w:sz w:val="20"/>
                <w:szCs w:val="20"/>
                <w:shd w:val="clear" w:color="auto" w:fill="FFFFFF"/>
                <w:lang w:val="pt-BR" w:eastAsia="ru-RU"/>
              </w:rPr>
              <w:t>10-րդ կետի պահանջ.</w:t>
            </w:r>
            <w:r w:rsidR="003E4FD2">
              <w:rPr>
                <w:rFonts w:ascii="GHEA Grapalat" w:eastAsiaTheme="minorEastAsia" w:hAnsi="GHEA Grapalat" w:cstheme="minorBidi"/>
                <w:bCs/>
                <w:shd w:val="clear" w:color="auto" w:fill="FFFFFF"/>
                <w:lang w:val="pt-BR" w:eastAsia="ru-RU"/>
              </w:rPr>
              <w:t>«</w:t>
            </w:r>
            <w:r w:rsidRPr="00C22652">
              <w:rPr>
                <w:rFonts w:ascii="GHEA Grapalat" w:eastAsiaTheme="minorEastAsia" w:hAnsi="GHEA Grapalat" w:cs="Sylfaen"/>
                <w:i/>
                <w:sz w:val="20"/>
                <w:lang w:val="hy-AM" w:eastAsia="ru-RU"/>
              </w:rPr>
              <w:t>Սույն կարգի</w:t>
            </w:r>
            <w:r w:rsidRPr="00C22652">
              <w:rPr>
                <w:rFonts w:ascii="GHEA Grapalat" w:eastAsiaTheme="minorEastAsia" w:hAnsi="GHEA Grapalat" w:cstheme="minorBidi"/>
                <w:i/>
                <w:sz w:val="20"/>
                <w:lang w:val="hy-AM" w:eastAsia="ru-RU"/>
              </w:rPr>
              <w:t xml:space="preserve"> 15-</w:t>
            </w:r>
            <w:r w:rsidRPr="00C22652">
              <w:rPr>
                <w:rFonts w:ascii="GHEA Grapalat" w:eastAsiaTheme="minorEastAsia" w:hAnsi="GHEA Grapalat" w:cs="Sylfaen"/>
                <w:i/>
                <w:sz w:val="20"/>
                <w:lang w:val="hy-AM" w:eastAsia="ru-RU"/>
              </w:rPr>
              <w:t xml:space="preserve">րդ կետով սահմանված փաստաթղթերի առկայության </w:t>
            </w:r>
            <w:r w:rsidRPr="00C22652">
              <w:rPr>
                <w:rFonts w:ascii="GHEA Grapalat" w:eastAsiaTheme="minorEastAsia" w:hAnsi="GHEA Grapalat" w:cs="Sylfaen"/>
                <w:i/>
                <w:sz w:val="20"/>
                <w:lang w:val="hy-AM" w:eastAsia="ru-RU"/>
              </w:rPr>
              <w:lastRenderedPageBreak/>
              <w:t>և կրթական աստիճանների տևողության համապատասխանության դեպքում այլ երկրում ուսումնառությունն ընդհատած և Հայաստանի Հանրապետություն վերադարձած սովորողի դասարանը որոշվում է ներկայացված փաստաթղթերի հիման վրա</w:t>
            </w:r>
            <w:r w:rsidR="003E4FD2">
              <w:rPr>
                <w:rFonts w:ascii="GHEA Grapalat" w:eastAsiaTheme="minorEastAsia" w:hAnsi="GHEA Grapalat" w:cstheme="minorBidi"/>
                <w:i/>
                <w:sz w:val="20"/>
                <w:szCs w:val="20"/>
                <w:shd w:val="clear" w:color="auto" w:fill="FFFFFF"/>
                <w:lang w:val="hy-AM" w:eastAsia="ru-RU"/>
              </w:rPr>
              <w:t>»։</w:t>
            </w:r>
          </w:p>
        </w:tc>
        <w:tc>
          <w:tcPr>
            <w:tcW w:w="2268" w:type="dxa"/>
            <w:vAlign w:val="center"/>
          </w:tcPr>
          <w:p w14:paraId="1F9CA09D" w14:textId="77777777" w:rsidR="00C22652" w:rsidRPr="00C22652" w:rsidRDefault="00C22652" w:rsidP="00C22652">
            <w:pPr>
              <w:spacing w:after="0" w:line="240" w:lineRule="auto"/>
              <w:ind w:firstLine="25"/>
              <w:rPr>
                <w:rFonts w:ascii="GHEA Grapalat" w:eastAsiaTheme="minorEastAsia" w:hAnsi="GHEA Grapalat" w:cs="Sylfaen"/>
                <w:b/>
                <w:sz w:val="20"/>
                <w:szCs w:val="20"/>
                <w:lang w:val="pt-BR" w:eastAsia="ru-RU"/>
              </w:rPr>
            </w:pPr>
            <w:r w:rsidRPr="00C22652">
              <w:rPr>
                <w:rFonts w:ascii="GHEA Grapalat" w:eastAsiaTheme="minorEastAsia" w:hAnsi="GHEA Grapalat" w:cstheme="minorBidi"/>
                <w:b/>
                <w:sz w:val="18"/>
                <w:szCs w:val="18"/>
                <w:lang w:val="hy-AM" w:eastAsia="ru-RU"/>
              </w:rPr>
              <w:lastRenderedPageBreak/>
              <w:t>Գյումրու հ. 37 ա/դ</w:t>
            </w:r>
          </w:p>
        </w:tc>
      </w:tr>
      <w:tr w:rsidR="00C22652" w:rsidRPr="00C22652" w14:paraId="2B687448" w14:textId="77777777" w:rsidTr="00531AC0">
        <w:tc>
          <w:tcPr>
            <w:tcW w:w="8917" w:type="dxa"/>
            <w:vAlign w:val="center"/>
          </w:tcPr>
          <w:p w14:paraId="3068E971" w14:textId="77777777" w:rsidR="00C22652" w:rsidRPr="003E4FD2" w:rsidRDefault="00C22652" w:rsidP="003E4FD2">
            <w:pPr>
              <w:spacing w:after="0" w:line="240" w:lineRule="auto"/>
              <w:jc w:val="both"/>
              <w:rPr>
                <w:rFonts w:ascii="GHEA Grapalat" w:eastAsiaTheme="minorEastAsia" w:hAnsi="GHEA Grapalat" w:cstheme="minorBidi"/>
                <w:b/>
                <w:bCs/>
                <w:i/>
                <w:sz w:val="20"/>
                <w:szCs w:val="20"/>
                <w:shd w:val="clear" w:color="auto" w:fill="FFFFFF"/>
                <w:lang w:val="hy-AM" w:eastAsia="ru-RU"/>
              </w:rPr>
            </w:pPr>
            <w:r w:rsidRPr="00C22652">
              <w:rPr>
                <w:rFonts w:ascii="GHEA Grapalat" w:eastAsia="Times New Roman" w:hAnsi="GHEA Grapalat"/>
                <w:b/>
                <w:i/>
                <w:sz w:val="20"/>
                <w:szCs w:val="20"/>
                <w:lang w:val="pt-BR" w:eastAsia="ru-RU"/>
              </w:rPr>
              <w:lastRenderedPageBreak/>
              <w:t>11-</w:t>
            </w:r>
            <w:r w:rsidRPr="00C22652">
              <w:rPr>
                <w:rFonts w:ascii="GHEA Grapalat" w:eastAsia="Times New Roman" w:hAnsi="GHEA Grapalat"/>
                <w:b/>
                <w:i/>
                <w:sz w:val="20"/>
                <w:szCs w:val="20"/>
                <w:lang w:val="hy-AM" w:eastAsia="ru-RU"/>
              </w:rPr>
              <w:t>րդկետի</w:t>
            </w:r>
            <w:r w:rsidR="003E4FD2">
              <w:rPr>
                <w:rFonts w:ascii="GHEA Grapalat" w:eastAsia="Times New Roman" w:hAnsi="GHEA Grapalat"/>
                <w:b/>
                <w:i/>
                <w:sz w:val="20"/>
                <w:szCs w:val="20"/>
                <w:lang w:val="hy-AM" w:eastAsia="ru-RU"/>
              </w:rPr>
              <w:t xml:space="preserve"> </w:t>
            </w:r>
            <w:r w:rsidRPr="00C22652">
              <w:rPr>
                <w:rFonts w:ascii="GHEA Grapalat" w:eastAsia="Times New Roman" w:hAnsi="GHEA Grapalat"/>
                <w:b/>
                <w:i/>
                <w:sz w:val="20"/>
                <w:szCs w:val="20"/>
                <w:lang w:val="hy-AM" w:eastAsia="ru-RU"/>
              </w:rPr>
              <w:t>պահանջ.</w:t>
            </w:r>
            <w:r w:rsidR="003E4FD2">
              <w:rPr>
                <w:rFonts w:ascii="GHEA Grapalat" w:eastAsiaTheme="minorEastAsia" w:hAnsi="GHEA Grapalat" w:cstheme="minorBidi"/>
                <w:i/>
                <w:sz w:val="20"/>
                <w:szCs w:val="20"/>
                <w:lang w:val="hy-AM" w:eastAsia="ru-RU"/>
              </w:rPr>
              <w:t>«Ա</w:t>
            </w:r>
            <w:r w:rsidRPr="00C22652">
              <w:rPr>
                <w:rFonts w:ascii="GHEA Grapalat" w:eastAsiaTheme="minorEastAsia" w:hAnsi="GHEA Grapalat" w:cstheme="minorBidi"/>
                <w:i/>
                <w:sz w:val="20"/>
                <w:szCs w:val="20"/>
                <w:lang w:val="hy-AM" w:eastAsia="ru-RU"/>
              </w:rPr>
              <w:t>յլ երկրներից Հայաստանի Հանրապետություն առանց կրթության վերաբերյալ համապատասխան փաստաթղթերի՝ վերադարձած սովորողի դասարանը որոշվում է սույն կարգի 19-րդ և 20-րդ կետերի պահանջներին համապատասխան</w:t>
            </w:r>
            <w:r w:rsidR="003E4FD2">
              <w:rPr>
                <w:rFonts w:ascii="GHEA Grapalat" w:eastAsiaTheme="minorEastAsia" w:hAnsi="GHEA Grapalat" w:cstheme="minorBidi"/>
                <w:i/>
                <w:sz w:val="20"/>
                <w:szCs w:val="20"/>
                <w:lang w:val="hy-AM" w:eastAsia="ru-RU"/>
              </w:rPr>
              <w:t>»։</w:t>
            </w:r>
          </w:p>
        </w:tc>
        <w:tc>
          <w:tcPr>
            <w:tcW w:w="2268" w:type="dxa"/>
            <w:vAlign w:val="center"/>
          </w:tcPr>
          <w:p w14:paraId="43D05C0F" w14:textId="77777777" w:rsidR="00C22652" w:rsidRPr="003E4FD2" w:rsidRDefault="00C22652" w:rsidP="00C22652">
            <w:pPr>
              <w:spacing w:after="0" w:line="240" w:lineRule="auto"/>
              <w:ind w:firstLine="25"/>
              <w:rPr>
                <w:rFonts w:ascii="GHEA Grapalat" w:eastAsiaTheme="minorEastAsia" w:hAnsi="GHEA Grapalat" w:cstheme="minorBidi"/>
                <w:b/>
                <w:sz w:val="18"/>
                <w:szCs w:val="18"/>
                <w:highlight w:val="yellow"/>
                <w:lang w:val="hy-AM" w:eastAsia="ru-RU"/>
              </w:rPr>
            </w:pPr>
            <w:r w:rsidRPr="00C22652">
              <w:rPr>
                <w:rFonts w:ascii="GHEA Grapalat" w:eastAsiaTheme="minorEastAsia" w:hAnsi="GHEA Grapalat" w:cstheme="minorBidi"/>
                <w:b/>
                <w:sz w:val="18"/>
                <w:szCs w:val="18"/>
                <w:lang w:val="fr-FR" w:eastAsia="ru-RU"/>
              </w:rPr>
              <w:t>Երևանի հ. 21 հ/դ</w:t>
            </w:r>
            <w:r w:rsidR="003E4FD2">
              <w:rPr>
                <w:rFonts w:ascii="GHEA Grapalat" w:eastAsiaTheme="minorEastAsia" w:hAnsi="GHEA Grapalat" w:cstheme="minorBidi"/>
                <w:b/>
                <w:sz w:val="18"/>
                <w:szCs w:val="18"/>
                <w:lang w:val="fr-FR" w:eastAsia="ru-RU"/>
              </w:rPr>
              <w:t xml:space="preserve"> (5)</w:t>
            </w:r>
          </w:p>
        </w:tc>
      </w:tr>
      <w:tr w:rsidR="00C22652" w:rsidRPr="00C22652" w14:paraId="3EAC8805" w14:textId="77777777" w:rsidTr="00531AC0">
        <w:tc>
          <w:tcPr>
            <w:tcW w:w="8917" w:type="dxa"/>
            <w:vAlign w:val="center"/>
          </w:tcPr>
          <w:p w14:paraId="6141B6E9" w14:textId="77777777" w:rsidR="00C22652" w:rsidRPr="00C22652" w:rsidRDefault="00C22652" w:rsidP="003E4FD2">
            <w:pPr>
              <w:spacing w:after="0" w:line="240" w:lineRule="auto"/>
              <w:jc w:val="both"/>
              <w:rPr>
                <w:rFonts w:ascii="GHEA Grapalat" w:eastAsiaTheme="minorEastAsia" w:hAnsi="GHEA Grapalat" w:cstheme="minorBidi"/>
                <w:b/>
                <w:bCs/>
                <w:i/>
                <w:sz w:val="20"/>
                <w:szCs w:val="20"/>
                <w:shd w:val="clear" w:color="auto" w:fill="FFFFFF"/>
                <w:lang w:val="hy-AM" w:eastAsia="ru-RU"/>
              </w:rPr>
            </w:pPr>
            <w:r w:rsidRPr="00C22652">
              <w:rPr>
                <w:rFonts w:ascii="GHEA Grapalat" w:eastAsia="Times New Roman" w:hAnsi="GHEA Grapalat"/>
                <w:b/>
                <w:i/>
                <w:sz w:val="20"/>
                <w:szCs w:val="20"/>
                <w:lang w:val="hy-AM" w:eastAsia="ru-RU"/>
              </w:rPr>
              <w:t xml:space="preserve">15-րդ կետի 1-ին ենթակետի պահանջ. </w:t>
            </w:r>
            <w:r w:rsidR="003E4FD2">
              <w:rPr>
                <w:rFonts w:ascii="GHEA Grapalat" w:eastAsiaTheme="minorEastAsia" w:hAnsi="GHEA Grapalat" w:cstheme="minorBidi"/>
                <w:i/>
                <w:sz w:val="20"/>
                <w:szCs w:val="20"/>
                <w:lang w:val="hy-AM" w:eastAsia="ru-RU"/>
              </w:rPr>
              <w:t>«Ս</w:t>
            </w:r>
            <w:r w:rsidRPr="00C22652">
              <w:rPr>
                <w:rFonts w:ascii="GHEA Grapalat" w:eastAsia="Times New Roman" w:hAnsi="GHEA Grapalat"/>
                <w:i/>
                <w:sz w:val="20"/>
                <w:szCs w:val="20"/>
                <w:lang w:val="hy-AM" w:eastAsia="ru-RU"/>
              </w:rPr>
              <w:t>ովորողին դպրոց ընդունելու համար ծնողը ներկայացնում է դիմում` ուղղված տնօրենին</w:t>
            </w:r>
            <w:r w:rsidR="003E4FD2">
              <w:rPr>
                <w:rFonts w:ascii="GHEA Grapalat" w:eastAsia="Times New Roman" w:hAnsi="GHEA Grapalat" w:cstheme="minorBidi"/>
                <w:i/>
                <w:sz w:val="20"/>
                <w:szCs w:val="20"/>
                <w:lang w:val="hy-AM" w:eastAsia="ru-RU"/>
              </w:rPr>
              <w:t>»։</w:t>
            </w:r>
          </w:p>
        </w:tc>
        <w:tc>
          <w:tcPr>
            <w:tcW w:w="2268" w:type="dxa"/>
            <w:vAlign w:val="center"/>
          </w:tcPr>
          <w:p w14:paraId="3112F0CC" w14:textId="77777777" w:rsidR="00C22652" w:rsidRPr="003E4FD2" w:rsidRDefault="00C22652" w:rsidP="00C22652">
            <w:pPr>
              <w:spacing w:after="0" w:line="240" w:lineRule="auto"/>
              <w:rPr>
                <w:rFonts w:ascii="GHEA Grapalat" w:eastAsiaTheme="minorEastAsia" w:hAnsi="GHEA Grapalat" w:cstheme="minorBidi"/>
                <w:b/>
                <w:sz w:val="18"/>
                <w:szCs w:val="18"/>
                <w:highlight w:val="yellow"/>
                <w:lang w:val="hy-AM" w:eastAsia="ru-RU"/>
              </w:rPr>
            </w:pPr>
            <w:r w:rsidRPr="00C22652">
              <w:rPr>
                <w:rFonts w:ascii="GHEA Grapalat" w:eastAsiaTheme="minorEastAsia" w:hAnsi="GHEA Grapalat" w:cstheme="minorBidi"/>
                <w:b/>
                <w:sz w:val="18"/>
                <w:szCs w:val="18"/>
                <w:lang w:val="fr-FR" w:eastAsia="ru-RU"/>
              </w:rPr>
              <w:t>ՃՇՀԱՀ ա/դ</w:t>
            </w:r>
          </w:p>
        </w:tc>
      </w:tr>
      <w:tr w:rsidR="00C22652" w:rsidRPr="00C22652" w14:paraId="695FC97C" w14:textId="77777777" w:rsidTr="00531AC0">
        <w:tc>
          <w:tcPr>
            <w:tcW w:w="8917" w:type="dxa"/>
            <w:vAlign w:val="center"/>
          </w:tcPr>
          <w:p w14:paraId="7BEAED59" w14:textId="77777777" w:rsidR="00C22652" w:rsidRPr="00C22652" w:rsidRDefault="00C22652" w:rsidP="00C22652">
            <w:pPr>
              <w:spacing w:after="0" w:line="240" w:lineRule="auto"/>
              <w:jc w:val="both"/>
              <w:rPr>
                <w:rFonts w:ascii="GHEA Grapalat" w:eastAsiaTheme="minorEastAsia" w:hAnsi="GHEA Grapalat" w:cstheme="minorBidi"/>
                <w:b/>
                <w:bCs/>
                <w:i/>
                <w:sz w:val="20"/>
                <w:szCs w:val="20"/>
                <w:shd w:val="clear" w:color="auto" w:fill="FFFFFF"/>
                <w:lang w:val="hy-AM" w:eastAsia="ru-RU"/>
              </w:rPr>
            </w:pPr>
            <w:r w:rsidRPr="00C22652">
              <w:rPr>
                <w:rFonts w:ascii="GHEA Grapalat" w:eastAsia="Times New Roman" w:hAnsi="GHEA Grapalat"/>
                <w:b/>
                <w:i/>
                <w:sz w:val="20"/>
                <w:szCs w:val="20"/>
                <w:lang w:val="hy-AM" w:eastAsia="ru-RU"/>
              </w:rPr>
              <w:t xml:space="preserve">15-րդ կետի 2-րդ </w:t>
            </w:r>
            <w:r w:rsidRPr="00C22652">
              <w:rPr>
                <w:rFonts w:ascii="GHEA Grapalat" w:eastAsiaTheme="minorEastAsia" w:hAnsi="GHEA Grapalat" w:cstheme="minorBidi"/>
                <w:b/>
                <w:i/>
                <w:sz w:val="20"/>
                <w:szCs w:val="20"/>
                <w:lang w:val="hy-AM" w:eastAsia="ru-RU"/>
              </w:rPr>
              <w:t>ենթակետի պահանջ.</w:t>
            </w:r>
            <w:r w:rsidR="003E4FD2">
              <w:rPr>
                <w:rFonts w:ascii="GHEA Grapalat" w:eastAsiaTheme="minorEastAsia" w:hAnsi="GHEA Grapalat" w:cstheme="minorBidi"/>
                <w:i/>
                <w:sz w:val="20"/>
                <w:szCs w:val="20"/>
                <w:lang w:val="hy-AM" w:eastAsia="ru-RU"/>
              </w:rPr>
              <w:t>«</w:t>
            </w:r>
            <w:r w:rsidRPr="00C22652">
              <w:rPr>
                <w:rFonts w:ascii="GHEA Grapalat" w:eastAsia="Times New Roman" w:hAnsi="GHEA Grapalat"/>
                <w:i/>
                <w:sz w:val="20"/>
                <w:szCs w:val="20"/>
                <w:lang w:val="hy-AM" w:eastAsia="ru-RU"/>
              </w:rPr>
              <w:t>Սովորողին դպրոց ընդունելու համար ծնողը ներկայացնում է բնակչության պետական ռեգիստրում հաշվառված լինելու մասին տեղեկանք` առաջին դասարան ընդունվելու դեպքում</w:t>
            </w:r>
            <w:r w:rsidR="003E4FD2">
              <w:rPr>
                <w:rFonts w:ascii="GHEA Grapalat" w:eastAsiaTheme="minorEastAsia" w:hAnsi="GHEA Grapalat" w:cstheme="minorBidi"/>
                <w:i/>
                <w:sz w:val="20"/>
                <w:szCs w:val="20"/>
                <w:lang w:val="hy-AM" w:eastAsia="ru-RU"/>
              </w:rPr>
              <w:t>»։</w:t>
            </w:r>
          </w:p>
        </w:tc>
        <w:tc>
          <w:tcPr>
            <w:tcW w:w="2268" w:type="dxa"/>
            <w:vAlign w:val="center"/>
          </w:tcPr>
          <w:p w14:paraId="7EA05EBF" w14:textId="77777777" w:rsidR="00C22652" w:rsidRPr="003E4FD2" w:rsidRDefault="00C22652" w:rsidP="00C22652">
            <w:pPr>
              <w:spacing w:after="0" w:line="240" w:lineRule="auto"/>
              <w:ind w:firstLine="25"/>
              <w:rPr>
                <w:rFonts w:ascii="GHEA Grapalat" w:eastAsiaTheme="minorEastAsia" w:hAnsi="GHEA Grapalat" w:cstheme="minorBidi"/>
                <w:b/>
                <w:sz w:val="18"/>
                <w:szCs w:val="18"/>
                <w:highlight w:val="yellow"/>
                <w:lang w:val="hy-AM" w:eastAsia="ru-RU"/>
              </w:rPr>
            </w:pPr>
            <w:r w:rsidRPr="00C22652">
              <w:rPr>
                <w:rFonts w:ascii="GHEA Grapalat" w:eastAsiaTheme="minorEastAsia" w:hAnsi="GHEA Grapalat" w:cstheme="minorBidi"/>
                <w:b/>
                <w:sz w:val="18"/>
                <w:szCs w:val="18"/>
                <w:lang w:val="fr-FR" w:eastAsia="ru-RU"/>
              </w:rPr>
              <w:t>Երևանի հ. 21 հ/դ</w:t>
            </w:r>
            <w:r w:rsidR="003E4FD2">
              <w:rPr>
                <w:rFonts w:ascii="GHEA Grapalat" w:eastAsiaTheme="minorEastAsia" w:hAnsi="GHEA Grapalat" w:cstheme="minorBidi"/>
                <w:b/>
                <w:sz w:val="18"/>
                <w:szCs w:val="18"/>
                <w:lang w:val="fr-FR" w:eastAsia="ru-RU"/>
              </w:rPr>
              <w:t xml:space="preserve"> (3)</w:t>
            </w:r>
          </w:p>
        </w:tc>
      </w:tr>
      <w:tr w:rsidR="00C22652" w:rsidRPr="00A850AD" w14:paraId="40A5C3FC" w14:textId="77777777" w:rsidTr="00531AC0">
        <w:tc>
          <w:tcPr>
            <w:tcW w:w="8917" w:type="dxa"/>
            <w:vAlign w:val="center"/>
          </w:tcPr>
          <w:p w14:paraId="1AC17CE1" w14:textId="77777777" w:rsidR="00C22652" w:rsidRPr="00C22652" w:rsidRDefault="00C22652" w:rsidP="00C22652">
            <w:pPr>
              <w:spacing w:after="0" w:line="240" w:lineRule="auto"/>
              <w:jc w:val="both"/>
              <w:rPr>
                <w:rFonts w:ascii="GHEA Grapalat" w:eastAsiaTheme="minorEastAsia" w:hAnsi="GHEA Grapalat" w:cstheme="minorBidi"/>
                <w:b/>
                <w:lang w:val="hy-AM" w:eastAsia="ru-RU"/>
              </w:rPr>
            </w:pPr>
            <w:r w:rsidRPr="00C22652">
              <w:rPr>
                <w:rFonts w:ascii="GHEA Grapalat" w:eastAsiaTheme="minorEastAsia" w:hAnsi="GHEA Grapalat" w:cstheme="minorBidi"/>
                <w:b/>
                <w:i/>
                <w:sz w:val="20"/>
                <w:szCs w:val="20"/>
                <w:lang w:val="hy-AM" w:eastAsia="ru-RU"/>
              </w:rPr>
              <w:t>15-րդ կետի 9-րդ ենթակետի պահանջ.</w:t>
            </w:r>
            <w:r w:rsidR="003E4FD2">
              <w:rPr>
                <w:rFonts w:ascii="GHEA Grapalat" w:eastAsiaTheme="minorEastAsia" w:hAnsi="GHEA Grapalat" w:cstheme="minorBidi"/>
                <w:i/>
                <w:sz w:val="20"/>
                <w:szCs w:val="20"/>
                <w:lang w:val="hy-AM" w:eastAsia="ru-RU"/>
              </w:rPr>
              <w:t xml:space="preserve"> «</w:t>
            </w:r>
            <w:r w:rsidRPr="00C22652">
              <w:rPr>
                <w:rFonts w:ascii="GHEA Grapalat" w:eastAsiaTheme="minorEastAsia" w:hAnsi="GHEA Grapalat" w:cstheme="minorBidi"/>
                <w:i/>
                <w:sz w:val="20"/>
                <w:szCs w:val="20"/>
                <w:shd w:val="clear" w:color="auto" w:fill="FFFFFF"/>
                <w:lang w:val="hy-AM" w:eastAsia="ru-RU"/>
              </w:rPr>
              <w:t>Սովորողին դպրոց ընդունելու համար ծնողը ներկայացնում է սովորողի տեղափոխման թերթիկը` դպրոցից դպրոց տեղափոխվելիս (բացառությամբ ուսումնական տարվա սկզբում հիմնական դպրոցից ավագ դպրոցի 10-րդ դասարան ընդունվելիս</w:t>
            </w:r>
            <w:r w:rsidR="003E4FD2">
              <w:rPr>
                <w:rFonts w:ascii="GHEA Grapalat" w:eastAsiaTheme="minorEastAsia" w:hAnsi="GHEA Grapalat" w:cstheme="minorBidi"/>
                <w:i/>
                <w:sz w:val="20"/>
                <w:szCs w:val="20"/>
                <w:shd w:val="clear" w:color="auto" w:fill="FFFFFF"/>
                <w:lang w:val="hy-AM" w:eastAsia="ru-RU"/>
              </w:rPr>
              <w:t>»։</w:t>
            </w:r>
          </w:p>
        </w:tc>
        <w:tc>
          <w:tcPr>
            <w:tcW w:w="2268" w:type="dxa"/>
            <w:vAlign w:val="center"/>
          </w:tcPr>
          <w:p w14:paraId="0BE08D9F" w14:textId="77777777" w:rsidR="00C22652" w:rsidRPr="003E4FD2" w:rsidRDefault="00C22652" w:rsidP="00C22652">
            <w:pPr>
              <w:spacing w:after="0" w:line="240" w:lineRule="auto"/>
              <w:rPr>
                <w:rFonts w:ascii="GHEA Grapalat" w:eastAsiaTheme="minorEastAsia" w:hAnsi="GHEA Grapalat" w:cs="Sylfaen"/>
                <w:b/>
                <w:sz w:val="20"/>
                <w:szCs w:val="20"/>
                <w:lang w:val="hy-AM" w:eastAsia="ru-RU"/>
              </w:rPr>
            </w:pPr>
            <w:r w:rsidRPr="00C22652">
              <w:rPr>
                <w:rFonts w:ascii="GHEA Grapalat" w:eastAsiaTheme="minorEastAsia" w:hAnsi="GHEA Grapalat" w:cstheme="minorBidi"/>
                <w:b/>
                <w:sz w:val="18"/>
                <w:szCs w:val="18"/>
                <w:lang w:val="fr-FR" w:eastAsia="ru-RU"/>
              </w:rPr>
              <w:t>ՃՇՀԱՀ ա/դ, Մուսալեռի մ/դ</w:t>
            </w:r>
            <w:r w:rsidR="003E4FD2">
              <w:rPr>
                <w:rFonts w:ascii="GHEA Grapalat" w:eastAsiaTheme="minorEastAsia" w:hAnsi="GHEA Grapalat" w:cstheme="minorBidi"/>
                <w:b/>
                <w:sz w:val="18"/>
                <w:szCs w:val="18"/>
                <w:lang w:val="fr-FR" w:eastAsia="ru-RU"/>
              </w:rPr>
              <w:t xml:space="preserve"> (5)</w:t>
            </w:r>
          </w:p>
        </w:tc>
      </w:tr>
      <w:tr w:rsidR="00C22652" w:rsidRPr="00C22652" w14:paraId="0AC84EEF" w14:textId="77777777" w:rsidTr="00531AC0">
        <w:tc>
          <w:tcPr>
            <w:tcW w:w="8917" w:type="dxa"/>
            <w:vAlign w:val="center"/>
          </w:tcPr>
          <w:p w14:paraId="325C6F5E" w14:textId="77777777" w:rsidR="00C22652" w:rsidRPr="00C22652" w:rsidRDefault="00C22652" w:rsidP="00C22652">
            <w:pPr>
              <w:spacing w:after="0" w:line="240" w:lineRule="auto"/>
              <w:jc w:val="both"/>
              <w:rPr>
                <w:rFonts w:ascii="GHEA Grapalat" w:eastAsiaTheme="minorEastAsia" w:hAnsi="GHEA Grapalat" w:cstheme="minorBidi"/>
                <w:b/>
                <w:i/>
                <w:sz w:val="20"/>
                <w:szCs w:val="20"/>
                <w:lang w:val="hy-AM" w:eastAsia="ru-RU"/>
              </w:rPr>
            </w:pPr>
            <w:r w:rsidRPr="00C22652">
              <w:rPr>
                <w:rFonts w:ascii="GHEA Grapalat" w:eastAsiaTheme="minorEastAsia" w:hAnsi="GHEA Grapalat" w:cstheme="minorBidi"/>
                <w:b/>
                <w:i/>
                <w:sz w:val="20"/>
                <w:szCs w:val="20"/>
                <w:lang w:val="hy-AM" w:eastAsia="ru-RU"/>
              </w:rPr>
              <w:t xml:space="preserve">16-րդ կետի 1-ին ենթակետի պահանջ. </w:t>
            </w:r>
            <w:r w:rsidR="003E4FD2">
              <w:rPr>
                <w:rFonts w:ascii="GHEA Grapalat" w:eastAsiaTheme="minorEastAsia" w:hAnsi="GHEA Grapalat" w:cstheme="minorBidi"/>
                <w:i/>
                <w:sz w:val="20"/>
                <w:szCs w:val="20"/>
                <w:lang w:val="hy-AM" w:eastAsia="ru-RU"/>
              </w:rPr>
              <w:t>«</w:t>
            </w:r>
            <w:r w:rsidRPr="00C22652">
              <w:rPr>
                <w:rFonts w:ascii="GHEA Grapalat" w:eastAsiaTheme="minorEastAsia" w:hAnsi="GHEA Grapalat" w:cstheme="minorBidi"/>
                <w:i/>
                <w:sz w:val="20"/>
                <w:szCs w:val="20"/>
                <w:shd w:val="clear" w:color="auto" w:fill="FFFFFF"/>
                <w:lang w:val="hy-AM" w:eastAsia="ru-RU"/>
              </w:rPr>
              <w:t>Սովորողի ազատումը դպրոցից կատարվում է ծնողի (նրա օրինական ներկայացուցչի) դիմումի հիման վրա</w:t>
            </w:r>
            <w:r w:rsidR="003E4FD2">
              <w:rPr>
                <w:rFonts w:ascii="GHEA Grapalat" w:eastAsiaTheme="minorEastAsia" w:hAnsi="GHEA Grapalat" w:cstheme="minorBidi"/>
                <w:i/>
                <w:sz w:val="20"/>
                <w:szCs w:val="20"/>
                <w:lang w:val="hy-AM" w:eastAsia="ru-RU"/>
              </w:rPr>
              <w:t>»։</w:t>
            </w:r>
          </w:p>
        </w:tc>
        <w:tc>
          <w:tcPr>
            <w:tcW w:w="2268" w:type="dxa"/>
            <w:vAlign w:val="center"/>
          </w:tcPr>
          <w:p w14:paraId="1F29344E" w14:textId="77777777" w:rsidR="00C22652" w:rsidRPr="006F4443" w:rsidRDefault="00C22652" w:rsidP="00C22652">
            <w:pPr>
              <w:spacing w:after="0" w:line="240" w:lineRule="auto"/>
              <w:rPr>
                <w:rFonts w:ascii="GHEA Grapalat" w:eastAsiaTheme="minorEastAsia" w:hAnsi="GHEA Grapalat" w:cs="Sylfaen"/>
                <w:b/>
                <w:sz w:val="20"/>
                <w:szCs w:val="20"/>
                <w:lang w:val="hy-AM" w:eastAsia="ru-RU"/>
              </w:rPr>
            </w:pPr>
            <w:r w:rsidRPr="00C22652">
              <w:rPr>
                <w:rFonts w:ascii="GHEA Grapalat" w:eastAsiaTheme="minorEastAsia" w:hAnsi="GHEA Grapalat" w:cstheme="minorBidi"/>
                <w:b/>
                <w:sz w:val="18"/>
                <w:szCs w:val="18"/>
                <w:lang w:val="fr-FR" w:eastAsia="ru-RU"/>
              </w:rPr>
              <w:t>ՃՇՀԱՀ ա/դ</w:t>
            </w:r>
          </w:p>
        </w:tc>
      </w:tr>
      <w:tr w:rsidR="00C22652" w:rsidRPr="00C22652" w14:paraId="2DF2E5ED" w14:textId="77777777" w:rsidTr="00531AC0">
        <w:tc>
          <w:tcPr>
            <w:tcW w:w="8917" w:type="dxa"/>
            <w:vAlign w:val="center"/>
          </w:tcPr>
          <w:p w14:paraId="4188DBF3" w14:textId="77777777" w:rsidR="00C22652" w:rsidRPr="00C22652" w:rsidRDefault="00C22652" w:rsidP="00C22652">
            <w:pPr>
              <w:spacing w:after="0" w:line="240" w:lineRule="auto"/>
              <w:jc w:val="both"/>
              <w:rPr>
                <w:rFonts w:ascii="GHEA Grapalat" w:eastAsiaTheme="minorEastAsia" w:hAnsi="GHEA Grapalat" w:cstheme="minorBidi"/>
                <w:b/>
                <w:i/>
                <w:color w:val="FF0000"/>
                <w:sz w:val="20"/>
                <w:szCs w:val="20"/>
                <w:lang w:val="hy-AM" w:eastAsia="ru-RU"/>
              </w:rPr>
            </w:pPr>
            <w:r w:rsidRPr="00C22652">
              <w:rPr>
                <w:rFonts w:ascii="GHEA Grapalat" w:eastAsiaTheme="minorEastAsia" w:hAnsi="GHEA Grapalat" w:cstheme="minorBidi"/>
                <w:b/>
                <w:i/>
                <w:sz w:val="20"/>
                <w:szCs w:val="20"/>
                <w:lang w:val="hy-AM" w:eastAsia="ru-RU"/>
              </w:rPr>
              <w:t xml:space="preserve">16-րդ կետի 2-ին ենթակետի պահանջ. </w:t>
            </w:r>
            <w:r w:rsidR="003E4FD2">
              <w:rPr>
                <w:rFonts w:ascii="GHEA Grapalat" w:eastAsiaTheme="minorEastAsia" w:hAnsi="GHEA Grapalat" w:cstheme="minorBidi"/>
                <w:i/>
                <w:sz w:val="20"/>
                <w:szCs w:val="20"/>
                <w:lang w:val="hy-AM" w:eastAsia="ru-RU"/>
              </w:rPr>
              <w:t>«</w:t>
            </w:r>
            <w:r w:rsidRPr="00C22652">
              <w:rPr>
                <w:rFonts w:ascii="GHEA Grapalat" w:eastAsiaTheme="minorEastAsia" w:hAnsi="GHEA Grapalat" w:cstheme="minorBidi"/>
                <w:i/>
                <w:sz w:val="20"/>
                <w:szCs w:val="20"/>
                <w:shd w:val="clear" w:color="auto" w:fill="FFFFFF"/>
                <w:lang w:val="hy-AM" w:eastAsia="ru-RU"/>
              </w:rPr>
              <w:t xml:space="preserve">Սովորողի ազատումը դպրոցից կատարվում է </w:t>
            </w:r>
            <w:r w:rsidRPr="00C22652">
              <w:rPr>
                <w:rFonts w:ascii="GHEA Grapalat" w:eastAsiaTheme="minorEastAsia" w:hAnsi="GHEA Grapalat" w:cstheme="minorBidi"/>
                <w:i/>
                <w:color w:val="000000"/>
                <w:sz w:val="20"/>
                <w:szCs w:val="20"/>
                <w:lang w:val="hy-AM" w:eastAsia="ru-RU"/>
              </w:rPr>
              <w:t>դատարանի</w:t>
            </w:r>
            <w:r w:rsidRPr="00C22652">
              <w:rPr>
                <w:rFonts w:ascii="GHEA Grapalat" w:eastAsiaTheme="minorEastAsia" w:hAnsi="GHEA Grapalat" w:cstheme="minorBidi"/>
                <w:i/>
                <w:color w:val="000000"/>
                <w:sz w:val="20"/>
                <w:szCs w:val="20"/>
                <w:lang w:val="af-ZA" w:eastAsia="ru-RU"/>
              </w:rPr>
              <w:t xml:space="preserve">` </w:t>
            </w:r>
            <w:r w:rsidRPr="00C22652">
              <w:rPr>
                <w:rFonts w:ascii="GHEA Grapalat" w:eastAsiaTheme="minorEastAsia" w:hAnsi="GHEA Grapalat" w:cstheme="minorBidi"/>
                <w:i/>
                <w:color w:val="000000"/>
                <w:sz w:val="20"/>
                <w:szCs w:val="20"/>
                <w:lang w:val="hy-AM" w:eastAsia="ru-RU"/>
              </w:rPr>
              <w:t>օրինական ուժի մեջ մտած դատավճռի հիման վրա</w:t>
            </w:r>
            <w:r w:rsidR="006F4443">
              <w:rPr>
                <w:rFonts w:ascii="GHEA Grapalat" w:eastAsiaTheme="minorEastAsia" w:hAnsi="GHEA Grapalat" w:cstheme="minorBidi"/>
                <w:i/>
                <w:sz w:val="20"/>
                <w:szCs w:val="20"/>
                <w:lang w:val="hy-AM" w:eastAsia="ru-RU"/>
              </w:rPr>
              <w:t>»։</w:t>
            </w:r>
          </w:p>
        </w:tc>
        <w:tc>
          <w:tcPr>
            <w:tcW w:w="2268" w:type="dxa"/>
            <w:vAlign w:val="center"/>
          </w:tcPr>
          <w:p w14:paraId="3A6ACACD" w14:textId="77777777" w:rsidR="00C22652" w:rsidRPr="003E4FD2" w:rsidRDefault="00C22652" w:rsidP="00C22652">
            <w:pPr>
              <w:spacing w:after="0" w:line="240" w:lineRule="auto"/>
              <w:rPr>
                <w:rFonts w:ascii="GHEA Grapalat" w:eastAsiaTheme="minorEastAsia" w:hAnsi="GHEA Grapalat" w:cstheme="minorBidi"/>
                <w:b/>
                <w:sz w:val="18"/>
                <w:szCs w:val="18"/>
                <w:lang w:val="hy-AM" w:eastAsia="ru-RU"/>
              </w:rPr>
            </w:pPr>
            <w:r w:rsidRPr="00C22652">
              <w:rPr>
                <w:rFonts w:ascii="GHEA Grapalat" w:eastAsiaTheme="minorEastAsia" w:hAnsi="GHEA Grapalat" w:cstheme="minorBidi"/>
                <w:b/>
                <w:sz w:val="18"/>
                <w:szCs w:val="18"/>
                <w:lang w:val="fr-FR" w:eastAsia="ru-RU"/>
              </w:rPr>
              <w:t>ՃՇՀԱՀ ա/դ</w:t>
            </w:r>
          </w:p>
        </w:tc>
      </w:tr>
      <w:tr w:rsidR="00C22652" w:rsidRPr="00C22652" w14:paraId="2F7E5A3C" w14:textId="77777777" w:rsidTr="00531AC0">
        <w:tc>
          <w:tcPr>
            <w:tcW w:w="8917" w:type="dxa"/>
            <w:vAlign w:val="center"/>
          </w:tcPr>
          <w:p w14:paraId="5A6B8B90" w14:textId="77777777" w:rsidR="00C22652" w:rsidRPr="00C22652" w:rsidRDefault="00C22652" w:rsidP="006F4443">
            <w:pPr>
              <w:shd w:val="clear" w:color="auto" w:fill="FFFFFF"/>
              <w:spacing w:after="0" w:line="240" w:lineRule="auto"/>
              <w:jc w:val="both"/>
              <w:rPr>
                <w:rFonts w:ascii="GHEA Grapalat" w:eastAsia="Times New Roman" w:hAnsi="GHEA Grapalat"/>
                <w:i/>
                <w:color w:val="000000"/>
                <w:sz w:val="20"/>
                <w:szCs w:val="20"/>
                <w:shd w:val="clear" w:color="auto" w:fill="FFFFFF"/>
                <w:lang w:val="hy-AM" w:eastAsia="ru-RU"/>
              </w:rPr>
            </w:pPr>
            <w:r w:rsidRPr="00C22652">
              <w:rPr>
                <w:rFonts w:ascii="GHEA Grapalat" w:eastAsia="Times New Roman" w:hAnsi="GHEA Grapalat"/>
                <w:b/>
                <w:i/>
                <w:color w:val="000000"/>
                <w:sz w:val="20"/>
                <w:szCs w:val="20"/>
                <w:lang w:val="hy-AM" w:eastAsia="ru-RU"/>
              </w:rPr>
              <w:t>19-րդ կետի 2-րդ ենթակետ</w:t>
            </w:r>
            <w:r w:rsidRPr="00C22652">
              <w:rPr>
                <w:rFonts w:ascii="GHEA Grapalat" w:eastAsia="Times New Roman" w:hAnsi="GHEA Grapalat"/>
                <w:b/>
                <w:i/>
                <w:color w:val="000000"/>
                <w:sz w:val="20"/>
                <w:szCs w:val="20"/>
                <w:lang w:eastAsia="ru-RU"/>
              </w:rPr>
              <w:t>իպահանջ</w:t>
            </w:r>
            <w:r w:rsidRPr="00C22652">
              <w:rPr>
                <w:rFonts w:ascii="GHEA Grapalat" w:eastAsia="Times New Roman" w:hAnsi="GHEA Grapalat"/>
                <w:b/>
                <w:i/>
                <w:color w:val="000000"/>
                <w:sz w:val="20"/>
                <w:szCs w:val="20"/>
                <w:lang w:val="hy-AM" w:eastAsia="ru-RU"/>
              </w:rPr>
              <w:t>.</w:t>
            </w:r>
            <w:r w:rsidRPr="00C22652">
              <w:rPr>
                <w:rFonts w:ascii="GHEA Grapalat" w:eastAsia="Times New Roman" w:hAnsi="GHEA Grapalat"/>
                <w:i/>
                <w:sz w:val="20"/>
                <w:szCs w:val="20"/>
                <w:lang w:val="hy-AM" w:eastAsia="ru-RU"/>
              </w:rPr>
              <w:t>«Հանրակրթության մասին» ՀՀ օրենքով սահմանված ժամկետից ուշ սովորողը հանրակրթության մեջ ընդգրկվում է՝ 9-ից 13 տարեկանը` իր տարիքային խմբից մեկ դասարան ցածր</w:t>
            </w:r>
            <w:r w:rsidR="006F4443">
              <w:rPr>
                <w:rFonts w:ascii="GHEA Grapalat" w:eastAsia="Times New Roman" w:hAnsi="GHEA Grapalat"/>
                <w:i/>
                <w:color w:val="000000"/>
                <w:sz w:val="20"/>
                <w:szCs w:val="20"/>
                <w:shd w:val="clear" w:color="auto" w:fill="FFFFFF"/>
                <w:lang w:val="hy-AM" w:eastAsia="ru-RU"/>
              </w:rPr>
              <w:t>«։</w:t>
            </w:r>
          </w:p>
        </w:tc>
        <w:tc>
          <w:tcPr>
            <w:tcW w:w="2268" w:type="dxa"/>
            <w:vAlign w:val="center"/>
          </w:tcPr>
          <w:p w14:paraId="6AD604AD" w14:textId="77777777" w:rsidR="00C22652" w:rsidRPr="006F4443" w:rsidRDefault="00C22652" w:rsidP="00C22652">
            <w:pPr>
              <w:spacing w:after="0" w:line="240" w:lineRule="auto"/>
              <w:ind w:firstLine="25"/>
              <w:rPr>
                <w:rFonts w:ascii="GHEA Grapalat" w:eastAsiaTheme="minorEastAsia" w:hAnsi="GHEA Grapalat" w:cstheme="minorBidi"/>
                <w:b/>
                <w:sz w:val="18"/>
                <w:szCs w:val="18"/>
                <w:lang w:val="hy-AM" w:eastAsia="ru-RU"/>
              </w:rPr>
            </w:pPr>
            <w:r w:rsidRPr="00C22652">
              <w:rPr>
                <w:rFonts w:ascii="GHEA Grapalat" w:eastAsiaTheme="minorEastAsia" w:hAnsi="GHEA Grapalat" w:cstheme="minorBidi"/>
                <w:b/>
                <w:sz w:val="18"/>
                <w:szCs w:val="18"/>
                <w:lang w:val="fr-FR" w:eastAsia="ru-RU"/>
              </w:rPr>
              <w:t>Երևանի հ. 21 հ/դ</w:t>
            </w:r>
            <w:r w:rsidR="006F4443">
              <w:rPr>
                <w:rFonts w:ascii="GHEA Grapalat" w:eastAsiaTheme="minorEastAsia" w:hAnsi="GHEA Grapalat" w:cstheme="minorBidi"/>
                <w:b/>
                <w:sz w:val="18"/>
                <w:szCs w:val="18"/>
                <w:lang w:val="fr-FR" w:eastAsia="ru-RU"/>
              </w:rPr>
              <w:t xml:space="preserve"> (4)</w:t>
            </w:r>
          </w:p>
        </w:tc>
      </w:tr>
      <w:tr w:rsidR="00C22652" w:rsidRPr="00C22652" w14:paraId="6D0DC666" w14:textId="77777777" w:rsidTr="00531AC0">
        <w:tc>
          <w:tcPr>
            <w:tcW w:w="8917" w:type="dxa"/>
            <w:vAlign w:val="center"/>
          </w:tcPr>
          <w:p w14:paraId="1D586D2A" w14:textId="77777777" w:rsidR="00C22652" w:rsidRPr="00C22652" w:rsidRDefault="00C22652" w:rsidP="00C22652">
            <w:pPr>
              <w:spacing w:after="0" w:line="240" w:lineRule="auto"/>
              <w:jc w:val="both"/>
              <w:rPr>
                <w:rFonts w:ascii="GHEA Grapalat" w:eastAsiaTheme="minorEastAsia" w:hAnsi="GHEA Grapalat" w:cstheme="minorBidi"/>
                <w:b/>
                <w:i/>
                <w:sz w:val="20"/>
                <w:szCs w:val="20"/>
                <w:lang w:val="hy-AM" w:eastAsia="ru-RU"/>
              </w:rPr>
            </w:pPr>
            <w:r w:rsidRPr="00C22652">
              <w:rPr>
                <w:rFonts w:ascii="GHEA Grapalat" w:eastAsiaTheme="minorEastAsia" w:hAnsi="GHEA Grapalat" w:cstheme="minorBidi"/>
                <w:b/>
                <w:i/>
                <w:sz w:val="20"/>
                <w:szCs w:val="20"/>
                <w:lang w:val="hy-AM" w:eastAsia="ru-RU"/>
              </w:rPr>
              <w:t xml:space="preserve">19-րդ կետի 3-րդ ենթակետի պահանջ. </w:t>
            </w:r>
            <w:r w:rsidR="006F4443">
              <w:rPr>
                <w:rFonts w:ascii="GHEA Grapalat" w:eastAsiaTheme="minorEastAsia" w:hAnsi="GHEA Grapalat" w:cstheme="minorBidi"/>
                <w:i/>
                <w:sz w:val="20"/>
                <w:szCs w:val="20"/>
                <w:lang w:val="hy-AM" w:eastAsia="ru-RU"/>
              </w:rPr>
              <w:t>«</w:t>
            </w:r>
            <w:r w:rsidRPr="00C22652">
              <w:rPr>
                <w:rFonts w:ascii="GHEA Grapalat" w:eastAsiaTheme="minorEastAsia" w:hAnsi="GHEA Grapalat" w:cstheme="minorBidi"/>
                <w:i/>
                <w:sz w:val="20"/>
                <w:szCs w:val="20"/>
                <w:lang w:val="hy-AM" w:eastAsia="ru-RU"/>
              </w:rPr>
              <w:t>Հանրակրթության մասին</w:t>
            </w:r>
            <w:r w:rsidRPr="00C22652">
              <w:rPr>
                <w:rFonts w:ascii="GHEA Grapalat" w:eastAsiaTheme="minorEastAsia" w:hAnsi="GHEA Grapalat" w:cstheme="minorBidi"/>
                <w:i/>
                <w:sz w:val="20"/>
                <w:szCs w:val="20"/>
                <w:lang w:val="af-ZA" w:eastAsia="ru-RU"/>
              </w:rPr>
              <w:t xml:space="preserve">» </w:t>
            </w:r>
            <w:r w:rsidRPr="00C22652">
              <w:rPr>
                <w:rFonts w:ascii="GHEA Grapalat" w:eastAsiaTheme="minorEastAsia" w:hAnsi="GHEA Grapalat" w:cstheme="minorBidi"/>
                <w:i/>
                <w:sz w:val="20"/>
                <w:szCs w:val="20"/>
                <w:lang w:val="hy-AM" w:eastAsia="ru-RU"/>
              </w:rPr>
              <w:t>ՀՀ օրենքով սահմանված ժամկետից ուշ սովորողը հանրակրթության մեջ ընդգրկվում է՝ 13-ից 15 տարեկան, դպրոց չհաճախած կամ մինչև 2 տարի ուսումն ընդհատած սովորողն ընդունվում է իր տարիքային խմբից մեկ կամ երկու դասարան ցածր</w:t>
            </w:r>
            <w:r w:rsidR="006F4443">
              <w:rPr>
                <w:rFonts w:ascii="GHEA Grapalat" w:eastAsiaTheme="minorEastAsia" w:hAnsi="GHEA Grapalat" w:cstheme="minorBidi"/>
                <w:i/>
                <w:sz w:val="20"/>
                <w:szCs w:val="20"/>
                <w:lang w:val="hy-AM" w:eastAsia="ru-RU"/>
              </w:rPr>
              <w:t>»։</w:t>
            </w:r>
          </w:p>
        </w:tc>
        <w:tc>
          <w:tcPr>
            <w:tcW w:w="2268" w:type="dxa"/>
            <w:vAlign w:val="center"/>
          </w:tcPr>
          <w:p w14:paraId="6460B507" w14:textId="77777777" w:rsidR="00C22652" w:rsidRPr="00C22652" w:rsidRDefault="00C22652" w:rsidP="00C22652">
            <w:pPr>
              <w:spacing w:after="0" w:line="240" w:lineRule="auto"/>
              <w:ind w:firstLine="25"/>
              <w:rPr>
                <w:rFonts w:ascii="GHEA Grapalat" w:eastAsiaTheme="minorEastAsia" w:hAnsi="GHEA Grapalat" w:cstheme="minorBidi"/>
                <w:b/>
                <w:sz w:val="18"/>
                <w:szCs w:val="18"/>
                <w:lang w:val="hy-AM" w:eastAsia="ru-RU"/>
              </w:rPr>
            </w:pPr>
            <w:r w:rsidRPr="00C22652">
              <w:rPr>
                <w:rFonts w:ascii="GHEA Grapalat" w:eastAsiaTheme="minorEastAsia" w:hAnsi="GHEA Grapalat" w:cstheme="minorBidi"/>
                <w:b/>
                <w:sz w:val="18"/>
                <w:szCs w:val="18"/>
                <w:lang w:val="fr-FR" w:eastAsia="ru-RU"/>
              </w:rPr>
              <w:t xml:space="preserve">Երևանի հ. 21 հ/դ </w:t>
            </w:r>
          </w:p>
        </w:tc>
      </w:tr>
      <w:tr w:rsidR="00C22652" w:rsidRPr="00C22652" w14:paraId="2C1D918E" w14:textId="77777777" w:rsidTr="00531AC0">
        <w:tc>
          <w:tcPr>
            <w:tcW w:w="11185" w:type="dxa"/>
            <w:gridSpan w:val="2"/>
            <w:shd w:val="clear" w:color="auto" w:fill="C6D9F1" w:themeFill="text2" w:themeFillTint="33"/>
            <w:vAlign w:val="center"/>
          </w:tcPr>
          <w:p w14:paraId="448136BC" w14:textId="77777777" w:rsidR="00C22652" w:rsidRPr="00C22652" w:rsidRDefault="00C22652" w:rsidP="00C22652">
            <w:pPr>
              <w:spacing w:after="0" w:line="240" w:lineRule="auto"/>
              <w:ind w:firstLine="25"/>
              <w:jc w:val="center"/>
              <w:rPr>
                <w:rFonts w:ascii="GHEA Grapalat" w:eastAsiaTheme="minorEastAsia" w:hAnsi="GHEA Grapalat" w:cs="Sylfaen"/>
                <w:b/>
                <w:i/>
                <w:sz w:val="20"/>
                <w:szCs w:val="20"/>
                <w:lang w:val="af-ZA" w:eastAsia="ru-RU"/>
              </w:rPr>
            </w:pPr>
            <w:r w:rsidRPr="00C22652">
              <w:rPr>
                <w:rFonts w:ascii="GHEA Grapalat" w:eastAsia="Times New Roman" w:hAnsi="GHEA Grapalat" w:cs="GHEA Grapalat"/>
                <w:b/>
                <w:bCs/>
                <w:i/>
                <w:sz w:val="20"/>
                <w:szCs w:val="20"/>
                <w:shd w:val="clear" w:color="auto" w:fill="C6D9F1"/>
                <w:lang w:val="hy-AM" w:eastAsia="ru-RU"/>
              </w:rPr>
              <w:t>ՀՀ կրթության և գիտության նախարարի</w:t>
            </w:r>
            <w:r w:rsidRPr="00C22652">
              <w:rPr>
                <w:rFonts w:ascii="GHEA Grapalat" w:eastAsiaTheme="minorEastAsia" w:hAnsi="GHEA Grapalat" w:cs="GHEA Grapalat"/>
                <w:b/>
                <w:bCs/>
                <w:i/>
                <w:sz w:val="20"/>
                <w:szCs w:val="20"/>
                <w:shd w:val="clear" w:color="auto" w:fill="C6D9F1" w:themeFill="text2" w:themeFillTint="33"/>
                <w:lang w:val="hy-AM" w:eastAsia="ru-RU"/>
              </w:rPr>
              <w:t>՝ 18.03.</w:t>
            </w:r>
            <w:r w:rsidRPr="00C22652">
              <w:rPr>
                <w:rFonts w:ascii="GHEA Grapalat" w:eastAsia="Times New Roman" w:hAnsi="GHEA Grapalat" w:cs="GHEA Grapalat"/>
                <w:b/>
                <w:bCs/>
                <w:i/>
                <w:sz w:val="20"/>
                <w:szCs w:val="20"/>
                <w:shd w:val="clear" w:color="auto" w:fill="C6D9F1"/>
                <w:lang w:val="af-ZA" w:eastAsia="ru-RU"/>
              </w:rPr>
              <w:t xml:space="preserve">2010 </w:t>
            </w:r>
            <w:r w:rsidRPr="00C22652">
              <w:rPr>
                <w:rFonts w:ascii="GHEA Grapalat" w:eastAsia="Times New Roman" w:hAnsi="GHEA Grapalat" w:cs="GHEA Grapalat"/>
                <w:b/>
                <w:bCs/>
                <w:i/>
                <w:sz w:val="20"/>
                <w:szCs w:val="20"/>
                <w:shd w:val="clear" w:color="auto" w:fill="C6D9F1"/>
                <w:lang w:val="hy-AM" w:eastAsia="ru-RU"/>
              </w:rPr>
              <w:t>թ</w:t>
            </w:r>
            <w:r w:rsidRPr="00C22652">
              <w:rPr>
                <w:rFonts w:ascii="GHEA Grapalat" w:eastAsiaTheme="minorEastAsia" w:hAnsi="GHEA Grapalat" w:cs="GHEA Grapalat"/>
                <w:b/>
                <w:bCs/>
                <w:i/>
                <w:sz w:val="20"/>
                <w:szCs w:val="20"/>
                <w:shd w:val="clear" w:color="auto" w:fill="C6D9F1" w:themeFill="text2" w:themeFillTint="33"/>
                <w:lang w:val="hy-AM" w:eastAsia="ru-RU"/>
              </w:rPr>
              <w:t>.</w:t>
            </w:r>
            <w:r w:rsidRPr="00C22652">
              <w:rPr>
                <w:rFonts w:ascii="GHEA Grapalat" w:eastAsia="Times New Roman" w:hAnsi="GHEA Grapalat" w:cs="GHEA Grapalat"/>
                <w:b/>
                <w:bCs/>
                <w:i/>
                <w:sz w:val="20"/>
                <w:szCs w:val="20"/>
                <w:shd w:val="clear" w:color="auto" w:fill="C6D9F1"/>
                <w:lang w:val="af-ZA" w:eastAsia="ru-RU"/>
              </w:rPr>
              <w:t xml:space="preserve"> N 113</w:t>
            </w:r>
            <w:r w:rsidRPr="00C22652">
              <w:rPr>
                <w:rFonts w:ascii="GHEA Grapalat" w:eastAsia="Times New Roman" w:hAnsi="GHEA Grapalat" w:cs="GHEA Grapalat"/>
                <w:b/>
                <w:bCs/>
                <w:i/>
                <w:sz w:val="20"/>
                <w:szCs w:val="20"/>
                <w:lang w:val="af-ZA" w:eastAsia="ru-RU"/>
              </w:rPr>
              <w:t>-</w:t>
            </w:r>
            <w:r w:rsidRPr="00C22652">
              <w:rPr>
                <w:rFonts w:ascii="GHEA Grapalat" w:eastAsia="Times New Roman" w:hAnsi="GHEA Grapalat" w:cs="GHEA Grapalat"/>
                <w:b/>
                <w:bCs/>
                <w:i/>
                <w:sz w:val="20"/>
                <w:szCs w:val="20"/>
                <w:lang w:val="hy-AM" w:eastAsia="ru-RU"/>
              </w:rPr>
              <w:t xml:space="preserve">Նհրամանով </w:t>
            </w:r>
            <w:r w:rsidRPr="00C22652">
              <w:rPr>
                <w:rFonts w:ascii="GHEA Grapalat" w:eastAsia="Times New Roman" w:hAnsi="GHEA Grapalat" w:cs="GHEA Grapalat"/>
                <w:b/>
                <w:bCs/>
                <w:i/>
                <w:sz w:val="20"/>
                <w:szCs w:val="20"/>
                <w:shd w:val="clear" w:color="auto" w:fill="C6D9F1"/>
                <w:lang w:val="hy-AM" w:eastAsia="ru-RU"/>
              </w:rPr>
              <w:t>հաստատված</w:t>
            </w:r>
            <w:r w:rsidRPr="00C22652">
              <w:rPr>
                <w:rFonts w:ascii="GHEA Grapalat" w:eastAsia="Times New Roman" w:hAnsi="GHEA Grapalat" w:cs="GHEA Grapalat"/>
                <w:b/>
                <w:bCs/>
                <w:i/>
                <w:sz w:val="20"/>
                <w:szCs w:val="20"/>
                <w:shd w:val="clear" w:color="auto" w:fill="C6D9F1"/>
                <w:lang w:val="af-ZA" w:eastAsia="ru-RU"/>
              </w:rPr>
              <w:t xml:space="preserve"> «Պետական հանրակրթական </w:t>
            </w:r>
            <w:r w:rsidRPr="00C22652">
              <w:rPr>
                <w:rFonts w:ascii="GHEA Grapalat" w:eastAsia="Times New Roman" w:hAnsi="GHEA Grapalat" w:cs="GHEA Grapalat"/>
                <w:b/>
                <w:bCs/>
                <w:i/>
                <w:sz w:val="20"/>
                <w:szCs w:val="20"/>
                <w:shd w:val="clear" w:color="auto" w:fill="C6D9F1"/>
                <w:lang w:val="hy-AM" w:eastAsia="ru-RU"/>
              </w:rPr>
              <w:t>ուսումնականհ աստատություն</w:t>
            </w:r>
            <w:r w:rsidRPr="00C22652">
              <w:rPr>
                <w:rFonts w:ascii="GHEA Grapalat" w:eastAsia="Times New Roman" w:hAnsi="GHEA Grapalat" w:cs="GHEA Grapalat"/>
                <w:b/>
                <w:bCs/>
                <w:i/>
                <w:sz w:val="20"/>
                <w:szCs w:val="20"/>
                <w:shd w:val="clear" w:color="auto" w:fill="C6D9F1"/>
                <w:lang w:val="af-ZA" w:eastAsia="ru-RU"/>
              </w:rPr>
              <w:t>» ՊՈԱԿ-ի կոլեգիալ կառավարման մարմնի՝ խորհրդի ձևավորման կարգի»</w:t>
            </w:r>
            <w:r w:rsidRPr="00C22652">
              <w:rPr>
                <w:rFonts w:ascii="GHEA Grapalat" w:eastAsiaTheme="minorEastAsia" w:hAnsi="GHEA Grapalat" w:cstheme="minorBidi"/>
                <w:b/>
                <w:i/>
                <w:sz w:val="20"/>
                <w:szCs w:val="20"/>
                <w:shd w:val="clear" w:color="auto" w:fill="C6D9F1"/>
                <w:lang w:val="hy-AM" w:eastAsia="ru-RU"/>
              </w:rPr>
              <w:t xml:space="preserve"> պահանջներ</w:t>
            </w:r>
          </w:p>
        </w:tc>
      </w:tr>
      <w:tr w:rsidR="00C22652" w:rsidRPr="00C22652" w14:paraId="15E81600" w14:textId="77777777" w:rsidTr="00531AC0">
        <w:tc>
          <w:tcPr>
            <w:tcW w:w="8917" w:type="dxa"/>
            <w:shd w:val="clear" w:color="auto" w:fill="auto"/>
            <w:vAlign w:val="center"/>
          </w:tcPr>
          <w:p w14:paraId="0565C477" w14:textId="77777777" w:rsidR="00C22652" w:rsidRPr="00C22652" w:rsidRDefault="00C22652" w:rsidP="00C22652">
            <w:pPr>
              <w:spacing w:after="0" w:line="240" w:lineRule="auto"/>
              <w:jc w:val="both"/>
              <w:rPr>
                <w:rFonts w:ascii="GHEA Grapalat" w:eastAsiaTheme="minorEastAsia" w:hAnsi="GHEA Grapalat" w:cstheme="minorBidi"/>
                <w:b/>
                <w:bCs/>
                <w:i/>
                <w:color w:val="FF0000"/>
                <w:sz w:val="20"/>
                <w:szCs w:val="20"/>
                <w:shd w:val="clear" w:color="auto" w:fill="FFFFFF"/>
                <w:lang w:val="fr-FR" w:eastAsia="ru-RU"/>
              </w:rPr>
            </w:pPr>
            <w:r w:rsidRPr="00C22652">
              <w:rPr>
                <w:rFonts w:ascii="GHEA Grapalat" w:eastAsiaTheme="minorEastAsia" w:hAnsi="GHEA Grapalat" w:cs="GHEA Grapalat"/>
                <w:b/>
                <w:bCs/>
                <w:i/>
                <w:sz w:val="20"/>
                <w:szCs w:val="20"/>
                <w:shd w:val="clear" w:color="auto" w:fill="FFFFFF"/>
                <w:lang w:val="hy-AM" w:eastAsia="ru-RU"/>
              </w:rPr>
              <w:t>4-րդ</w:t>
            </w:r>
            <w:r w:rsidRPr="00C22652">
              <w:rPr>
                <w:rFonts w:ascii="GHEA Grapalat" w:eastAsia="Times New Roman" w:hAnsi="GHEA Grapalat" w:cs="GHEA Grapalat"/>
                <w:b/>
                <w:bCs/>
                <w:i/>
                <w:sz w:val="20"/>
                <w:szCs w:val="20"/>
                <w:shd w:val="clear" w:color="auto" w:fill="FFFFFF"/>
                <w:lang w:val="hy-AM" w:eastAsia="ru-RU"/>
              </w:rPr>
              <w:t xml:space="preserve"> կետի պահանջ.</w:t>
            </w:r>
            <w:r w:rsidR="006F4443">
              <w:rPr>
                <w:rFonts w:ascii="GHEA Grapalat" w:eastAsiaTheme="minorEastAsia" w:hAnsi="GHEA Grapalat" w:cs="GHEA Grapalat"/>
                <w:i/>
                <w:sz w:val="20"/>
                <w:szCs w:val="20"/>
                <w:lang w:val="hy-AM"/>
              </w:rPr>
              <w:t>«</w:t>
            </w:r>
            <w:r w:rsidRPr="00C22652">
              <w:rPr>
                <w:rFonts w:ascii="GHEA Grapalat" w:eastAsiaTheme="minorEastAsia" w:hAnsi="GHEA Grapalat" w:cstheme="minorBidi"/>
                <w:i/>
                <w:color w:val="000000"/>
                <w:sz w:val="20"/>
                <w:szCs w:val="20"/>
                <w:lang w:val="hy-AM" w:eastAsia="ru-RU"/>
              </w:rPr>
              <w:t xml:space="preserve">Խորհրդի անդամներին, </w:t>
            </w:r>
            <w:r w:rsidRPr="00C22652">
              <w:rPr>
                <w:rFonts w:ascii="GHEA Grapalat" w:eastAsiaTheme="minorEastAsia" w:hAnsi="GHEA Grapalat" w:cstheme="minorBidi"/>
                <w:i/>
                <w:color w:val="000000"/>
                <w:sz w:val="20"/>
                <w:szCs w:val="20"/>
                <w:u w:val="single"/>
                <w:lang w:val="hy-AM" w:eastAsia="ru-RU"/>
              </w:rPr>
              <w:t>երեք տարի ժամկետով,</w:t>
            </w:r>
            <w:r w:rsidRPr="00C22652">
              <w:rPr>
                <w:rFonts w:ascii="GHEA Grapalat" w:eastAsiaTheme="minorEastAsia" w:hAnsi="GHEA Grapalat" w:cstheme="minorBidi"/>
                <w:i/>
                <w:color w:val="000000"/>
                <w:sz w:val="20"/>
                <w:szCs w:val="20"/>
                <w:lang w:val="hy-AM" w:eastAsia="ru-RU"/>
              </w:rPr>
              <w:t xml:space="preserve"> առաջադրում են…..4) ծնողական խորհուրդը</w:t>
            </w:r>
            <w:r w:rsidR="006F4443">
              <w:rPr>
                <w:rFonts w:ascii="GHEA Grapalat" w:eastAsiaTheme="minorEastAsia" w:hAnsi="GHEA Grapalat" w:cstheme="minorBidi"/>
                <w:i/>
                <w:color w:val="000000"/>
                <w:sz w:val="20"/>
                <w:szCs w:val="20"/>
                <w:lang w:val="hy-AM" w:eastAsia="ru-RU"/>
              </w:rPr>
              <w:t>…»։</w:t>
            </w:r>
          </w:p>
        </w:tc>
        <w:tc>
          <w:tcPr>
            <w:tcW w:w="2268" w:type="dxa"/>
            <w:vAlign w:val="center"/>
          </w:tcPr>
          <w:p w14:paraId="2C2EAE79" w14:textId="77777777" w:rsidR="00C22652" w:rsidRPr="006F4443" w:rsidRDefault="00C22652" w:rsidP="00C22652">
            <w:pPr>
              <w:spacing w:after="0" w:line="240" w:lineRule="auto"/>
              <w:ind w:firstLine="25"/>
              <w:rPr>
                <w:rFonts w:ascii="GHEA Grapalat" w:eastAsiaTheme="minorEastAsia" w:hAnsi="GHEA Grapalat" w:cs="Sylfaen"/>
                <w:b/>
                <w:sz w:val="20"/>
                <w:szCs w:val="20"/>
                <w:lang w:val="hy-AM" w:eastAsia="ru-RU"/>
              </w:rPr>
            </w:pPr>
            <w:r w:rsidRPr="00C22652">
              <w:rPr>
                <w:rFonts w:ascii="GHEA Grapalat" w:eastAsiaTheme="minorEastAsia" w:hAnsi="GHEA Grapalat" w:cstheme="minorBidi"/>
                <w:b/>
                <w:sz w:val="18"/>
                <w:szCs w:val="18"/>
                <w:lang w:val="hy-AM" w:eastAsia="ru-RU"/>
              </w:rPr>
              <w:t>Գյումրու հ. 37 ա/դ</w:t>
            </w:r>
          </w:p>
        </w:tc>
      </w:tr>
      <w:tr w:rsidR="00C22652" w:rsidRPr="00C22652" w14:paraId="7E29595B" w14:textId="77777777" w:rsidTr="00531AC0">
        <w:tc>
          <w:tcPr>
            <w:tcW w:w="8917" w:type="dxa"/>
            <w:shd w:val="clear" w:color="auto" w:fill="auto"/>
            <w:vAlign w:val="center"/>
          </w:tcPr>
          <w:p w14:paraId="03A0C0C4" w14:textId="77777777" w:rsidR="00C22652" w:rsidRPr="006F4443" w:rsidRDefault="00C22652" w:rsidP="006F4443">
            <w:pPr>
              <w:spacing w:after="0" w:line="240" w:lineRule="auto"/>
              <w:jc w:val="both"/>
              <w:rPr>
                <w:rFonts w:ascii="GHEA Grapalat" w:eastAsiaTheme="minorEastAsia" w:hAnsi="GHEA Grapalat" w:cstheme="minorBidi"/>
                <w:b/>
                <w:bCs/>
                <w:i/>
                <w:sz w:val="20"/>
                <w:szCs w:val="20"/>
                <w:shd w:val="clear" w:color="auto" w:fill="FFFFFF"/>
                <w:lang w:val="hy-AM" w:eastAsia="ru-RU"/>
              </w:rPr>
            </w:pPr>
            <w:r w:rsidRPr="00C22652">
              <w:rPr>
                <w:rFonts w:ascii="GHEA Grapalat" w:eastAsiaTheme="minorEastAsia" w:hAnsi="GHEA Grapalat" w:cstheme="minorBidi"/>
                <w:b/>
                <w:bCs/>
                <w:i/>
                <w:sz w:val="20"/>
                <w:szCs w:val="20"/>
                <w:shd w:val="clear" w:color="auto" w:fill="FFFFFF"/>
                <w:lang w:val="fr-FR" w:eastAsia="ru-RU"/>
              </w:rPr>
              <w:t>11-</w:t>
            </w:r>
            <w:r w:rsidRPr="00C22652">
              <w:rPr>
                <w:rFonts w:ascii="GHEA Grapalat" w:eastAsiaTheme="minorEastAsia" w:hAnsi="GHEA Grapalat" w:cstheme="minorBidi"/>
                <w:b/>
                <w:bCs/>
                <w:i/>
                <w:sz w:val="20"/>
                <w:szCs w:val="20"/>
                <w:shd w:val="clear" w:color="auto" w:fill="FFFFFF"/>
                <w:lang w:val="hy-AM" w:eastAsia="ru-RU"/>
              </w:rPr>
              <w:t>րդ</w:t>
            </w:r>
            <w:r w:rsidRPr="00C22652">
              <w:rPr>
                <w:rFonts w:ascii="GHEA Grapalat" w:eastAsia="Times New Roman" w:hAnsi="GHEA Grapalat" w:cs="GHEA Grapalat"/>
                <w:b/>
                <w:bCs/>
                <w:i/>
                <w:sz w:val="20"/>
                <w:szCs w:val="20"/>
                <w:shd w:val="clear" w:color="auto" w:fill="FFFFFF"/>
                <w:lang w:val="hy-AM" w:eastAsia="ru-RU"/>
              </w:rPr>
              <w:t>կետի պահանջ.</w:t>
            </w:r>
            <w:r w:rsidR="006F4443">
              <w:rPr>
                <w:rFonts w:ascii="GHEA Grapalat" w:eastAsiaTheme="minorEastAsia" w:hAnsi="GHEA Grapalat" w:cstheme="minorBidi"/>
                <w:i/>
                <w:sz w:val="20"/>
                <w:szCs w:val="20"/>
                <w:shd w:val="clear" w:color="auto" w:fill="FFFFFF"/>
                <w:lang w:val="af-ZA" w:eastAsia="ru-RU"/>
              </w:rPr>
              <w:t>«</w:t>
            </w:r>
            <w:r w:rsidRPr="00C22652">
              <w:rPr>
                <w:rFonts w:ascii="GHEA Grapalat" w:eastAsiaTheme="minorEastAsia" w:hAnsi="GHEA Grapalat" w:cstheme="minorBidi"/>
                <w:i/>
                <w:sz w:val="20"/>
                <w:szCs w:val="21"/>
                <w:lang w:val="hy-AM" w:eastAsia="ru-RU"/>
              </w:rPr>
              <w:t>Հաստատության</w:t>
            </w:r>
            <w:r w:rsidR="006F4443">
              <w:rPr>
                <w:rFonts w:ascii="GHEA Grapalat" w:eastAsiaTheme="minorEastAsia" w:hAnsi="GHEA Grapalat" w:cstheme="minorBidi"/>
                <w:i/>
                <w:sz w:val="20"/>
                <w:szCs w:val="21"/>
                <w:lang w:val="hy-AM" w:eastAsia="ru-RU"/>
              </w:rPr>
              <w:t xml:space="preserve"> </w:t>
            </w:r>
            <w:r w:rsidRPr="00C22652">
              <w:rPr>
                <w:rFonts w:ascii="GHEA Grapalat" w:eastAsiaTheme="minorEastAsia" w:hAnsi="GHEA Grapalat" w:cstheme="minorBidi"/>
                <w:i/>
                <w:sz w:val="20"/>
                <w:szCs w:val="21"/>
                <w:lang w:val="hy-AM" w:eastAsia="ru-RU"/>
              </w:rPr>
              <w:t>ծնողական</w:t>
            </w:r>
            <w:r w:rsidR="006F4443">
              <w:rPr>
                <w:rFonts w:ascii="GHEA Grapalat" w:eastAsiaTheme="minorEastAsia" w:hAnsi="GHEA Grapalat" w:cstheme="minorBidi"/>
                <w:i/>
                <w:sz w:val="20"/>
                <w:szCs w:val="21"/>
                <w:lang w:val="hy-AM" w:eastAsia="ru-RU"/>
              </w:rPr>
              <w:t xml:space="preserve"> </w:t>
            </w:r>
            <w:r w:rsidRPr="00C22652">
              <w:rPr>
                <w:rFonts w:ascii="GHEA Grapalat" w:eastAsiaTheme="minorEastAsia" w:hAnsi="GHEA Grapalat" w:cstheme="minorBidi"/>
                <w:i/>
                <w:sz w:val="20"/>
                <w:szCs w:val="21"/>
                <w:lang w:val="hy-AM" w:eastAsia="ru-RU"/>
              </w:rPr>
              <w:t>խորհուրդը</w:t>
            </w:r>
            <w:r w:rsidR="006F4443">
              <w:rPr>
                <w:rFonts w:ascii="GHEA Grapalat" w:eastAsiaTheme="minorEastAsia" w:hAnsi="GHEA Grapalat" w:cstheme="minorBidi"/>
                <w:i/>
                <w:sz w:val="20"/>
                <w:szCs w:val="21"/>
                <w:lang w:val="hy-AM" w:eastAsia="ru-RU"/>
              </w:rPr>
              <w:t xml:space="preserve"> </w:t>
            </w:r>
            <w:r w:rsidRPr="00C22652">
              <w:rPr>
                <w:rFonts w:ascii="GHEA Grapalat" w:eastAsiaTheme="minorEastAsia" w:hAnsi="GHEA Grapalat" w:cstheme="minorBidi"/>
                <w:i/>
                <w:sz w:val="20"/>
                <w:szCs w:val="21"/>
                <w:lang w:val="hy-AM" w:eastAsia="ru-RU"/>
              </w:rPr>
              <w:t>իր</w:t>
            </w:r>
            <w:r w:rsidR="006F4443">
              <w:rPr>
                <w:rFonts w:ascii="GHEA Grapalat" w:eastAsiaTheme="minorEastAsia" w:hAnsi="GHEA Grapalat" w:cstheme="minorBidi"/>
                <w:i/>
                <w:sz w:val="20"/>
                <w:szCs w:val="21"/>
                <w:lang w:val="hy-AM" w:eastAsia="ru-RU"/>
              </w:rPr>
              <w:t xml:space="preserve"> </w:t>
            </w:r>
            <w:r w:rsidRPr="00C22652">
              <w:rPr>
                <w:rFonts w:ascii="GHEA Grapalat" w:eastAsiaTheme="minorEastAsia" w:hAnsi="GHEA Grapalat" w:cstheme="minorBidi"/>
                <w:i/>
                <w:sz w:val="20"/>
                <w:szCs w:val="21"/>
                <w:lang w:val="hy-AM" w:eastAsia="ru-RU"/>
              </w:rPr>
              <w:t>կազմից</w:t>
            </w:r>
            <w:r w:rsidR="006F4443">
              <w:rPr>
                <w:rFonts w:ascii="GHEA Grapalat" w:eastAsiaTheme="minorEastAsia" w:hAnsi="GHEA Grapalat" w:cstheme="minorBidi"/>
                <w:i/>
                <w:sz w:val="20"/>
                <w:szCs w:val="21"/>
                <w:lang w:val="hy-AM" w:eastAsia="ru-RU"/>
              </w:rPr>
              <w:t xml:space="preserve"> </w:t>
            </w:r>
            <w:r w:rsidRPr="00C22652">
              <w:rPr>
                <w:rFonts w:ascii="GHEA Grapalat" w:eastAsiaTheme="minorEastAsia" w:hAnsi="GHEA Grapalat" w:cstheme="minorBidi"/>
                <w:i/>
                <w:sz w:val="20"/>
                <w:szCs w:val="21"/>
                <w:lang w:val="hy-AM" w:eastAsia="ru-RU"/>
              </w:rPr>
              <w:t>փակ</w:t>
            </w:r>
            <w:r w:rsidR="006F4443">
              <w:rPr>
                <w:rFonts w:ascii="GHEA Grapalat" w:eastAsiaTheme="minorEastAsia" w:hAnsi="GHEA Grapalat" w:cstheme="minorBidi"/>
                <w:i/>
                <w:sz w:val="20"/>
                <w:szCs w:val="21"/>
                <w:lang w:val="hy-AM" w:eastAsia="ru-RU"/>
              </w:rPr>
              <w:t xml:space="preserve"> </w:t>
            </w:r>
            <w:r w:rsidRPr="00C22652">
              <w:rPr>
                <w:rFonts w:ascii="GHEA Grapalat" w:eastAsiaTheme="minorEastAsia" w:hAnsi="GHEA Grapalat" w:cstheme="minorBidi"/>
                <w:i/>
                <w:sz w:val="20"/>
                <w:szCs w:val="21"/>
                <w:lang w:val="hy-AM" w:eastAsia="ru-RU"/>
              </w:rPr>
              <w:t>քվեարկությամբ</w:t>
            </w:r>
            <w:r w:rsidR="006F4443">
              <w:rPr>
                <w:rFonts w:ascii="GHEA Grapalat" w:eastAsiaTheme="minorEastAsia" w:hAnsi="GHEA Grapalat" w:cstheme="minorBidi"/>
                <w:i/>
                <w:sz w:val="20"/>
                <w:szCs w:val="21"/>
                <w:lang w:val="hy-AM" w:eastAsia="ru-RU"/>
              </w:rPr>
              <w:t xml:space="preserve"> </w:t>
            </w:r>
            <w:r w:rsidRPr="00C22652">
              <w:rPr>
                <w:rFonts w:ascii="GHEA Grapalat" w:eastAsiaTheme="minorEastAsia" w:hAnsi="GHEA Grapalat" w:cstheme="minorBidi"/>
                <w:i/>
                <w:sz w:val="20"/>
                <w:szCs w:val="21"/>
                <w:lang w:val="hy-AM" w:eastAsia="ru-RU"/>
              </w:rPr>
              <w:t>ընտրում</w:t>
            </w:r>
            <w:r w:rsidR="006F4443">
              <w:rPr>
                <w:rFonts w:ascii="GHEA Grapalat" w:eastAsiaTheme="minorEastAsia" w:hAnsi="GHEA Grapalat" w:cstheme="minorBidi"/>
                <w:i/>
                <w:sz w:val="20"/>
                <w:szCs w:val="21"/>
                <w:lang w:val="hy-AM" w:eastAsia="ru-RU"/>
              </w:rPr>
              <w:t xml:space="preserve"> </w:t>
            </w:r>
            <w:r w:rsidRPr="00C22652">
              <w:rPr>
                <w:rFonts w:ascii="GHEA Grapalat" w:eastAsiaTheme="minorEastAsia" w:hAnsi="GHEA Grapalat" w:cstheme="minorBidi"/>
                <w:i/>
                <w:sz w:val="20"/>
                <w:szCs w:val="21"/>
                <w:lang w:val="hy-AM" w:eastAsia="ru-RU"/>
              </w:rPr>
              <w:t>է</w:t>
            </w:r>
            <w:r w:rsidR="006F4443">
              <w:rPr>
                <w:rFonts w:ascii="GHEA Grapalat" w:eastAsiaTheme="minorEastAsia" w:hAnsi="GHEA Grapalat" w:cstheme="minorBidi"/>
                <w:i/>
                <w:sz w:val="20"/>
                <w:szCs w:val="21"/>
                <w:lang w:val="hy-AM" w:eastAsia="ru-RU"/>
              </w:rPr>
              <w:t xml:space="preserve"> </w:t>
            </w:r>
            <w:r w:rsidRPr="00C22652">
              <w:rPr>
                <w:rFonts w:ascii="GHEA Grapalat" w:eastAsiaTheme="minorEastAsia" w:hAnsi="GHEA Grapalat" w:cstheme="minorBidi"/>
                <w:i/>
                <w:sz w:val="20"/>
                <w:szCs w:val="21"/>
                <w:lang w:val="hy-AM" w:eastAsia="ru-RU"/>
              </w:rPr>
              <w:t>Հաստատության</w:t>
            </w:r>
            <w:r w:rsidR="006F4443">
              <w:rPr>
                <w:rFonts w:ascii="GHEA Grapalat" w:eastAsiaTheme="minorEastAsia" w:hAnsi="GHEA Grapalat" w:cstheme="minorBidi"/>
                <w:i/>
                <w:sz w:val="20"/>
                <w:szCs w:val="21"/>
                <w:lang w:val="hy-AM" w:eastAsia="ru-RU"/>
              </w:rPr>
              <w:t xml:space="preserve"> </w:t>
            </w:r>
            <w:r w:rsidRPr="00C22652">
              <w:rPr>
                <w:rFonts w:ascii="GHEA Grapalat" w:eastAsiaTheme="minorEastAsia" w:hAnsi="GHEA Grapalat" w:cstheme="minorBidi"/>
                <w:i/>
                <w:sz w:val="20"/>
                <w:szCs w:val="21"/>
                <w:lang w:val="hy-AM" w:eastAsia="ru-RU"/>
              </w:rPr>
              <w:t>Խորհրդի</w:t>
            </w:r>
            <w:r w:rsidRPr="00C22652">
              <w:rPr>
                <w:rFonts w:ascii="GHEA Grapalat" w:eastAsiaTheme="minorEastAsia" w:hAnsi="GHEA Grapalat" w:cstheme="minorBidi"/>
                <w:i/>
                <w:sz w:val="20"/>
                <w:szCs w:val="21"/>
                <w:lang w:val="fr-FR" w:eastAsia="ru-RU"/>
              </w:rPr>
              <w:t xml:space="preserve"> 2 </w:t>
            </w:r>
            <w:r w:rsidRPr="00C22652">
              <w:rPr>
                <w:rFonts w:ascii="GHEA Grapalat" w:eastAsiaTheme="minorEastAsia" w:hAnsi="GHEA Grapalat" w:cstheme="minorBidi"/>
                <w:i/>
                <w:sz w:val="20"/>
                <w:szCs w:val="21"/>
                <w:lang w:val="hy-AM" w:eastAsia="ru-RU"/>
              </w:rPr>
              <w:t>անդամ</w:t>
            </w:r>
            <w:r w:rsidRPr="00C22652">
              <w:rPr>
                <w:rFonts w:ascii="GHEA Grapalat" w:eastAsiaTheme="minorEastAsia" w:hAnsi="GHEA Grapalat" w:cstheme="minorBidi"/>
                <w:i/>
                <w:sz w:val="20"/>
                <w:szCs w:val="21"/>
                <w:lang w:val="fr-FR" w:eastAsia="ru-RU"/>
              </w:rPr>
              <w:t>...</w:t>
            </w:r>
            <w:r w:rsidR="006F4443">
              <w:rPr>
                <w:rFonts w:ascii="GHEA Grapalat" w:eastAsiaTheme="minorEastAsia" w:hAnsi="GHEA Grapalat" w:cstheme="minorBidi"/>
                <w:i/>
                <w:sz w:val="20"/>
                <w:szCs w:val="21"/>
                <w:lang w:val="fr-FR" w:eastAsia="ru-RU"/>
              </w:rPr>
              <w:t>»</w:t>
            </w:r>
            <w:r w:rsidR="006F4443">
              <w:rPr>
                <w:rFonts w:ascii="GHEA Grapalat" w:eastAsiaTheme="minorEastAsia" w:hAnsi="GHEA Grapalat" w:cstheme="minorBidi"/>
                <w:i/>
                <w:sz w:val="20"/>
                <w:szCs w:val="21"/>
                <w:lang w:val="hy-AM" w:eastAsia="ru-RU"/>
              </w:rPr>
              <w:t>։</w:t>
            </w:r>
          </w:p>
        </w:tc>
        <w:tc>
          <w:tcPr>
            <w:tcW w:w="2268" w:type="dxa"/>
            <w:vAlign w:val="center"/>
          </w:tcPr>
          <w:p w14:paraId="490FCC9C" w14:textId="77777777" w:rsidR="00C22652" w:rsidRPr="006F4443" w:rsidRDefault="00C22652" w:rsidP="00C22652">
            <w:pPr>
              <w:spacing w:after="0" w:line="240" w:lineRule="auto"/>
              <w:ind w:firstLine="25"/>
              <w:rPr>
                <w:rFonts w:ascii="GHEA Grapalat" w:eastAsiaTheme="minorEastAsia" w:hAnsi="GHEA Grapalat" w:cs="Sylfaen"/>
                <w:b/>
                <w:sz w:val="20"/>
                <w:szCs w:val="20"/>
                <w:lang w:val="hy-AM" w:eastAsia="ru-RU"/>
              </w:rPr>
            </w:pPr>
            <w:r w:rsidRPr="00C22652">
              <w:rPr>
                <w:rFonts w:ascii="GHEA Grapalat" w:eastAsiaTheme="minorEastAsia" w:hAnsi="GHEA Grapalat" w:cstheme="minorBidi"/>
                <w:b/>
                <w:sz w:val="18"/>
                <w:szCs w:val="18"/>
                <w:lang w:val="fr-FR" w:eastAsia="ru-RU"/>
              </w:rPr>
              <w:t>Երևանի հ. 22 հ/դ</w:t>
            </w:r>
          </w:p>
        </w:tc>
      </w:tr>
      <w:tr w:rsidR="00C22652" w:rsidRPr="00A850AD" w14:paraId="07DF2BDE" w14:textId="77777777" w:rsidTr="00531AC0">
        <w:tc>
          <w:tcPr>
            <w:tcW w:w="8917" w:type="dxa"/>
            <w:shd w:val="clear" w:color="auto" w:fill="auto"/>
            <w:vAlign w:val="center"/>
          </w:tcPr>
          <w:p w14:paraId="1355EC5A" w14:textId="77777777" w:rsidR="00C22652" w:rsidRPr="00C22652" w:rsidRDefault="00C22652" w:rsidP="006F4443">
            <w:pPr>
              <w:spacing w:after="0" w:line="240" w:lineRule="auto"/>
              <w:jc w:val="both"/>
              <w:rPr>
                <w:rFonts w:ascii="GHEA Grapalat" w:eastAsiaTheme="minorEastAsia" w:hAnsi="GHEA Grapalat" w:cstheme="minorBidi"/>
                <w:b/>
                <w:bCs/>
                <w:i/>
                <w:sz w:val="20"/>
                <w:szCs w:val="20"/>
                <w:shd w:val="clear" w:color="auto" w:fill="FFFFFF"/>
                <w:lang w:val="fr-FR" w:eastAsia="ru-RU"/>
              </w:rPr>
            </w:pPr>
            <w:r w:rsidRPr="00C22652">
              <w:rPr>
                <w:rFonts w:ascii="GHEA Grapalat" w:eastAsiaTheme="minorEastAsia" w:hAnsi="GHEA Grapalat" w:cs="Sylfaen"/>
                <w:b/>
                <w:i/>
                <w:sz w:val="20"/>
                <w:szCs w:val="20"/>
                <w:lang w:val="hy-AM" w:eastAsia="ru-RU"/>
              </w:rPr>
              <w:t>15-րդ կետի պահանջ.</w:t>
            </w:r>
            <w:r w:rsidR="006F4443">
              <w:rPr>
                <w:rFonts w:ascii="GHEA Grapalat" w:eastAsia="Times New Roman" w:hAnsi="GHEA Grapalat" w:cs="GHEA Grapalat"/>
                <w:i/>
                <w:sz w:val="20"/>
                <w:szCs w:val="20"/>
                <w:lang w:val="af-ZA"/>
              </w:rPr>
              <w:t xml:space="preserve"> «</w:t>
            </w:r>
            <w:r w:rsidRPr="00C22652">
              <w:rPr>
                <w:rFonts w:ascii="GHEA Grapalat" w:eastAsiaTheme="minorEastAsia" w:hAnsi="GHEA Grapalat" w:cs="Sylfaen"/>
                <w:i/>
                <w:sz w:val="20"/>
                <w:lang w:val="hy-AM" w:eastAsia="ru-RU"/>
              </w:rPr>
              <w:t>Օրենքով</w:t>
            </w:r>
            <w:r w:rsidR="006F4443">
              <w:rPr>
                <w:rFonts w:ascii="GHEA Grapalat" w:eastAsiaTheme="minorEastAsia" w:hAnsi="GHEA Grapalat" w:cs="Sylfaen"/>
                <w:i/>
                <w:sz w:val="20"/>
                <w:lang w:val="hy-AM" w:eastAsia="ru-RU"/>
              </w:rPr>
              <w:t xml:space="preserve"> </w:t>
            </w:r>
            <w:r w:rsidRPr="00C22652">
              <w:rPr>
                <w:rFonts w:ascii="GHEA Grapalat" w:eastAsiaTheme="minorEastAsia" w:hAnsi="GHEA Grapalat" w:cs="Sylfaen"/>
                <w:i/>
                <w:sz w:val="20"/>
                <w:lang w:val="hy-AM" w:eastAsia="ru-RU"/>
              </w:rPr>
              <w:t>սահմանված</w:t>
            </w:r>
            <w:r w:rsidR="006F4443">
              <w:rPr>
                <w:rFonts w:ascii="GHEA Grapalat" w:eastAsiaTheme="minorEastAsia" w:hAnsi="GHEA Grapalat" w:cs="Sylfaen"/>
                <w:i/>
                <w:sz w:val="20"/>
                <w:lang w:val="hy-AM" w:eastAsia="ru-RU"/>
              </w:rPr>
              <w:t xml:space="preserve"> </w:t>
            </w:r>
            <w:r w:rsidRPr="00C22652">
              <w:rPr>
                <w:rFonts w:ascii="GHEA Grapalat" w:eastAsiaTheme="minorEastAsia" w:hAnsi="GHEA Grapalat" w:cs="Sylfaen"/>
                <w:i/>
                <w:sz w:val="20"/>
                <w:lang w:val="hy-AM" w:eastAsia="ru-RU"/>
              </w:rPr>
              <w:t>դեպքերում</w:t>
            </w:r>
            <w:r w:rsidRPr="00C22652">
              <w:rPr>
                <w:rFonts w:ascii="GHEA Grapalat" w:eastAsiaTheme="minorEastAsia" w:hAnsi="GHEA Grapalat" w:cstheme="minorBidi"/>
                <w:i/>
                <w:sz w:val="20"/>
                <w:lang w:val="hy-AM" w:eastAsia="ru-RU"/>
              </w:rPr>
              <w:t xml:space="preserve">` </w:t>
            </w:r>
            <w:r w:rsidRPr="00C22652">
              <w:rPr>
                <w:rFonts w:ascii="GHEA Grapalat" w:eastAsiaTheme="minorEastAsia" w:hAnsi="GHEA Grapalat" w:cs="Sylfaen"/>
                <w:i/>
                <w:sz w:val="20"/>
                <w:lang w:val="hy-AM" w:eastAsia="ru-RU"/>
              </w:rPr>
              <w:t>Խորհրդի</w:t>
            </w:r>
            <w:r w:rsidR="006F4443">
              <w:rPr>
                <w:rFonts w:ascii="GHEA Grapalat" w:eastAsiaTheme="minorEastAsia" w:hAnsi="GHEA Grapalat" w:cs="Sylfaen"/>
                <w:i/>
                <w:sz w:val="20"/>
                <w:lang w:val="hy-AM" w:eastAsia="ru-RU"/>
              </w:rPr>
              <w:t xml:space="preserve"> </w:t>
            </w:r>
            <w:r w:rsidRPr="00C22652">
              <w:rPr>
                <w:rFonts w:ascii="GHEA Grapalat" w:eastAsiaTheme="minorEastAsia" w:hAnsi="GHEA Grapalat" w:cs="Sylfaen"/>
                <w:i/>
                <w:sz w:val="20"/>
                <w:lang w:val="hy-AM" w:eastAsia="ru-RU"/>
              </w:rPr>
              <w:t>անդամի</w:t>
            </w:r>
            <w:r w:rsidR="006F4443">
              <w:rPr>
                <w:rFonts w:ascii="GHEA Grapalat" w:eastAsiaTheme="minorEastAsia" w:hAnsi="GHEA Grapalat" w:cs="Sylfaen"/>
                <w:i/>
                <w:sz w:val="20"/>
                <w:lang w:val="hy-AM" w:eastAsia="ru-RU"/>
              </w:rPr>
              <w:t xml:space="preserve"> </w:t>
            </w:r>
            <w:r w:rsidRPr="00C22652">
              <w:rPr>
                <w:rFonts w:ascii="GHEA Grapalat" w:eastAsiaTheme="minorEastAsia" w:hAnsi="GHEA Grapalat" w:cs="Sylfaen"/>
                <w:i/>
                <w:sz w:val="20"/>
                <w:lang w:val="hy-AM" w:eastAsia="ru-RU"/>
              </w:rPr>
              <w:t>լիազորությունների</w:t>
            </w:r>
            <w:r w:rsidR="006F4443">
              <w:rPr>
                <w:rFonts w:ascii="GHEA Grapalat" w:eastAsiaTheme="minorEastAsia" w:hAnsi="GHEA Grapalat" w:cs="Sylfaen"/>
                <w:i/>
                <w:sz w:val="20"/>
                <w:lang w:val="hy-AM" w:eastAsia="ru-RU"/>
              </w:rPr>
              <w:t xml:space="preserve"> </w:t>
            </w:r>
            <w:r w:rsidRPr="00C22652">
              <w:rPr>
                <w:rFonts w:ascii="GHEA Grapalat" w:eastAsiaTheme="minorEastAsia" w:hAnsi="GHEA Grapalat" w:cs="Sylfaen"/>
                <w:i/>
                <w:sz w:val="20"/>
                <w:lang w:val="hy-AM" w:eastAsia="ru-RU"/>
              </w:rPr>
              <w:t>դադարեցման</w:t>
            </w:r>
            <w:r w:rsidR="006F4443">
              <w:rPr>
                <w:rFonts w:ascii="GHEA Grapalat" w:eastAsiaTheme="minorEastAsia" w:hAnsi="GHEA Grapalat" w:cs="Sylfaen"/>
                <w:i/>
                <w:sz w:val="20"/>
                <w:lang w:val="hy-AM" w:eastAsia="ru-RU"/>
              </w:rPr>
              <w:t xml:space="preserve"> </w:t>
            </w:r>
            <w:r w:rsidRPr="00C22652">
              <w:rPr>
                <w:rFonts w:ascii="GHEA Grapalat" w:eastAsiaTheme="minorEastAsia" w:hAnsi="GHEA Grapalat" w:cs="Sylfaen"/>
                <w:i/>
                <w:sz w:val="20"/>
                <w:lang w:val="hy-AM" w:eastAsia="ru-RU"/>
              </w:rPr>
              <w:t>դեպքում</w:t>
            </w:r>
            <w:r w:rsidR="006F4443">
              <w:rPr>
                <w:rFonts w:ascii="GHEA Grapalat" w:eastAsiaTheme="minorEastAsia" w:hAnsi="GHEA Grapalat" w:cs="Sylfaen"/>
                <w:i/>
                <w:sz w:val="20"/>
                <w:lang w:val="hy-AM" w:eastAsia="ru-RU"/>
              </w:rPr>
              <w:t xml:space="preserve"> </w:t>
            </w:r>
            <w:r w:rsidRPr="00C22652">
              <w:rPr>
                <w:rFonts w:ascii="GHEA Grapalat" w:eastAsiaTheme="minorEastAsia" w:hAnsi="GHEA Grapalat" w:cs="Sylfaen"/>
                <w:i/>
                <w:sz w:val="20"/>
                <w:lang w:val="hy-AM" w:eastAsia="ru-RU"/>
              </w:rPr>
              <w:t>նրան</w:t>
            </w:r>
            <w:r w:rsidR="006F4443">
              <w:rPr>
                <w:rFonts w:ascii="GHEA Grapalat" w:eastAsiaTheme="minorEastAsia" w:hAnsi="GHEA Grapalat" w:cs="Sylfaen"/>
                <w:i/>
                <w:sz w:val="20"/>
                <w:lang w:val="hy-AM" w:eastAsia="ru-RU"/>
              </w:rPr>
              <w:t xml:space="preserve"> </w:t>
            </w:r>
            <w:r w:rsidRPr="00C22652">
              <w:rPr>
                <w:rFonts w:ascii="GHEA Grapalat" w:eastAsiaTheme="minorEastAsia" w:hAnsi="GHEA Grapalat" w:cs="Sylfaen"/>
                <w:i/>
                <w:sz w:val="20"/>
                <w:lang w:val="hy-AM" w:eastAsia="ru-RU"/>
              </w:rPr>
              <w:t>առաջադրող</w:t>
            </w:r>
            <w:r w:rsidR="006F4443">
              <w:rPr>
                <w:rFonts w:ascii="GHEA Grapalat" w:eastAsiaTheme="minorEastAsia" w:hAnsi="GHEA Grapalat" w:cs="Sylfaen"/>
                <w:i/>
                <w:sz w:val="20"/>
                <w:lang w:val="hy-AM" w:eastAsia="ru-RU"/>
              </w:rPr>
              <w:t xml:space="preserve"> </w:t>
            </w:r>
            <w:r w:rsidRPr="00C22652">
              <w:rPr>
                <w:rFonts w:ascii="GHEA Grapalat" w:eastAsiaTheme="minorEastAsia" w:hAnsi="GHEA Grapalat" w:cs="Sylfaen"/>
                <w:i/>
                <w:sz w:val="20"/>
                <w:lang w:val="hy-AM" w:eastAsia="ru-RU"/>
              </w:rPr>
              <w:t>մարմինը</w:t>
            </w:r>
            <w:r w:rsidRPr="00C22652">
              <w:rPr>
                <w:rFonts w:ascii="GHEA Grapalat" w:eastAsiaTheme="minorEastAsia" w:hAnsi="GHEA Grapalat" w:cstheme="minorBidi"/>
                <w:i/>
                <w:sz w:val="20"/>
                <w:lang w:val="hy-AM" w:eastAsia="ru-RU"/>
              </w:rPr>
              <w:t xml:space="preserve"> 20-</w:t>
            </w:r>
            <w:r w:rsidRPr="00C22652">
              <w:rPr>
                <w:rFonts w:ascii="GHEA Grapalat" w:eastAsiaTheme="minorEastAsia" w:hAnsi="GHEA Grapalat" w:cs="Sylfaen"/>
                <w:i/>
                <w:sz w:val="20"/>
                <w:lang w:val="hy-AM" w:eastAsia="ru-RU"/>
              </w:rPr>
              <w:t>օրյա</w:t>
            </w:r>
            <w:r w:rsidR="006F4443">
              <w:rPr>
                <w:rFonts w:ascii="GHEA Grapalat" w:eastAsiaTheme="minorEastAsia" w:hAnsi="GHEA Grapalat" w:cs="Sylfaen"/>
                <w:i/>
                <w:sz w:val="20"/>
                <w:lang w:val="hy-AM" w:eastAsia="ru-RU"/>
              </w:rPr>
              <w:t xml:space="preserve"> </w:t>
            </w:r>
            <w:r w:rsidRPr="00C22652">
              <w:rPr>
                <w:rFonts w:ascii="GHEA Grapalat" w:eastAsiaTheme="minorEastAsia" w:hAnsi="GHEA Grapalat" w:cs="Sylfaen"/>
                <w:i/>
                <w:sz w:val="20"/>
                <w:lang w:val="hy-AM" w:eastAsia="ru-RU"/>
              </w:rPr>
              <w:t>ժամկետում</w:t>
            </w:r>
            <w:r w:rsidR="006F4443">
              <w:rPr>
                <w:rFonts w:ascii="GHEA Grapalat" w:eastAsiaTheme="minorEastAsia" w:hAnsi="GHEA Grapalat" w:cs="Sylfaen"/>
                <w:i/>
                <w:sz w:val="20"/>
                <w:lang w:val="hy-AM" w:eastAsia="ru-RU"/>
              </w:rPr>
              <w:t xml:space="preserve"> </w:t>
            </w:r>
            <w:r w:rsidRPr="00C22652">
              <w:rPr>
                <w:rFonts w:ascii="GHEA Grapalat" w:eastAsiaTheme="minorEastAsia" w:hAnsi="GHEA Grapalat" w:cs="Sylfaen"/>
                <w:i/>
                <w:sz w:val="20"/>
                <w:lang w:val="hy-AM" w:eastAsia="ru-RU"/>
              </w:rPr>
              <w:t>առաջադրում</w:t>
            </w:r>
            <w:r w:rsidR="006F4443">
              <w:rPr>
                <w:rFonts w:ascii="GHEA Grapalat" w:eastAsiaTheme="minorEastAsia" w:hAnsi="GHEA Grapalat" w:cs="Sylfaen"/>
                <w:i/>
                <w:sz w:val="20"/>
                <w:lang w:val="hy-AM" w:eastAsia="ru-RU"/>
              </w:rPr>
              <w:t xml:space="preserve"> </w:t>
            </w:r>
            <w:r w:rsidRPr="00C22652">
              <w:rPr>
                <w:rFonts w:ascii="GHEA Grapalat" w:eastAsiaTheme="minorEastAsia" w:hAnsi="GHEA Grapalat" w:cs="Sylfaen"/>
                <w:i/>
                <w:sz w:val="20"/>
                <w:lang w:val="hy-AM" w:eastAsia="ru-RU"/>
              </w:rPr>
              <w:t>է</w:t>
            </w:r>
            <w:r w:rsidR="006F4443">
              <w:rPr>
                <w:rFonts w:ascii="GHEA Grapalat" w:eastAsiaTheme="minorEastAsia" w:hAnsi="GHEA Grapalat" w:cs="Sylfaen"/>
                <w:i/>
                <w:sz w:val="20"/>
                <w:lang w:val="hy-AM" w:eastAsia="ru-RU"/>
              </w:rPr>
              <w:t xml:space="preserve"> </w:t>
            </w:r>
            <w:r w:rsidRPr="00C22652">
              <w:rPr>
                <w:rFonts w:ascii="GHEA Grapalat" w:eastAsiaTheme="minorEastAsia" w:hAnsi="GHEA Grapalat" w:cs="Sylfaen"/>
                <w:i/>
                <w:sz w:val="20"/>
                <w:lang w:val="hy-AM" w:eastAsia="ru-RU"/>
              </w:rPr>
              <w:t>նոր</w:t>
            </w:r>
            <w:r w:rsidR="006F4443">
              <w:rPr>
                <w:rFonts w:ascii="GHEA Grapalat" w:eastAsiaTheme="minorEastAsia" w:hAnsi="GHEA Grapalat" w:cs="Sylfaen"/>
                <w:i/>
                <w:sz w:val="20"/>
                <w:lang w:val="hy-AM" w:eastAsia="ru-RU"/>
              </w:rPr>
              <w:t xml:space="preserve"> </w:t>
            </w:r>
            <w:r w:rsidRPr="00C22652">
              <w:rPr>
                <w:rFonts w:ascii="GHEA Grapalat" w:eastAsiaTheme="minorEastAsia" w:hAnsi="GHEA Grapalat" w:cs="Sylfaen"/>
                <w:i/>
                <w:sz w:val="20"/>
                <w:lang w:val="hy-AM" w:eastAsia="ru-RU"/>
              </w:rPr>
              <w:t>թեկնածու</w:t>
            </w:r>
            <w:r w:rsidRPr="00C22652">
              <w:rPr>
                <w:rFonts w:ascii="GHEA Grapalat" w:eastAsiaTheme="minorEastAsia" w:hAnsi="GHEA Grapalat" w:cstheme="minorBidi"/>
                <w:i/>
                <w:sz w:val="20"/>
                <w:lang w:val="hy-AM" w:eastAsia="ru-RU"/>
              </w:rPr>
              <w:t xml:space="preserve">` </w:t>
            </w:r>
            <w:r w:rsidRPr="00C22652">
              <w:rPr>
                <w:rFonts w:ascii="GHEA Grapalat" w:eastAsiaTheme="minorEastAsia" w:hAnsi="GHEA Grapalat" w:cs="Sylfaen"/>
                <w:i/>
                <w:sz w:val="20"/>
                <w:lang w:val="hy-AM" w:eastAsia="ru-RU"/>
              </w:rPr>
              <w:t>համաձայն</w:t>
            </w:r>
            <w:r w:rsidR="006F4443">
              <w:rPr>
                <w:rFonts w:ascii="GHEA Grapalat" w:eastAsiaTheme="minorEastAsia" w:hAnsi="GHEA Grapalat" w:cs="Sylfaen"/>
                <w:i/>
                <w:sz w:val="20"/>
                <w:lang w:val="hy-AM" w:eastAsia="ru-RU"/>
              </w:rPr>
              <w:t xml:space="preserve"> </w:t>
            </w:r>
            <w:r w:rsidRPr="00C22652">
              <w:rPr>
                <w:rFonts w:ascii="GHEA Grapalat" w:eastAsiaTheme="minorEastAsia" w:hAnsi="GHEA Grapalat" w:cs="Sylfaen"/>
                <w:i/>
                <w:sz w:val="20"/>
                <w:lang w:val="hy-AM" w:eastAsia="ru-RU"/>
              </w:rPr>
              <w:t>սույն</w:t>
            </w:r>
            <w:r w:rsidR="006F4443">
              <w:rPr>
                <w:rFonts w:ascii="GHEA Grapalat" w:eastAsiaTheme="minorEastAsia" w:hAnsi="GHEA Grapalat" w:cs="Sylfaen"/>
                <w:i/>
                <w:sz w:val="20"/>
                <w:lang w:val="hy-AM" w:eastAsia="ru-RU"/>
              </w:rPr>
              <w:t xml:space="preserve"> </w:t>
            </w:r>
            <w:r w:rsidRPr="00C22652">
              <w:rPr>
                <w:rFonts w:ascii="GHEA Grapalat" w:eastAsiaTheme="minorEastAsia" w:hAnsi="GHEA Grapalat" w:cs="Sylfaen"/>
                <w:i/>
                <w:sz w:val="20"/>
                <w:lang w:val="hy-AM" w:eastAsia="ru-RU"/>
              </w:rPr>
              <w:t>կարգի</w:t>
            </w:r>
            <w:r w:rsidR="006F4443">
              <w:rPr>
                <w:rFonts w:ascii="GHEA Grapalat" w:eastAsiaTheme="minorEastAsia" w:hAnsi="GHEA Grapalat" w:cs="Sylfaen"/>
                <w:i/>
                <w:sz w:val="20"/>
                <w:lang w:val="hy-AM" w:eastAsia="ru-RU"/>
              </w:rPr>
              <w:t>»։</w:t>
            </w:r>
          </w:p>
        </w:tc>
        <w:tc>
          <w:tcPr>
            <w:tcW w:w="2268" w:type="dxa"/>
            <w:vAlign w:val="center"/>
          </w:tcPr>
          <w:p w14:paraId="6258E893" w14:textId="77777777" w:rsidR="00C22652" w:rsidRPr="006F4443" w:rsidRDefault="00C22652" w:rsidP="00C22652">
            <w:pPr>
              <w:spacing w:after="0" w:line="240" w:lineRule="auto"/>
              <w:ind w:firstLine="25"/>
              <w:rPr>
                <w:rFonts w:ascii="GHEA Grapalat" w:eastAsiaTheme="minorEastAsia" w:hAnsi="GHEA Grapalat" w:cs="Sylfaen"/>
                <w:b/>
                <w:sz w:val="20"/>
                <w:szCs w:val="20"/>
                <w:lang w:val="hy-AM" w:eastAsia="ru-RU"/>
              </w:rPr>
            </w:pPr>
            <w:r w:rsidRPr="00C22652">
              <w:rPr>
                <w:rFonts w:ascii="GHEA Grapalat" w:eastAsiaTheme="minorEastAsia" w:hAnsi="GHEA Grapalat" w:cstheme="minorBidi"/>
                <w:b/>
                <w:sz w:val="18"/>
                <w:szCs w:val="18"/>
                <w:lang w:val="hy-AM" w:eastAsia="ru-RU"/>
              </w:rPr>
              <w:t>Գյումրու հ. 37 ա/դ</w:t>
            </w:r>
            <w:r w:rsidRPr="00C22652">
              <w:rPr>
                <w:rFonts w:ascii="GHEA Grapalat" w:eastAsiaTheme="minorEastAsia" w:hAnsi="GHEA Grapalat" w:cstheme="minorBidi"/>
                <w:b/>
                <w:sz w:val="18"/>
                <w:szCs w:val="18"/>
                <w:lang w:val="fr-FR" w:eastAsia="ru-RU"/>
              </w:rPr>
              <w:t xml:space="preserve">, </w:t>
            </w:r>
            <w:r w:rsidRPr="00C22652">
              <w:rPr>
                <w:rFonts w:ascii="GHEA Grapalat" w:eastAsiaTheme="minorEastAsia" w:hAnsi="GHEA Grapalat" w:cstheme="minorBidi"/>
                <w:b/>
                <w:sz w:val="18"/>
                <w:szCs w:val="18"/>
                <w:lang w:val="hy-AM" w:eastAsia="ru-RU"/>
              </w:rPr>
              <w:t>Արևիկի մ/դ,</w:t>
            </w:r>
            <w:r w:rsidRPr="00C22652">
              <w:rPr>
                <w:rFonts w:ascii="GHEA Grapalat" w:eastAsiaTheme="minorEastAsia" w:hAnsi="GHEA Grapalat" w:cstheme="minorBidi"/>
                <w:b/>
                <w:sz w:val="18"/>
                <w:szCs w:val="18"/>
                <w:lang w:val="fr-FR" w:eastAsia="ru-RU"/>
              </w:rPr>
              <w:t xml:space="preserve"> Սառնաղբյուրի մ/դ</w:t>
            </w:r>
          </w:p>
        </w:tc>
      </w:tr>
      <w:tr w:rsidR="00C22652" w:rsidRPr="00C22652" w14:paraId="2F4A70E9" w14:textId="77777777" w:rsidTr="00531AC0">
        <w:tc>
          <w:tcPr>
            <w:tcW w:w="8917" w:type="dxa"/>
            <w:shd w:val="clear" w:color="auto" w:fill="auto"/>
            <w:vAlign w:val="center"/>
          </w:tcPr>
          <w:p w14:paraId="17A29CAC" w14:textId="77777777" w:rsidR="00C22652" w:rsidRPr="006F4443" w:rsidRDefault="00C22652" w:rsidP="00C22652">
            <w:pPr>
              <w:spacing w:after="0" w:line="240" w:lineRule="auto"/>
              <w:jc w:val="both"/>
              <w:rPr>
                <w:rFonts w:ascii="GHEA Grapalat" w:eastAsiaTheme="minorEastAsia" w:hAnsi="GHEA Grapalat" w:cstheme="minorBidi"/>
                <w:b/>
                <w:bCs/>
                <w:i/>
                <w:sz w:val="20"/>
                <w:szCs w:val="20"/>
                <w:shd w:val="clear" w:color="auto" w:fill="FFFFFF"/>
                <w:lang w:val="hy-AM" w:eastAsia="ru-RU"/>
              </w:rPr>
            </w:pPr>
            <w:r w:rsidRPr="00C22652">
              <w:rPr>
                <w:rFonts w:ascii="GHEA Grapalat" w:eastAsiaTheme="minorEastAsia" w:hAnsi="GHEA Grapalat" w:cs="Sylfaen"/>
                <w:b/>
                <w:i/>
                <w:sz w:val="20"/>
                <w:szCs w:val="20"/>
                <w:lang w:val="fr-FR" w:eastAsia="ru-RU"/>
              </w:rPr>
              <w:t>20-րդ կետի պահանջ.</w:t>
            </w:r>
            <w:r w:rsidR="006F4443">
              <w:rPr>
                <w:rFonts w:ascii="GHEA Grapalat" w:eastAsia="Times New Roman" w:hAnsi="GHEA Grapalat" w:cs="GHEA Grapalat"/>
                <w:i/>
                <w:sz w:val="20"/>
                <w:szCs w:val="20"/>
                <w:lang w:val="af-ZA"/>
              </w:rPr>
              <w:t xml:space="preserve"> «</w:t>
            </w:r>
            <w:r w:rsidRPr="00C22652">
              <w:rPr>
                <w:rFonts w:ascii="GHEA Grapalat" w:eastAsiaTheme="minorEastAsia" w:hAnsi="GHEA Grapalat" w:cs="Sylfaen"/>
                <w:i/>
                <w:sz w:val="20"/>
                <w:lang w:val="hy-AM" w:eastAsia="ru-RU"/>
              </w:rPr>
              <w:t>Խորհրդի</w:t>
            </w:r>
            <w:r w:rsidR="006F4443">
              <w:rPr>
                <w:rFonts w:ascii="GHEA Grapalat" w:eastAsiaTheme="minorEastAsia" w:hAnsi="GHEA Grapalat" w:cs="Sylfaen"/>
                <w:i/>
                <w:sz w:val="20"/>
                <w:lang w:val="hy-AM" w:eastAsia="ru-RU"/>
              </w:rPr>
              <w:t xml:space="preserve"> </w:t>
            </w:r>
            <w:r w:rsidRPr="00C22652">
              <w:rPr>
                <w:rFonts w:ascii="GHEA Grapalat" w:eastAsiaTheme="minorEastAsia" w:hAnsi="GHEA Grapalat" w:cs="Sylfaen"/>
                <w:i/>
                <w:sz w:val="20"/>
                <w:lang w:val="hy-AM" w:eastAsia="ru-RU"/>
              </w:rPr>
              <w:t>նիստերը</w:t>
            </w:r>
            <w:r w:rsidR="006F4443">
              <w:rPr>
                <w:rFonts w:ascii="GHEA Grapalat" w:eastAsiaTheme="minorEastAsia" w:hAnsi="GHEA Grapalat" w:cs="Sylfaen"/>
                <w:i/>
                <w:sz w:val="20"/>
                <w:lang w:val="hy-AM" w:eastAsia="ru-RU"/>
              </w:rPr>
              <w:t xml:space="preserve"> </w:t>
            </w:r>
            <w:r w:rsidRPr="00C22652">
              <w:rPr>
                <w:rFonts w:ascii="GHEA Grapalat" w:eastAsiaTheme="minorEastAsia" w:hAnsi="GHEA Grapalat" w:cs="Sylfaen"/>
                <w:i/>
                <w:sz w:val="20"/>
                <w:lang w:val="hy-AM" w:eastAsia="ru-RU"/>
              </w:rPr>
              <w:t>գումարվում</w:t>
            </w:r>
            <w:r w:rsidR="006F4443">
              <w:rPr>
                <w:rFonts w:ascii="GHEA Grapalat" w:eastAsiaTheme="minorEastAsia" w:hAnsi="GHEA Grapalat" w:cs="Sylfaen"/>
                <w:i/>
                <w:sz w:val="20"/>
                <w:lang w:val="hy-AM" w:eastAsia="ru-RU"/>
              </w:rPr>
              <w:t xml:space="preserve"> </w:t>
            </w:r>
            <w:r w:rsidRPr="00C22652">
              <w:rPr>
                <w:rFonts w:ascii="GHEA Grapalat" w:eastAsiaTheme="minorEastAsia" w:hAnsi="GHEA Grapalat" w:cs="Sylfaen"/>
                <w:i/>
                <w:sz w:val="20"/>
                <w:lang w:val="hy-AM" w:eastAsia="ru-RU"/>
              </w:rPr>
              <w:t>են</w:t>
            </w:r>
            <w:r w:rsidR="006F4443">
              <w:rPr>
                <w:rFonts w:ascii="GHEA Grapalat" w:eastAsiaTheme="minorEastAsia" w:hAnsi="GHEA Grapalat" w:cs="Sylfaen"/>
                <w:i/>
                <w:sz w:val="20"/>
                <w:lang w:val="hy-AM" w:eastAsia="ru-RU"/>
              </w:rPr>
              <w:t xml:space="preserve"> </w:t>
            </w:r>
            <w:r w:rsidRPr="00C22652">
              <w:rPr>
                <w:rFonts w:ascii="GHEA Grapalat" w:eastAsiaTheme="minorEastAsia" w:hAnsi="GHEA Grapalat" w:cs="Sylfaen"/>
                <w:i/>
                <w:sz w:val="20"/>
                <w:lang w:val="hy-AM" w:eastAsia="ru-RU"/>
              </w:rPr>
              <w:t>Հաստատության</w:t>
            </w:r>
            <w:r w:rsidR="006F4443">
              <w:rPr>
                <w:rFonts w:ascii="GHEA Grapalat" w:eastAsiaTheme="minorEastAsia" w:hAnsi="GHEA Grapalat" w:cs="Sylfaen"/>
                <w:i/>
                <w:sz w:val="20"/>
                <w:lang w:val="hy-AM" w:eastAsia="ru-RU"/>
              </w:rPr>
              <w:t xml:space="preserve"> </w:t>
            </w:r>
            <w:r w:rsidRPr="00C22652">
              <w:rPr>
                <w:rFonts w:ascii="GHEA Grapalat" w:eastAsiaTheme="minorEastAsia" w:hAnsi="GHEA Grapalat" w:cs="Sylfaen"/>
                <w:i/>
                <w:sz w:val="20"/>
                <w:lang w:val="hy-AM" w:eastAsia="ru-RU"/>
              </w:rPr>
              <w:t>կանոնադրությամբ</w:t>
            </w:r>
            <w:r w:rsidR="006F4443">
              <w:rPr>
                <w:rFonts w:ascii="GHEA Grapalat" w:eastAsiaTheme="minorEastAsia" w:hAnsi="GHEA Grapalat" w:cs="Sylfaen"/>
                <w:i/>
                <w:sz w:val="20"/>
                <w:lang w:val="hy-AM" w:eastAsia="ru-RU"/>
              </w:rPr>
              <w:t xml:space="preserve"> </w:t>
            </w:r>
            <w:r w:rsidRPr="00C22652">
              <w:rPr>
                <w:rFonts w:ascii="GHEA Grapalat" w:eastAsiaTheme="minorEastAsia" w:hAnsi="GHEA Grapalat" w:cs="Sylfaen"/>
                <w:i/>
                <w:sz w:val="20"/>
                <w:lang w:val="hy-AM" w:eastAsia="ru-RU"/>
              </w:rPr>
              <w:t>նախատեսված</w:t>
            </w:r>
            <w:r w:rsidR="006F4443">
              <w:rPr>
                <w:rFonts w:ascii="GHEA Grapalat" w:eastAsiaTheme="minorEastAsia" w:hAnsi="GHEA Grapalat" w:cs="Sylfaen"/>
                <w:i/>
                <w:sz w:val="20"/>
                <w:lang w:val="hy-AM" w:eastAsia="ru-RU"/>
              </w:rPr>
              <w:t xml:space="preserve"> </w:t>
            </w:r>
            <w:r w:rsidRPr="00C22652">
              <w:rPr>
                <w:rFonts w:ascii="GHEA Grapalat" w:eastAsiaTheme="minorEastAsia" w:hAnsi="GHEA Grapalat" w:cs="Sylfaen"/>
                <w:i/>
                <w:sz w:val="20"/>
                <w:lang w:val="hy-AM" w:eastAsia="ru-RU"/>
              </w:rPr>
              <w:t>ժամկետներում</w:t>
            </w:r>
            <w:r w:rsidR="006F4443">
              <w:rPr>
                <w:rFonts w:ascii="GHEA Grapalat" w:eastAsiaTheme="minorEastAsia" w:hAnsi="GHEA Grapalat" w:cs="Sylfaen"/>
                <w:i/>
                <w:sz w:val="20"/>
                <w:lang w:val="hy-AM" w:eastAsia="ru-RU"/>
              </w:rPr>
              <w:t xml:space="preserve"> </w:t>
            </w:r>
            <w:r w:rsidRPr="00C22652">
              <w:rPr>
                <w:rFonts w:ascii="GHEA Grapalat" w:eastAsiaTheme="minorEastAsia" w:hAnsi="GHEA Grapalat" w:cs="Sylfaen"/>
                <w:i/>
                <w:sz w:val="20"/>
                <w:lang w:val="hy-AM" w:eastAsia="ru-RU"/>
              </w:rPr>
              <w:t>և</w:t>
            </w:r>
            <w:r w:rsidR="006F4443">
              <w:rPr>
                <w:rFonts w:ascii="GHEA Grapalat" w:eastAsiaTheme="minorEastAsia" w:hAnsi="GHEA Grapalat" w:cs="Sylfaen"/>
                <w:i/>
                <w:sz w:val="20"/>
                <w:lang w:val="hy-AM" w:eastAsia="ru-RU"/>
              </w:rPr>
              <w:t xml:space="preserve"> </w:t>
            </w:r>
            <w:r w:rsidRPr="00C22652">
              <w:rPr>
                <w:rFonts w:ascii="GHEA Grapalat" w:eastAsiaTheme="minorEastAsia" w:hAnsi="GHEA Grapalat" w:cs="Sylfaen"/>
                <w:i/>
                <w:sz w:val="20"/>
                <w:lang w:val="hy-AM" w:eastAsia="ru-RU"/>
              </w:rPr>
              <w:t>դեպքերում</w:t>
            </w:r>
            <w:r w:rsidRPr="00C22652">
              <w:rPr>
                <w:rFonts w:ascii="GHEA Grapalat" w:eastAsiaTheme="minorEastAsia" w:hAnsi="GHEA Grapalat" w:cstheme="minorBidi"/>
                <w:i/>
                <w:sz w:val="20"/>
                <w:lang w:val="hy-AM" w:eastAsia="ru-RU"/>
              </w:rPr>
              <w:t xml:space="preserve">` </w:t>
            </w:r>
            <w:r w:rsidRPr="00C22652">
              <w:rPr>
                <w:rFonts w:ascii="GHEA Grapalat" w:eastAsiaTheme="minorEastAsia" w:hAnsi="GHEA Grapalat" w:cs="Sylfaen"/>
                <w:i/>
                <w:sz w:val="20"/>
                <w:lang w:val="hy-AM" w:eastAsia="ru-RU"/>
              </w:rPr>
              <w:t>ըստ</w:t>
            </w:r>
            <w:r w:rsidR="006F4443">
              <w:rPr>
                <w:rFonts w:ascii="GHEA Grapalat" w:eastAsiaTheme="minorEastAsia" w:hAnsi="GHEA Grapalat" w:cs="Sylfaen"/>
                <w:i/>
                <w:sz w:val="20"/>
                <w:lang w:val="hy-AM" w:eastAsia="ru-RU"/>
              </w:rPr>
              <w:t xml:space="preserve"> </w:t>
            </w:r>
            <w:r w:rsidRPr="00C22652">
              <w:rPr>
                <w:rFonts w:ascii="GHEA Grapalat" w:eastAsiaTheme="minorEastAsia" w:hAnsi="GHEA Grapalat" w:cs="Sylfaen"/>
                <w:i/>
                <w:sz w:val="20"/>
                <w:lang w:val="hy-AM" w:eastAsia="ru-RU"/>
              </w:rPr>
              <w:t>հաստատված</w:t>
            </w:r>
            <w:r w:rsidR="006F4443">
              <w:rPr>
                <w:rFonts w:ascii="GHEA Grapalat" w:eastAsiaTheme="minorEastAsia" w:hAnsi="GHEA Grapalat" w:cs="Sylfaen"/>
                <w:i/>
                <w:sz w:val="20"/>
                <w:lang w:val="hy-AM" w:eastAsia="ru-RU"/>
              </w:rPr>
              <w:t xml:space="preserve"> </w:t>
            </w:r>
            <w:r w:rsidRPr="00C22652">
              <w:rPr>
                <w:rFonts w:ascii="GHEA Grapalat" w:eastAsiaTheme="minorEastAsia" w:hAnsi="GHEA Grapalat" w:cs="Sylfaen"/>
                <w:i/>
                <w:sz w:val="20"/>
                <w:lang w:val="hy-AM" w:eastAsia="ru-RU"/>
              </w:rPr>
              <w:t>ժամանակացույցի</w:t>
            </w:r>
            <w:r w:rsidR="006F4443">
              <w:rPr>
                <w:rFonts w:ascii="GHEA Grapalat" w:eastAsiaTheme="minorEastAsia" w:hAnsi="GHEA Grapalat" w:cs="Sylfaen"/>
                <w:i/>
                <w:sz w:val="20"/>
                <w:szCs w:val="20"/>
                <w:shd w:val="clear" w:color="auto" w:fill="FFFFFF"/>
                <w:lang w:val="hy-AM"/>
              </w:rPr>
              <w:t>»։</w:t>
            </w:r>
          </w:p>
        </w:tc>
        <w:tc>
          <w:tcPr>
            <w:tcW w:w="2268" w:type="dxa"/>
            <w:vAlign w:val="center"/>
          </w:tcPr>
          <w:p w14:paraId="54612EBA" w14:textId="77777777" w:rsidR="00C22652" w:rsidRPr="006F4443" w:rsidRDefault="00C22652" w:rsidP="00C22652">
            <w:pPr>
              <w:spacing w:after="0" w:line="240" w:lineRule="auto"/>
              <w:ind w:firstLine="25"/>
              <w:rPr>
                <w:rFonts w:ascii="GHEA Grapalat" w:eastAsiaTheme="minorEastAsia" w:hAnsi="GHEA Grapalat" w:cs="Sylfaen"/>
                <w:b/>
                <w:sz w:val="20"/>
                <w:szCs w:val="20"/>
                <w:lang w:val="hy-AM" w:eastAsia="ru-RU"/>
              </w:rPr>
            </w:pPr>
            <w:r w:rsidRPr="00C22652">
              <w:rPr>
                <w:rFonts w:ascii="GHEA Grapalat" w:eastAsiaTheme="minorEastAsia" w:hAnsi="GHEA Grapalat" w:cstheme="minorBidi"/>
                <w:b/>
                <w:sz w:val="18"/>
                <w:szCs w:val="18"/>
                <w:lang w:val="hy-AM" w:eastAsia="ru-RU"/>
              </w:rPr>
              <w:t>Գյումրու հ. 37 ա/դ</w:t>
            </w:r>
          </w:p>
        </w:tc>
      </w:tr>
      <w:tr w:rsidR="00C22652" w:rsidRPr="00C22652" w14:paraId="355DD121" w14:textId="77777777" w:rsidTr="00531AC0">
        <w:trPr>
          <w:trHeight w:val="730"/>
        </w:trPr>
        <w:tc>
          <w:tcPr>
            <w:tcW w:w="11185" w:type="dxa"/>
            <w:gridSpan w:val="2"/>
            <w:shd w:val="clear" w:color="auto" w:fill="C6D9F1" w:themeFill="text2" w:themeFillTint="33"/>
            <w:vAlign w:val="center"/>
          </w:tcPr>
          <w:p w14:paraId="55DA5E3B" w14:textId="1B5DB5B9" w:rsidR="00C22652" w:rsidRPr="00C22652" w:rsidRDefault="00C22652" w:rsidP="00531AC0">
            <w:pPr>
              <w:spacing w:after="0" w:line="240" w:lineRule="auto"/>
              <w:jc w:val="center"/>
              <w:rPr>
                <w:rFonts w:ascii="GHEA Grapalat" w:eastAsiaTheme="minorEastAsia" w:hAnsi="GHEA Grapalat" w:cs="Sylfaen"/>
                <w:b/>
                <w:i/>
                <w:sz w:val="20"/>
                <w:szCs w:val="20"/>
                <w:lang w:val="af-ZA" w:eastAsia="ru-RU"/>
              </w:rPr>
            </w:pPr>
            <w:r w:rsidRPr="00C22652">
              <w:rPr>
                <w:rFonts w:ascii="GHEA Grapalat" w:eastAsiaTheme="minorEastAsia" w:hAnsi="GHEA Grapalat" w:cs="Sylfaen"/>
                <w:b/>
                <w:i/>
                <w:sz w:val="20"/>
                <w:szCs w:val="20"/>
                <w:lang w:val="hy-AM" w:eastAsia="ru-RU"/>
              </w:rPr>
              <w:t>ՀՀ ԿԳ նախարարի 2011 թվականի հունվարի 18-ի</w:t>
            </w:r>
            <w:r w:rsidRPr="00C22652">
              <w:rPr>
                <w:rFonts w:ascii="GHEA Grapalat" w:eastAsiaTheme="minorEastAsia" w:hAnsi="GHEA Grapalat" w:cs="Sylfaen"/>
                <w:b/>
                <w:i/>
                <w:sz w:val="20"/>
                <w:szCs w:val="20"/>
                <w:lang w:val="af-ZA" w:eastAsia="ru-RU"/>
              </w:rPr>
              <w:t xml:space="preserve"> № 23-</w:t>
            </w:r>
            <w:r w:rsidRPr="00C22652">
              <w:rPr>
                <w:rFonts w:ascii="GHEA Grapalat" w:eastAsiaTheme="minorEastAsia" w:hAnsi="GHEA Grapalat" w:cs="Sylfaen"/>
                <w:b/>
                <w:i/>
                <w:sz w:val="20"/>
                <w:szCs w:val="20"/>
                <w:lang w:val="hy-AM" w:eastAsia="ru-RU"/>
              </w:rPr>
              <w:t>ն հրամանով հաստատված «</w:t>
            </w:r>
            <w:r w:rsidRPr="00C22652">
              <w:rPr>
                <w:rFonts w:ascii="GHEA Grapalat" w:eastAsiaTheme="minorEastAsia" w:hAnsi="GHEA Grapalat" w:cs="Sylfaen"/>
                <w:b/>
                <w:bCs/>
                <w:i/>
                <w:sz w:val="20"/>
                <w:szCs w:val="20"/>
                <w:lang w:val="hy-AM" w:eastAsia="ru-RU"/>
              </w:rPr>
              <w:t>Հայաստանի</w:t>
            </w:r>
            <w:r w:rsidR="006F4443">
              <w:rPr>
                <w:rFonts w:ascii="GHEA Grapalat" w:eastAsiaTheme="minorEastAsia" w:hAnsi="GHEA Grapalat" w:cs="Sylfaen"/>
                <w:b/>
                <w:bCs/>
                <w:i/>
                <w:sz w:val="20"/>
                <w:szCs w:val="20"/>
                <w:lang w:val="hy-AM" w:eastAsia="ru-RU"/>
              </w:rPr>
              <w:t xml:space="preserve"> </w:t>
            </w:r>
            <w:r w:rsidRPr="00C22652">
              <w:rPr>
                <w:rFonts w:ascii="GHEA Grapalat" w:eastAsiaTheme="minorEastAsia" w:hAnsi="GHEA Grapalat" w:cs="Sylfaen"/>
                <w:b/>
                <w:bCs/>
                <w:i/>
                <w:sz w:val="20"/>
                <w:szCs w:val="20"/>
                <w:lang w:val="hy-AM" w:eastAsia="ru-RU"/>
              </w:rPr>
              <w:t>Հանրապետության</w:t>
            </w:r>
            <w:r w:rsidR="006F4443">
              <w:rPr>
                <w:rFonts w:ascii="GHEA Grapalat" w:eastAsiaTheme="minorEastAsia" w:hAnsi="GHEA Grapalat" w:cs="Sylfaen"/>
                <w:b/>
                <w:bCs/>
                <w:i/>
                <w:sz w:val="20"/>
                <w:szCs w:val="20"/>
                <w:lang w:val="hy-AM" w:eastAsia="ru-RU"/>
              </w:rPr>
              <w:t xml:space="preserve"> </w:t>
            </w:r>
            <w:r w:rsidRPr="00C22652">
              <w:rPr>
                <w:rFonts w:ascii="GHEA Grapalat" w:eastAsiaTheme="minorEastAsia" w:hAnsi="GHEA Grapalat" w:cs="Sylfaen"/>
                <w:b/>
                <w:bCs/>
                <w:i/>
                <w:sz w:val="20"/>
                <w:szCs w:val="20"/>
                <w:lang w:val="hy-AM" w:eastAsia="ru-RU"/>
              </w:rPr>
              <w:t>հանրակրթական</w:t>
            </w:r>
            <w:r w:rsidR="006F4443">
              <w:rPr>
                <w:rFonts w:ascii="GHEA Grapalat" w:eastAsiaTheme="minorEastAsia" w:hAnsi="GHEA Grapalat" w:cs="Sylfaen"/>
                <w:b/>
                <w:bCs/>
                <w:i/>
                <w:sz w:val="20"/>
                <w:szCs w:val="20"/>
                <w:lang w:val="hy-AM" w:eastAsia="ru-RU"/>
              </w:rPr>
              <w:t xml:space="preserve"> </w:t>
            </w:r>
            <w:r w:rsidRPr="00C22652">
              <w:rPr>
                <w:rFonts w:ascii="GHEA Grapalat" w:eastAsiaTheme="minorEastAsia" w:hAnsi="GHEA Grapalat" w:cs="Sylfaen"/>
                <w:b/>
                <w:bCs/>
                <w:i/>
                <w:sz w:val="20"/>
                <w:szCs w:val="20"/>
                <w:lang w:val="hy-AM" w:eastAsia="ru-RU"/>
              </w:rPr>
              <w:t>ուսումնական</w:t>
            </w:r>
            <w:r w:rsidR="006F4443">
              <w:rPr>
                <w:rFonts w:ascii="GHEA Grapalat" w:eastAsiaTheme="minorEastAsia" w:hAnsi="GHEA Grapalat" w:cs="Sylfaen"/>
                <w:b/>
                <w:bCs/>
                <w:i/>
                <w:sz w:val="20"/>
                <w:szCs w:val="20"/>
                <w:lang w:val="hy-AM" w:eastAsia="ru-RU"/>
              </w:rPr>
              <w:t xml:space="preserve"> </w:t>
            </w:r>
            <w:r w:rsidRPr="00C22652">
              <w:rPr>
                <w:rFonts w:ascii="GHEA Grapalat" w:eastAsiaTheme="minorEastAsia" w:hAnsi="GHEA Grapalat" w:cs="Sylfaen"/>
                <w:b/>
                <w:bCs/>
                <w:i/>
                <w:sz w:val="20"/>
                <w:szCs w:val="20"/>
                <w:lang w:val="hy-AM" w:eastAsia="ru-RU"/>
              </w:rPr>
              <w:t>հաստատություններում գործածության ենթակա փաստաթղթերի անվանացանկ</w:t>
            </w:r>
            <w:r w:rsidRPr="00C22652">
              <w:rPr>
                <w:rFonts w:ascii="GHEA Grapalat" w:eastAsiaTheme="minorEastAsia" w:hAnsi="GHEA Grapalat" w:cs="Sylfaen"/>
                <w:b/>
                <w:i/>
                <w:sz w:val="20"/>
                <w:szCs w:val="20"/>
                <w:lang w:val="hy-AM" w:eastAsia="ru-RU"/>
              </w:rPr>
              <w:t>»-ի</w:t>
            </w:r>
            <w:r w:rsidR="006F4443">
              <w:rPr>
                <w:rFonts w:ascii="GHEA Grapalat" w:eastAsiaTheme="minorEastAsia" w:hAnsi="GHEA Grapalat" w:cs="Sylfaen"/>
                <w:b/>
                <w:i/>
                <w:sz w:val="20"/>
                <w:szCs w:val="20"/>
                <w:lang w:val="hy-AM" w:eastAsia="ru-RU"/>
              </w:rPr>
              <w:t xml:space="preserve"> </w:t>
            </w:r>
            <w:r w:rsidRPr="00C22652">
              <w:rPr>
                <w:rFonts w:ascii="GHEA Grapalat" w:eastAsiaTheme="minorEastAsia" w:hAnsi="GHEA Grapalat" w:cs="Sylfaen"/>
                <w:b/>
                <w:i/>
                <w:sz w:val="20"/>
                <w:szCs w:val="20"/>
                <w:lang w:eastAsia="ru-RU"/>
              </w:rPr>
              <w:t>պահանջներ</w:t>
            </w:r>
          </w:p>
        </w:tc>
      </w:tr>
      <w:tr w:rsidR="00C22652" w:rsidRPr="00C22652" w14:paraId="59716F6A" w14:textId="77777777" w:rsidTr="00531AC0">
        <w:tc>
          <w:tcPr>
            <w:tcW w:w="8917" w:type="dxa"/>
            <w:shd w:val="clear" w:color="auto" w:fill="auto"/>
            <w:vAlign w:val="center"/>
          </w:tcPr>
          <w:p w14:paraId="6B2CB4B4" w14:textId="77777777" w:rsidR="00C22652" w:rsidRPr="006F4443" w:rsidRDefault="00C22652" w:rsidP="006F4443">
            <w:pPr>
              <w:spacing w:after="0" w:line="240" w:lineRule="auto"/>
              <w:rPr>
                <w:rFonts w:ascii="GHEA Grapalat" w:eastAsiaTheme="minorEastAsia" w:hAnsi="GHEA Grapalat" w:cs="Sylfaen"/>
                <w:b/>
                <w:i/>
                <w:color w:val="FF0000"/>
                <w:sz w:val="20"/>
                <w:szCs w:val="20"/>
                <w:lang w:val="hy-AM" w:eastAsia="ru-RU"/>
              </w:rPr>
            </w:pPr>
            <w:r w:rsidRPr="00C22652">
              <w:rPr>
                <w:rFonts w:ascii="GHEA Grapalat" w:eastAsiaTheme="minorEastAsia" w:hAnsi="GHEA Grapalat" w:cs="Sylfaen"/>
                <w:b/>
                <w:i/>
                <w:sz w:val="20"/>
                <w:szCs w:val="20"/>
                <w:lang w:val="hy-AM" w:eastAsia="ru-RU"/>
              </w:rPr>
              <w:t>12-րդ կետ</w:t>
            </w:r>
            <w:r w:rsidRPr="00C22652">
              <w:rPr>
                <w:rFonts w:ascii="GHEA Grapalat" w:eastAsiaTheme="minorEastAsia" w:hAnsi="GHEA Grapalat" w:cs="Sylfaen"/>
                <w:b/>
                <w:i/>
                <w:sz w:val="20"/>
                <w:szCs w:val="20"/>
                <w:lang w:eastAsia="ru-RU"/>
              </w:rPr>
              <w:t>ի</w:t>
            </w:r>
            <w:r w:rsidR="006F4443">
              <w:rPr>
                <w:rFonts w:ascii="GHEA Grapalat" w:eastAsiaTheme="minorEastAsia" w:hAnsi="GHEA Grapalat" w:cs="Sylfaen"/>
                <w:b/>
                <w:i/>
                <w:sz w:val="20"/>
                <w:szCs w:val="20"/>
                <w:lang w:val="hy-AM" w:eastAsia="ru-RU"/>
              </w:rPr>
              <w:t xml:space="preserve"> </w:t>
            </w:r>
            <w:r w:rsidRPr="00C22652">
              <w:rPr>
                <w:rFonts w:ascii="GHEA Grapalat" w:eastAsiaTheme="minorEastAsia" w:hAnsi="GHEA Grapalat" w:cs="Sylfaen"/>
                <w:b/>
                <w:i/>
                <w:sz w:val="20"/>
                <w:szCs w:val="20"/>
                <w:lang w:eastAsia="ru-RU"/>
              </w:rPr>
              <w:t>պահանջ</w:t>
            </w:r>
            <w:r w:rsidRPr="00B805C7">
              <w:rPr>
                <w:rFonts w:ascii="GHEA Grapalat" w:eastAsiaTheme="minorEastAsia" w:hAnsi="GHEA Grapalat" w:cs="Sylfaen"/>
                <w:b/>
                <w:i/>
                <w:sz w:val="20"/>
                <w:szCs w:val="20"/>
                <w:lang w:eastAsia="ru-RU"/>
              </w:rPr>
              <w:t xml:space="preserve">. </w:t>
            </w:r>
            <w:r w:rsidR="006F4443" w:rsidRPr="00B805C7">
              <w:rPr>
                <w:rFonts w:ascii="GHEA Grapalat" w:eastAsiaTheme="minorEastAsia" w:hAnsi="GHEA Grapalat" w:cs="Sylfaen"/>
                <w:b/>
                <w:i/>
                <w:sz w:val="20"/>
                <w:szCs w:val="20"/>
                <w:lang w:eastAsia="ru-RU"/>
              </w:rPr>
              <w:t>«</w:t>
            </w:r>
            <w:r w:rsidRPr="00C22652">
              <w:rPr>
                <w:rFonts w:ascii="GHEA Grapalat" w:eastAsiaTheme="minorEastAsia" w:hAnsi="GHEA Grapalat" w:cstheme="minorBidi"/>
                <w:i/>
                <w:color w:val="000000"/>
                <w:sz w:val="20"/>
                <w:szCs w:val="20"/>
                <w:shd w:val="clear" w:color="auto" w:fill="FFFFFF"/>
                <w:lang w:val="ru-RU" w:eastAsia="ru-RU"/>
              </w:rPr>
              <w:t>Ուսուցչի</w:t>
            </w:r>
            <w:r w:rsidRPr="00B805C7">
              <w:rPr>
                <w:rFonts w:ascii="GHEA Grapalat" w:eastAsiaTheme="minorEastAsia" w:hAnsi="GHEA Grapalat" w:cstheme="minorBidi"/>
                <w:i/>
                <w:color w:val="000000"/>
                <w:sz w:val="20"/>
                <w:szCs w:val="20"/>
                <w:shd w:val="clear" w:color="auto" w:fill="FFFFFF"/>
                <w:lang w:eastAsia="ru-RU"/>
              </w:rPr>
              <w:t xml:space="preserve"> </w:t>
            </w:r>
            <w:r w:rsidRPr="00C22652">
              <w:rPr>
                <w:rFonts w:ascii="GHEA Grapalat" w:eastAsiaTheme="minorEastAsia" w:hAnsi="GHEA Grapalat" w:cstheme="minorBidi"/>
                <w:i/>
                <w:color w:val="000000"/>
                <w:sz w:val="20"/>
                <w:szCs w:val="20"/>
                <w:shd w:val="clear" w:color="auto" w:fill="FFFFFF"/>
                <w:lang w:val="ru-RU" w:eastAsia="ru-RU"/>
              </w:rPr>
              <w:t>բաց</w:t>
            </w:r>
            <w:r w:rsidRPr="00B805C7">
              <w:rPr>
                <w:rFonts w:ascii="GHEA Grapalat" w:eastAsiaTheme="minorEastAsia" w:hAnsi="GHEA Grapalat" w:cstheme="minorBidi"/>
                <w:i/>
                <w:color w:val="000000"/>
                <w:sz w:val="20"/>
                <w:szCs w:val="20"/>
                <w:shd w:val="clear" w:color="auto" w:fill="FFFFFF"/>
                <w:lang w:eastAsia="ru-RU"/>
              </w:rPr>
              <w:t xml:space="preserve"> </w:t>
            </w:r>
            <w:r w:rsidRPr="00C22652">
              <w:rPr>
                <w:rFonts w:ascii="GHEA Grapalat" w:eastAsiaTheme="minorEastAsia" w:hAnsi="GHEA Grapalat" w:cstheme="minorBidi"/>
                <w:i/>
                <w:color w:val="000000"/>
                <w:sz w:val="20"/>
                <w:szCs w:val="20"/>
                <w:shd w:val="clear" w:color="auto" w:fill="FFFFFF"/>
                <w:lang w:val="ru-RU" w:eastAsia="ru-RU"/>
              </w:rPr>
              <w:t>թողած</w:t>
            </w:r>
            <w:r w:rsidRPr="00B805C7">
              <w:rPr>
                <w:rFonts w:ascii="GHEA Grapalat" w:eastAsiaTheme="minorEastAsia" w:hAnsi="GHEA Grapalat" w:cstheme="minorBidi"/>
                <w:i/>
                <w:color w:val="000000"/>
                <w:sz w:val="20"/>
                <w:szCs w:val="20"/>
                <w:shd w:val="clear" w:color="auto" w:fill="FFFFFF"/>
                <w:lang w:eastAsia="ru-RU"/>
              </w:rPr>
              <w:t xml:space="preserve"> </w:t>
            </w:r>
            <w:r w:rsidRPr="00C22652">
              <w:rPr>
                <w:rFonts w:ascii="GHEA Grapalat" w:eastAsiaTheme="minorEastAsia" w:hAnsi="GHEA Grapalat" w:cstheme="minorBidi"/>
                <w:i/>
                <w:color w:val="000000"/>
                <w:sz w:val="20"/>
                <w:szCs w:val="20"/>
                <w:shd w:val="clear" w:color="auto" w:fill="FFFFFF"/>
                <w:lang w:val="ru-RU" w:eastAsia="ru-RU"/>
              </w:rPr>
              <w:t>և</w:t>
            </w:r>
            <w:r w:rsidRPr="00B805C7">
              <w:rPr>
                <w:rFonts w:ascii="GHEA Grapalat" w:eastAsiaTheme="minorEastAsia" w:hAnsi="GHEA Grapalat" w:cstheme="minorBidi"/>
                <w:i/>
                <w:color w:val="000000"/>
                <w:sz w:val="20"/>
                <w:szCs w:val="20"/>
                <w:shd w:val="clear" w:color="auto" w:fill="FFFFFF"/>
                <w:lang w:eastAsia="ru-RU"/>
              </w:rPr>
              <w:t xml:space="preserve"> </w:t>
            </w:r>
            <w:r w:rsidRPr="00C22652">
              <w:rPr>
                <w:rFonts w:ascii="GHEA Grapalat" w:eastAsiaTheme="minorEastAsia" w:hAnsi="GHEA Grapalat" w:cstheme="minorBidi"/>
                <w:i/>
                <w:color w:val="000000"/>
                <w:sz w:val="20"/>
                <w:szCs w:val="20"/>
                <w:shd w:val="clear" w:color="auto" w:fill="FFFFFF"/>
                <w:lang w:val="ru-RU" w:eastAsia="ru-RU"/>
              </w:rPr>
              <w:t>փոխարինած</w:t>
            </w:r>
            <w:r w:rsidRPr="00B805C7">
              <w:rPr>
                <w:rFonts w:ascii="GHEA Grapalat" w:eastAsiaTheme="minorEastAsia" w:hAnsi="GHEA Grapalat" w:cstheme="minorBidi"/>
                <w:i/>
                <w:color w:val="000000"/>
                <w:sz w:val="20"/>
                <w:szCs w:val="20"/>
                <w:shd w:val="clear" w:color="auto" w:fill="FFFFFF"/>
                <w:lang w:eastAsia="ru-RU"/>
              </w:rPr>
              <w:t xml:space="preserve"> </w:t>
            </w:r>
            <w:r w:rsidRPr="00C22652">
              <w:rPr>
                <w:rFonts w:ascii="GHEA Grapalat" w:eastAsiaTheme="minorEastAsia" w:hAnsi="GHEA Grapalat" w:cstheme="minorBidi"/>
                <w:i/>
                <w:color w:val="000000"/>
                <w:sz w:val="20"/>
                <w:szCs w:val="20"/>
                <w:shd w:val="clear" w:color="auto" w:fill="FFFFFF"/>
                <w:lang w:val="ru-RU" w:eastAsia="ru-RU"/>
              </w:rPr>
              <w:t>ժամերի</w:t>
            </w:r>
            <w:r w:rsidRPr="00B805C7">
              <w:rPr>
                <w:rFonts w:ascii="GHEA Grapalat" w:eastAsiaTheme="minorEastAsia" w:hAnsi="GHEA Grapalat" w:cstheme="minorBidi"/>
                <w:i/>
                <w:color w:val="000000"/>
                <w:sz w:val="20"/>
                <w:szCs w:val="20"/>
                <w:shd w:val="clear" w:color="auto" w:fill="FFFFFF"/>
                <w:lang w:eastAsia="ru-RU"/>
              </w:rPr>
              <w:t xml:space="preserve"> </w:t>
            </w:r>
            <w:r w:rsidRPr="00C22652">
              <w:rPr>
                <w:rFonts w:ascii="GHEA Grapalat" w:eastAsiaTheme="minorEastAsia" w:hAnsi="GHEA Grapalat" w:cstheme="minorBidi"/>
                <w:i/>
                <w:color w:val="000000"/>
                <w:sz w:val="20"/>
                <w:szCs w:val="20"/>
                <w:shd w:val="clear" w:color="auto" w:fill="FFFFFF"/>
                <w:lang w:val="ru-RU" w:eastAsia="ru-RU"/>
              </w:rPr>
              <w:t>հաշվառման</w:t>
            </w:r>
            <w:r w:rsidRPr="00B805C7">
              <w:rPr>
                <w:rFonts w:ascii="GHEA Grapalat" w:eastAsiaTheme="minorEastAsia" w:hAnsi="GHEA Grapalat" w:cstheme="minorBidi"/>
                <w:i/>
                <w:color w:val="000000"/>
                <w:sz w:val="20"/>
                <w:szCs w:val="20"/>
                <w:shd w:val="clear" w:color="auto" w:fill="FFFFFF"/>
                <w:lang w:eastAsia="ru-RU"/>
              </w:rPr>
              <w:t xml:space="preserve"> </w:t>
            </w:r>
            <w:r w:rsidRPr="00C22652">
              <w:rPr>
                <w:rFonts w:ascii="GHEA Grapalat" w:eastAsiaTheme="minorEastAsia" w:hAnsi="GHEA Grapalat" w:cstheme="minorBidi"/>
                <w:i/>
                <w:color w:val="000000"/>
                <w:sz w:val="20"/>
                <w:szCs w:val="20"/>
                <w:shd w:val="clear" w:color="auto" w:fill="FFFFFF"/>
                <w:lang w:val="ru-RU" w:eastAsia="ru-RU"/>
              </w:rPr>
              <w:t>մատյան</w:t>
            </w:r>
            <w:r w:rsidRPr="00C22652">
              <w:rPr>
                <w:rFonts w:ascii="GHEA Grapalat" w:eastAsiaTheme="minorEastAsia" w:hAnsi="GHEA Grapalat" w:cstheme="minorBidi"/>
                <w:i/>
                <w:color w:val="000000"/>
                <w:sz w:val="20"/>
                <w:szCs w:val="20"/>
                <w:shd w:val="clear" w:color="auto" w:fill="FFFFFF"/>
                <w:lang w:eastAsia="ru-RU"/>
              </w:rPr>
              <w:t>իառկայություն</w:t>
            </w:r>
            <w:r w:rsidR="006F4443" w:rsidRPr="00B805C7">
              <w:rPr>
                <w:rFonts w:ascii="GHEA Grapalat" w:eastAsiaTheme="minorEastAsia" w:hAnsi="GHEA Grapalat" w:cstheme="minorBidi"/>
                <w:i/>
                <w:color w:val="000000"/>
                <w:sz w:val="20"/>
                <w:szCs w:val="20"/>
                <w:shd w:val="clear" w:color="auto" w:fill="FFFFFF"/>
                <w:lang w:eastAsia="ru-RU"/>
              </w:rPr>
              <w:t>»</w:t>
            </w:r>
            <w:r w:rsidR="006F4443">
              <w:rPr>
                <w:rFonts w:ascii="GHEA Grapalat" w:eastAsiaTheme="minorEastAsia" w:hAnsi="GHEA Grapalat" w:cstheme="minorBidi"/>
                <w:i/>
                <w:color w:val="000000"/>
                <w:sz w:val="20"/>
                <w:szCs w:val="20"/>
                <w:shd w:val="clear" w:color="auto" w:fill="FFFFFF"/>
                <w:lang w:val="hy-AM" w:eastAsia="ru-RU"/>
              </w:rPr>
              <w:t>։</w:t>
            </w:r>
          </w:p>
        </w:tc>
        <w:tc>
          <w:tcPr>
            <w:tcW w:w="2268" w:type="dxa"/>
            <w:shd w:val="clear" w:color="auto" w:fill="auto"/>
            <w:vAlign w:val="center"/>
          </w:tcPr>
          <w:p w14:paraId="2D1D55CD" w14:textId="77777777" w:rsidR="00C22652" w:rsidRPr="006F4443" w:rsidRDefault="00C22652" w:rsidP="00C22652">
            <w:pPr>
              <w:spacing w:after="0" w:line="240" w:lineRule="auto"/>
              <w:rPr>
                <w:rFonts w:ascii="GHEA Grapalat" w:eastAsiaTheme="minorEastAsia" w:hAnsi="GHEA Grapalat" w:cs="Sylfaen"/>
                <w:b/>
                <w:sz w:val="20"/>
                <w:szCs w:val="20"/>
                <w:lang w:val="hy-AM" w:eastAsia="ru-RU"/>
              </w:rPr>
            </w:pPr>
            <w:r w:rsidRPr="00C22652">
              <w:rPr>
                <w:rFonts w:ascii="GHEA Grapalat" w:eastAsiaTheme="minorEastAsia" w:hAnsi="GHEA Grapalat" w:cstheme="minorBidi"/>
                <w:b/>
                <w:sz w:val="18"/>
                <w:szCs w:val="18"/>
                <w:lang w:val="fr-FR" w:eastAsia="ru-RU"/>
              </w:rPr>
              <w:t>ՃՇՀԱՀ ա/դ</w:t>
            </w:r>
          </w:p>
        </w:tc>
      </w:tr>
      <w:tr w:rsidR="00C22652" w:rsidRPr="00C22652" w14:paraId="56EAB1B1" w14:textId="77777777" w:rsidTr="00531AC0">
        <w:tc>
          <w:tcPr>
            <w:tcW w:w="8917" w:type="dxa"/>
            <w:shd w:val="clear" w:color="auto" w:fill="C6D9F1" w:themeFill="text2" w:themeFillTint="33"/>
            <w:vAlign w:val="center"/>
          </w:tcPr>
          <w:p w14:paraId="6FCC1C75" w14:textId="77777777" w:rsidR="00C22652" w:rsidRPr="00B805C7" w:rsidRDefault="00C22652" w:rsidP="00C22652">
            <w:pPr>
              <w:spacing w:after="0" w:line="240" w:lineRule="auto"/>
              <w:rPr>
                <w:rFonts w:ascii="GHEA Grapalat" w:eastAsiaTheme="minorEastAsia" w:hAnsi="GHEA Grapalat" w:cs="Sylfaen"/>
                <w:b/>
                <w:i/>
                <w:color w:val="FF0000"/>
                <w:sz w:val="20"/>
                <w:szCs w:val="20"/>
                <w:lang w:eastAsia="ru-RU"/>
              </w:rPr>
            </w:pPr>
            <w:r w:rsidRPr="00C22652">
              <w:rPr>
                <w:rFonts w:ascii="GHEA Grapalat" w:eastAsiaTheme="minorEastAsia" w:hAnsi="GHEA Grapalat" w:cs="Sylfaen"/>
                <w:b/>
                <w:i/>
                <w:sz w:val="20"/>
                <w:szCs w:val="20"/>
                <w:lang w:val="hy-AM" w:eastAsia="ru-RU"/>
              </w:rPr>
              <w:t>ՀՀ</w:t>
            </w:r>
            <w:r w:rsidR="006F4443">
              <w:rPr>
                <w:rFonts w:ascii="GHEA Grapalat" w:eastAsiaTheme="minorEastAsia" w:hAnsi="GHEA Grapalat" w:cs="Sylfaen"/>
                <w:b/>
                <w:i/>
                <w:sz w:val="20"/>
                <w:szCs w:val="20"/>
                <w:lang w:val="hy-AM" w:eastAsia="ru-RU"/>
              </w:rPr>
              <w:t xml:space="preserve"> </w:t>
            </w:r>
            <w:r w:rsidRPr="00C22652">
              <w:rPr>
                <w:rFonts w:ascii="GHEA Grapalat" w:eastAsiaTheme="minorEastAsia" w:hAnsi="GHEA Grapalat" w:cs="Sylfaen"/>
                <w:b/>
                <w:i/>
                <w:sz w:val="20"/>
                <w:szCs w:val="20"/>
                <w:lang w:val="hy-AM" w:eastAsia="ru-RU"/>
              </w:rPr>
              <w:t>կրթության</w:t>
            </w:r>
            <w:r w:rsidR="006F4443">
              <w:rPr>
                <w:rFonts w:ascii="GHEA Grapalat" w:eastAsiaTheme="minorEastAsia" w:hAnsi="GHEA Grapalat" w:cs="Sylfaen"/>
                <w:b/>
                <w:i/>
                <w:sz w:val="20"/>
                <w:szCs w:val="20"/>
                <w:lang w:val="hy-AM" w:eastAsia="ru-RU"/>
              </w:rPr>
              <w:t xml:space="preserve"> </w:t>
            </w:r>
            <w:r w:rsidRPr="00C22652">
              <w:rPr>
                <w:rFonts w:ascii="GHEA Grapalat" w:eastAsiaTheme="minorEastAsia" w:hAnsi="GHEA Grapalat" w:cs="Sylfaen"/>
                <w:b/>
                <w:i/>
                <w:sz w:val="20"/>
                <w:szCs w:val="20"/>
                <w:lang w:val="hy-AM" w:eastAsia="ru-RU"/>
              </w:rPr>
              <w:t>և</w:t>
            </w:r>
            <w:r w:rsidR="006F4443">
              <w:rPr>
                <w:rFonts w:ascii="GHEA Grapalat" w:eastAsiaTheme="minorEastAsia" w:hAnsi="GHEA Grapalat" w:cs="Sylfaen"/>
                <w:b/>
                <w:i/>
                <w:sz w:val="20"/>
                <w:szCs w:val="20"/>
                <w:lang w:val="hy-AM" w:eastAsia="ru-RU"/>
              </w:rPr>
              <w:t xml:space="preserve"> </w:t>
            </w:r>
            <w:r w:rsidRPr="00C22652">
              <w:rPr>
                <w:rFonts w:ascii="GHEA Grapalat" w:eastAsiaTheme="minorEastAsia" w:hAnsi="GHEA Grapalat" w:cs="Sylfaen"/>
                <w:b/>
                <w:i/>
                <w:sz w:val="20"/>
                <w:szCs w:val="20"/>
                <w:lang w:val="hy-AM" w:eastAsia="ru-RU"/>
              </w:rPr>
              <w:t>գիտության</w:t>
            </w:r>
            <w:r w:rsidR="006F4443">
              <w:rPr>
                <w:rFonts w:ascii="GHEA Grapalat" w:eastAsiaTheme="minorEastAsia" w:hAnsi="GHEA Grapalat" w:cs="Sylfaen"/>
                <w:b/>
                <w:i/>
                <w:sz w:val="20"/>
                <w:szCs w:val="20"/>
                <w:lang w:val="hy-AM" w:eastAsia="ru-RU"/>
              </w:rPr>
              <w:t xml:space="preserve"> </w:t>
            </w:r>
            <w:r w:rsidRPr="00C22652">
              <w:rPr>
                <w:rFonts w:ascii="GHEA Grapalat" w:eastAsiaTheme="minorEastAsia" w:hAnsi="GHEA Grapalat" w:cs="Sylfaen"/>
                <w:b/>
                <w:i/>
                <w:sz w:val="20"/>
                <w:szCs w:val="20"/>
                <w:lang w:val="hy-AM" w:eastAsia="ru-RU"/>
              </w:rPr>
              <w:t>նախարարի՝</w:t>
            </w:r>
            <w:r w:rsidR="006F4443">
              <w:rPr>
                <w:rFonts w:ascii="GHEA Grapalat" w:eastAsiaTheme="minorEastAsia" w:hAnsi="GHEA Grapalat" w:cs="Sylfaen"/>
                <w:b/>
                <w:i/>
                <w:sz w:val="20"/>
                <w:szCs w:val="20"/>
                <w:lang w:val="hy-AM" w:eastAsia="ru-RU"/>
              </w:rPr>
              <w:t xml:space="preserve"> </w:t>
            </w:r>
            <w:r w:rsidRPr="00C22652">
              <w:rPr>
                <w:rFonts w:ascii="GHEA Grapalat" w:eastAsiaTheme="minorEastAsia" w:hAnsi="GHEA Grapalat" w:cs="Sylfaen"/>
                <w:b/>
                <w:i/>
                <w:sz w:val="20"/>
                <w:szCs w:val="20"/>
                <w:lang w:val="hy-AM" w:eastAsia="ru-RU"/>
              </w:rPr>
              <w:t xml:space="preserve">«2015-2016 ուսումնական տարվանից Հայաստանի Հանրապետության 100 հանրակրթական ուսումնական հաստատություններում «Ազգային երգ ու պար» առարկան ներդնելու մասին» </w:t>
            </w:r>
            <w:r w:rsidRPr="00C22652">
              <w:rPr>
                <w:rFonts w:ascii="GHEA Grapalat" w:eastAsiaTheme="minorEastAsia" w:hAnsi="GHEA Grapalat" w:cs="Sylfaen"/>
                <w:b/>
                <w:i/>
                <w:sz w:val="20"/>
                <w:szCs w:val="20"/>
                <w:lang w:val="af-ZA" w:eastAsia="ru-RU"/>
              </w:rPr>
              <w:t>02.07.2015</w:t>
            </w:r>
            <w:r w:rsidRPr="00C22652">
              <w:rPr>
                <w:rFonts w:ascii="GHEA Grapalat" w:eastAsiaTheme="minorEastAsia" w:hAnsi="GHEA Grapalat" w:cs="Sylfaen"/>
                <w:b/>
                <w:i/>
                <w:sz w:val="20"/>
                <w:szCs w:val="20"/>
                <w:lang w:val="hy-AM" w:eastAsia="ru-RU"/>
              </w:rPr>
              <w:t>թ</w:t>
            </w:r>
            <w:r w:rsidRPr="00C22652">
              <w:rPr>
                <w:rFonts w:ascii="GHEA Grapalat" w:eastAsiaTheme="minorEastAsia" w:hAnsi="GHEA Grapalat" w:cs="Sylfaen"/>
                <w:b/>
                <w:i/>
                <w:sz w:val="20"/>
                <w:szCs w:val="20"/>
                <w:lang w:val="af-ZA" w:eastAsia="ru-RU"/>
              </w:rPr>
              <w:t xml:space="preserve">. N 643 </w:t>
            </w:r>
            <w:r w:rsidRPr="00C22652">
              <w:rPr>
                <w:rFonts w:ascii="GHEA Grapalat" w:eastAsiaTheme="minorEastAsia" w:hAnsi="GHEA Grapalat" w:cs="Sylfaen"/>
                <w:b/>
                <w:i/>
                <w:sz w:val="20"/>
                <w:szCs w:val="20"/>
                <w:lang w:val="hy-AM" w:eastAsia="ru-RU"/>
              </w:rPr>
              <w:t>հրամանի հավելվածի 1-ին կետ</w:t>
            </w:r>
            <w:r w:rsidRPr="00C22652">
              <w:rPr>
                <w:rFonts w:ascii="GHEA Grapalat" w:eastAsiaTheme="minorEastAsia" w:hAnsi="GHEA Grapalat" w:cs="Sylfaen"/>
                <w:b/>
                <w:i/>
                <w:sz w:val="20"/>
                <w:szCs w:val="20"/>
                <w:lang w:eastAsia="ru-RU"/>
              </w:rPr>
              <w:t>ի</w:t>
            </w:r>
            <w:r w:rsidR="006F4443">
              <w:rPr>
                <w:rFonts w:ascii="GHEA Grapalat" w:eastAsiaTheme="minorEastAsia" w:hAnsi="GHEA Grapalat" w:cs="Sylfaen"/>
                <w:b/>
                <w:i/>
                <w:sz w:val="20"/>
                <w:szCs w:val="20"/>
                <w:lang w:val="hy-AM" w:eastAsia="ru-RU"/>
              </w:rPr>
              <w:t xml:space="preserve"> </w:t>
            </w:r>
            <w:r w:rsidRPr="00C22652">
              <w:rPr>
                <w:rFonts w:ascii="GHEA Grapalat" w:eastAsiaTheme="minorEastAsia" w:hAnsi="GHEA Grapalat" w:cs="Sylfaen"/>
                <w:b/>
                <w:i/>
                <w:sz w:val="20"/>
                <w:szCs w:val="20"/>
                <w:lang w:eastAsia="ru-RU"/>
              </w:rPr>
              <w:t>պահանջ</w:t>
            </w:r>
          </w:p>
        </w:tc>
        <w:tc>
          <w:tcPr>
            <w:tcW w:w="2268" w:type="dxa"/>
            <w:shd w:val="clear" w:color="auto" w:fill="auto"/>
            <w:vAlign w:val="center"/>
          </w:tcPr>
          <w:p w14:paraId="046CA460" w14:textId="77777777" w:rsidR="00C22652" w:rsidRPr="006F4443" w:rsidRDefault="00C22652" w:rsidP="00C22652">
            <w:pPr>
              <w:spacing w:after="0" w:line="240" w:lineRule="auto"/>
              <w:ind w:firstLine="25"/>
              <w:rPr>
                <w:rFonts w:ascii="GHEA Grapalat" w:eastAsiaTheme="minorEastAsia" w:hAnsi="GHEA Grapalat" w:cs="Sylfaen"/>
                <w:b/>
                <w:sz w:val="20"/>
                <w:szCs w:val="20"/>
                <w:lang w:val="hy-AM" w:eastAsia="ru-RU"/>
              </w:rPr>
            </w:pPr>
            <w:r w:rsidRPr="00C22652">
              <w:rPr>
                <w:rFonts w:ascii="GHEA Grapalat" w:eastAsiaTheme="minorEastAsia" w:hAnsi="GHEA Grapalat" w:cstheme="minorBidi"/>
                <w:b/>
                <w:sz w:val="18"/>
                <w:szCs w:val="18"/>
                <w:lang w:val="fr-FR" w:eastAsia="ru-RU"/>
              </w:rPr>
              <w:t>Երևանի հ. 21 հ/դ</w:t>
            </w:r>
          </w:p>
        </w:tc>
      </w:tr>
      <w:tr w:rsidR="00C22652" w:rsidRPr="00C22652" w14:paraId="413D933B" w14:textId="77777777" w:rsidTr="00531AC0">
        <w:tc>
          <w:tcPr>
            <w:tcW w:w="8917" w:type="dxa"/>
            <w:shd w:val="clear" w:color="auto" w:fill="C6D9F1" w:themeFill="text2" w:themeFillTint="33"/>
            <w:vAlign w:val="center"/>
          </w:tcPr>
          <w:p w14:paraId="04AFC3B2" w14:textId="01EB74F1" w:rsidR="00C22652" w:rsidRPr="00C22652" w:rsidRDefault="00C22652" w:rsidP="00C22652">
            <w:pPr>
              <w:spacing w:after="0" w:line="240" w:lineRule="auto"/>
              <w:jc w:val="both"/>
              <w:rPr>
                <w:rFonts w:ascii="GHEA Grapalat" w:eastAsiaTheme="minorEastAsia" w:hAnsi="GHEA Grapalat" w:cstheme="minorBidi"/>
                <w:b/>
                <w:bCs/>
                <w:i/>
                <w:sz w:val="20"/>
                <w:szCs w:val="20"/>
                <w:shd w:val="clear" w:color="auto" w:fill="FFFFFF"/>
                <w:lang w:val="fr-FR" w:eastAsia="ru-RU"/>
              </w:rPr>
            </w:pPr>
            <w:r w:rsidRPr="00C22652">
              <w:rPr>
                <w:rFonts w:ascii="GHEA Grapalat" w:eastAsiaTheme="minorEastAsia" w:hAnsi="GHEA Grapalat" w:cs="Sylfaen"/>
                <w:b/>
                <w:i/>
                <w:sz w:val="20"/>
                <w:szCs w:val="20"/>
                <w:lang w:val="fr-FR" w:eastAsia="ru-RU"/>
              </w:rPr>
              <w:t>26.08.2014</w:t>
            </w:r>
            <w:r w:rsidRPr="00C22652">
              <w:rPr>
                <w:rFonts w:ascii="GHEA Grapalat" w:eastAsiaTheme="minorEastAsia" w:hAnsi="GHEA Grapalat" w:cs="Sylfaen"/>
                <w:b/>
                <w:i/>
                <w:sz w:val="20"/>
                <w:szCs w:val="20"/>
                <w:lang w:val="hy-AM" w:eastAsia="ru-RU"/>
              </w:rPr>
              <w:t>թ</w:t>
            </w:r>
            <w:r w:rsidRPr="00C22652">
              <w:rPr>
                <w:rFonts w:ascii="GHEA Grapalat" w:eastAsiaTheme="minorEastAsia" w:hAnsi="GHEA Grapalat" w:cs="Sylfaen"/>
                <w:b/>
                <w:i/>
                <w:sz w:val="20"/>
                <w:szCs w:val="20"/>
                <w:lang w:val="fr-FR" w:eastAsia="ru-RU"/>
              </w:rPr>
              <w:t>. N 829-</w:t>
            </w:r>
            <w:r w:rsidRPr="00C22652">
              <w:rPr>
                <w:rFonts w:ascii="GHEA Grapalat" w:eastAsiaTheme="minorEastAsia" w:hAnsi="GHEA Grapalat" w:cs="Sylfaen"/>
                <w:b/>
                <w:i/>
                <w:sz w:val="20"/>
                <w:szCs w:val="20"/>
                <w:lang w:val="hy-AM" w:eastAsia="ru-RU"/>
              </w:rPr>
              <w:t>Ա</w:t>
            </w:r>
            <w:r w:rsidRPr="00C22652">
              <w:rPr>
                <w:rFonts w:ascii="GHEA Grapalat" w:eastAsiaTheme="minorEastAsia" w:hAnsi="GHEA Grapalat" w:cs="Sylfaen"/>
                <w:b/>
                <w:i/>
                <w:sz w:val="20"/>
                <w:szCs w:val="20"/>
                <w:lang w:val="fr-FR" w:eastAsia="ru-RU"/>
              </w:rPr>
              <w:t>/</w:t>
            </w:r>
            <w:r w:rsidRPr="00C22652">
              <w:rPr>
                <w:rFonts w:ascii="GHEA Grapalat" w:eastAsiaTheme="minorEastAsia" w:hAnsi="GHEA Grapalat" w:cs="Sylfaen"/>
                <w:b/>
                <w:i/>
                <w:sz w:val="20"/>
                <w:szCs w:val="20"/>
                <w:lang w:val="hy-AM" w:eastAsia="ru-RU"/>
              </w:rPr>
              <w:t>Ք</w:t>
            </w:r>
            <w:r w:rsidR="006F4443">
              <w:rPr>
                <w:rFonts w:ascii="GHEA Grapalat" w:eastAsiaTheme="minorEastAsia" w:hAnsi="GHEA Grapalat" w:cs="Sylfaen"/>
                <w:b/>
                <w:i/>
                <w:sz w:val="20"/>
                <w:szCs w:val="20"/>
                <w:lang w:val="hy-AM" w:eastAsia="ru-RU"/>
              </w:rPr>
              <w:t xml:space="preserve"> </w:t>
            </w:r>
            <w:r w:rsidRPr="00C22652">
              <w:rPr>
                <w:rFonts w:ascii="GHEA Grapalat" w:eastAsiaTheme="minorEastAsia" w:hAnsi="GHEA Grapalat" w:cs="Sylfaen"/>
                <w:b/>
                <w:i/>
                <w:sz w:val="20"/>
                <w:szCs w:val="20"/>
                <w:lang w:val="hy-AM" w:eastAsia="ru-RU"/>
              </w:rPr>
              <w:t>հրամանով</w:t>
            </w:r>
            <w:r w:rsidR="006F4443">
              <w:rPr>
                <w:rFonts w:ascii="GHEA Grapalat" w:eastAsiaTheme="minorEastAsia" w:hAnsi="GHEA Grapalat" w:cs="Sylfaen"/>
                <w:b/>
                <w:i/>
                <w:sz w:val="20"/>
                <w:szCs w:val="20"/>
                <w:lang w:val="hy-AM" w:eastAsia="ru-RU"/>
              </w:rPr>
              <w:t xml:space="preserve"> </w:t>
            </w:r>
            <w:r w:rsidRPr="00C22652">
              <w:rPr>
                <w:rFonts w:ascii="GHEA Grapalat" w:eastAsiaTheme="minorEastAsia" w:hAnsi="GHEA Grapalat" w:cs="Sylfaen"/>
                <w:b/>
                <w:i/>
                <w:sz w:val="20"/>
                <w:szCs w:val="20"/>
                <w:lang w:val="hy-AM" w:eastAsia="ru-RU"/>
              </w:rPr>
              <w:t>հաստատված</w:t>
            </w:r>
            <w:r w:rsidRPr="00C22652">
              <w:rPr>
                <w:rFonts w:ascii="GHEA Grapalat" w:eastAsiaTheme="minorEastAsia" w:hAnsi="GHEA Grapalat" w:cs="Sylfaen"/>
                <w:b/>
                <w:i/>
                <w:sz w:val="20"/>
                <w:szCs w:val="20"/>
                <w:lang w:val="fr-FR" w:eastAsia="ru-RU"/>
              </w:rPr>
              <w:t xml:space="preserve"> «</w:t>
            </w:r>
            <w:r w:rsidRPr="00C22652">
              <w:rPr>
                <w:rFonts w:ascii="GHEA Grapalat" w:eastAsiaTheme="minorEastAsia" w:hAnsi="GHEA Grapalat" w:cs="Sylfaen"/>
                <w:b/>
                <w:i/>
                <w:sz w:val="20"/>
                <w:szCs w:val="20"/>
                <w:lang w:val="hy-AM" w:eastAsia="ru-RU"/>
              </w:rPr>
              <w:t>Հանրակրթական</w:t>
            </w:r>
            <w:r w:rsidR="006F4443">
              <w:rPr>
                <w:rFonts w:ascii="GHEA Grapalat" w:eastAsiaTheme="minorEastAsia" w:hAnsi="GHEA Grapalat" w:cs="Sylfaen"/>
                <w:b/>
                <w:i/>
                <w:sz w:val="20"/>
                <w:szCs w:val="20"/>
                <w:lang w:val="hy-AM" w:eastAsia="ru-RU"/>
              </w:rPr>
              <w:t xml:space="preserve"> </w:t>
            </w:r>
            <w:r w:rsidRPr="00C22652">
              <w:rPr>
                <w:rFonts w:ascii="GHEA Grapalat" w:eastAsiaTheme="minorEastAsia" w:hAnsi="GHEA Grapalat" w:cs="Sylfaen"/>
                <w:b/>
                <w:i/>
                <w:sz w:val="20"/>
                <w:szCs w:val="20"/>
                <w:lang w:val="hy-AM" w:eastAsia="ru-RU"/>
              </w:rPr>
              <w:t>հիմնական</w:t>
            </w:r>
            <w:r w:rsidR="006F4443">
              <w:rPr>
                <w:rFonts w:ascii="GHEA Grapalat" w:eastAsiaTheme="minorEastAsia" w:hAnsi="GHEA Grapalat" w:cs="Sylfaen"/>
                <w:b/>
                <w:i/>
                <w:sz w:val="20"/>
                <w:szCs w:val="20"/>
                <w:lang w:val="hy-AM" w:eastAsia="ru-RU"/>
              </w:rPr>
              <w:t xml:space="preserve"> </w:t>
            </w:r>
            <w:r w:rsidRPr="00C22652">
              <w:rPr>
                <w:rFonts w:ascii="GHEA Grapalat" w:eastAsiaTheme="minorEastAsia" w:hAnsi="GHEA Grapalat" w:cs="Sylfaen"/>
                <w:b/>
                <w:i/>
                <w:sz w:val="20"/>
                <w:szCs w:val="20"/>
                <w:lang w:val="hy-AM" w:eastAsia="ru-RU"/>
              </w:rPr>
              <w:t>դպրոցի</w:t>
            </w:r>
            <w:r w:rsidRPr="00C22652">
              <w:rPr>
                <w:rFonts w:ascii="GHEA Grapalat" w:eastAsiaTheme="minorEastAsia" w:hAnsi="GHEA Grapalat" w:cs="Sylfaen"/>
                <w:b/>
                <w:i/>
                <w:sz w:val="20"/>
                <w:szCs w:val="20"/>
                <w:lang w:val="fr-FR" w:eastAsia="ru-RU"/>
              </w:rPr>
              <w:t xml:space="preserve"> 5-</w:t>
            </w:r>
            <w:r w:rsidRPr="00C22652">
              <w:rPr>
                <w:rFonts w:ascii="GHEA Grapalat" w:eastAsiaTheme="minorEastAsia" w:hAnsi="GHEA Grapalat" w:cs="Sylfaen"/>
                <w:b/>
                <w:i/>
                <w:sz w:val="20"/>
                <w:szCs w:val="20"/>
                <w:lang w:val="hy-AM" w:eastAsia="ru-RU"/>
              </w:rPr>
              <w:t>րդ</w:t>
            </w:r>
            <w:r w:rsidR="006F4443">
              <w:rPr>
                <w:rFonts w:ascii="GHEA Grapalat" w:eastAsiaTheme="minorEastAsia" w:hAnsi="GHEA Grapalat" w:cs="Sylfaen"/>
                <w:b/>
                <w:i/>
                <w:sz w:val="20"/>
                <w:szCs w:val="20"/>
                <w:lang w:val="hy-AM" w:eastAsia="ru-RU"/>
              </w:rPr>
              <w:t xml:space="preserve"> </w:t>
            </w:r>
            <w:r w:rsidRPr="00C22652">
              <w:rPr>
                <w:rFonts w:ascii="GHEA Grapalat" w:eastAsiaTheme="minorEastAsia" w:hAnsi="GHEA Grapalat" w:cs="Sylfaen"/>
                <w:b/>
                <w:i/>
                <w:sz w:val="20"/>
                <w:szCs w:val="20"/>
                <w:lang w:val="hy-AM" w:eastAsia="ru-RU"/>
              </w:rPr>
              <w:t>դասարանի</w:t>
            </w:r>
            <w:r w:rsidRPr="00C22652">
              <w:rPr>
                <w:rFonts w:ascii="GHEA Grapalat" w:eastAsiaTheme="minorEastAsia" w:hAnsi="GHEA Grapalat" w:cs="Sylfaen"/>
                <w:b/>
                <w:i/>
                <w:sz w:val="20"/>
                <w:szCs w:val="20"/>
                <w:lang w:val="fr-FR" w:eastAsia="ru-RU"/>
              </w:rPr>
              <w:t xml:space="preserve"> «</w:t>
            </w:r>
            <w:r w:rsidRPr="00C22652">
              <w:rPr>
                <w:rFonts w:ascii="GHEA Grapalat" w:eastAsiaTheme="minorEastAsia" w:hAnsi="GHEA Grapalat" w:cs="Sylfaen"/>
                <w:b/>
                <w:i/>
                <w:sz w:val="20"/>
                <w:szCs w:val="20"/>
                <w:lang w:val="hy-AM" w:eastAsia="ru-RU"/>
              </w:rPr>
              <w:t>Ազգային</w:t>
            </w:r>
            <w:r w:rsidR="006F4443">
              <w:rPr>
                <w:rFonts w:ascii="GHEA Grapalat" w:eastAsiaTheme="minorEastAsia" w:hAnsi="GHEA Grapalat" w:cs="Sylfaen"/>
                <w:b/>
                <w:i/>
                <w:sz w:val="20"/>
                <w:szCs w:val="20"/>
                <w:lang w:val="hy-AM" w:eastAsia="ru-RU"/>
              </w:rPr>
              <w:t xml:space="preserve"> </w:t>
            </w:r>
            <w:r w:rsidRPr="00C22652">
              <w:rPr>
                <w:rFonts w:ascii="GHEA Grapalat" w:eastAsiaTheme="minorEastAsia" w:hAnsi="GHEA Grapalat" w:cs="Sylfaen"/>
                <w:b/>
                <w:i/>
                <w:sz w:val="20"/>
                <w:szCs w:val="20"/>
                <w:lang w:val="hy-AM" w:eastAsia="ru-RU"/>
              </w:rPr>
              <w:t>երգ</w:t>
            </w:r>
            <w:r w:rsidR="006F4443">
              <w:rPr>
                <w:rFonts w:ascii="GHEA Grapalat" w:eastAsiaTheme="minorEastAsia" w:hAnsi="GHEA Grapalat" w:cs="Sylfaen"/>
                <w:b/>
                <w:i/>
                <w:sz w:val="20"/>
                <w:szCs w:val="20"/>
                <w:lang w:val="hy-AM" w:eastAsia="ru-RU"/>
              </w:rPr>
              <w:t xml:space="preserve"> </w:t>
            </w:r>
            <w:r w:rsidRPr="00C22652">
              <w:rPr>
                <w:rFonts w:ascii="GHEA Grapalat" w:eastAsiaTheme="minorEastAsia" w:hAnsi="GHEA Grapalat" w:cs="Sylfaen"/>
                <w:b/>
                <w:i/>
                <w:sz w:val="20"/>
                <w:szCs w:val="20"/>
                <w:lang w:val="hy-AM" w:eastAsia="ru-RU"/>
              </w:rPr>
              <w:t>ու</w:t>
            </w:r>
            <w:r w:rsidR="006F4443">
              <w:rPr>
                <w:rFonts w:ascii="GHEA Grapalat" w:eastAsiaTheme="minorEastAsia" w:hAnsi="GHEA Grapalat" w:cs="Sylfaen"/>
                <w:b/>
                <w:i/>
                <w:sz w:val="20"/>
                <w:szCs w:val="20"/>
                <w:lang w:val="hy-AM" w:eastAsia="ru-RU"/>
              </w:rPr>
              <w:t xml:space="preserve"> </w:t>
            </w:r>
            <w:r w:rsidRPr="00C22652">
              <w:rPr>
                <w:rFonts w:ascii="GHEA Grapalat" w:eastAsiaTheme="minorEastAsia" w:hAnsi="GHEA Grapalat" w:cs="Sylfaen"/>
                <w:b/>
                <w:i/>
                <w:sz w:val="20"/>
                <w:szCs w:val="20"/>
                <w:lang w:val="hy-AM" w:eastAsia="ru-RU"/>
              </w:rPr>
              <w:t>պար</w:t>
            </w:r>
            <w:r w:rsidRPr="00C22652">
              <w:rPr>
                <w:rFonts w:ascii="GHEA Grapalat" w:eastAsiaTheme="minorEastAsia" w:hAnsi="GHEA Grapalat" w:cs="Sylfaen"/>
                <w:b/>
                <w:i/>
                <w:sz w:val="20"/>
                <w:szCs w:val="20"/>
                <w:lang w:val="fr-FR" w:eastAsia="ru-RU"/>
              </w:rPr>
              <w:t xml:space="preserve">» </w:t>
            </w:r>
            <w:r w:rsidRPr="00C22652">
              <w:rPr>
                <w:rFonts w:ascii="GHEA Grapalat" w:eastAsiaTheme="minorEastAsia" w:hAnsi="GHEA Grapalat" w:cs="Sylfaen"/>
                <w:b/>
                <w:i/>
                <w:sz w:val="20"/>
                <w:szCs w:val="20"/>
                <w:lang w:val="hy-AM" w:eastAsia="ru-RU"/>
              </w:rPr>
              <w:t>և</w:t>
            </w:r>
            <w:r w:rsidRPr="00C22652">
              <w:rPr>
                <w:rFonts w:ascii="GHEA Grapalat" w:eastAsiaTheme="minorEastAsia" w:hAnsi="GHEA Grapalat" w:cs="Sylfaen"/>
                <w:b/>
                <w:i/>
                <w:sz w:val="20"/>
                <w:szCs w:val="20"/>
                <w:lang w:val="fr-FR" w:eastAsia="ru-RU"/>
              </w:rPr>
              <w:t xml:space="preserve"> «</w:t>
            </w:r>
            <w:r w:rsidRPr="00C22652">
              <w:rPr>
                <w:rFonts w:ascii="GHEA Grapalat" w:eastAsiaTheme="minorEastAsia" w:hAnsi="GHEA Grapalat" w:cs="Sylfaen"/>
                <w:b/>
                <w:i/>
                <w:sz w:val="20"/>
                <w:szCs w:val="20"/>
                <w:lang w:val="hy-AM" w:eastAsia="ru-RU"/>
              </w:rPr>
              <w:t>Երաժշտություն</w:t>
            </w:r>
            <w:r w:rsidRPr="00C22652">
              <w:rPr>
                <w:rFonts w:ascii="GHEA Grapalat" w:eastAsiaTheme="minorEastAsia" w:hAnsi="GHEA Grapalat" w:cs="Sylfaen"/>
                <w:b/>
                <w:i/>
                <w:sz w:val="20"/>
                <w:szCs w:val="20"/>
                <w:lang w:val="fr-FR" w:eastAsia="ru-RU"/>
              </w:rPr>
              <w:t xml:space="preserve">» </w:t>
            </w:r>
            <w:r w:rsidRPr="00C22652">
              <w:rPr>
                <w:rFonts w:ascii="GHEA Grapalat" w:eastAsiaTheme="minorEastAsia" w:hAnsi="GHEA Grapalat" w:cs="Sylfaen"/>
                <w:b/>
                <w:i/>
                <w:sz w:val="20"/>
                <w:szCs w:val="20"/>
                <w:lang w:val="hy-AM" w:eastAsia="ru-RU"/>
              </w:rPr>
              <w:t>առարկաների</w:t>
            </w:r>
            <w:r w:rsidR="006F4443">
              <w:rPr>
                <w:rFonts w:ascii="GHEA Grapalat" w:eastAsiaTheme="minorEastAsia" w:hAnsi="GHEA Grapalat" w:cs="Sylfaen"/>
                <w:b/>
                <w:i/>
                <w:sz w:val="20"/>
                <w:szCs w:val="20"/>
                <w:lang w:val="hy-AM" w:eastAsia="ru-RU"/>
              </w:rPr>
              <w:t xml:space="preserve"> </w:t>
            </w:r>
            <w:r w:rsidRPr="00C22652">
              <w:rPr>
                <w:rFonts w:ascii="GHEA Grapalat" w:eastAsiaTheme="minorEastAsia" w:hAnsi="GHEA Grapalat" w:cs="Sylfaen"/>
                <w:b/>
                <w:i/>
                <w:sz w:val="20"/>
                <w:szCs w:val="20"/>
                <w:lang w:val="hy-AM" w:eastAsia="ru-RU"/>
              </w:rPr>
              <w:t>փորձնական</w:t>
            </w:r>
            <w:r w:rsidR="006F4443">
              <w:rPr>
                <w:rFonts w:ascii="GHEA Grapalat" w:eastAsiaTheme="minorEastAsia" w:hAnsi="GHEA Grapalat" w:cs="Sylfaen"/>
                <w:b/>
                <w:i/>
                <w:sz w:val="20"/>
                <w:szCs w:val="20"/>
                <w:lang w:val="hy-AM" w:eastAsia="ru-RU"/>
              </w:rPr>
              <w:t xml:space="preserve"> </w:t>
            </w:r>
            <w:r w:rsidRPr="00C22652">
              <w:rPr>
                <w:rFonts w:ascii="GHEA Grapalat" w:eastAsiaTheme="minorEastAsia" w:hAnsi="GHEA Grapalat" w:cs="Sylfaen"/>
                <w:b/>
                <w:i/>
                <w:sz w:val="20"/>
                <w:szCs w:val="20"/>
                <w:lang w:val="hy-AM" w:eastAsia="ru-RU"/>
              </w:rPr>
              <w:t>ծրագրեր</w:t>
            </w:r>
            <w:r w:rsidRPr="00C22652">
              <w:rPr>
                <w:rFonts w:ascii="GHEA Grapalat" w:eastAsiaTheme="minorEastAsia" w:hAnsi="GHEA Grapalat" w:cs="Sylfaen"/>
                <w:b/>
                <w:i/>
                <w:sz w:val="20"/>
                <w:szCs w:val="20"/>
                <w:lang w:val="fr-FR" w:eastAsia="ru-RU"/>
              </w:rPr>
              <w:t>»</w:t>
            </w:r>
          </w:p>
        </w:tc>
        <w:tc>
          <w:tcPr>
            <w:tcW w:w="2268" w:type="dxa"/>
            <w:vAlign w:val="center"/>
          </w:tcPr>
          <w:p w14:paraId="65F348D2" w14:textId="77777777" w:rsidR="00C22652" w:rsidRPr="006F4443" w:rsidRDefault="00C22652" w:rsidP="00C22652">
            <w:pPr>
              <w:spacing w:after="0" w:line="240" w:lineRule="auto"/>
              <w:ind w:firstLine="25"/>
              <w:rPr>
                <w:rFonts w:ascii="GHEA Grapalat" w:eastAsiaTheme="minorEastAsia" w:hAnsi="GHEA Grapalat" w:cs="Sylfaen"/>
                <w:b/>
                <w:sz w:val="20"/>
                <w:szCs w:val="20"/>
                <w:lang w:val="hy-AM" w:eastAsia="ru-RU"/>
              </w:rPr>
            </w:pPr>
            <w:r w:rsidRPr="00C22652">
              <w:rPr>
                <w:rFonts w:ascii="GHEA Grapalat" w:eastAsiaTheme="minorEastAsia" w:hAnsi="GHEA Grapalat" w:cstheme="minorBidi"/>
                <w:b/>
                <w:sz w:val="18"/>
                <w:szCs w:val="18"/>
                <w:lang w:val="fr-FR" w:eastAsia="ru-RU"/>
              </w:rPr>
              <w:t>Երևանի հ. 21 հ/դ</w:t>
            </w:r>
          </w:p>
        </w:tc>
      </w:tr>
      <w:tr w:rsidR="00C22652" w:rsidRPr="00C22652" w14:paraId="29DA5A2C" w14:textId="77777777" w:rsidTr="00531AC0">
        <w:tc>
          <w:tcPr>
            <w:tcW w:w="8917" w:type="dxa"/>
            <w:shd w:val="clear" w:color="auto" w:fill="C6D9F1" w:themeFill="text2" w:themeFillTint="33"/>
            <w:vAlign w:val="center"/>
          </w:tcPr>
          <w:p w14:paraId="72460A55" w14:textId="40F1E7FD" w:rsidR="00C22652" w:rsidRPr="006F4443" w:rsidRDefault="00C22652" w:rsidP="006F4443">
            <w:pPr>
              <w:shd w:val="clear" w:color="auto" w:fill="C6D9F1" w:themeFill="text2" w:themeFillTint="33"/>
              <w:spacing w:after="0"/>
              <w:jc w:val="both"/>
              <w:rPr>
                <w:rFonts w:ascii="GHEA Grapalat" w:eastAsia="Times New Roman" w:hAnsi="GHEA Grapalat" w:cs="Sylfaen"/>
                <w:b/>
                <w:i/>
                <w:sz w:val="20"/>
                <w:szCs w:val="20"/>
                <w:lang w:val="hy-AM" w:eastAsia="ru-RU"/>
              </w:rPr>
            </w:pPr>
            <w:r w:rsidRPr="00C22652">
              <w:rPr>
                <w:rFonts w:ascii="GHEA Grapalat" w:eastAsia="Times New Roman" w:hAnsi="GHEA Grapalat" w:cs="Sylfaen"/>
                <w:b/>
                <w:i/>
                <w:sz w:val="20"/>
                <w:szCs w:val="20"/>
                <w:shd w:val="clear" w:color="auto" w:fill="C6D9F1" w:themeFill="text2" w:themeFillTint="33"/>
                <w:lang w:val="fr-FR" w:eastAsia="ru-RU"/>
              </w:rPr>
              <w:t>03.09.2015</w:t>
            </w:r>
            <w:r w:rsidRPr="00C22652">
              <w:rPr>
                <w:rFonts w:ascii="GHEA Grapalat" w:eastAsia="Times New Roman" w:hAnsi="GHEA Grapalat" w:cs="Sylfaen"/>
                <w:b/>
                <w:i/>
                <w:sz w:val="20"/>
                <w:szCs w:val="20"/>
                <w:shd w:val="clear" w:color="auto" w:fill="C6D9F1" w:themeFill="text2" w:themeFillTint="33"/>
                <w:lang w:val="hy-AM" w:eastAsia="ru-RU"/>
              </w:rPr>
              <w:t>թ</w:t>
            </w:r>
            <w:r w:rsidRPr="00C22652">
              <w:rPr>
                <w:rFonts w:ascii="GHEA Grapalat" w:eastAsia="Times New Roman" w:hAnsi="GHEA Grapalat" w:cs="Sylfaen"/>
                <w:b/>
                <w:i/>
                <w:sz w:val="20"/>
                <w:szCs w:val="20"/>
                <w:shd w:val="clear" w:color="auto" w:fill="C6D9F1" w:themeFill="text2" w:themeFillTint="33"/>
                <w:lang w:val="fr-FR" w:eastAsia="ru-RU"/>
              </w:rPr>
              <w:t>. N 760-</w:t>
            </w:r>
            <w:r w:rsidRPr="00C22652">
              <w:rPr>
                <w:rFonts w:ascii="GHEA Grapalat" w:eastAsia="Times New Roman" w:hAnsi="GHEA Grapalat" w:cs="Sylfaen"/>
                <w:b/>
                <w:i/>
                <w:sz w:val="20"/>
                <w:szCs w:val="20"/>
                <w:shd w:val="clear" w:color="auto" w:fill="C6D9F1" w:themeFill="text2" w:themeFillTint="33"/>
                <w:lang w:val="hy-AM" w:eastAsia="ru-RU"/>
              </w:rPr>
              <w:t>Ա</w:t>
            </w:r>
            <w:r w:rsidRPr="00C22652">
              <w:rPr>
                <w:rFonts w:ascii="GHEA Grapalat" w:eastAsia="Times New Roman" w:hAnsi="GHEA Grapalat" w:cs="Sylfaen"/>
                <w:b/>
                <w:i/>
                <w:sz w:val="20"/>
                <w:szCs w:val="20"/>
                <w:shd w:val="clear" w:color="auto" w:fill="C6D9F1" w:themeFill="text2" w:themeFillTint="33"/>
                <w:lang w:val="fr-FR" w:eastAsia="ru-RU"/>
              </w:rPr>
              <w:t>/</w:t>
            </w:r>
            <w:r w:rsidRPr="00C22652">
              <w:rPr>
                <w:rFonts w:ascii="GHEA Grapalat" w:eastAsia="Times New Roman" w:hAnsi="GHEA Grapalat" w:cs="Sylfaen"/>
                <w:b/>
                <w:i/>
                <w:sz w:val="20"/>
                <w:szCs w:val="20"/>
                <w:shd w:val="clear" w:color="auto" w:fill="C6D9F1" w:themeFill="text2" w:themeFillTint="33"/>
                <w:lang w:val="hy-AM" w:eastAsia="ru-RU"/>
              </w:rPr>
              <w:t>Ք</w:t>
            </w:r>
            <w:r w:rsidR="006F4443">
              <w:rPr>
                <w:rFonts w:ascii="GHEA Grapalat" w:eastAsia="Times New Roman" w:hAnsi="GHEA Grapalat" w:cs="Sylfaen"/>
                <w:b/>
                <w:i/>
                <w:sz w:val="20"/>
                <w:szCs w:val="20"/>
                <w:shd w:val="clear" w:color="auto" w:fill="C6D9F1" w:themeFill="text2" w:themeFillTint="33"/>
                <w:lang w:val="hy-AM" w:eastAsia="ru-RU"/>
              </w:rPr>
              <w:t xml:space="preserve"> </w:t>
            </w:r>
            <w:r w:rsidRPr="00C22652">
              <w:rPr>
                <w:rFonts w:ascii="GHEA Grapalat" w:eastAsia="Times New Roman" w:hAnsi="GHEA Grapalat" w:cs="Sylfaen"/>
                <w:b/>
                <w:i/>
                <w:sz w:val="20"/>
                <w:szCs w:val="20"/>
                <w:shd w:val="clear" w:color="auto" w:fill="C6D9F1" w:themeFill="text2" w:themeFillTint="33"/>
                <w:lang w:val="hy-AM" w:eastAsia="ru-RU"/>
              </w:rPr>
              <w:t>հրամանով</w:t>
            </w:r>
            <w:r w:rsidR="006F4443">
              <w:rPr>
                <w:rFonts w:ascii="GHEA Grapalat" w:eastAsia="Times New Roman" w:hAnsi="GHEA Grapalat" w:cs="Sylfaen"/>
                <w:b/>
                <w:i/>
                <w:sz w:val="20"/>
                <w:szCs w:val="20"/>
                <w:shd w:val="clear" w:color="auto" w:fill="C6D9F1" w:themeFill="text2" w:themeFillTint="33"/>
                <w:lang w:val="hy-AM" w:eastAsia="ru-RU"/>
              </w:rPr>
              <w:t xml:space="preserve"> </w:t>
            </w:r>
            <w:r w:rsidRPr="00C22652">
              <w:rPr>
                <w:rFonts w:ascii="GHEA Grapalat" w:eastAsia="Times New Roman" w:hAnsi="GHEA Grapalat" w:cs="Sylfaen"/>
                <w:b/>
                <w:i/>
                <w:sz w:val="20"/>
                <w:szCs w:val="20"/>
                <w:shd w:val="clear" w:color="auto" w:fill="C6D9F1" w:themeFill="text2" w:themeFillTint="33"/>
                <w:lang w:val="hy-AM" w:eastAsia="ru-RU"/>
              </w:rPr>
              <w:t>հաստատված</w:t>
            </w:r>
            <w:r w:rsidRPr="00C22652">
              <w:rPr>
                <w:rFonts w:ascii="GHEA Grapalat" w:eastAsia="Times New Roman" w:hAnsi="GHEA Grapalat" w:cs="Sylfaen"/>
                <w:b/>
                <w:i/>
                <w:sz w:val="20"/>
                <w:szCs w:val="20"/>
                <w:shd w:val="clear" w:color="auto" w:fill="C6D9F1" w:themeFill="text2" w:themeFillTint="33"/>
                <w:lang w:val="fr-FR" w:eastAsia="ru-RU"/>
              </w:rPr>
              <w:t xml:space="preserve"> «</w:t>
            </w:r>
            <w:r w:rsidRPr="00C22652">
              <w:rPr>
                <w:rFonts w:ascii="GHEA Grapalat" w:eastAsia="Times New Roman" w:hAnsi="GHEA Grapalat" w:cs="Sylfaen"/>
                <w:b/>
                <w:i/>
                <w:sz w:val="20"/>
                <w:szCs w:val="20"/>
                <w:shd w:val="clear" w:color="auto" w:fill="C6D9F1" w:themeFill="text2" w:themeFillTint="33"/>
                <w:lang w:val="hy-AM" w:eastAsia="ru-RU"/>
              </w:rPr>
              <w:t>Հանրակրթական</w:t>
            </w:r>
            <w:r w:rsidR="006F4443">
              <w:rPr>
                <w:rFonts w:ascii="GHEA Grapalat" w:eastAsia="Times New Roman" w:hAnsi="GHEA Grapalat" w:cs="Sylfaen"/>
                <w:b/>
                <w:i/>
                <w:sz w:val="20"/>
                <w:szCs w:val="20"/>
                <w:shd w:val="clear" w:color="auto" w:fill="C6D9F1" w:themeFill="text2" w:themeFillTint="33"/>
                <w:lang w:val="hy-AM" w:eastAsia="ru-RU"/>
              </w:rPr>
              <w:t xml:space="preserve"> </w:t>
            </w:r>
            <w:r w:rsidRPr="00C22652">
              <w:rPr>
                <w:rFonts w:ascii="GHEA Grapalat" w:eastAsia="Times New Roman" w:hAnsi="GHEA Grapalat" w:cs="Sylfaen"/>
                <w:b/>
                <w:i/>
                <w:sz w:val="20"/>
                <w:szCs w:val="20"/>
                <w:shd w:val="clear" w:color="auto" w:fill="C6D9F1" w:themeFill="text2" w:themeFillTint="33"/>
                <w:lang w:val="hy-AM" w:eastAsia="ru-RU"/>
              </w:rPr>
              <w:t>հիմնական</w:t>
            </w:r>
            <w:r w:rsidR="006F4443">
              <w:rPr>
                <w:rFonts w:ascii="GHEA Grapalat" w:eastAsia="Times New Roman" w:hAnsi="GHEA Grapalat" w:cs="Sylfaen"/>
                <w:b/>
                <w:i/>
                <w:sz w:val="20"/>
                <w:szCs w:val="20"/>
                <w:shd w:val="clear" w:color="auto" w:fill="C6D9F1" w:themeFill="text2" w:themeFillTint="33"/>
                <w:lang w:val="hy-AM" w:eastAsia="ru-RU"/>
              </w:rPr>
              <w:t xml:space="preserve"> </w:t>
            </w:r>
            <w:r w:rsidRPr="00C22652">
              <w:rPr>
                <w:rFonts w:ascii="GHEA Grapalat" w:eastAsia="Times New Roman" w:hAnsi="GHEA Grapalat" w:cs="Sylfaen"/>
                <w:b/>
                <w:i/>
                <w:sz w:val="20"/>
                <w:szCs w:val="20"/>
                <w:shd w:val="clear" w:color="auto" w:fill="C6D9F1" w:themeFill="text2" w:themeFillTint="33"/>
                <w:lang w:val="hy-AM" w:eastAsia="ru-RU"/>
              </w:rPr>
              <w:t>դպրոցի</w:t>
            </w:r>
            <w:r w:rsidRPr="00C22652">
              <w:rPr>
                <w:rFonts w:ascii="GHEA Grapalat" w:eastAsia="Times New Roman" w:hAnsi="GHEA Grapalat" w:cs="Sylfaen"/>
                <w:b/>
                <w:i/>
                <w:sz w:val="20"/>
                <w:szCs w:val="20"/>
                <w:shd w:val="clear" w:color="auto" w:fill="C6D9F1" w:themeFill="text2" w:themeFillTint="33"/>
                <w:lang w:val="fr-FR" w:eastAsia="ru-RU"/>
              </w:rPr>
              <w:t xml:space="preserve"> 6-</w:t>
            </w:r>
            <w:r w:rsidRPr="00C22652">
              <w:rPr>
                <w:rFonts w:ascii="GHEA Grapalat" w:eastAsia="Times New Roman" w:hAnsi="GHEA Grapalat" w:cs="Sylfaen"/>
                <w:b/>
                <w:i/>
                <w:sz w:val="20"/>
                <w:szCs w:val="20"/>
                <w:shd w:val="clear" w:color="auto" w:fill="C6D9F1" w:themeFill="text2" w:themeFillTint="33"/>
                <w:lang w:val="hy-AM" w:eastAsia="ru-RU"/>
              </w:rPr>
              <w:t>րդ</w:t>
            </w:r>
            <w:r w:rsidR="006F4443">
              <w:rPr>
                <w:rFonts w:ascii="GHEA Grapalat" w:eastAsia="Times New Roman" w:hAnsi="GHEA Grapalat" w:cs="Sylfaen"/>
                <w:b/>
                <w:i/>
                <w:sz w:val="20"/>
                <w:szCs w:val="20"/>
                <w:shd w:val="clear" w:color="auto" w:fill="C6D9F1" w:themeFill="text2" w:themeFillTint="33"/>
                <w:lang w:val="hy-AM" w:eastAsia="ru-RU"/>
              </w:rPr>
              <w:t xml:space="preserve"> </w:t>
            </w:r>
            <w:r w:rsidRPr="00C22652">
              <w:rPr>
                <w:rFonts w:ascii="GHEA Grapalat" w:eastAsia="Times New Roman" w:hAnsi="GHEA Grapalat" w:cs="Sylfaen"/>
                <w:b/>
                <w:i/>
                <w:sz w:val="20"/>
                <w:szCs w:val="20"/>
                <w:shd w:val="clear" w:color="auto" w:fill="C6D9F1" w:themeFill="text2" w:themeFillTint="33"/>
                <w:lang w:val="hy-AM" w:eastAsia="ru-RU"/>
              </w:rPr>
              <w:t>դասարանի</w:t>
            </w:r>
            <w:r w:rsidRPr="00C22652">
              <w:rPr>
                <w:rFonts w:ascii="GHEA Grapalat" w:eastAsia="Times New Roman" w:hAnsi="GHEA Grapalat" w:cs="Sylfaen"/>
                <w:b/>
                <w:i/>
                <w:sz w:val="20"/>
                <w:szCs w:val="20"/>
                <w:shd w:val="clear" w:color="auto" w:fill="C6D9F1" w:themeFill="text2" w:themeFillTint="33"/>
                <w:lang w:val="fr-FR" w:eastAsia="ru-RU"/>
              </w:rPr>
              <w:t xml:space="preserve"> «</w:t>
            </w:r>
            <w:r w:rsidRPr="00C22652">
              <w:rPr>
                <w:rFonts w:ascii="GHEA Grapalat" w:eastAsia="Times New Roman" w:hAnsi="GHEA Grapalat" w:cs="Sylfaen"/>
                <w:b/>
                <w:i/>
                <w:sz w:val="20"/>
                <w:szCs w:val="20"/>
                <w:shd w:val="clear" w:color="auto" w:fill="C6D9F1" w:themeFill="text2" w:themeFillTint="33"/>
                <w:lang w:val="hy-AM" w:eastAsia="ru-RU"/>
              </w:rPr>
              <w:t>Ազգային</w:t>
            </w:r>
            <w:r w:rsidR="006F4443">
              <w:rPr>
                <w:rFonts w:ascii="GHEA Grapalat" w:eastAsia="Times New Roman" w:hAnsi="GHEA Grapalat" w:cs="Sylfaen"/>
                <w:b/>
                <w:i/>
                <w:sz w:val="20"/>
                <w:szCs w:val="20"/>
                <w:shd w:val="clear" w:color="auto" w:fill="C6D9F1" w:themeFill="text2" w:themeFillTint="33"/>
                <w:lang w:val="hy-AM" w:eastAsia="ru-RU"/>
              </w:rPr>
              <w:t xml:space="preserve"> </w:t>
            </w:r>
            <w:r w:rsidRPr="00C22652">
              <w:rPr>
                <w:rFonts w:ascii="GHEA Grapalat" w:eastAsia="Times New Roman" w:hAnsi="GHEA Grapalat" w:cs="Sylfaen"/>
                <w:b/>
                <w:i/>
                <w:sz w:val="20"/>
                <w:szCs w:val="20"/>
                <w:shd w:val="clear" w:color="auto" w:fill="C6D9F1" w:themeFill="text2" w:themeFillTint="33"/>
                <w:lang w:val="hy-AM" w:eastAsia="ru-RU"/>
              </w:rPr>
              <w:t>երգ</w:t>
            </w:r>
            <w:r w:rsidR="006F4443">
              <w:rPr>
                <w:rFonts w:ascii="GHEA Grapalat" w:eastAsia="Times New Roman" w:hAnsi="GHEA Grapalat" w:cs="Sylfaen"/>
                <w:b/>
                <w:i/>
                <w:sz w:val="20"/>
                <w:szCs w:val="20"/>
                <w:shd w:val="clear" w:color="auto" w:fill="C6D9F1" w:themeFill="text2" w:themeFillTint="33"/>
                <w:lang w:val="hy-AM" w:eastAsia="ru-RU"/>
              </w:rPr>
              <w:t xml:space="preserve"> </w:t>
            </w:r>
            <w:r w:rsidRPr="00C22652">
              <w:rPr>
                <w:rFonts w:ascii="GHEA Grapalat" w:eastAsia="Times New Roman" w:hAnsi="GHEA Grapalat" w:cs="Sylfaen"/>
                <w:b/>
                <w:i/>
                <w:sz w:val="20"/>
                <w:szCs w:val="20"/>
                <w:shd w:val="clear" w:color="auto" w:fill="C6D9F1" w:themeFill="text2" w:themeFillTint="33"/>
                <w:lang w:val="hy-AM" w:eastAsia="ru-RU"/>
              </w:rPr>
              <w:t>ու</w:t>
            </w:r>
            <w:r w:rsidR="006F4443">
              <w:rPr>
                <w:rFonts w:ascii="GHEA Grapalat" w:eastAsia="Times New Roman" w:hAnsi="GHEA Grapalat" w:cs="Sylfaen"/>
                <w:b/>
                <w:i/>
                <w:sz w:val="20"/>
                <w:szCs w:val="20"/>
                <w:shd w:val="clear" w:color="auto" w:fill="C6D9F1" w:themeFill="text2" w:themeFillTint="33"/>
                <w:lang w:val="hy-AM" w:eastAsia="ru-RU"/>
              </w:rPr>
              <w:t xml:space="preserve"> </w:t>
            </w:r>
            <w:r w:rsidRPr="00C22652">
              <w:rPr>
                <w:rFonts w:ascii="GHEA Grapalat" w:eastAsia="Times New Roman" w:hAnsi="GHEA Grapalat" w:cs="Sylfaen"/>
                <w:b/>
                <w:i/>
                <w:sz w:val="20"/>
                <w:szCs w:val="20"/>
                <w:shd w:val="clear" w:color="auto" w:fill="C6D9F1" w:themeFill="text2" w:themeFillTint="33"/>
                <w:lang w:val="hy-AM" w:eastAsia="ru-RU"/>
              </w:rPr>
              <w:t>պար</w:t>
            </w:r>
            <w:r w:rsidRPr="00C22652">
              <w:rPr>
                <w:rFonts w:ascii="GHEA Grapalat" w:eastAsia="Times New Roman" w:hAnsi="GHEA Grapalat" w:cs="Sylfaen"/>
                <w:b/>
                <w:i/>
                <w:sz w:val="20"/>
                <w:szCs w:val="20"/>
                <w:shd w:val="clear" w:color="auto" w:fill="C6D9F1" w:themeFill="text2" w:themeFillTint="33"/>
                <w:lang w:val="fr-FR" w:eastAsia="ru-RU"/>
              </w:rPr>
              <w:t xml:space="preserve">» </w:t>
            </w:r>
            <w:r w:rsidRPr="00C22652">
              <w:rPr>
                <w:rFonts w:ascii="GHEA Grapalat" w:eastAsia="Times New Roman" w:hAnsi="GHEA Grapalat" w:cs="Sylfaen"/>
                <w:b/>
                <w:i/>
                <w:sz w:val="20"/>
                <w:szCs w:val="20"/>
                <w:shd w:val="clear" w:color="auto" w:fill="C6D9F1" w:themeFill="text2" w:themeFillTint="33"/>
                <w:lang w:val="hy-AM" w:eastAsia="ru-RU"/>
              </w:rPr>
              <w:t>առարկայի</w:t>
            </w:r>
            <w:r w:rsidR="006F4443">
              <w:rPr>
                <w:rFonts w:ascii="GHEA Grapalat" w:eastAsia="Times New Roman" w:hAnsi="GHEA Grapalat" w:cs="Sylfaen"/>
                <w:b/>
                <w:i/>
                <w:sz w:val="20"/>
                <w:szCs w:val="20"/>
                <w:shd w:val="clear" w:color="auto" w:fill="C6D9F1" w:themeFill="text2" w:themeFillTint="33"/>
                <w:lang w:val="hy-AM" w:eastAsia="ru-RU"/>
              </w:rPr>
              <w:t xml:space="preserve"> </w:t>
            </w:r>
            <w:r w:rsidRPr="00C22652">
              <w:rPr>
                <w:rFonts w:ascii="GHEA Grapalat" w:eastAsia="Times New Roman" w:hAnsi="GHEA Grapalat" w:cs="Sylfaen"/>
                <w:b/>
                <w:i/>
                <w:sz w:val="20"/>
                <w:szCs w:val="20"/>
                <w:shd w:val="clear" w:color="auto" w:fill="C6D9F1" w:themeFill="text2" w:themeFillTint="33"/>
                <w:lang w:val="hy-AM" w:eastAsia="ru-RU"/>
              </w:rPr>
              <w:t>ծրագիր</w:t>
            </w:r>
          </w:p>
        </w:tc>
        <w:tc>
          <w:tcPr>
            <w:tcW w:w="2268" w:type="dxa"/>
            <w:shd w:val="clear" w:color="auto" w:fill="auto"/>
            <w:vAlign w:val="center"/>
          </w:tcPr>
          <w:p w14:paraId="04075F29" w14:textId="77777777" w:rsidR="00C22652" w:rsidRPr="00C22652" w:rsidRDefault="00C22652" w:rsidP="006F4443">
            <w:pPr>
              <w:spacing w:after="0" w:line="240" w:lineRule="auto"/>
              <w:ind w:firstLine="25"/>
              <w:rPr>
                <w:rFonts w:ascii="GHEA Grapalat" w:eastAsiaTheme="minorEastAsia" w:hAnsi="GHEA Grapalat" w:cs="Sylfaen"/>
                <w:b/>
                <w:sz w:val="20"/>
                <w:szCs w:val="20"/>
                <w:lang w:val="af-ZA" w:eastAsia="ru-RU"/>
              </w:rPr>
            </w:pPr>
            <w:r w:rsidRPr="00C22652">
              <w:rPr>
                <w:rFonts w:ascii="GHEA Grapalat" w:eastAsiaTheme="minorEastAsia" w:hAnsi="GHEA Grapalat" w:cstheme="minorBidi"/>
                <w:b/>
                <w:sz w:val="18"/>
                <w:szCs w:val="18"/>
                <w:lang w:val="fr-FR" w:eastAsia="ru-RU"/>
              </w:rPr>
              <w:t>Երևանի հ. 21 հ/դ</w:t>
            </w:r>
          </w:p>
        </w:tc>
      </w:tr>
    </w:tbl>
    <w:p w14:paraId="38C21F41" w14:textId="77777777" w:rsidR="000C0961" w:rsidRPr="00C22652" w:rsidRDefault="000C0961" w:rsidP="000C0961">
      <w:pPr>
        <w:tabs>
          <w:tab w:val="left" w:pos="1276"/>
          <w:tab w:val="left" w:pos="1701"/>
        </w:tabs>
        <w:ind w:firstLine="900"/>
        <w:contextualSpacing/>
        <w:jc w:val="both"/>
        <w:rPr>
          <w:rFonts w:ascii="GHEA Grapalat" w:eastAsiaTheme="minorEastAsia" w:hAnsi="GHEA Grapalat" w:cstheme="minorBidi"/>
          <w:sz w:val="24"/>
          <w:szCs w:val="24"/>
          <w:lang w:val="af-ZA" w:eastAsia="ru-RU"/>
        </w:rPr>
      </w:pPr>
    </w:p>
    <w:p w14:paraId="0A35CF37" w14:textId="77777777" w:rsidR="00B805C7" w:rsidRPr="00B805C7" w:rsidRDefault="00B805C7" w:rsidP="00F13E14">
      <w:pPr>
        <w:spacing w:after="0"/>
        <w:ind w:firstLine="567"/>
        <w:jc w:val="both"/>
        <w:rPr>
          <w:rFonts w:ascii="GHEA Grapalat" w:hAnsi="GHEA Grapalat"/>
          <w:b/>
          <w:highlight w:val="yellow"/>
          <w:lang w:val="af-ZA"/>
        </w:rPr>
      </w:pPr>
      <w:r w:rsidRPr="00B805C7">
        <w:rPr>
          <w:rFonts w:ascii="GHEA Grapalat" w:hAnsi="GHEA Grapalat" w:cs="Sylfaen"/>
          <w:sz w:val="24"/>
          <w:szCs w:val="24"/>
          <w:lang w:val="hy-AM"/>
        </w:rPr>
        <w:t xml:space="preserve">Սովորողների մնացորդային գիտելիքների մակարդակը որոշելու նպատակով </w:t>
      </w:r>
      <w:r>
        <w:rPr>
          <w:rFonts w:ascii="GHEA Grapalat" w:hAnsi="GHEA Grapalat" w:cs="Sylfaen"/>
          <w:sz w:val="24"/>
          <w:szCs w:val="24"/>
          <w:lang w:val="hy-AM"/>
        </w:rPr>
        <w:t>վերոնշյալ դպրոցներում</w:t>
      </w:r>
      <w:r w:rsidRPr="00B805C7">
        <w:rPr>
          <w:rFonts w:ascii="GHEA Grapalat" w:hAnsi="GHEA Grapalat"/>
          <w:sz w:val="24"/>
          <w:szCs w:val="24"/>
          <w:lang w:val="af-ZA"/>
        </w:rPr>
        <w:t xml:space="preserve"> իրականացված ստուգումների ընթացքում </w:t>
      </w:r>
      <w:r w:rsidRPr="00B805C7">
        <w:rPr>
          <w:rFonts w:ascii="GHEA Grapalat" w:hAnsi="GHEA Grapalat"/>
          <w:sz w:val="24"/>
          <w:szCs w:val="24"/>
          <w:lang w:val="hy-AM"/>
        </w:rPr>
        <w:t>տրվել</w:t>
      </w:r>
      <w:r w:rsidRPr="00B805C7">
        <w:rPr>
          <w:rFonts w:ascii="GHEA Grapalat" w:hAnsi="GHEA Grapalat"/>
          <w:sz w:val="24"/>
          <w:szCs w:val="24"/>
          <w:lang w:val="af-ZA"/>
        </w:rPr>
        <w:t xml:space="preserve"> </w:t>
      </w:r>
      <w:r w:rsidRPr="00B805C7">
        <w:rPr>
          <w:rFonts w:ascii="GHEA Grapalat" w:hAnsi="GHEA Grapalat"/>
          <w:sz w:val="24"/>
          <w:szCs w:val="24"/>
          <w:lang w:val="hy-AM"/>
        </w:rPr>
        <w:t>են</w:t>
      </w:r>
      <w:r w:rsidRPr="00B805C7">
        <w:rPr>
          <w:rFonts w:ascii="GHEA Grapalat" w:hAnsi="GHEA Grapalat"/>
          <w:sz w:val="24"/>
          <w:szCs w:val="24"/>
          <w:lang w:val="af-ZA"/>
        </w:rPr>
        <w:t xml:space="preserve"> </w:t>
      </w:r>
      <w:r w:rsidRPr="00B805C7">
        <w:rPr>
          <w:rFonts w:ascii="GHEA Grapalat" w:hAnsi="GHEA Grapalat"/>
          <w:sz w:val="24"/>
          <w:szCs w:val="24"/>
          <w:lang w:val="hy-AM"/>
        </w:rPr>
        <w:t>գրավոր</w:t>
      </w:r>
      <w:r w:rsidRPr="00B805C7">
        <w:rPr>
          <w:rFonts w:ascii="GHEA Grapalat" w:hAnsi="GHEA Grapalat"/>
          <w:sz w:val="24"/>
          <w:szCs w:val="24"/>
          <w:lang w:val="af-ZA"/>
        </w:rPr>
        <w:t xml:space="preserve"> </w:t>
      </w:r>
      <w:r w:rsidRPr="00B805C7">
        <w:rPr>
          <w:rFonts w:ascii="GHEA Grapalat" w:hAnsi="GHEA Grapalat"/>
          <w:sz w:val="24"/>
          <w:szCs w:val="24"/>
          <w:lang w:val="hy-AM"/>
        </w:rPr>
        <w:t>աշխատանքներ</w:t>
      </w:r>
      <w:r w:rsidRPr="00B805C7">
        <w:rPr>
          <w:rFonts w:ascii="GHEA Grapalat" w:hAnsi="GHEA Grapalat"/>
          <w:sz w:val="24"/>
          <w:szCs w:val="24"/>
          <w:lang w:val="af-ZA"/>
        </w:rPr>
        <w:t xml:space="preserve"> «</w:t>
      </w:r>
      <w:r w:rsidRPr="00B805C7">
        <w:rPr>
          <w:rFonts w:ascii="GHEA Grapalat" w:hAnsi="GHEA Grapalat"/>
          <w:sz w:val="24"/>
          <w:szCs w:val="24"/>
          <w:lang w:val="hy-AM"/>
        </w:rPr>
        <w:t>Հայոց</w:t>
      </w:r>
      <w:r w:rsidRPr="00B805C7">
        <w:rPr>
          <w:rFonts w:ascii="GHEA Grapalat" w:hAnsi="GHEA Grapalat"/>
          <w:sz w:val="24"/>
          <w:szCs w:val="24"/>
          <w:lang w:val="af-ZA"/>
        </w:rPr>
        <w:t xml:space="preserve"> </w:t>
      </w:r>
      <w:r w:rsidRPr="00B805C7">
        <w:rPr>
          <w:rFonts w:ascii="GHEA Grapalat" w:hAnsi="GHEA Grapalat"/>
          <w:sz w:val="24"/>
          <w:szCs w:val="24"/>
          <w:lang w:val="hy-AM"/>
        </w:rPr>
        <w:t>լեզու</w:t>
      </w:r>
      <w:r w:rsidRPr="00B805C7">
        <w:rPr>
          <w:rFonts w:ascii="GHEA Grapalat" w:hAnsi="GHEA Grapalat"/>
          <w:sz w:val="24"/>
          <w:szCs w:val="24"/>
          <w:lang w:val="af-ZA"/>
        </w:rPr>
        <w:t>», «</w:t>
      </w:r>
      <w:r w:rsidRPr="00B805C7">
        <w:rPr>
          <w:rFonts w:ascii="GHEA Grapalat" w:hAnsi="GHEA Grapalat"/>
          <w:sz w:val="24"/>
          <w:szCs w:val="24"/>
          <w:lang w:val="hy-AM"/>
        </w:rPr>
        <w:t>Մաթեմատիկա</w:t>
      </w:r>
      <w:r w:rsidRPr="00B805C7">
        <w:rPr>
          <w:rFonts w:ascii="GHEA Grapalat" w:hAnsi="GHEA Grapalat"/>
          <w:sz w:val="24"/>
          <w:szCs w:val="24"/>
          <w:lang w:val="af-ZA"/>
        </w:rPr>
        <w:t>»</w:t>
      </w:r>
      <w:r w:rsidR="00FE5FA9">
        <w:rPr>
          <w:rFonts w:ascii="GHEA Grapalat" w:hAnsi="GHEA Grapalat"/>
          <w:sz w:val="24"/>
          <w:szCs w:val="24"/>
          <w:lang w:val="hy-AM"/>
        </w:rPr>
        <w:t>, «Ինֆորմատիկա»</w:t>
      </w:r>
      <w:r w:rsidRPr="00B805C7">
        <w:rPr>
          <w:rFonts w:ascii="GHEA Grapalat" w:hAnsi="GHEA Grapalat"/>
          <w:sz w:val="24"/>
          <w:szCs w:val="24"/>
          <w:lang w:val="af-ZA"/>
        </w:rPr>
        <w:t xml:space="preserve"> </w:t>
      </w:r>
      <w:r w:rsidRPr="00B805C7">
        <w:rPr>
          <w:rFonts w:ascii="GHEA Grapalat" w:hAnsi="GHEA Grapalat"/>
          <w:sz w:val="24"/>
          <w:szCs w:val="24"/>
          <w:lang w:val="hy-AM"/>
        </w:rPr>
        <w:t>առարկաներից</w:t>
      </w:r>
      <w:r w:rsidRPr="00B805C7">
        <w:rPr>
          <w:rFonts w:ascii="GHEA Grapalat" w:hAnsi="GHEA Grapalat"/>
          <w:sz w:val="24"/>
          <w:szCs w:val="24"/>
          <w:lang w:val="af-ZA"/>
        </w:rPr>
        <w:t xml:space="preserve"> («</w:t>
      </w:r>
      <w:r w:rsidRPr="00B805C7">
        <w:rPr>
          <w:rFonts w:ascii="GHEA Grapalat" w:hAnsi="GHEA Grapalat"/>
          <w:sz w:val="24"/>
          <w:szCs w:val="24"/>
          <w:lang w:val="hy-AM"/>
        </w:rPr>
        <w:t>Մաթեմատիկա</w:t>
      </w:r>
      <w:r w:rsidRPr="00B805C7">
        <w:rPr>
          <w:rFonts w:ascii="GHEA Grapalat" w:hAnsi="GHEA Grapalat"/>
          <w:sz w:val="24"/>
          <w:szCs w:val="24"/>
          <w:lang w:val="af-ZA"/>
        </w:rPr>
        <w:t xml:space="preserve">» </w:t>
      </w:r>
      <w:r w:rsidRPr="00B805C7">
        <w:rPr>
          <w:rFonts w:ascii="GHEA Grapalat" w:hAnsi="GHEA Grapalat"/>
          <w:sz w:val="24"/>
          <w:szCs w:val="24"/>
          <w:lang w:val="hy-AM"/>
        </w:rPr>
        <w:t>առարկայի առաջադրանքները կազմվել են Գիտելիքների թեստավորման կենտրոնի կողմից</w:t>
      </w:r>
      <w:r w:rsidRPr="00B805C7">
        <w:rPr>
          <w:rFonts w:ascii="GHEA Grapalat" w:hAnsi="GHEA Grapalat"/>
          <w:sz w:val="24"/>
          <w:szCs w:val="24"/>
          <w:lang w:val="af-ZA"/>
        </w:rPr>
        <w:t>, «</w:t>
      </w:r>
      <w:r w:rsidRPr="00B805C7">
        <w:rPr>
          <w:rFonts w:ascii="GHEA Grapalat" w:hAnsi="GHEA Grapalat"/>
          <w:sz w:val="24"/>
          <w:szCs w:val="24"/>
          <w:lang w:val="hy-AM"/>
        </w:rPr>
        <w:t>Հայոց</w:t>
      </w:r>
      <w:r w:rsidRPr="00B805C7">
        <w:rPr>
          <w:rFonts w:ascii="GHEA Grapalat" w:hAnsi="GHEA Grapalat"/>
          <w:sz w:val="24"/>
          <w:szCs w:val="24"/>
          <w:lang w:val="af-ZA"/>
        </w:rPr>
        <w:t xml:space="preserve"> </w:t>
      </w:r>
      <w:r w:rsidRPr="00B805C7">
        <w:rPr>
          <w:rFonts w:ascii="GHEA Grapalat" w:hAnsi="GHEA Grapalat"/>
          <w:sz w:val="24"/>
          <w:szCs w:val="24"/>
          <w:lang w:val="hy-AM"/>
        </w:rPr>
        <w:t>լեզու</w:t>
      </w:r>
      <w:r w:rsidRPr="00B805C7">
        <w:rPr>
          <w:rFonts w:ascii="GHEA Grapalat" w:hAnsi="GHEA Grapalat"/>
          <w:sz w:val="24"/>
          <w:szCs w:val="24"/>
          <w:lang w:val="af-ZA"/>
        </w:rPr>
        <w:t xml:space="preserve">» </w:t>
      </w:r>
      <w:r w:rsidRPr="00B805C7">
        <w:rPr>
          <w:rFonts w:ascii="GHEA Grapalat" w:hAnsi="GHEA Grapalat"/>
          <w:sz w:val="24"/>
          <w:szCs w:val="24"/>
          <w:lang w:val="hy-AM"/>
        </w:rPr>
        <w:t>առարկայից</w:t>
      </w:r>
      <w:r w:rsidRPr="00B805C7">
        <w:rPr>
          <w:rFonts w:ascii="GHEA Grapalat" w:hAnsi="GHEA Grapalat"/>
          <w:sz w:val="24"/>
          <w:szCs w:val="24"/>
          <w:lang w:val="af-ZA"/>
        </w:rPr>
        <w:t xml:space="preserve">` </w:t>
      </w:r>
      <w:r w:rsidRPr="00B805C7">
        <w:rPr>
          <w:rFonts w:ascii="GHEA Grapalat" w:hAnsi="GHEA Grapalat"/>
          <w:sz w:val="24"/>
          <w:szCs w:val="24"/>
          <w:lang w:val="hy-AM"/>
        </w:rPr>
        <w:t>թելադրություն</w:t>
      </w:r>
      <w:r w:rsidRPr="00B805C7">
        <w:rPr>
          <w:rFonts w:ascii="GHEA Grapalat" w:hAnsi="GHEA Grapalat"/>
          <w:sz w:val="24"/>
          <w:szCs w:val="24"/>
          <w:lang w:val="af-ZA"/>
        </w:rPr>
        <w:t xml:space="preserve"> (</w:t>
      </w:r>
      <w:r w:rsidRPr="00B805C7">
        <w:rPr>
          <w:rFonts w:ascii="GHEA Grapalat" w:hAnsi="GHEA Grapalat"/>
          <w:sz w:val="24"/>
          <w:szCs w:val="24"/>
          <w:lang w:val="hy-AM"/>
        </w:rPr>
        <w:t>նախորդ</w:t>
      </w:r>
      <w:r w:rsidRPr="00B805C7">
        <w:rPr>
          <w:rFonts w:ascii="GHEA Grapalat" w:hAnsi="GHEA Grapalat"/>
          <w:sz w:val="24"/>
          <w:szCs w:val="24"/>
          <w:lang w:val="af-ZA"/>
        </w:rPr>
        <w:t xml:space="preserve"> </w:t>
      </w:r>
      <w:r w:rsidRPr="00B805C7">
        <w:rPr>
          <w:rFonts w:ascii="GHEA Grapalat" w:hAnsi="GHEA Grapalat"/>
          <w:sz w:val="24"/>
          <w:szCs w:val="24"/>
          <w:lang w:val="hy-AM"/>
        </w:rPr>
        <w:t>դասարանի</w:t>
      </w:r>
      <w:r w:rsidRPr="00B805C7">
        <w:rPr>
          <w:rFonts w:ascii="GHEA Grapalat" w:hAnsi="GHEA Grapalat"/>
          <w:sz w:val="24"/>
          <w:szCs w:val="24"/>
          <w:lang w:val="af-ZA"/>
        </w:rPr>
        <w:t xml:space="preserve"> </w:t>
      </w:r>
      <w:r w:rsidRPr="00B805C7">
        <w:rPr>
          <w:rFonts w:ascii="GHEA Grapalat" w:hAnsi="GHEA Grapalat"/>
          <w:sz w:val="24"/>
          <w:szCs w:val="24"/>
          <w:lang w:val="hy-AM"/>
        </w:rPr>
        <w:t>անցած</w:t>
      </w:r>
      <w:r w:rsidRPr="00B805C7">
        <w:rPr>
          <w:rFonts w:ascii="GHEA Grapalat" w:hAnsi="GHEA Grapalat"/>
          <w:sz w:val="24"/>
          <w:szCs w:val="24"/>
          <w:lang w:val="af-ZA"/>
        </w:rPr>
        <w:t xml:space="preserve"> </w:t>
      </w:r>
      <w:r w:rsidRPr="00B805C7">
        <w:rPr>
          <w:rFonts w:ascii="GHEA Grapalat" w:hAnsi="GHEA Grapalat"/>
          <w:sz w:val="24"/>
          <w:szCs w:val="24"/>
          <w:lang w:val="hy-AM"/>
        </w:rPr>
        <w:t>նյութին</w:t>
      </w:r>
      <w:r w:rsidRPr="00B805C7">
        <w:rPr>
          <w:rFonts w:ascii="GHEA Grapalat" w:hAnsi="GHEA Grapalat"/>
          <w:sz w:val="24"/>
          <w:szCs w:val="24"/>
          <w:lang w:val="af-ZA"/>
        </w:rPr>
        <w:t xml:space="preserve"> </w:t>
      </w:r>
      <w:r w:rsidRPr="00B805C7">
        <w:rPr>
          <w:rFonts w:ascii="GHEA Grapalat" w:hAnsi="GHEA Grapalat"/>
          <w:sz w:val="24"/>
          <w:szCs w:val="24"/>
          <w:lang w:val="hy-AM"/>
        </w:rPr>
        <w:t>համապատասխան</w:t>
      </w:r>
      <w:r w:rsidRPr="00B805C7">
        <w:rPr>
          <w:rFonts w:ascii="GHEA Grapalat" w:hAnsi="GHEA Grapalat"/>
          <w:sz w:val="24"/>
          <w:szCs w:val="24"/>
          <w:lang w:val="af-ZA"/>
        </w:rPr>
        <w:t>)</w:t>
      </w:r>
      <w:r w:rsidR="00FE5FA9">
        <w:rPr>
          <w:rFonts w:ascii="GHEA Grapalat" w:hAnsi="GHEA Grapalat"/>
          <w:sz w:val="24"/>
          <w:szCs w:val="24"/>
          <w:lang w:val="hy-AM"/>
        </w:rPr>
        <w:t>, իսկ «Ինֆորմատիկա» առարկայից՝ թեստ</w:t>
      </w:r>
      <w:r w:rsidRPr="00B805C7">
        <w:rPr>
          <w:rFonts w:ascii="GHEA Grapalat" w:hAnsi="GHEA Grapalat"/>
          <w:sz w:val="24"/>
          <w:szCs w:val="24"/>
          <w:lang w:val="af-ZA"/>
        </w:rPr>
        <w:t>):</w:t>
      </w:r>
      <w:r w:rsidRPr="00AB4DF2">
        <w:rPr>
          <w:rFonts w:ascii="GHEA Grapalat" w:hAnsi="GHEA Grapalat"/>
          <w:lang w:val="af-ZA"/>
        </w:rPr>
        <w:t xml:space="preserve"> </w:t>
      </w:r>
      <w:r w:rsidR="00163472" w:rsidRPr="007D7584">
        <w:rPr>
          <w:rFonts w:ascii="GHEA Grapalat" w:hAnsi="GHEA Grapalat"/>
          <w:sz w:val="24"/>
          <w:szCs w:val="24"/>
          <w:lang w:val="hy-AM"/>
        </w:rPr>
        <w:t xml:space="preserve">Հիմնական դպրոցներում գրավոր աշխատանքներ </w:t>
      </w:r>
      <w:r w:rsidR="00FE5FA9" w:rsidRPr="007D7584">
        <w:rPr>
          <w:rFonts w:ascii="GHEA Grapalat" w:hAnsi="GHEA Grapalat"/>
          <w:sz w:val="24"/>
          <w:szCs w:val="24"/>
          <w:lang w:val="hy-AM"/>
        </w:rPr>
        <w:t>տրվե</w:t>
      </w:r>
      <w:r w:rsidR="00163472" w:rsidRPr="007D7584">
        <w:rPr>
          <w:rFonts w:ascii="GHEA Grapalat" w:hAnsi="GHEA Grapalat"/>
          <w:sz w:val="24"/>
          <w:szCs w:val="24"/>
          <w:lang w:val="hy-AM"/>
        </w:rPr>
        <w:t>լ են</w:t>
      </w:r>
      <w:r w:rsidR="00163472">
        <w:rPr>
          <w:rFonts w:ascii="GHEA Grapalat" w:hAnsi="GHEA Grapalat"/>
          <w:lang w:val="hy-AM"/>
        </w:rPr>
        <w:t xml:space="preserve"> </w:t>
      </w:r>
      <w:r w:rsidR="00FE5FA9" w:rsidRPr="00B805C7">
        <w:rPr>
          <w:rFonts w:ascii="GHEA Grapalat" w:hAnsi="GHEA Grapalat"/>
          <w:sz w:val="24"/>
          <w:szCs w:val="24"/>
          <w:lang w:val="af-ZA"/>
        </w:rPr>
        <w:t xml:space="preserve">VII–IX </w:t>
      </w:r>
      <w:r w:rsidR="00163472" w:rsidRPr="00B805C7">
        <w:rPr>
          <w:rFonts w:ascii="GHEA Grapalat" w:hAnsi="GHEA Grapalat"/>
          <w:sz w:val="24"/>
          <w:szCs w:val="24"/>
          <w:lang w:val="af-ZA"/>
        </w:rPr>
        <w:t>դասարաններում</w:t>
      </w:r>
      <w:r w:rsidR="00163472">
        <w:rPr>
          <w:rFonts w:ascii="GHEA Grapalat" w:hAnsi="GHEA Grapalat"/>
          <w:sz w:val="24"/>
          <w:szCs w:val="24"/>
          <w:lang w:val="hy-AM"/>
        </w:rPr>
        <w:t xml:space="preserve">, միջնակարգ դպրոցներում՝ </w:t>
      </w:r>
      <w:r w:rsidR="00163472" w:rsidRPr="00B805C7">
        <w:rPr>
          <w:rFonts w:ascii="GHEA Grapalat" w:hAnsi="GHEA Grapalat"/>
          <w:sz w:val="24"/>
          <w:szCs w:val="24"/>
          <w:lang w:val="af-ZA"/>
        </w:rPr>
        <w:t>VII–XI</w:t>
      </w:r>
      <w:r w:rsidR="00163472">
        <w:rPr>
          <w:rFonts w:ascii="GHEA Grapalat" w:hAnsi="GHEA Grapalat"/>
          <w:sz w:val="24"/>
          <w:szCs w:val="24"/>
          <w:lang w:val="hy-AM"/>
        </w:rPr>
        <w:t xml:space="preserve">, իսկ ավագ դպրոցներում՝ </w:t>
      </w:r>
      <w:r w:rsidR="00163472" w:rsidRPr="00B805C7">
        <w:rPr>
          <w:rFonts w:ascii="GHEA Grapalat" w:hAnsi="GHEA Grapalat"/>
          <w:sz w:val="24"/>
          <w:szCs w:val="24"/>
          <w:lang w:val="af-ZA"/>
        </w:rPr>
        <w:t>XI</w:t>
      </w:r>
      <w:r w:rsidR="00163472">
        <w:rPr>
          <w:rFonts w:ascii="GHEA Grapalat" w:hAnsi="GHEA Grapalat"/>
          <w:sz w:val="24"/>
          <w:szCs w:val="24"/>
          <w:lang w:val="hy-AM"/>
        </w:rPr>
        <w:t xml:space="preserve"> դասարաններում։ </w:t>
      </w:r>
      <w:r w:rsidR="00FE5FA9">
        <w:rPr>
          <w:rFonts w:ascii="GHEA Grapalat" w:hAnsi="GHEA Grapalat"/>
          <w:sz w:val="24"/>
          <w:szCs w:val="24"/>
          <w:lang w:val="hy-AM"/>
        </w:rPr>
        <w:t>Միաժամանակ ուսումնասիրվել են նաև նույն սովորողների նախորդ ուսումնական տարվա նույն առարկաների ամփոփ գրավոր աշխատանքների արդյունքները։ Ստուգումների ընթացքում լրացվել են նաև կրթական գործընթացի գնահատման ձևաթղթերը։ Դրանց արդյունքները վերլուծության փուլում են։</w:t>
      </w:r>
    </w:p>
    <w:p w14:paraId="4D5B3936" w14:textId="77777777" w:rsidR="000C0961" w:rsidRPr="00FE5FA9" w:rsidRDefault="00B805C7" w:rsidP="00F13E14">
      <w:pPr>
        <w:tabs>
          <w:tab w:val="left" w:pos="1701"/>
        </w:tabs>
        <w:ind w:firstLine="567"/>
        <w:contextualSpacing/>
        <w:jc w:val="both"/>
        <w:rPr>
          <w:rFonts w:ascii="GHEA Grapalat" w:eastAsiaTheme="minorEastAsia" w:hAnsi="GHEA Grapalat" w:cs="Sylfaen"/>
          <w:sz w:val="24"/>
          <w:szCs w:val="24"/>
          <w:lang w:val="fr-FR" w:eastAsia="ru-RU"/>
        </w:rPr>
      </w:pPr>
      <w:r w:rsidRPr="00001CF0">
        <w:rPr>
          <w:rFonts w:ascii="GHEA Grapalat" w:hAnsi="GHEA Grapalat"/>
          <w:bCs/>
          <w:sz w:val="24"/>
          <w:szCs w:val="24"/>
          <w:lang w:val="af-ZA"/>
        </w:rPr>
        <w:t>Ստուգումների արդյունքում տրված գրավոր աշխատանքների մասով ունենք հետևյալ պատկերը.</w:t>
      </w:r>
      <w:r w:rsidR="000C0961" w:rsidRPr="00FE5FA9">
        <w:rPr>
          <w:rFonts w:ascii="GHEA Grapalat" w:eastAsiaTheme="minorEastAsia" w:hAnsi="GHEA Grapalat" w:cstheme="minorBidi"/>
          <w:bCs/>
          <w:sz w:val="24"/>
          <w:szCs w:val="24"/>
          <w:lang w:val="fr-FR" w:eastAsia="ru-RU"/>
        </w:rPr>
        <w:t xml:space="preserve">             </w:t>
      </w:r>
    </w:p>
    <w:p w14:paraId="3FAEAA5A" w14:textId="45277643" w:rsidR="000C0961" w:rsidRDefault="002A0215" w:rsidP="00F13E14">
      <w:pPr>
        <w:spacing w:after="0"/>
        <w:ind w:firstLine="567"/>
        <w:jc w:val="both"/>
        <w:rPr>
          <w:rFonts w:ascii="GHEA Grapalat" w:hAnsi="GHEA Grapalat"/>
          <w:sz w:val="24"/>
          <w:szCs w:val="24"/>
          <w:lang w:val="hy-AM"/>
        </w:rPr>
      </w:pPr>
      <w:r w:rsidRPr="00B805C7">
        <w:rPr>
          <w:rFonts w:ascii="GHEA Grapalat" w:hAnsi="GHEA Grapalat"/>
          <w:sz w:val="24"/>
          <w:szCs w:val="24"/>
          <w:lang w:val="af-ZA"/>
        </w:rPr>
        <w:t>«</w:t>
      </w:r>
      <w:r w:rsidRPr="00B805C7">
        <w:rPr>
          <w:rFonts w:ascii="GHEA Grapalat" w:hAnsi="GHEA Grapalat"/>
          <w:sz w:val="24"/>
          <w:szCs w:val="24"/>
          <w:lang w:val="hy-AM"/>
        </w:rPr>
        <w:t>Հայոց</w:t>
      </w:r>
      <w:r w:rsidRPr="00B805C7">
        <w:rPr>
          <w:rFonts w:ascii="GHEA Grapalat" w:hAnsi="GHEA Grapalat"/>
          <w:sz w:val="24"/>
          <w:szCs w:val="24"/>
          <w:lang w:val="af-ZA"/>
        </w:rPr>
        <w:t xml:space="preserve"> </w:t>
      </w:r>
      <w:r w:rsidRPr="00B805C7">
        <w:rPr>
          <w:rFonts w:ascii="GHEA Grapalat" w:hAnsi="GHEA Grapalat"/>
          <w:sz w:val="24"/>
          <w:szCs w:val="24"/>
          <w:lang w:val="hy-AM"/>
        </w:rPr>
        <w:t>լեզու</w:t>
      </w:r>
      <w:r>
        <w:rPr>
          <w:rFonts w:ascii="GHEA Grapalat" w:hAnsi="GHEA Grapalat"/>
          <w:sz w:val="24"/>
          <w:szCs w:val="24"/>
          <w:lang w:val="af-ZA"/>
        </w:rPr>
        <w:t>»</w:t>
      </w:r>
      <w:r>
        <w:rPr>
          <w:rFonts w:ascii="GHEA Grapalat" w:hAnsi="GHEA Grapalat"/>
          <w:sz w:val="24"/>
          <w:szCs w:val="24"/>
          <w:lang w:val="hy-AM"/>
        </w:rPr>
        <w:t xml:space="preserve"> թելադրությանը մասնակցած 1004 սովորողներից «անբավարար» են գնահատվել 355-ը </w:t>
      </w:r>
      <w:r w:rsidR="00287F35" w:rsidRPr="00287F35">
        <w:rPr>
          <w:rFonts w:ascii="GHEA Grapalat" w:hAnsi="GHEA Grapalat"/>
          <w:sz w:val="24"/>
          <w:szCs w:val="24"/>
          <w:lang w:val="fr-FR"/>
        </w:rPr>
        <w:t>(</w:t>
      </w:r>
      <w:r>
        <w:rPr>
          <w:rFonts w:ascii="GHEA Grapalat" w:hAnsi="GHEA Grapalat"/>
          <w:sz w:val="24"/>
          <w:szCs w:val="24"/>
          <w:lang w:val="hy-AM"/>
        </w:rPr>
        <w:t>35</w:t>
      </w:r>
      <w:r w:rsidR="00287F35" w:rsidRPr="00287F35">
        <w:rPr>
          <w:rFonts w:ascii="GHEA Grapalat" w:hAnsi="GHEA Grapalat"/>
          <w:sz w:val="24"/>
          <w:szCs w:val="24"/>
          <w:lang w:val="fr-FR"/>
        </w:rPr>
        <w:t>%</w:t>
      </w:r>
      <w:r w:rsidR="00287F35">
        <w:rPr>
          <w:rFonts w:ascii="GHEA Grapalat" w:hAnsi="GHEA Grapalat"/>
          <w:sz w:val="24"/>
          <w:szCs w:val="24"/>
          <w:lang w:val="fr-FR"/>
        </w:rPr>
        <w:t>)</w:t>
      </w:r>
      <w:r>
        <w:rPr>
          <w:rFonts w:ascii="GHEA Grapalat" w:hAnsi="GHEA Grapalat"/>
          <w:sz w:val="24"/>
          <w:szCs w:val="24"/>
          <w:lang w:val="hy-AM"/>
        </w:rPr>
        <w:t>, «բավարար»՝</w:t>
      </w:r>
      <w:r w:rsidR="00F13E14" w:rsidRPr="00F13E14">
        <w:rPr>
          <w:rFonts w:ascii="GHEA Grapalat" w:hAnsi="GHEA Grapalat"/>
          <w:sz w:val="24"/>
          <w:szCs w:val="24"/>
          <w:lang w:val="fr-FR"/>
        </w:rPr>
        <w:t xml:space="preserve"> </w:t>
      </w:r>
      <w:r>
        <w:rPr>
          <w:rFonts w:ascii="GHEA Grapalat" w:hAnsi="GHEA Grapalat"/>
          <w:sz w:val="24"/>
          <w:szCs w:val="24"/>
          <w:lang w:val="hy-AM"/>
        </w:rPr>
        <w:t xml:space="preserve">293-ը </w:t>
      </w:r>
      <w:r w:rsidR="00287F35" w:rsidRPr="00287F35">
        <w:rPr>
          <w:rFonts w:ascii="GHEA Grapalat" w:hAnsi="GHEA Grapalat"/>
          <w:sz w:val="24"/>
          <w:szCs w:val="24"/>
          <w:lang w:val="fr-FR"/>
        </w:rPr>
        <w:t>(</w:t>
      </w:r>
      <w:r>
        <w:rPr>
          <w:rFonts w:ascii="GHEA Grapalat" w:hAnsi="GHEA Grapalat"/>
          <w:sz w:val="24"/>
          <w:szCs w:val="24"/>
          <w:lang w:val="hy-AM"/>
        </w:rPr>
        <w:t>29</w:t>
      </w:r>
      <w:r w:rsidR="00287F35" w:rsidRPr="00287F35">
        <w:rPr>
          <w:rFonts w:ascii="GHEA Grapalat" w:hAnsi="GHEA Grapalat"/>
          <w:sz w:val="24"/>
          <w:szCs w:val="24"/>
          <w:lang w:val="fr-FR"/>
        </w:rPr>
        <w:t>%)</w:t>
      </w:r>
      <w:r w:rsidR="00287F35">
        <w:rPr>
          <w:rFonts w:ascii="GHEA Grapalat" w:hAnsi="GHEA Grapalat"/>
          <w:sz w:val="24"/>
          <w:szCs w:val="24"/>
          <w:lang w:val="hy-AM"/>
        </w:rPr>
        <w:t>,</w:t>
      </w:r>
      <w:r>
        <w:rPr>
          <w:rFonts w:ascii="GHEA Grapalat" w:hAnsi="GHEA Grapalat"/>
          <w:sz w:val="24"/>
          <w:szCs w:val="24"/>
          <w:lang w:val="hy-AM"/>
        </w:rPr>
        <w:t xml:space="preserve"> «</w:t>
      </w:r>
      <w:r w:rsidR="00287F35">
        <w:rPr>
          <w:rFonts w:ascii="GHEA Grapalat" w:hAnsi="GHEA Grapalat"/>
          <w:sz w:val="24"/>
          <w:szCs w:val="24"/>
          <w:lang w:val="hy-AM"/>
        </w:rPr>
        <w:t>լավ</w:t>
      </w:r>
      <w:r>
        <w:rPr>
          <w:rFonts w:ascii="GHEA Grapalat" w:hAnsi="GHEA Grapalat"/>
          <w:sz w:val="24"/>
          <w:szCs w:val="24"/>
          <w:lang w:val="hy-AM"/>
        </w:rPr>
        <w:t>»</w:t>
      </w:r>
      <w:r w:rsidR="00287F35">
        <w:rPr>
          <w:rFonts w:ascii="GHEA Grapalat" w:hAnsi="GHEA Grapalat"/>
          <w:sz w:val="24"/>
          <w:szCs w:val="24"/>
          <w:lang w:val="hy-AM"/>
        </w:rPr>
        <w:t xml:space="preserve">՝ 248-ը </w:t>
      </w:r>
      <w:r w:rsidR="00287F35" w:rsidRPr="00287F35">
        <w:rPr>
          <w:rFonts w:ascii="GHEA Grapalat" w:hAnsi="GHEA Grapalat"/>
          <w:sz w:val="24"/>
          <w:szCs w:val="24"/>
          <w:lang w:val="fr-FR"/>
        </w:rPr>
        <w:t>(</w:t>
      </w:r>
      <w:r w:rsidR="00287F35">
        <w:rPr>
          <w:rFonts w:ascii="GHEA Grapalat" w:hAnsi="GHEA Grapalat"/>
          <w:sz w:val="24"/>
          <w:szCs w:val="24"/>
          <w:lang w:val="hy-AM"/>
        </w:rPr>
        <w:t>25</w:t>
      </w:r>
      <w:r w:rsidR="00287F35" w:rsidRPr="00287F35">
        <w:rPr>
          <w:rFonts w:ascii="GHEA Grapalat" w:hAnsi="GHEA Grapalat"/>
          <w:sz w:val="24"/>
          <w:szCs w:val="24"/>
          <w:lang w:val="fr-FR"/>
        </w:rPr>
        <w:t>%)</w:t>
      </w:r>
      <w:r w:rsidR="00287F35">
        <w:rPr>
          <w:rFonts w:ascii="GHEA Grapalat" w:hAnsi="GHEA Grapalat"/>
          <w:sz w:val="24"/>
          <w:szCs w:val="24"/>
          <w:lang w:val="hy-AM"/>
        </w:rPr>
        <w:t xml:space="preserve">, </w:t>
      </w:r>
      <w:r>
        <w:rPr>
          <w:rFonts w:ascii="GHEA Grapalat" w:hAnsi="GHEA Grapalat"/>
          <w:sz w:val="24"/>
          <w:szCs w:val="24"/>
          <w:lang w:val="hy-AM"/>
        </w:rPr>
        <w:t>«</w:t>
      </w:r>
      <w:r w:rsidR="00287F35">
        <w:rPr>
          <w:rFonts w:ascii="GHEA Grapalat" w:hAnsi="GHEA Grapalat"/>
          <w:sz w:val="24"/>
          <w:szCs w:val="24"/>
          <w:lang w:val="hy-AM"/>
        </w:rPr>
        <w:t>գերազանց</w:t>
      </w:r>
      <w:r>
        <w:rPr>
          <w:rFonts w:ascii="GHEA Grapalat" w:hAnsi="GHEA Grapalat"/>
          <w:sz w:val="24"/>
          <w:szCs w:val="24"/>
          <w:lang w:val="hy-AM"/>
        </w:rPr>
        <w:t>»</w:t>
      </w:r>
      <w:r w:rsidR="00287F35">
        <w:rPr>
          <w:rFonts w:ascii="GHEA Grapalat" w:hAnsi="GHEA Grapalat"/>
          <w:sz w:val="24"/>
          <w:szCs w:val="24"/>
          <w:lang w:val="hy-AM"/>
        </w:rPr>
        <w:t xml:space="preserve">՝ 108-ը </w:t>
      </w:r>
      <w:r w:rsidR="00287F35" w:rsidRPr="00287F35">
        <w:rPr>
          <w:rFonts w:ascii="GHEA Grapalat" w:hAnsi="GHEA Grapalat"/>
          <w:sz w:val="24"/>
          <w:szCs w:val="24"/>
          <w:lang w:val="fr-FR"/>
        </w:rPr>
        <w:t>(</w:t>
      </w:r>
      <w:r w:rsidR="00287F35">
        <w:rPr>
          <w:rFonts w:ascii="GHEA Grapalat" w:hAnsi="GHEA Grapalat"/>
          <w:sz w:val="24"/>
          <w:szCs w:val="24"/>
          <w:lang w:val="hy-AM"/>
        </w:rPr>
        <w:t>11</w:t>
      </w:r>
      <w:r w:rsidR="00287F35" w:rsidRPr="00287F35">
        <w:rPr>
          <w:rFonts w:ascii="GHEA Grapalat" w:hAnsi="GHEA Grapalat"/>
          <w:sz w:val="24"/>
          <w:szCs w:val="24"/>
          <w:lang w:val="fr-FR"/>
        </w:rPr>
        <w:t>%)</w:t>
      </w:r>
      <w:r w:rsidR="00287F35">
        <w:rPr>
          <w:rFonts w:ascii="GHEA Grapalat" w:hAnsi="GHEA Grapalat"/>
          <w:sz w:val="24"/>
          <w:szCs w:val="24"/>
          <w:lang w:val="hy-AM"/>
        </w:rPr>
        <w:t>։</w:t>
      </w:r>
    </w:p>
    <w:p w14:paraId="2ACA2174" w14:textId="77777777" w:rsidR="002A0215" w:rsidRDefault="002A0215" w:rsidP="000C0961">
      <w:pPr>
        <w:spacing w:after="0"/>
        <w:ind w:firstLine="900"/>
        <w:jc w:val="both"/>
        <w:rPr>
          <w:rFonts w:ascii="GHEA Grapalat" w:hAnsi="GHEA Grapalat"/>
          <w:sz w:val="24"/>
          <w:szCs w:val="24"/>
          <w:lang w:val="hy-AM"/>
        </w:rPr>
      </w:pPr>
    </w:p>
    <w:p w14:paraId="2772220E" w14:textId="77777777" w:rsidR="002A0215" w:rsidRPr="002A0215" w:rsidRDefault="002A0215" w:rsidP="000C0961">
      <w:pPr>
        <w:spacing w:after="0"/>
        <w:ind w:firstLine="900"/>
        <w:jc w:val="both"/>
        <w:rPr>
          <w:rFonts w:ascii="GHEA Grapalat" w:eastAsiaTheme="minorEastAsia" w:hAnsi="GHEA Grapalat" w:cstheme="minorBidi"/>
          <w:color w:val="FF0000"/>
          <w:sz w:val="24"/>
          <w:szCs w:val="24"/>
          <w:lang w:val="hy-AM" w:eastAsia="ru-RU"/>
        </w:rPr>
      </w:pPr>
      <w:r>
        <w:rPr>
          <w:noProof/>
        </w:rPr>
        <w:drawing>
          <wp:inline distT="0" distB="0" distL="0" distR="0" wp14:anchorId="0AD4BA43" wp14:editId="1DFA470D">
            <wp:extent cx="6219825" cy="34956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0912E6D" w14:textId="77777777" w:rsidR="00287F35" w:rsidRDefault="00287F35" w:rsidP="003E7BC3">
      <w:pPr>
        <w:tabs>
          <w:tab w:val="left" w:pos="270"/>
          <w:tab w:val="left" w:pos="851"/>
        </w:tabs>
        <w:ind w:left="90" w:firstLine="810"/>
        <w:jc w:val="both"/>
        <w:rPr>
          <w:rFonts w:ascii="Cambria Math" w:hAnsi="Cambria Math"/>
          <w:sz w:val="24"/>
          <w:szCs w:val="24"/>
          <w:lang w:val="hy-AM"/>
        </w:rPr>
      </w:pPr>
      <w:r w:rsidRPr="00287F35">
        <w:rPr>
          <w:rFonts w:ascii="GHEA Grapalat" w:hAnsi="GHEA Grapalat"/>
          <w:sz w:val="24"/>
          <w:szCs w:val="24"/>
          <w:lang w:val="hy-AM"/>
        </w:rPr>
        <w:t>Ստորև ներկայացված է</w:t>
      </w:r>
      <w:r w:rsidRPr="00287F35">
        <w:rPr>
          <w:rFonts w:ascii="GHEA Grapalat" w:hAnsi="GHEA Grapalat"/>
          <w:lang w:val="hy-AM"/>
        </w:rPr>
        <w:t xml:space="preserve"> </w:t>
      </w:r>
      <w:r w:rsidRPr="00287F35">
        <w:rPr>
          <w:rFonts w:ascii="GHEA Grapalat" w:hAnsi="GHEA Grapalat"/>
          <w:sz w:val="24"/>
          <w:szCs w:val="24"/>
          <w:lang w:val="af-ZA"/>
        </w:rPr>
        <w:t>«</w:t>
      </w:r>
      <w:r w:rsidRPr="00B805C7">
        <w:rPr>
          <w:rFonts w:ascii="GHEA Grapalat" w:hAnsi="GHEA Grapalat"/>
          <w:sz w:val="24"/>
          <w:szCs w:val="24"/>
          <w:lang w:val="hy-AM"/>
        </w:rPr>
        <w:t>Հայոց</w:t>
      </w:r>
      <w:r w:rsidRPr="00B805C7">
        <w:rPr>
          <w:rFonts w:ascii="GHEA Grapalat" w:hAnsi="GHEA Grapalat"/>
          <w:sz w:val="24"/>
          <w:szCs w:val="24"/>
          <w:lang w:val="af-ZA"/>
        </w:rPr>
        <w:t xml:space="preserve"> </w:t>
      </w:r>
      <w:r w:rsidRPr="00B805C7">
        <w:rPr>
          <w:rFonts w:ascii="GHEA Grapalat" w:hAnsi="GHEA Grapalat"/>
          <w:sz w:val="24"/>
          <w:szCs w:val="24"/>
          <w:lang w:val="hy-AM"/>
        </w:rPr>
        <w:t>լեզու</w:t>
      </w:r>
      <w:r>
        <w:rPr>
          <w:rFonts w:ascii="GHEA Grapalat" w:hAnsi="GHEA Grapalat"/>
          <w:sz w:val="24"/>
          <w:szCs w:val="24"/>
          <w:lang w:val="af-ZA"/>
        </w:rPr>
        <w:t>»</w:t>
      </w:r>
      <w:r>
        <w:rPr>
          <w:rFonts w:ascii="GHEA Grapalat" w:hAnsi="GHEA Grapalat"/>
          <w:sz w:val="24"/>
          <w:szCs w:val="24"/>
          <w:lang w:val="hy-AM"/>
        </w:rPr>
        <w:t xml:space="preserve"> թելադրության </w:t>
      </w:r>
      <w:r w:rsidRPr="00287F35">
        <w:rPr>
          <w:rFonts w:ascii="GHEA Grapalat" w:hAnsi="GHEA Grapalat"/>
          <w:sz w:val="24"/>
          <w:szCs w:val="24"/>
          <w:lang w:val="hy-AM"/>
        </w:rPr>
        <w:t>%-</w:t>
      </w:r>
      <w:r>
        <w:rPr>
          <w:rFonts w:ascii="GHEA Grapalat" w:hAnsi="GHEA Grapalat"/>
          <w:sz w:val="24"/>
          <w:szCs w:val="24"/>
          <w:lang w:val="hy-AM"/>
        </w:rPr>
        <w:t xml:space="preserve">ային պատկերն ըստ դասարանների։ Ինչպես արտահայտված է դիագրամում «անբավարար» գնահատված սովորողների </w:t>
      </w:r>
      <w:r w:rsidRPr="00287F35">
        <w:rPr>
          <w:rFonts w:ascii="GHEA Grapalat" w:hAnsi="GHEA Grapalat"/>
          <w:sz w:val="24"/>
          <w:szCs w:val="24"/>
          <w:lang w:val="hy-AM"/>
        </w:rPr>
        <w:t>%-</w:t>
      </w:r>
      <w:r>
        <w:rPr>
          <w:rFonts w:ascii="GHEA Grapalat" w:hAnsi="GHEA Grapalat"/>
          <w:sz w:val="24"/>
          <w:szCs w:val="24"/>
          <w:lang w:val="hy-AM"/>
        </w:rPr>
        <w:t>ն աճում է դասարանների բարձրացման հետ համատեղ</w:t>
      </w:r>
      <w:r>
        <w:rPr>
          <w:rFonts w:ascii="Cambria Math" w:hAnsi="Cambria Math"/>
          <w:sz w:val="24"/>
          <w:szCs w:val="24"/>
          <w:lang w:val="hy-AM"/>
        </w:rPr>
        <w:t>․</w:t>
      </w:r>
    </w:p>
    <w:p w14:paraId="3CAF0668" w14:textId="77777777" w:rsidR="00287F35" w:rsidRPr="00287F35" w:rsidRDefault="00287F35" w:rsidP="000C0961">
      <w:pPr>
        <w:tabs>
          <w:tab w:val="left" w:pos="270"/>
          <w:tab w:val="left" w:pos="851"/>
        </w:tabs>
        <w:ind w:firstLine="900"/>
        <w:jc w:val="both"/>
        <w:rPr>
          <w:rFonts w:ascii="Cambria Math" w:hAnsi="Cambria Math"/>
          <w:b/>
          <w:highlight w:val="yellow"/>
          <w:lang w:val="hy-AM"/>
        </w:rPr>
      </w:pPr>
      <w:r>
        <w:rPr>
          <w:noProof/>
        </w:rPr>
        <w:lastRenderedPageBreak/>
        <w:drawing>
          <wp:inline distT="0" distB="0" distL="0" distR="0" wp14:anchorId="258485BB" wp14:editId="680B1FC3">
            <wp:extent cx="5943600" cy="3342005"/>
            <wp:effectExtent l="0" t="0" r="19050" b="107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1959275" w14:textId="3B426098" w:rsidR="001F5E5E" w:rsidRDefault="001F5E5E" w:rsidP="001F5E5E">
      <w:pPr>
        <w:spacing w:after="0"/>
        <w:ind w:firstLine="900"/>
        <w:jc w:val="both"/>
        <w:rPr>
          <w:rFonts w:ascii="GHEA Grapalat" w:hAnsi="GHEA Grapalat"/>
          <w:sz w:val="24"/>
          <w:szCs w:val="24"/>
          <w:lang w:val="hy-AM"/>
        </w:rPr>
      </w:pPr>
      <w:r w:rsidRPr="001F5E5E">
        <w:rPr>
          <w:rFonts w:ascii="GHEA Grapalat" w:hAnsi="GHEA Grapalat"/>
          <w:sz w:val="24"/>
          <w:szCs w:val="24"/>
          <w:lang w:val="hy-AM"/>
        </w:rPr>
        <w:t>Երևան քաղաքում գրավոր աշխատանքին մասնակցած 327 սովորողներից</w:t>
      </w:r>
      <w:r>
        <w:rPr>
          <w:rFonts w:ascii="GHEA Grapalat" w:hAnsi="GHEA Grapalat"/>
          <w:sz w:val="24"/>
          <w:szCs w:val="24"/>
          <w:lang w:val="hy-AM"/>
        </w:rPr>
        <w:t xml:space="preserve"> «անբավարար» են գնահատվել </w:t>
      </w:r>
      <w:r w:rsidRPr="001F5E5E">
        <w:rPr>
          <w:rFonts w:ascii="GHEA Grapalat" w:hAnsi="GHEA Grapalat"/>
          <w:sz w:val="24"/>
          <w:szCs w:val="24"/>
          <w:lang w:val="hy-AM"/>
        </w:rPr>
        <w:t>133</w:t>
      </w:r>
      <w:r>
        <w:rPr>
          <w:rFonts w:ascii="GHEA Grapalat" w:hAnsi="GHEA Grapalat"/>
          <w:sz w:val="24"/>
          <w:szCs w:val="24"/>
          <w:lang w:val="hy-AM"/>
        </w:rPr>
        <w:t xml:space="preserve">-ը </w:t>
      </w:r>
      <w:r w:rsidRPr="00287F35">
        <w:rPr>
          <w:rFonts w:ascii="GHEA Grapalat" w:hAnsi="GHEA Grapalat"/>
          <w:sz w:val="24"/>
          <w:szCs w:val="24"/>
          <w:lang w:val="fr-FR"/>
        </w:rPr>
        <w:t>(</w:t>
      </w:r>
      <w:r w:rsidRPr="001F5E5E">
        <w:rPr>
          <w:rFonts w:ascii="GHEA Grapalat" w:hAnsi="GHEA Grapalat"/>
          <w:sz w:val="24"/>
          <w:szCs w:val="24"/>
          <w:lang w:val="hy-AM"/>
        </w:rPr>
        <w:t>41</w:t>
      </w:r>
      <w:r w:rsidRPr="00287F35">
        <w:rPr>
          <w:rFonts w:ascii="GHEA Grapalat" w:hAnsi="GHEA Grapalat"/>
          <w:sz w:val="24"/>
          <w:szCs w:val="24"/>
          <w:lang w:val="fr-FR"/>
        </w:rPr>
        <w:t>%</w:t>
      </w:r>
      <w:r>
        <w:rPr>
          <w:rFonts w:ascii="GHEA Grapalat" w:hAnsi="GHEA Grapalat"/>
          <w:sz w:val="24"/>
          <w:szCs w:val="24"/>
          <w:lang w:val="fr-FR"/>
        </w:rPr>
        <w:t>)</w:t>
      </w:r>
      <w:r>
        <w:rPr>
          <w:rFonts w:ascii="GHEA Grapalat" w:hAnsi="GHEA Grapalat"/>
          <w:sz w:val="24"/>
          <w:szCs w:val="24"/>
          <w:lang w:val="hy-AM"/>
        </w:rPr>
        <w:t>, «բավարար»՝</w:t>
      </w:r>
      <w:r w:rsidRPr="001F5E5E">
        <w:rPr>
          <w:rFonts w:ascii="GHEA Grapalat" w:hAnsi="GHEA Grapalat"/>
          <w:sz w:val="24"/>
          <w:szCs w:val="24"/>
          <w:lang w:val="hy-AM"/>
        </w:rPr>
        <w:t xml:space="preserve"> 102</w:t>
      </w:r>
      <w:r>
        <w:rPr>
          <w:rFonts w:ascii="GHEA Grapalat" w:hAnsi="GHEA Grapalat"/>
          <w:sz w:val="24"/>
          <w:szCs w:val="24"/>
          <w:lang w:val="hy-AM"/>
        </w:rPr>
        <w:t xml:space="preserve">-ը </w:t>
      </w:r>
      <w:r w:rsidRPr="00287F35">
        <w:rPr>
          <w:rFonts w:ascii="GHEA Grapalat" w:hAnsi="GHEA Grapalat"/>
          <w:sz w:val="24"/>
          <w:szCs w:val="24"/>
          <w:lang w:val="fr-FR"/>
        </w:rPr>
        <w:t>(</w:t>
      </w:r>
      <w:r>
        <w:rPr>
          <w:rFonts w:ascii="GHEA Grapalat" w:hAnsi="GHEA Grapalat"/>
          <w:sz w:val="24"/>
          <w:szCs w:val="24"/>
          <w:lang w:val="fr-FR"/>
        </w:rPr>
        <w:t>31</w:t>
      </w:r>
      <w:r w:rsidRPr="00287F35">
        <w:rPr>
          <w:rFonts w:ascii="GHEA Grapalat" w:hAnsi="GHEA Grapalat"/>
          <w:sz w:val="24"/>
          <w:szCs w:val="24"/>
          <w:lang w:val="fr-FR"/>
        </w:rPr>
        <w:t>%)</w:t>
      </w:r>
      <w:r>
        <w:rPr>
          <w:rFonts w:ascii="GHEA Grapalat" w:hAnsi="GHEA Grapalat"/>
          <w:sz w:val="24"/>
          <w:szCs w:val="24"/>
          <w:lang w:val="hy-AM"/>
        </w:rPr>
        <w:t xml:space="preserve">, «լավ»՝ </w:t>
      </w:r>
      <w:r w:rsidRPr="001F5E5E">
        <w:rPr>
          <w:rFonts w:ascii="GHEA Grapalat" w:hAnsi="GHEA Grapalat"/>
          <w:sz w:val="24"/>
          <w:szCs w:val="24"/>
          <w:lang w:val="hy-AM"/>
        </w:rPr>
        <w:t>78</w:t>
      </w:r>
      <w:r>
        <w:rPr>
          <w:rFonts w:ascii="GHEA Grapalat" w:hAnsi="GHEA Grapalat"/>
          <w:sz w:val="24"/>
          <w:szCs w:val="24"/>
          <w:lang w:val="hy-AM"/>
        </w:rPr>
        <w:t xml:space="preserve">-ը </w:t>
      </w:r>
      <w:r w:rsidRPr="00287F35">
        <w:rPr>
          <w:rFonts w:ascii="GHEA Grapalat" w:hAnsi="GHEA Grapalat"/>
          <w:sz w:val="24"/>
          <w:szCs w:val="24"/>
          <w:lang w:val="fr-FR"/>
        </w:rPr>
        <w:t>(</w:t>
      </w:r>
      <w:r>
        <w:rPr>
          <w:rFonts w:ascii="GHEA Grapalat" w:hAnsi="GHEA Grapalat"/>
          <w:sz w:val="24"/>
          <w:szCs w:val="24"/>
          <w:lang w:val="hy-AM"/>
        </w:rPr>
        <w:t>2</w:t>
      </w:r>
      <w:r w:rsidRPr="001F5E5E">
        <w:rPr>
          <w:rFonts w:ascii="GHEA Grapalat" w:hAnsi="GHEA Grapalat"/>
          <w:sz w:val="24"/>
          <w:szCs w:val="24"/>
          <w:lang w:val="hy-AM"/>
        </w:rPr>
        <w:t>4</w:t>
      </w:r>
      <w:r w:rsidRPr="00287F35">
        <w:rPr>
          <w:rFonts w:ascii="GHEA Grapalat" w:hAnsi="GHEA Grapalat"/>
          <w:sz w:val="24"/>
          <w:szCs w:val="24"/>
          <w:lang w:val="fr-FR"/>
        </w:rPr>
        <w:t>%)</w:t>
      </w:r>
      <w:r>
        <w:rPr>
          <w:rFonts w:ascii="GHEA Grapalat" w:hAnsi="GHEA Grapalat"/>
          <w:sz w:val="24"/>
          <w:szCs w:val="24"/>
          <w:lang w:val="hy-AM"/>
        </w:rPr>
        <w:t>, «գերազանց»՝ 1</w:t>
      </w:r>
      <w:r w:rsidRPr="001F5E5E">
        <w:rPr>
          <w:rFonts w:ascii="GHEA Grapalat" w:hAnsi="GHEA Grapalat"/>
          <w:sz w:val="24"/>
          <w:szCs w:val="24"/>
          <w:lang w:val="hy-AM"/>
        </w:rPr>
        <w:t>4</w:t>
      </w:r>
      <w:r>
        <w:rPr>
          <w:rFonts w:ascii="GHEA Grapalat" w:hAnsi="GHEA Grapalat"/>
          <w:sz w:val="24"/>
          <w:szCs w:val="24"/>
          <w:lang w:val="hy-AM"/>
        </w:rPr>
        <w:t xml:space="preserve">-ը </w:t>
      </w:r>
      <w:r w:rsidRPr="00287F35">
        <w:rPr>
          <w:rFonts w:ascii="GHEA Grapalat" w:hAnsi="GHEA Grapalat"/>
          <w:sz w:val="24"/>
          <w:szCs w:val="24"/>
          <w:lang w:val="fr-FR"/>
        </w:rPr>
        <w:t>(</w:t>
      </w:r>
      <w:r w:rsidRPr="001F5E5E">
        <w:rPr>
          <w:rFonts w:ascii="GHEA Grapalat" w:hAnsi="GHEA Grapalat"/>
          <w:sz w:val="24"/>
          <w:szCs w:val="24"/>
          <w:lang w:val="hy-AM"/>
        </w:rPr>
        <w:t>4</w:t>
      </w:r>
      <w:r w:rsidRPr="00287F35">
        <w:rPr>
          <w:rFonts w:ascii="GHEA Grapalat" w:hAnsi="GHEA Grapalat"/>
          <w:sz w:val="24"/>
          <w:szCs w:val="24"/>
          <w:lang w:val="fr-FR"/>
        </w:rPr>
        <w:t>%)</w:t>
      </w:r>
      <w:r>
        <w:rPr>
          <w:rFonts w:ascii="GHEA Grapalat" w:hAnsi="GHEA Grapalat"/>
          <w:sz w:val="24"/>
          <w:szCs w:val="24"/>
          <w:lang w:val="hy-AM"/>
        </w:rPr>
        <w:t>։</w:t>
      </w:r>
      <w:r w:rsidRPr="001F5E5E">
        <w:rPr>
          <w:rFonts w:ascii="GHEA Grapalat" w:hAnsi="GHEA Grapalat"/>
          <w:sz w:val="24"/>
          <w:szCs w:val="24"/>
          <w:lang w:val="hy-AM"/>
        </w:rPr>
        <w:t xml:space="preserve"> </w:t>
      </w:r>
      <w:r>
        <w:rPr>
          <w:rFonts w:ascii="GHEA Grapalat" w:hAnsi="GHEA Grapalat"/>
          <w:sz w:val="24"/>
          <w:szCs w:val="24"/>
          <w:lang w:val="hy-AM"/>
        </w:rPr>
        <w:t>Երևան քաղաքում ստուգումներ են իրականացվել Երևանի թիվ 21,</w:t>
      </w:r>
      <w:r w:rsidR="00F13E14" w:rsidRPr="00F13E14">
        <w:rPr>
          <w:rFonts w:ascii="GHEA Grapalat" w:hAnsi="GHEA Grapalat"/>
          <w:sz w:val="24"/>
          <w:szCs w:val="24"/>
          <w:lang w:val="hy-AM"/>
        </w:rPr>
        <w:t xml:space="preserve"> </w:t>
      </w:r>
      <w:r>
        <w:rPr>
          <w:rFonts w:ascii="GHEA Grapalat" w:hAnsi="GHEA Grapalat"/>
          <w:sz w:val="24"/>
          <w:szCs w:val="24"/>
          <w:lang w:val="hy-AM"/>
        </w:rPr>
        <w:t xml:space="preserve">22 հիմնական դպրոցներում և ՃՇՀԱՀ ավագ դպրոցում։ </w:t>
      </w:r>
      <w:r w:rsidR="00906CD9">
        <w:rPr>
          <w:rFonts w:ascii="GHEA Grapalat" w:hAnsi="GHEA Grapalat"/>
          <w:sz w:val="24"/>
          <w:szCs w:val="24"/>
          <w:lang w:val="hy-AM"/>
        </w:rPr>
        <w:t>Կարևոր է նշել, որ «անբավարար» են գնահատվել նշված հ</w:t>
      </w:r>
      <w:r>
        <w:rPr>
          <w:rFonts w:ascii="GHEA Grapalat" w:hAnsi="GHEA Grapalat"/>
          <w:sz w:val="24"/>
          <w:szCs w:val="24"/>
          <w:lang w:val="hy-AM"/>
        </w:rPr>
        <w:t xml:space="preserve">իմնական </w:t>
      </w:r>
      <w:r w:rsidR="00906CD9">
        <w:rPr>
          <w:rFonts w:ascii="GHEA Grapalat" w:hAnsi="GHEA Grapalat"/>
          <w:sz w:val="24"/>
          <w:szCs w:val="24"/>
          <w:lang w:val="hy-AM"/>
        </w:rPr>
        <w:t>դպրոցների գրավոր աշխատանքին մասնակցած սովորողների 27</w:t>
      </w:r>
      <w:r w:rsidR="00906CD9" w:rsidRPr="00906CD9">
        <w:rPr>
          <w:rFonts w:ascii="GHEA Grapalat" w:hAnsi="GHEA Grapalat"/>
          <w:sz w:val="24"/>
          <w:szCs w:val="24"/>
          <w:lang w:val="hy-AM"/>
        </w:rPr>
        <w:t>%</w:t>
      </w:r>
      <w:r w:rsidR="00906CD9">
        <w:rPr>
          <w:rFonts w:ascii="GHEA Grapalat" w:hAnsi="GHEA Grapalat"/>
          <w:sz w:val="24"/>
          <w:szCs w:val="24"/>
          <w:lang w:val="hy-AM"/>
        </w:rPr>
        <w:t>, իսկ ավագ դպրոցի սովորողների՝ 56</w:t>
      </w:r>
      <w:r w:rsidR="00906CD9" w:rsidRPr="00906CD9">
        <w:rPr>
          <w:rFonts w:ascii="GHEA Grapalat" w:hAnsi="GHEA Grapalat"/>
          <w:sz w:val="24"/>
          <w:szCs w:val="24"/>
          <w:lang w:val="hy-AM"/>
        </w:rPr>
        <w:t>%-</w:t>
      </w:r>
      <w:r w:rsidR="00906CD9">
        <w:rPr>
          <w:rFonts w:ascii="GHEA Grapalat" w:hAnsi="GHEA Grapalat"/>
          <w:sz w:val="24"/>
          <w:szCs w:val="24"/>
          <w:lang w:val="hy-AM"/>
        </w:rPr>
        <w:t>ը։</w:t>
      </w:r>
      <w:r>
        <w:rPr>
          <w:rFonts w:ascii="GHEA Grapalat" w:hAnsi="GHEA Grapalat"/>
          <w:sz w:val="24"/>
          <w:szCs w:val="24"/>
          <w:lang w:val="hy-AM"/>
        </w:rPr>
        <w:t xml:space="preserve"> </w:t>
      </w:r>
      <w:r w:rsidR="00906CD9">
        <w:rPr>
          <w:rFonts w:ascii="GHEA Grapalat" w:hAnsi="GHEA Grapalat"/>
          <w:sz w:val="24"/>
          <w:szCs w:val="24"/>
          <w:lang w:val="hy-AM"/>
        </w:rPr>
        <w:t>Այսինքն</w:t>
      </w:r>
      <w:r w:rsidR="00F13E14" w:rsidRPr="004C13EE">
        <w:rPr>
          <w:rFonts w:ascii="GHEA Grapalat" w:hAnsi="GHEA Grapalat"/>
          <w:sz w:val="24"/>
          <w:szCs w:val="24"/>
          <w:lang w:val="hy-AM"/>
        </w:rPr>
        <w:t>,</w:t>
      </w:r>
      <w:r w:rsidR="00906CD9">
        <w:rPr>
          <w:rFonts w:ascii="GHEA Grapalat" w:hAnsi="GHEA Grapalat"/>
          <w:sz w:val="24"/>
          <w:szCs w:val="24"/>
          <w:lang w:val="hy-AM"/>
        </w:rPr>
        <w:t xml:space="preserve"> Երևան քաղաքում «անբավարար»-ների </w:t>
      </w:r>
      <w:r w:rsidR="00906CD9" w:rsidRPr="001F5E5E">
        <w:rPr>
          <w:rFonts w:ascii="GHEA Grapalat" w:hAnsi="GHEA Grapalat"/>
          <w:sz w:val="24"/>
          <w:szCs w:val="24"/>
          <w:lang w:val="hy-AM"/>
        </w:rPr>
        <w:t>41</w:t>
      </w:r>
      <w:r w:rsidR="00906CD9" w:rsidRPr="00287F35">
        <w:rPr>
          <w:rFonts w:ascii="GHEA Grapalat" w:hAnsi="GHEA Grapalat"/>
          <w:sz w:val="24"/>
          <w:szCs w:val="24"/>
          <w:lang w:val="fr-FR"/>
        </w:rPr>
        <w:t>%</w:t>
      </w:r>
      <w:r w:rsidR="00906CD9">
        <w:rPr>
          <w:rFonts w:ascii="GHEA Grapalat" w:hAnsi="GHEA Grapalat"/>
          <w:sz w:val="24"/>
          <w:szCs w:val="24"/>
          <w:lang w:val="hy-AM"/>
        </w:rPr>
        <w:t>-ը պայմանավորված է ավագ դպրոցի գրավոր աշխատանքին մասնակցած սովորողների ցածր արդյունքներով։</w:t>
      </w:r>
    </w:p>
    <w:p w14:paraId="48B71DC3" w14:textId="77777777" w:rsidR="004C13EE" w:rsidRDefault="00906CD9" w:rsidP="001F5E5E">
      <w:pPr>
        <w:spacing w:after="0"/>
        <w:ind w:firstLine="900"/>
        <w:jc w:val="both"/>
        <w:rPr>
          <w:rFonts w:ascii="GHEA Grapalat" w:hAnsi="GHEA Grapalat"/>
          <w:sz w:val="24"/>
          <w:szCs w:val="24"/>
          <w:lang w:val="hy-AM"/>
        </w:rPr>
      </w:pPr>
      <w:r>
        <w:rPr>
          <w:rFonts w:ascii="GHEA Grapalat" w:hAnsi="GHEA Grapalat"/>
          <w:sz w:val="24"/>
          <w:szCs w:val="24"/>
          <w:lang w:val="hy-AM"/>
        </w:rPr>
        <w:t xml:space="preserve">ՀՀ Արմավիրի մարզում ստուգումներ են իրականացվել Մուսալեռի և Արևիկի միջնակարգ դպրոցներում։ </w:t>
      </w:r>
    </w:p>
    <w:p w14:paraId="022061B5" w14:textId="410A71A8" w:rsidR="00906CD9" w:rsidRPr="009F7B50" w:rsidRDefault="009F7B50" w:rsidP="001F5E5E">
      <w:pPr>
        <w:spacing w:after="0"/>
        <w:ind w:firstLine="900"/>
        <w:jc w:val="both"/>
        <w:rPr>
          <w:rFonts w:ascii="GHEA Grapalat" w:hAnsi="GHEA Grapalat"/>
          <w:sz w:val="24"/>
          <w:szCs w:val="24"/>
          <w:lang w:val="hy-AM"/>
        </w:rPr>
      </w:pPr>
      <w:r w:rsidRPr="00287F35">
        <w:rPr>
          <w:rFonts w:ascii="GHEA Grapalat" w:hAnsi="GHEA Grapalat"/>
          <w:sz w:val="24"/>
          <w:szCs w:val="24"/>
          <w:lang w:val="af-ZA"/>
        </w:rPr>
        <w:t>«</w:t>
      </w:r>
      <w:r w:rsidRPr="00B805C7">
        <w:rPr>
          <w:rFonts w:ascii="GHEA Grapalat" w:hAnsi="GHEA Grapalat"/>
          <w:sz w:val="24"/>
          <w:szCs w:val="24"/>
          <w:lang w:val="hy-AM"/>
        </w:rPr>
        <w:t>Հայոց</w:t>
      </w:r>
      <w:r w:rsidRPr="00B805C7">
        <w:rPr>
          <w:rFonts w:ascii="GHEA Grapalat" w:hAnsi="GHEA Grapalat"/>
          <w:sz w:val="24"/>
          <w:szCs w:val="24"/>
          <w:lang w:val="af-ZA"/>
        </w:rPr>
        <w:t xml:space="preserve"> </w:t>
      </w:r>
      <w:r w:rsidRPr="00B805C7">
        <w:rPr>
          <w:rFonts w:ascii="GHEA Grapalat" w:hAnsi="GHEA Grapalat"/>
          <w:sz w:val="24"/>
          <w:szCs w:val="24"/>
          <w:lang w:val="hy-AM"/>
        </w:rPr>
        <w:t>լեզու</w:t>
      </w:r>
      <w:r>
        <w:rPr>
          <w:rFonts w:ascii="GHEA Grapalat" w:hAnsi="GHEA Grapalat"/>
          <w:sz w:val="24"/>
          <w:szCs w:val="24"/>
          <w:lang w:val="af-ZA"/>
        </w:rPr>
        <w:t>»</w:t>
      </w:r>
      <w:r>
        <w:rPr>
          <w:rFonts w:ascii="GHEA Grapalat" w:hAnsi="GHEA Grapalat"/>
          <w:sz w:val="24"/>
          <w:szCs w:val="24"/>
          <w:lang w:val="hy-AM"/>
        </w:rPr>
        <w:t xml:space="preserve"> թելադրությանը </w:t>
      </w:r>
      <w:r w:rsidRPr="001F5E5E">
        <w:rPr>
          <w:rFonts w:ascii="GHEA Grapalat" w:hAnsi="GHEA Grapalat"/>
          <w:sz w:val="24"/>
          <w:szCs w:val="24"/>
          <w:lang w:val="hy-AM"/>
        </w:rPr>
        <w:t xml:space="preserve">մասնակցած </w:t>
      </w:r>
      <w:r>
        <w:rPr>
          <w:rFonts w:ascii="GHEA Grapalat" w:hAnsi="GHEA Grapalat"/>
          <w:sz w:val="24"/>
          <w:szCs w:val="24"/>
          <w:lang w:val="hy-AM"/>
        </w:rPr>
        <w:t>228</w:t>
      </w:r>
      <w:r w:rsidRPr="001F5E5E">
        <w:rPr>
          <w:rFonts w:ascii="GHEA Grapalat" w:hAnsi="GHEA Grapalat"/>
          <w:sz w:val="24"/>
          <w:szCs w:val="24"/>
          <w:lang w:val="hy-AM"/>
        </w:rPr>
        <w:t xml:space="preserve"> սովորողներից</w:t>
      </w:r>
      <w:r>
        <w:rPr>
          <w:rFonts w:ascii="GHEA Grapalat" w:hAnsi="GHEA Grapalat"/>
          <w:sz w:val="24"/>
          <w:szCs w:val="24"/>
          <w:lang w:val="hy-AM"/>
        </w:rPr>
        <w:t xml:space="preserve"> «անբավարար» են գնահատվել </w:t>
      </w:r>
      <w:r w:rsidRPr="001F5E5E">
        <w:rPr>
          <w:rFonts w:ascii="GHEA Grapalat" w:hAnsi="GHEA Grapalat"/>
          <w:sz w:val="24"/>
          <w:szCs w:val="24"/>
          <w:lang w:val="hy-AM"/>
        </w:rPr>
        <w:t>13</w:t>
      </w:r>
      <w:r>
        <w:rPr>
          <w:rFonts w:ascii="GHEA Grapalat" w:hAnsi="GHEA Grapalat"/>
          <w:sz w:val="24"/>
          <w:szCs w:val="24"/>
          <w:lang w:val="hy-AM"/>
        </w:rPr>
        <w:t xml:space="preserve">0-ը </w:t>
      </w:r>
      <w:r w:rsidRPr="00287F35">
        <w:rPr>
          <w:rFonts w:ascii="GHEA Grapalat" w:hAnsi="GHEA Grapalat"/>
          <w:sz w:val="24"/>
          <w:szCs w:val="24"/>
          <w:lang w:val="fr-FR"/>
        </w:rPr>
        <w:t>(</w:t>
      </w:r>
      <w:r>
        <w:rPr>
          <w:rFonts w:ascii="GHEA Grapalat" w:hAnsi="GHEA Grapalat"/>
          <w:sz w:val="24"/>
          <w:szCs w:val="24"/>
          <w:lang w:val="hy-AM"/>
        </w:rPr>
        <w:t>57</w:t>
      </w:r>
      <w:r w:rsidRPr="00287F35">
        <w:rPr>
          <w:rFonts w:ascii="GHEA Grapalat" w:hAnsi="GHEA Grapalat"/>
          <w:sz w:val="24"/>
          <w:szCs w:val="24"/>
          <w:lang w:val="fr-FR"/>
        </w:rPr>
        <w:t>%</w:t>
      </w:r>
      <w:r>
        <w:rPr>
          <w:rFonts w:ascii="GHEA Grapalat" w:hAnsi="GHEA Grapalat"/>
          <w:sz w:val="24"/>
          <w:szCs w:val="24"/>
          <w:lang w:val="fr-FR"/>
        </w:rPr>
        <w:t>)</w:t>
      </w:r>
      <w:r>
        <w:rPr>
          <w:rFonts w:ascii="GHEA Grapalat" w:hAnsi="GHEA Grapalat"/>
          <w:sz w:val="24"/>
          <w:szCs w:val="24"/>
          <w:lang w:val="hy-AM"/>
        </w:rPr>
        <w:t>, «բավարար»՝</w:t>
      </w:r>
      <w:r w:rsidRPr="001F5E5E">
        <w:rPr>
          <w:rFonts w:ascii="GHEA Grapalat" w:hAnsi="GHEA Grapalat"/>
          <w:sz w:val="24"/>
          <w:szCs w:val="24"/>
          <w:lang w:val="hy-AM"/>
        </w:rPr>
        <w:t xml:space="preserve"> </w:t>
      </w:r>
      <w:r>
        <w:rPr>
          <w:rFonts w:ascii="GHEA Grapalat" w:hAnsi="GHEA Grapalat"/>
          <w:sz w:val="24"/>
          <w:szCs w:val="24"/>
          <w:lang w:val="hy-AM"/>
        </w:rPr>
        <w:t xml:space="preserve">58-ը </w:t>
      </w:r>
      <w:r w:rsidRPr="00287F35">
        <w:rPr>
          <w:rFonts w:ascii="GHEA Grapalat" w:hAnsi="GHEA Grapalat"/>
          <w:sz w:val="24"/>
          <w:szCs w:val="24"/>
          <w:lang w:val="fr-FR"/>
        </w:rPr>
        <w:t>(</w:t>
      </w:r>
      <w:r>
        <w:rPr>
          <w:rFonts w:ascii="GHEA Grapalat" w:hAnsi="GHEA Grapalat"/>
          <w:sz w:val="24"/>
          <w:szCs w:val="24"/>
          <w:lang w:val="hy-AM"/>
        </w:rPr>
        <w:t>25</w:t>
      </w:r>
      <w:r w:rsidRPr="00287F35">
        <w:rPr>
          <w:rFonts w:ascii="GHEA Grapalat" w:hAnsi="GHEA Grapalat"/>
          <w:sz w:val="24"/>
          <w:szCs w:val="24"/>
          <w:lang w:val="fr-FR"/>
        </w:rPr>
        <w:t>%)</w:t>
      </w:r>
      <w:r>
        <w:rPr>
          <w:rFonts w:ascii="GHEA Grapalat" w:hAnsi="GHEA Grapalat"/>
          <w:sz w:val="24"/>
          <w:szCs w:val="24"/>
          <w:lang w:val="hy-AM"/>
        </w:rPr>
        <w:t xml:space="preserve">, «լավ»՝ 34-ը </w:t>
      </w:r>
      <w:r w:rsidRPr="00287F35">
        <w:rPr>
          <w:rFonts w:ascii="GHEA Grapalat" w:hAnsi="GHEA Grapalat"/>
          <w:sz w:val="24"/>
          <w:szCs w:val="24"/>
          <w:lang w:val="fr-FR"/>
        </w:rPr>
        <w:t>(</w:t>
      </w:r>
      <w:r>
        <w:rPr>
          <w:rFonts w:ascii="GHEA Grapalat" w:hAnsi="GHEA Grapalat"/>
          <w:sz w:val="24"/>
          <w:szCs w:val="24"/>
          <w:lang w:val="hy-AM"/>
        </w:rPr>
        <w:t>15</w:t>
      </w:r>
      <w:r w:rsidRPr="00287F35">
        <w:rPr>
          <w:rFonts w:ascii="GHEA Grapalat" w:hAnsi="GHEA Grapalat"/>
          <w:sz w:val="24"/>
          <w:szCs w:val="24"/>
          <w:lang w:val="fr-FR"/>
        </w:rPr>
        <w:t>%)</w:t>
      </w:r>
      <w:r>
        <w:rPr>
          <w:rFonts w:ascii="GHEA Grapalat" w:hAnsi="GHEA Grapalat"/>
          <w:sz w:val="24"/>
          <w:szCs w:val="24"/>
          <w:lang w:val="hy-AM"/>
        </w:rPr>
        <w:t xml:space="preserve">, «գերազանց»՝ 6-ը </w:t>
      </w:r>
      <w:r w:rsidRPr="00287F35">
        <w:rPr>
          <w:rFonts w:ascii="GHEA Grapalat" w:hAnsi="GHEA Grapalat"/>
          <w:sz w:val="24"/>
          <w:szCs w:val="24"/>
          <w:lang w:val="fr-FR"/>
        </w:rPr>
        <w:t>(</w:t>
      </w:r>
      <w:r>
        <w:rPr>
          <w:rFonts w:ascii="GHEA Grapalat" w:hAnsi="GHEA Grapalat"/>
          <w:sz w:val="24"/>
          <w:szCs w:val="24"/>
          <w:lang w:val="hy-AM"/>
        </w:rPr>
        <w:t>3</w:t>
      </w:r>
      <w:r w:rsidRPr="00287F35">
        <w:rPr>
          <w:rFonts w:ascii="GHEA Grapalat" w:hAnsi="GHEA Grapalat"/>
          <w:sz w:val="24"/>
          <w:szCs w:val="24"/>
          <w:lang w:val="fr-FR"/>
        </w:rPr>
        <w:t>%)</w:t>
      </w:r>
      <w:r>
        <w:rPr>
          <w:rFonts w:ascii="GHEA Grapalat" w:hAnsi="GHEA Grapalat"/>
          <w:sz w:val="24"/>
          <w:szCs w:val="24"/>
          <w:lang w:val="hy-AM"/>
        </w:rPr>
        <w:t>։</w:t>
      </w:r>
    </w:p>
    <w:p w14:paraId="2F511002" w14:textId="77777777" w:rsidR="00287F35" w:rsidRPr="00B26CA6" w:rsidRDefault="00CB0A9A" w:rsidP="003243BC">
      <w:pPr>
        <w:tabs>
          <w:tab w:val="left" w:pos="270"/>
          <w:tab w:val="left" w:pos="851"/>
        </w:tabs>
        <w:spacing w:after="0"/>
        <w:ind w:firstLine="900"/>
        <w:jc w:val="both"/>
        <w:rPr>
          <w:rFonts w:ascii="GHEA Grapalat" w:hAnsi="GHEA Grapalat"/>
          <w:sz w:val="24"/>
          <w:szCs w:val="24"/>
          <w:lang w:val="hy-AM"/>
        </w:rPr>
      </w:pPr>
      <w:r>
        <w:rPr>
          <w:rFonts w:ascii="GHEA Grapalat" w:hAnsi="GHEA Grapalat"/>
          <w:sz w:val="24"/>
          <w:szCs w:val="24"/>
          <w:lang w:val="hy-AM"/>
        </w:rPr>
        <w:t xml:space="preserve">ՀՀ Կոտայքի մարզում ստուգում է իրականացվել Բյուրեղավանի հիմնական դպրոցում։ </w:t>
      </w:r>
      <w:r w:rsidRPr="00CB0A9A">
        <w:rPr>
          <w:rFonts w:ascii="GHEA Grapalat" w:hAnsi="GHEA Grapalat"/>
          <w:sz w:val="24"/>
          <w:szCs w:val="24"/>
          <w:lang w:val="af-ZA"/>
        </w:rPr>
        <w:t>«</w:t>
      </w:r>
      <w:r w:rsidRPr="00CB0A9A">
        <w:rPr>
          <w:rFonts w:ascii="GHEA Grapalat" w:hAnsi="GHEA Grapalat"/>
          <w:sz w:val="24"/>
          <w:szCs w:val="24"/>
          <w:lang w:val="hy-AM"/>
        </w:rPr>
        <w:t>Հայոց</w:t>
      </w:r>
      <w:r w:rsidRPr="00CB0A9A">
        <w:rPr>
          <w:rFonts w:ascii="GHEA Grapalat" w:hAnsi="GHEA Grapalat"/>
          <w:sz w:val="24"/>
          <w:szCs w:val="24"/>
          <w:lang w:val="af-ZA"/>
        </w:rPr>
        <w:t xml:space="preserve"> </w:t>
      </w:r>
      <w:r w:rsidRPr="00CB0A9A">
        <w:rPr>
          <w:rFonts w:ascii="GHEA Grapalat" w:hAnsi="GHEA Grapalat"/>
          <w:sz w:val="24"/>
          <w:szCs w:val="24"/>
          <w:lang w:val="hy-AM"/>
        </w:rPr>
        <w:t>լեզու</w:t>
      </w:r>
      <w:r w:rsidRPr="00CB0A9A">
        <w:rPr>
          <w:rFonts w:ascii="GHEA Grapalat" w:hAnsi="GHEA Grapalat"/>
          <w:sz w:val="24"/>
          <w:szCs w:val="24"/>
          <w:lang w:val="af-ZA"/>
        </w:rPr>
        <w:t>»</w:t>
      </w:r>
      <w:r w:rsidRPr="00CB0A9A">
        <w:rPr>
          <w:rFonts w:ascii="GHEA Grapalat" w:hAnsi="GHEA Grapalat"/>
          <w:sz w:val="24"/>
          <w:szCs w:val="24"/>
          <w:lang w:val="hy-AM"/>
        </w:rPr>
        <w:t xml:space="preserve"> թելադրությանը մասնակցած 178 սովորողներից «անբավարար» են գնահատվել 32-ը </w:t>
      </w:r>
      <w:r w:rsidRPr="00CB0A9A">
        <w:rPr>
          <w:rFonts w:ascii="GHEA Grapalat" w:hAnsi="GHEA Grapalat"/>
          <w:sz w:val="24"/>
          <w:szCs w:val="24"/>
          <w:lang w:val="fr-FR"/>
        </w:rPr>
        <w:t>(18%)</w:t>
      </w:r>
      <w:r w:rsidRPr="00CB0A9A">
        <w:rPr>
          <w:rFonts w:ascii="GHEA Grapalat" w:hAnsi="GHEA Grapalat"/>
          <w:sz w:val="24"/>
          <w:szCs w:val="24"/>
          <w:lang w:val="hy-AM"/>
        </w:rPr>
        <w:t xml:space="preserve">, «բավարար»՝ 25-ը </w:t>
      </w:r>
      <w:r w:rsidRPr="00CB0A9A">
        <w:rPr>
          <w:rFonts w:ascii="GHEA Grapalat" w:hAnsi="GHEA Grapalat"/>
          <w:sz w:val="24"/>
          <w:szCs w:val="24"/>
          <w:lang w:val="fr-FR"/>
        </w:rPr>
        <w:t>(14%)</w:t>
      </w:r>
      <w:r w:rsidRPr="00CB0A9A">
        <w:rPr>
          <w:rFonts w:ascii="GHEA Grapalat" w:hAnsi="GHEA Grapalat"/>
          <w:sz w:val="24"/>
          <w:szCs w:val="24"/>
          <w:lang w:val="hy-AM"/>
        </w:rPr>
        <w:t xml:space="preserve">, «լավ»՝ 56-ը </w:t>
      </w:r>
      <w:r w:rsidRPr="00CB0A9A">
        <w:rPr>
          <w:rFonts w:ascii="GHEA Grapalat" w:hAnsi="GHEA Grapalat"/>
          <w:sz w:val="24"/>
          <w:szCs w:val="24"/>
          <w:lang w:val="fr-FR"/>
        </w:rPr>
        <w:t>(31%)</w:t>
      </w:r>
      <w:r w:rsidRPr="00CB0A9A">
        <w:rPr>
          <w:rFonts w:ascii="GHEA Grapalat" w:hAnsi="GHEA Grapalat"/>
          <w:sz w:val="24"/>
          <w:szCs w:val="24"/>
          <w:lang w:val="hy-AM"/>
        </w:rPr>
        <w:t xml:space="preserve">, «գերազանց»՝ 65-ը </w:t>
      </w:r>
      <w:r w:rsidRPr="00CB0A9A">
        <w:rPr>
          <w:rFonts w:ascii="GHEA Grapalat" w:hAnsi="GHEA Grapalat"/>
          <w:sz w:val="24"/>
          <w:szCs w:val="24"/>
          <w:lang w:val="fr-FR"/>
        </w:rPr>
        <w:t>(</w:t>
      </w:r>
      <w:r w:rsidRPr="00CB0A9A">
        <w:rPr>
          <w:rFonts w:ascii="GHEA Grapalat" w:hAnsi="GHEA Grapalat"/>
          <w:sz w:val="24"/>
          <w:szCs w:val="24"/>
          <w:lang w:val="hy-AM"/>
        </w:rPr>
        <w:t>37</w:t>
      </w:r>
      <w:r w:rsidRPr="00CB0A9A">
        <w:rPr>
          <w:rFonts w:ascii="GHEA Grapalat" w:hAnsi="GHEA Grapalat"/>
          <w:sz w:val="24"/>
          <w:szCs w:val="24"/>
          <w:lang w:val="fr-FR"/>
        </w:rPr>
        <w:t>%)</w:t>
      </w:r>
      <w:r w:rsidRPr="00CB0A9A">
        <w:rPr>
          <w:rFonts w:ascii="GHEA Grapalat" w:hAnsi="GHEA Grapalat"/>
          <w:sz w:val="24"/>
          <w:szCs w:val="24"/>
          <w:lang w:val="hy-AM"/>
        </w:rPr>
        <w:t>։</w:t>
      </w:r>
    </w:p>
    <w:p w14:paraId="21EE6389" w14:textId="77777777" w:rsidR="004C13EE" w:rsidRDefault="00B26CA6" w:rsidP="003243BC">
      <w:pPr>
        <w:tabs>
          <w:tab w:val="left" w:pos="270"/>
          <w:tab w:val="left" w:pos="851"/>
        </w:tabs>
        <w:spacing w:after="0"/>
        <w:ind w:firstLine="900"/>
        <w:jc w:val="both"/>
        <w:rPr>
          <w:rFonts w:ascii="GHEA Grapalat" w:hAnsi="GHEA Grapalat"/>
          <w:sz w:val="24"/>
          <w:szCs w:val="24"/>
          <w:lang w:val="hy-AM"/>
        </w:rPr>
      </w:pPr>
      <w:r>
        <w:rPr>
          <w:rFonts w:ascii="GHEA Grapalat" w:hAnsi="GHEA Grapalat"/>
          <w:sz w:val="24"/>
          <w:szCs w:val="24"/>
          <w:lang w:val="hy-AM"/>
        </w:rPr>
        <w:t xml:space="preserve">ՀՀ Շիրակի մարզում ստուգումներ են իրականացվել Գյումրու թիվ 37 ավագ , Ամասիայի, Սառնաղբյուրի միջնակարգ դպրոցներում։ </w:t>
      </w:r>
    </w:p>
    <w:p w14:paraId="53DFD97F" w14:textId="33FD929D" w:rsidR="00B26CA6" w:rsidRPr="00B26CA6" w:rsidRDefault="00B26CA6" w:rsidP="003243BC">
      <w:pPr>
        <w:tabs>
          <w:tab w:val="left" w:pos="270"/>
          <w:tab w:val="left" w:pos="851"/>
        </w:tabs>
        <w:spacing w:after="0"/>
        <w:ind w:firstLine="900"/>
        <w:jc w:val="both"/>
        <w:rPr>
          <w:rFonts w:ascii="GHEA Grapalat" w:hAnsi="GHEA Grapalat"/>
          <w:sz w:val="24"/>
          <w:szCs w:val="24"/>
          <w:lang w:val="hy-AM"/>
        </w:rPr>
      </w:pPr>
      <w:r w:rsidRPr="00CB0A9A">
        <w:rPr>
          <w:rFonts w:ascii="GHEA Grapalat" w:hAnsi="GHEA Grapalat"/>
          <w:sz w:val="24"/>
          <w:szCs w:val="24"/>
          <w:lang w:val="af-ZA"/>
        </w:rPr>
        <w:t>«</w:t>
      </w:r>
      <w:r w:rsidRPr="00CB0A9A">
        <w:rPr>
          <w:rFonts w:ascii="GHEA Grapalat" w:hAnsi="GHEA Grapalat"/>
          <w:sz w:val="24"/>
          <w:szCs w:val="24"/>
          <w:lang w:val="hy-AM"/>
        </w:rPr>
        <w:t>Հայոց</w:t>
      </w:r>
      <w:r w:rsidRPr="00CB0A9A">
        <w:rPr>
          <w:rFonts w:ascii="GHEA Grapalat" w:hAnsi="GHEA Grapalat"/>
          <w:sz w:val="24"/>
          <w:szCs w:val="24"/>
          <w:lang w:val="af-ZA"/>
        </w:rPr>
        <w:t xml:space="preserve"> </w:t>
      </w:r>
      <w:r w:rsidRPr="00CB0A9A">
        <w:rPr>
          <w:rFonts w:ascii="GHEA Grapalat" w:hAnsi="GHEA Grapalat"/>
          <w:sz w:val="24"/>
          <w:szCs w:val="24"/>
          <w:lang w:val="hy-AM"/>
        </w:rPr>
        <w:t>լեզու</w:t>
      </w:r>
      <w:r w:rsidRPr="00CB0A9A">
        <w:rPr>
          <w:rFonts w:ascii="GHEA Grapalat" w:hAnsi="GHEA Grapalat"/>
          <w:sz w:val="24"/>
          <w:szCs w:val="24"/>
          <w:lang w:val="af-ZA"/>
        </w:rPr>
        <w:t>»</w:t>
      </w:r>
      <w:r w:rsidRPr="00CB0A9A">
        <w:rPr>
          <w:rFonts w:ascii="GHEA Grapalat" w:hAnsi="GHEA Grapalat"/>
          <w:sz w:val="24"/>
          <w:szCs w:val="24"/>
          <w:lang w:val="hy-AM"/>
        </w:rPr>
        <w:t xml:space="preserve"> թելադրությանը մասնակցած </w:t>
      </w:r>
      <w:r>
        <w:rPr>
          <w:rFonts w:ascii="GHEA Grapalat" w:hAnsi="GHEA Grapalat"/>
          <w:sz w:val="24"/>
          <w:szCs w:val="24"/>
          <w:lang w:val="hy-AM"/>
        </w:rPr>
        <w:t>271</w:t>
      </w:r>
      <w:r w:rsidRPr="00CB0A9A">
        <w:rPr>
          <w:rFonts w:ascii="GHEA Grapalat" w:hAnsi="GHEA Grapalat"/>
          <w:sz w:val="24"/>
          <w:szCs w:val="24"/>
          <w:lang w:val="hy-AM"/>
        </w:rPr>
        <w:t xml:space="preserve"> սովորողներից «անբավարար» են գնահատվել</w:t>
      </w:r>
      <w:r>
        <w:rPr>
          <w:rFonts w:ascii="GHEA Grapalat" w:hAnsi="GHEA Grapalat"/>
          <w:sz w:val="24"/>
          <w:szCs w:val="24"/>
          <w:lang w:val="hy-AM"/>
        </w:rPr>
        <w:t xml:space="preserve"> 60</w:t>
      </w:r>
      <w:r w:rsidRPr="00CB0A9A">
        <w:rPr>
          <w:rFonts w:ascii="GHEA Grapalat" w:hAnsi="GHEA Grapalat"/>
          <w:sz w:val="24"/>
          <w:szCs w:val="24"/>
          <w:lang w:val="hy-AM"/>
        </w:rPr>
        <w:t xml:space="preserve">-ը </w:t>
      </w:r>
      <w:r>
        <w:rPr>
          <w:rFonts w:ascii="GHEA Grapalat" w:hAnsi="GHEA Grapalat"/>
          <w:sz w:val="24"/>
          <w:szCs w:val="24"/>
          <w:lang w:val="fr-FR"/>
        </w:rPr>
        <w:t>(</w:t>
      </w:r>
      <w:r>
        <w:rPr>
          <w:rFonts w:ascii="GHEA Grapalat" w:hAnsi="GHEA Grapalat"/>
          <w:sz w:val="24"/>
          <w:szCs w:val="24"/>
          <w:lang w:val="hy-AM"/>
        </w:rPr>
        <w:t>22</w:t>
      </w:r>
      <w:r w:rsidRPr="00CB0A9A">
        <w:rPr>
          <w:rFonts w:ascii="GHEA Grapalat" w:hAnsi="GHEA Grapalat"/>
          <w:sz w:val="24"/>
          <w:szCs w:val="24"/>
          <w:lang w:val="fr-FR"/>
        </w:rPr>
        <w:t>%)</w:t>
      </w:r>
      <w:r w:rsidRPr="00CB0A9A">
        <w:rPr>
          <w:rFonts w:ascii="GHEA Grapalat" w:hAnsi="GHEA Grapalat"/>
          <w:sz w:val="24"/>
          <w:szCs w:val="24"/>
          <w:lang w:val="hy-AM"/>
        </w:rPr>
        <w:t>, «բավարար»՝</w:t>
      </w:r>
      <w:r>
        <w:rPr>
          <w:rFonts w:ascii="GHEA Grapalat" w:hAnsi="GHEA Grapalat"/>
          <w:sz w:val="24"/>
          <w:szCs w:val="24"/>
          <w:lang w:val="hy-AM"/>
        </w:rPr>
        <w:t xml:space="preserve"> 108</w:t>
      </w:r>
      <w:r w:rsidRPr="00CB0A9A">
        <w:rPr>
          <w:rFonts w:ascii="GHEA Grapalat" w:hAnsi="GHEA Grapalat"/>
          <w:sz w:val="24"/>
          <w:szCs w:val="24"/>
          <w:lang w:val="hy-AM"/>
        </w:rPr>
        <w:t xml:space="preserve">-ը </w:t>
      </w:r>
      <w:r w:rsidRPr="00CB0A9A">
        <w:rPr>
          <w:rFonts w:ascii="GHEA Grapalat" w:hAnsi="GHEA Grapalat"/>
          <w:sz w:val="24"/>
          <w:szCs w:val="24"/>
          <w:lang w:val="fr-FR"/>
        </w:rPr>
        <w:t>(</w:t>
      </w:r>
      <w:r>
        <w:rPr>
          <w:rFonts w:ascii="GHEA Grapalat" w:hAnsi="GHEA Grapalat"/>
          <w:sz w:val="24"/>
          <w:szCs w:val="24"/>
          <w:lang w:val="hy-AM"/>
        </w:rPr>
        <w:t>40</w:t>
      </w:r>
      <w:r w:rsidRPr="00CB0A9A">
        <w:rPr>
          <w:rFonts w:ascii="GHEA Grapalat" w:hAnsi="GHEA Grapalat"/>
          <w:sz w:val="24"/>
          <w:szCs w:val="24"/>
          <w:lang w:val="fr-FR"/>
        </w:rPr>
        <w:t>%)</w:t>
      </w:r>
      <w:r w:rsidRPr="00CB0A9A">
        <w:rPr>
          <w:rFonts w:ascii="GHEA Grapalat" w:hAnsi="GHEA Grapalat"/>
          <w:sz w:val="24"/>
          <w:szCs w:val="24"/>
          <w:lang w:val="hy-AM"/>
        </w:rPr>
        <w:t>, «լավ»՝</w:t>
      </w:r>
      <w:r>
        <w:rPr>
          <w:rFonts w:ascii="GHEA Grapalat" w:hAnsi="GHEA Grapalat"/>
          <w:sz w:val="24"/>
          <w:szCs w:val="24"/>
          <w:lang w:val="hy-AM"/>
        </w:rPr>
        <w:t xml:space="preserve"> 80</w:t>
      </w:r>
      <w:r w:rsidRPr="00CB0A9A">
        <w:rPr>
          <w:rFonts w:ascii="GHEA Grapalat" w:hAnsi="GHEA Grapalat"/>
          <w:sz w:val="24"/>
          <w:szCs w:val="24"/>
          <w:lang w:val="hy-AM"/>
        </w:rPr>
        <w:t xml:space="preserve">-ը </w:t>
      </w:r>
      <w:r>
        <w:rPr>
          <w:rFonts w:ascii="GHEA Grapalat" w:hAnsi="GHEA Grapalat"/>
          <w:sz w:val="24"/>
          <w:szCs w:val="24"/>
          <w:lang w:val="fr-FR"/>
        </w:rPr>
        <w:t>(3</w:t>
      </w:r>
      <w:r>
        <w:rPr>
          <w:rFonts w:ascii="GHEA Grapalat" w:hAnsi="GHEA Grapalat"/>
          <w:sz w:val="24"/>
          <w:szCs w:val="24"/>
          <w:lang w:val="hy-AM"/>
        </w:rPr>
        <w:t>0</w:t>
      </w:r>
      <w:r w:rsidRPr="00CB0A9A">
        <w:rPr>
          <w:rFonts w:ascii="GHEA Grapalat" w:hAnsi="GHEA Grapalat"/>
          <w:sz w:val="24"/>
          <w:szCs w:val="24"/>
          <w:lang w:val="fr-FR"/>
        </w:rPr>
        <w:t>%)</w:t>
      </w:r>
      <w:r w:rsidRPr="00CB0A9A">
        <w:rPr>
          <w:rFonts w:ascii="GHEA Grapalat" w:hAnsi="GHEA Grapalat"/>
          <w:sz w:val="24"/>
          <w:szCs w:val="24"/>
          <w:lang w:val="hy-AM"/>
        </w:rPr>
        <w:t>, «գերազանց»՝</w:t>
      </w:r>
      <w:r>
        <w:rPr>
          <w:rFonts w:ascii="GHEA Grapalat" w:hAnsi="GHEA Grapalat"/>
          <w:sz w:val="24"/>
          <w:szCs w:val="24"/>
          <w:lang w:val="hy-AM"/>
        </w:rPr>
        <w:t xml:space="preserve"> 23</w:t>
      </w:r>
      <w:r w:rsidRPr="00CB0A9A">
        <w:rPr>
          <w:rFonts w:ascii="GHEA Grapalat" w:hAnsi="GHEA Grapalat"/>
          <w:sz w:val="24"/>
          <w:szCs w:val="24"/>
          <w:lang w:val="hy-AM"/>
        </w:rPr>
        <w:t xml:space="preserve">-ը </w:t>
      </w:r>
      <w:r w:rsidRPr="00CB0A9A">
        <w:rPr>
          <w:rFonts w:ascii="GHEA Grapalat" w:hAnsi="GHEA Grapalat"/>
          <w:sz w:val="24"/>
          <w:szCs w:val="24"/>
          <w:lang w:val="fr-FR"/>
        </w:rPr>
        <w:t>(</w:t>
      </w:r>
      <w:r>
        <w:rPr>
          <w:rFonts w:ascii="GHEA Grapalat" w:hAnsi="GHEA Grapalat"/>
          <w:sz w:val="24"/>
          <w:szCs w:val="24"/>
          <w:lang w:val="hy-AM"/>
        </w:rPr>
        <w:t>8</w:t>
      </w:r>
      <w:r w:rsidRPr="00CB0A9A">
        <w:rPr>
          <w:rFonts w:ascii="GHEA Grapalat" w:hAnsi="GHEA Grapalat"/>
          <w:sz w:val="24"/>
          <w:szCs w:val="24"/>
          <w:lang w:val="fr-FR"/>
        </w:rPr>
        <w:t>%)</w:t>
      </w:r>
      <w:r w:rsidRPr="00CB0A9A">
        <w:rPr>
          <w:rFonts w:ascii="GHEA Grapalat" w:hAnsi="GHEA Grapalat"/>
          <w:sz w:val="24"/>
          <w:szCs w:val="24"/>
          <w:lang w:val="hy-AM"/>
        </w:rPr>
        <w:t>։</w:t>
      </w:r>
      <w:r w:rsidRPr="00B26CA6">
        <w:rPr>
          <w:rFonts w:ascii="GHEA Grapalat" w:hAnsi="GHEA Grapalat"/>
          <w:sz w:val="24"/>
          <w:szCs w:val="24"/>
          <w:lang w:val="hy-AM"/>
        </w:rPr>
        <w:t xml:space="preserve"> </w:t>
      </w:r>
      <w:r>
        <w:rPr>
          <w:rFonts w:ascii="GHEA Grapalat" w:hAnsi="GHEA Grapalat"/>
          <w:sz w:val="24"/>
          <w:szCs w:val="24"/>
          <w:lang w:val="hy-AM"/>
        </w:rPr>
        <w:t xml:space="preserve">Կարևոր է նշել, որ «անբավարար» են գնահատվել </w:t>
      </w:r>
      <w:r w:rsidR="003243BC">
        <w:rPr>
          <w:rFonts w:ascii="GHEA Grapalat" w:hAnsi="GHEA Grapalat"/>
          <w:sz w:val="24"/>
          <w:szCs w:val="24"/>
          <w:lang w:val="hy-AM"/>
        </w:rPr>
        <w:t>Սառնաղբյուրի միջնակարգ սպրոցի 11-րդցիների 17</w:t>
      </w:r>
      <w:r w:rsidR="003243BC" w:rsidRPr="003243BC">
        <w:rPr>
          <w:rFonts w:ascii="GHEA Grapalat" w:hAnsi="GHEA Grapalat"/>
          <w:sz w:val="24"/>
          <w:szCs w:val="24"/>
          <w:lang w:val="hy-AM"/>
        </w:rPr>
        <w:t>%-</w:t>
      </w:r>
      <w:r w:rsidR="003243BC">
        <w:rPr>
          <w:rFonts w:ascii="GHEA Grapalat" w:hAnsi="GHEA Grapalat"/>
          <w:sz w:val="24"/>
          <w:szCs w:val="24"/>
          <w:lang w:val="hy-AM"/>
        </w:rPr>
        <w:t>ը, Ամասիայում՝ 0</w:t>
      </w:r>
      <w:r w:rsidR="003243BC" w:rsidRPr="003243BC">
        <w:rPr>
          <w:rFonts w:ascii="GHEA Grapalat" w:hAnsi="GHEA Grapalat"/>
          <w:sz w:val="24"/>
          <w:szCs w:val="24"/>
          <w:lang w:val="hy-AM"/>
        </w:rPr>
        <w:t>%</w:t>
      </w:r>
      <w:r w:rsidR="003243BC">
        <w:rPr>
          <w:rFonts w:ascii="GHEA Grapalat" w:hAnsi="GHEA Grapalat"/>
          <w:sz w:val="24"/>
          <w:szCs w:val="24"/>
          <w:lang w:val="hy-AM"/>
        </w:rPr>
        <w:t>, իսկ Գյումրու ավագ դպրոցում՝ 29</w:t>
      </w:r>
      <w:r w:rsidR="003243BC" w:rsidRPr="003243BC">
        <w:rPr>
          <w:rFonts w:ascii="GHEA Grapalat" w:hAnsi="GHEA Grapalat"/>
          <w:sz w:val="24"/>
          <w:szCs w:val="24"/>
          <w:lang w:val="hy-AM"/>
        </w:rPr>
        <w:t>%-</w:t>
      </w:r>
      <w:r w:rsidR="003243BC">
        <w:rPr>
          <w:rFonts w:ascii="GHEA Grapalat" w:hAnsi="GHEA Grapalat"/>
          <w:sz w:val="24"/>
          <w:szCs w:val="24"/>
          <w:lang w:val="hy-AM"/>
        </w:rPr>
        <w:t>ը։</w:t>
      </w:r>
    </w:p>
    <w:p w14:paraId="16BD9E1B" w14:textId="77777777" w:rsidR="004C13EE" w:rsidRDefault="00280EB3" w:rsidP="000C0961">
      <w:pPr>
        <w:tabs>
          <w:tab w:val="left" w:pos="270"/>
          <w:tab w:val="left" w:pos="851"/>
        </w:tabs>
        <w:ind w:firstLine="900"/>
        <w:jc w:val="both"/>
        <w:rPr>
          <w:rFonts w:ascii="GHEA Grapalat" w:hAnsi="GHEA Grapalat"/>
          <w:sz w:val="24"/>
          <w:szCs w:val="24"/>
          <w:lang w:val="hy-AM"/>
        </w:rPr>
      </w:pPr>
      <w:r w:rsidRPr="00280EB3">
        <w:rPr>
          <w:rFonts w:ascii="GHEA Grapalat" w:hAnsi="GHEA Grapalat"/>
          <w:noProof/>
          <w:sz w:val="24"/>
          <w:szCs w:val="24"/>
          <w:lang w:val="hy-AM"/>
        </w:rPr>
        <w:t>Ի</w:t>
      </w:r>
      <w:r>
        <w:rPr>
          <w:rFonts w:ascii="GHEA Grapalat" w:hAnsi="GHEA Grapalat"/>
          <w:noProof/>
          <w:sz w:val="24"/>
          <w:szCs w:val="24"/>
          <w:lang w:val="hy-AM"/>
        </w:rPr>
        <w:t>նչպես արտահայտված է գծապատկերում</w:t>
      </w:r>
      <w:r w:rsidR="004C13EE" w:rsidRPr="004C13EE">
        <w:rPr>
          <w:rFonts w:ascii="GHEA Grapalat" w:hAnsi="GHEA Grapalat"/>
          <w:noProof/>
          <w:sz w:val="24"/>
          <w:szCs w:val="24"/>
          <w:lang w:val="hy-AM"/>
        </w:rPr>
        <w:t>՝</w:t>
      </w:r>
      <w:r>
        <w:rPr>
          <w:rFonts w:ascii="GHEA Grapalat" w:hAnsi="GHEA Grapalat"/>
          <w:noProof/>
          <w:sz w:val="24"/>
          <w:szCs w:val="24"/>
          <w:lang w:val="hy-AM"/>
        </w:rPr>
        <w:t xml:space="preserve"> ամենացածր արդյունքներն</w:t>
      </w:r>
      <w:r>
        <w:rPr>
          <w:rFonts w:ascii="GHEA Grapalat" w:hAnsi="GHEA Grapalat"/>
          <w:sz w:val="24"/>
          <w:szCs w:val="24"/>
          <w:lang w:val="hy-AM"/>
        </w:rPr>
        <w:t xml:space="preserve"> </w:t>
      </w:r>
      <w:r w:rsidRPr="00CB0A9A">
        <w:rPr>
          <w:rFonts w:ascii="GHEA Grapalat" w:hAnsi="GHEA Grapalat"/>
          <w:sz w:val="24"/>
          <w:szCs w:val="24"/>
          <w:lang w:val="af-ZA"/>
        </w:rPr>
        <w:t>«</w:t>
      </w:r>
      <w:r w:rsidRPr="00CB0A9A">
        <w:rPr>
          <w:rFonts w:ascii="GHEA Grapalat" w:hAnsi="GHEA Grapalat"/>
          <w:sz w:val="24"/>
          <w:szCs w:val="24"/>
          <w:lang w:val="hy-AM"/>
        </w:rPr>
        <w:t>Հայոց</w:t>
      </w:r>
      <w:r w:rsidRPr="00CB0A9A">
        <w:rPr>
          <w:rFonts w:ascii="GHEA Grapalat" w:hAnsi="GHEA Grapalat"/>
          <w:sz w:val="24"/>
          <w:szCs w:val="24"/>
          <w:lang w:val="af-ZA"/>
        </w:rPr>
        <w:t xml:space="preserve"> </w:t>
      </w:r>
      <w:r w:rsidRPr="00CB0A9A">
        <w:rPr>
          <w:rFonts w:ascii="GHEA Grapalat" w:hAnsi="GHEA Grapalat"/>
          <w:sz w:val="24"/>
          <w:szCs w:val="24"/>
          <w:lang w:val="hy-AM"/>
        </w:rPr>
        <w:t>լեզու</w:t>
      </w:r>
      <w:r w:rsidRPr="00CB0A9A">
        <w:rPr>
          <w:rFonts w:ascii="GHEA Grapalat" w:hAnsi="GHEA Grapalat"/>
          <w:sz w:val="24"/>
          <w:szCs w:val="24"/>
          <w:lang w:val="af-ZA"/>
        </w:rPr>
        <w:t>»</w:t>
      </w:r>
      <w:r>
        <w:rPr>
          <w:rFonts w:ascii="GHEA Grapalat" w:hAnsi="GHEA Grapalat"/>
          <w:sz w:val="24"/>
          <w:szCs w:val="24"/>
          <w:lang w:val="hy-AM"/>
        </w:rPr>
        <w:t xml:space="preserve"> առարկայի թելադրությունից գրանցվել են </w:t>
      </w:r>
      <w:r w:rsidR="00001CF0">
        <w:rPr>
          <w:rFonts w:ascii="GHEA Grapalat" w:hAnsi="GHEA Grapalat"/>
          <w:sz w:val="24"/>
          <w:szCs w:val="24"/>
          <w:lang w:val="hy-AM"/>
        </w:rPr>
        <w:t xml:space="preserve">ՀՀ Արմավիրի մարզում։ </w:t>
      </w:r>
    </w:p>
    <w:p w14:paraId="4DA7B387" w14:textId="03673D6A" w:rsidR="00B26CA6" w:rsidRPr="00001CF0" w:rsidRDefault="00001CF0" w:rsidP="000C0961">
      <w:pPr>
        <w:tabs>
          <w:tab w:val="left" w:pos="270"/>
          <w:tab w:val="left" w:pos="851"/>
        </w:tabs>
        <w:ind w:firstLine="900"/>
        <w:jc w:val="both"/>
        <w:rPr>
          <w:rFonts w:ascii="GHEA Grapalat" w:hAnsi="GHEA Grapalat"/>
          <w:noProof/>
          <w:sz w:val="24"/>
          <w:szCs w:val="24"/>
          <w:lang w:val="hy-AM"/>
        </w:rPr>
      </w:pPr>
      <w:r>
        <w:rPr>
          <w:rFonts w:ascii="GHEA Grapalat" w:hAnsi="GHEA Grapalat"/>
          <w:sz w:val="24"/>
          <w:szCs w:val="24"/>
          <w:lang w:val="hy-AM"/>
        </w:rPr>
        <w:lastRenderedPageBreak/>
        <w:t xml:space="preserve">Առաջին եռամսյակում իրականացված ստուգումների արդյունքում </w:t>
      </w:r>
      <w:r w:rsidRPr="00CB0A9A">
        <w:rPr>
          <w:rFonts w:ascii="GHEA Grapalat" w:hAnsi="GHEA Grapalat"/>
          <w:sz w:val="24"/>
          <w:szCs w:val="24"/>
          <w:lang w:val="af-ZA"/>
        </w:rPr>
        <w:t>«</w:t>
      </w:r>
      <w:r w:rsidRPr="00CB0A9A">
        <w:rPr>
          <w:rFonts w:ascii="GHEA Grapalat" w:hAnsi="GHEA Grapalat"/>
          <w:sz w:val="24"/>
          <w:szCs w:val="24"/>
          <w:lang w:val="hy-AM"/>
        </w:rPr>
        <w:t>Հայոց</w:t>
      </w:r>
      <w:r w:rsidRPr="00CB0A9A">
        <w:rPr>
          <w:rFonts w:ascii="GHEA Grapalat" w:hAnsi="GHEA Grapalat"/>
          <w:sz w:val="24"/>
          <w:szCs w:val="24"/>
          <w:lang w:val="af-ZA"/>
        </w:rPr>
        <w:t xml:space="preserve"> </w:t>
      </w:r>
      <w:r w:rsidRPr="00CB0A9A">
        <w:rPr>
          <w:rFonts w:ascii="GHEA Grapalat" w:hAnsi="GHEA Grapalat"/>
          <w:sz w:val="24"/>
          <w:szCs w:val="24"/>
          <w:lang w:val="hy-AM"/>
        </w:rPr>
        <w:t>լեզու</w:t>
      </w:r>
      <w:r w:rsidRPr="00CB0A9A">
        <w:rPr>
          <w:rFonts w:ascii="GHEA Grapalat" w:hAnsi="GHEA Grapalat"/>
          <w:sz w:val="24"/>
          <w:szCs w:val="24"/>
          <w:lang w:val="af-ZA"/>
        </w:rPr>
        <w:t>»</w:t>
      </w:r>
      <w:r>
        <w:rPr>
          <w:rFonts w:ascii="GHEA Grapalat" w:hAnsi="GHEA Grapalat"/>
          <w:sz w:val="24"/>
          <w:szCs w:val="24"/>
          <w:lang w:val="hy-AM"/>
        </w:rPr>
        <w:t xml:space="preserve"> թելադրության միջին գնահատականը 5 միավոր է։ Միջին գնահատականը 5 միավորից բարձր է եղել ՀՀ Շիրակի, ՀՀ Կոտայքի մարզերի ստուգված դպրոցներում, 5 միավորից ցածր՝ Երևանի, ՀՀ Արմավիրի մարզի ստուգված դպրոցներում։</w:t>
      </w:r>
    </w:p>
    <w:p w14:paraId="359F2C71" w14:textId="77777777" w:rsidR="00B26CA6" w:rsidRPr="00B26CA6" w:rsidRDefault="00280EB3" w:rsidP="00280EB3">
      <w:pPr>
        <w:tabs>
          <w:tab w:val="left" w:pos="0"/>
          <w:tab w:val="left" w:pos="270"/>
          <w:tab w:val="left" w:pos="851"/>
        </w:tabs>
        <w:ind w:firstLine="90"/>
        <w:jc w:val="both"/>
        <w:rPr>
          <w:rFonts w:ascii="GHEA Grapalat" w:hAnsi="GHEA Grapalat"/>
          <w:sz w:val="24"/>
          <w:szCs w:val="24"/>
          <w:lang w:val="hy-AM"/>
        </w:rPr>
      </w:pPr>
      <w:r>
        <w:rPr>
          <w:noProof/>
        </w:rPr>
        <w:drawing>
          <wp:inline distT="0" distB="0" distL="0" distR="0" wp14:anchorId="0DCE6AF6" wp14:editId="6FC14566">
            <wp:extent cx="7048500" cy="39814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678C231" w14:textId="4979DF51" w:rsidR="00A610C1" w:rsidRPr="00A610C1" w:rsidRDefault="00A610C1" w:rsidP="00001CF0">
      <w:pPr>
        <w:spacing w:after="0"/>
        <w:ind w:firstLine="900"/>
        <w:jc w:val="both"/>
        <w:rPr>
          <w:rFonts w:ascii="GHEA Grapalat" w:hAnsi="GHEA Grapalat"/>
          <w:sz w:val="24"/>
          <w:szCs w:val="24"/>
          <w:highlight w:val="yellow"/>
          <w:lang w:val="hy-AM"/>
        </w:rPr>
      </w:pPr>
      <w:r w:rsidRPr="000A5686">
        <w:rPr>
          <w:rFonts w:ascii="GHEA Grapalat" w:hAnsi="GHEA Grapalat"/>
          <w:sz w:val="24"/>
          <w:szCs w:val="24"/>
          <w:lang w:val="hy-AM"/>
        </w:rPr>
        <w:t xml:space="preserve">Համեմատվել են </w:t>
      </w:r>
      <w:r w:rsidRPr="00287F35">
        <w:rPr>
          <w:rFonts w:ascii="GHEA Grapalat" w:hAnsi="GHEA Grapalat"/>
          <w:sz w:val="24"/>
          <w:szCs w:val="24"/>
          <w:lang w:val="af-ZA"/>
        </w:rPr>
        <w:t>«</w:t>
      </w:r>
      <w:r w:rsidRPr="00B805C7">
        <w:rPr>
          <w:rFonts w:ascii="GHEA Grapalat" w:hAnsi="GHEA Grapalat"/>
          <w:sz w:val="24"/>
          <w:szCs w:val="24"/>
          <w:lang w:val="hy-AM"/>
        </w:rPr>
        <w:t>Հայոց</w:t>
      </w:r>
      <w:r w:rsidRPr="00B805C7">
        <w:rPr>
          <w:rFonts w:ascii="GHEA Grapalat" w:hAnsi="GHEA Grapalat"/>
          <w:sz w:val="24"/>
          <w:szCs w:val="24"/>
          <w:lang w:val="af-ZA"/>
        </w:rPr>
        <w:t xml:space="preserve"> </w:t>
      </w:r>
      <w:r w:rsidRPr="00B805C7">
        <w:rPr>
          <w:rFonts w:ascii="GHEA Grapalat" w:hAnsi="GHEA Grapalat"/>
          <w:sz w:val="24"/>
          <w:szCs w:val="24"/>
          <w:lang w:val="hy-AM"/>
        </w:rPr>
        <w:t>լեզու</w:t>
      </w:r>
      <w:r>
        <w:rPr>
          <w:rFonts w:ascii="GHEA Grapalat" w:hAnsi="GHEA Grapalat"/>
          <w:sz w:val="24"/>
          <w:szCs w:val="24"/>
          <w:lang w:val="af-ZA"/>
        </w:rPr>
        <w:t>»</w:t>
      </w:r>
      <w:r>
        <w:rPr>
          <w:rFonts w:ascii="GHEA Grapalat" w:hAnsi="GHEA Grapalat"/>
          <w:sz w:val="24"/>
          <w:szCs w:val="24"/>
          <w:lang w:val="hy-AM"/>
        </w:rPr>
        <w:t xml:space="preserve"> թելադրության և նույն սովորողների նախորդ տարվա ամփոփ գրավոր աշխատանք</w:t>
      </w:r>
      <w:r w:rsidR="004C13EE" w:rsidRPr="004C13EE">
        <w:rPr>
          <w:rFonts w:ascii="GHEA Grapalat" w:hAnsi="GHEA Grapalat"/>
          <w:sz w:val="24"/>
          <w:szCs w:val="24"/>
          <w:lang w:val="hy-AM"/>
        </w:rPr>
        <w:t>ներ</w:t>
      </w:r>
      <w:r>
        <w:rPr>
          <w:rFonts w:ascii="GHEA Grapalat" w:hAnsi="GHEA Grapalat"/>
          <w:sz w:val="24"/>
          <w:szCs w:val="24"/>
          <w:lang w:val="hy-AM"/>
        </w:rPr>
        <w:t xml:space="preserve">ի արդյունքները։ Համադրումը ներկայացված է ստորև բերված դիագրամում։ </w:t>
      </w:r>
    </w:p>
    <w:p w14:paraId="51BEB528" w14:textId="77777777" w:rsidR="00A610C1" w:rsidRDefault="00A610C1" w:rsidP="00001CF0">
      <w:pPr>
        <w:spacing w:after="0"/>
        <w:ind w:firstLine="900"/>
        <w:jc w:val="both"/>
        <w:rPr>
          <w:rFonts w:ascii="GHEA Grapalat" w:hAnsi="GHEA Grapalat"/>
          <w:sz w:val="24"/>
          <w:szCs w:val="24"/>
          <w:highlight w:val="yellow"/>
          <w:lang w:val="hy-AM"/>
        </w:rPr>
      </w:pPr>
      <w:r>
        <w:rPr>
          <w:noProof/>
        </w:rPr>
        <w:drawing>
          <wp:inline distT="0" distB="0" distL="0" distR="0" wp14:anchorId="2B06C171" wp14:editId="0445DA11">
            <wp:extent cx="5895975" cy="267652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C3893D4" w14:textId="77777777" w:rsidR="00A610C1" w:rsidRDefault="00A610C1" w:rsidP="00001CF0">
      <w:pPr>
        <w:spacing w:after="0"/>
        <w:ind w:firstLine="900"/>
        <w:jc w:val="both"/>
        <w:rPr>
          <w:rFonts w:ascii="GHEA Grapalat" w:hAnsi="GHEA Grapalat"/>
          <w:sz w:val="24"/>
          <w:szCs w:val="24"/>
          <w:highlight w:val="yellow"/>
          <w:lang w:val="hy-AM"/>
        </w:rPr>
      </w:pPr>
    </w:p>
    <w:p w14:paraId="418BECC1" w14:textId="77777777" w:rsidR="00A610C1" w:rsidRPr="000A5686" w:rsidRDefault="00A610C1" w:rsidP="00001CF0">
      <w:pPr>
        <w:spacing w:after="0"/>
        <w:ind w:firstLine="900"/>
        <w:jc w:val="both"/>
        <w:rPr>
          <w:rFonts w:ascii="GHEA Grapalat" w:hAnsi="GHEA Grapalat"/>
          <w:sz w:val="24"/>
          <w:szCs w:val="24"/>
          <w:lang w:val="hy-AM"/>
        </w:rPr>
      </w:pPr>
      <w:r>
        <w:rPr>
          <w:rFonts w:ascii="GHEA Grapalat" w:hAnsi="GHEA Grapalat"/>
          <w:sz w:val="24"/>
          <w:szCs w:val="24"/>
          <w:lang w:val="hy-AM"/>
        </w:rPr>
        <w:lastRenderedPageBreak/>
        <w:t xml:space="preserve">Ինչպես արտահայտված է դիագրամում՝ ուսուցիչները գնահատականները շռայլում են ցածր առաջադիմությամբ սովորողներին։ Թելադրությունից և նախորդ տարվա ամփոփ գրավոր </w:t>
      </w:r>
      <w:r w:rsidRPr="000A5686">
        <w:rPr>
          <w:rFonts w:ascii="GHEA Grapalat" w:hAnsi="GHEA Grapalat"/>
          <w:sz w:val="24"/>
          <w:szCs w:val="24"/>
          <w:lang w:val="hy-AM"/>
        </w:rPr>
        <w:t xml:space="preserve">աշխատանքից </w:t>
      </w:r>
      <w:r w:rsidRPr="000A5686">
        <w:rPr>
          <w:rFonts w:ascii="Cambria Math" w:hAnsi="Cambria Math"/>
          <w:sz w:val="24"/>
          <w:szCs w:val="24"/>
          <w:lang w:val="hy-AM"/>
        </w:rPr>
        <w:t xml:space="preserve"> </w:t>
      </w:r>
      <w:r w:rsidRPr="000A5686">
        <w:rPr>
          <w:rFonts w:ascii="GHEA Grapalat" w:hAnsi="GHEA Grapalat"/>
          <w:sz w:val="24"/>
          <w:szCs w:val="24"/>
          <w:lang w:val="hy-AM"/>
        </w:rPr>
        <w:t xml:space="preserve"> </w:t>
      </w:r>
      <w:bookmarkStart w:id="8" w:name="OLE_LINK1"/>
      <w:bookmarkStart w:id="9" w:name="OLE_LINK2"/>
      <w:r w:rsidRPr="000A5686">
        <w:rPr>
          <w:rFonts w:ascii="GHEA Grapalat" w:hAnsi="GHEA Grapalat"/>
          <w:sz w:val="24"/>
          <w:szCs w:val="24"/>
          <w:lang w:val="hy-AM"/>
        </w:rPr>
        <w:t xml:space="preserve">«գերազանց» </w:t>
      </w:r>
      <w:bookmarkEnd w:id="8"/>
      <w:bookmarkEnd w:id="9"/>
      <w:r w:rsidRPr="000A5686">
        <w:rPr>
          <w:rFonts w:ascii="GHEA Grapalat" w:hAnsi="GHEA Grapalat"/>
          <w:sz w:val="24"/>
          <w:szCs w:val="24"/>
          <w:lang w:val="hy-AM"/>
        </w:rPr>
        <w:t>գնահատված սովորողների %-ային թվերը քիչ են տարբերվում։</w:t>
      </w:r>
    </w:p>
    <w:p w14:paraId="30067F8E" w14:textId="77777777" w:rsidR="00001CF0" w:rsidRDefault="00001CF0" w:rsidP="00001CF0">
      <w:pPr>
        <w:spacing w:after="0"/>
        <w:ind w:firstLine="900"/>
        <w:jc w:val="both"/>
        <w:rPr>
          <w:rFonts w:ascii="GHEA Grapalat" w:hAnsi="GHEA Grapalat"/>
          <w:sz w:val="24"/>
          <w:szCs w:val="24"/>
          <w:lang w:val="hy-AM"/>
        </w:rPr>
      </w:pPr>
      <w:r w:rsidRPr="000A5686">
        <w:rPr>
          <w:rFonts w:ascii="GHEA Grapalat" w:hAnsi="GHEA Grapalat"/>
          <w:sz w:val="24"/>
          <w:szCs w:val="24"/>
          <w:lang w:val="af-ZA"/>
        </w:rPr>
        <w:t>«</w:t>
      </w:r>
      <w:r w:rsidR="000A5686" w:rsidRPr="000A5686">
        <w:rPr>
          <w:rFonts w:ascii="GHEA Grapalat" w:hAnsi="GHEA Grapalat"/>
          <w:sz w:val="24"/>
          <w:szCs w:val="24"/>
          <w:lang w:val="hy-AM"/>
        </w:rPr>
        <w:t>Մաթեմատիկա</w:t>
      </w:r>
      <w:r w:rsidRPr="000A5686">
        <w:rPr>
          <w:rFonts w:ascii="GHEA Grapalat" w:hAnsi="GHEA Grapalat"/>
          <w:sz w:val="24"/>
          <w:szCs w:val="24"/>
          <w:lang w:val="af-ZA"/>
        </w:rPr>
        <w:t>»</w:t>
      </w:r>
      <w:r w:rsidR="000A5686" w:rsidRPr="000A5686">
        <w:rPr>
          <w:rFonts w:ascii="GHEA Grapalat" w:hAnsi="GHEA Grapalat"/>
          <w:sz w:val="24"/>
          <w:szCs w:val="24"/>
          <w:lang w:val="hy-AM"/>
        </w:rPr>
        <w:t xml:space="preserve"> առարկայի գրավոր աշխատանքին մասնակցած 959 սովորողներից</w:t>
      </w:r>
      <w:r w:rsidRPr="000A5686">
        <w:rPr>
          <w:rFonts w:ascii="GHEA Grapalat" w:hAnsi="GHEA Grapalat"/>
          <w:sz w:val="24"/>
          <w:szCs w:val="24"/>
          <w:lang w:val="hy-AM"/>
        </w:rPr>
        <w:t xml:space="preserve">  «անբավարար» են գնահատվել </w:t>
      </w:r>
      <w:r w:rsidR="000A5686" w:rsidRPr="000A5686">
        <w:rPr>
          <w:rFonts w:ascii="GHEA Grapalat" w:hAnsi="GHEA Grapalat"/>
          <w:sz w:val="24"/>
          <w:szCs w:val="24"/>
          <w:lang w:val="hy-AM"/>
        </w:rPr>
        <w:t>454</w:t>
      </w:r>
      <w:r w:rsidRPr="000A5686">
        <w:rPr>
          <w:rFonts w:ascii="GHEA Grapalat" w:hAnsi="GHEA Grapalat"/>
          <w:sz w:val="24"/>
          <w:szCs w:val="24"/>
          <w:lang w:val="hy-AM"/>
        </w:rPr>
        <w:t xml:space="preserve">-ը </w:t>
      </w:r>
      <w:r w:rsidRPr="000A5686">
        <w:rPr>
          <w:rFonts w:ascii="GHEA Grapalat" w:hAnsi="GHEA Grapalat"/>
          <w:sz w:val="24"/>
          <w:szCs w:val="24"/>
          <w:lang w:val="fr-FR"/>
        </w:rPr>
        <w:t>(</w:t>
      </w:r>
      <w:r w:rsidR="000A5686" w:rsidRPr="000A5686">
        <w:rPr>
          <w:rFonts w:ascii="GHEA Grapalat" w:hAnsi="GHEA Grapalat"/>
          <w:sz w:val="24"/>
          <w:szCs w:val="24"/>
          <w:lang w:val="hy-AM"/>
        </w:rPr>
        <w:t>47</w:t>
      </w:r>
      <w:r w:rsidRPr="000A5686">
        <w:rPr>
          <w:rFonts w:ascii="GHEA Grapalat" w:hAnsi="GHEA Grapalat"/>
          <w:sz w:val="24"/>
          <w:szCs w:val="24"/>
          <w:lang w:val="fr-FR"/>
        </w:rPr>
        <w:t>%)</w:t>
      </w:r>
      <w:r w:rsidRPr="000A5686">
        <w:rPr>
          <w:rFonts w:ascii="GHEA Grapalat" w:hAnsi="GHEA Grapalat"/>
          <w:sz w:val="24"/>
          <w:szCs w:val="24"/>
          <w:lang w:val="hy-AM"/>
        </w:rPr>
        <w:t>, «բավարար»՝</w:t>
      </w:r>
      <w:r w:rsidR="000A5686" w:rsidRPr="000A5686">
        <w:rPr>
          <w:rFonts w:ascii="GHEA Grapalat" w:hAnsi="GHEA Grapalat"/>
          <w:sz w:val="24"/>
          <w:szCs w:val="24"/>
          <w:lang w:val="hy-AM"/>
        </w:rPr>
        <w:t xml:space="preserve"> 364</w:t>
      </w:r>
      <w:r w:rsidRPr="000A5686">
        <w:rPr>
          <w:rFonts w:ascii="GHEA Grapalat" w:hAnsi="GHEA Grapalat"/>
          <w:sz w:val="24"/>
          <w:szCs w:val="24"/>
          <w:lang w:val="hy-AM"/>
        </w:rPr>
        <w:t xml:space="preserve">-ը </w:t>
      </w:r>
      <w:r w:rsidRPr="000A5686">
        <w:rPr>
          <w:rFonts w:ascii="GHEA Grapalat" w:hAnsi="GHEA Grapalat"/>
          <w:sz w:val="24"/>
          <w:szCs w:val="24"/>
          <w:lang w:val="fr-FR"/>
        </w:rPr>
        <w:t>(</w:t>
      </w:r>
      <w:r w:rsidR="000A5686" w:rsidRPr="000A5686">
        <w:rPr>
          <w:rFonts w:ascii="GHEA Grapalat" w:hAnsi="GHEA Grapalat"/>
          <w:sz w:val="24"/>
          <w:szCs w:val="24"/>
          <w:lang w:val="hy-AM"/>
        </w:rPr>
        <w:t>38</w:t>
      </w:r>
      <w:r w:rsidRPr="000A5686">
        <w:rPr>
          <w:rFonts w:ascii="GHEA Grapalat" w:hAnsi="GHEA Grapalat"/>
          <w:sz w:val="24"/>
          <w:szCs w:val="24"/>
          <w:lang w:val="fr-FR"/>
        </w:rPr>
        <w:t>%)</w:t>
      </w:r>
      <w:r w:rsidRPr="000A5686">
        <w:rPr>
          <w:rFonts w:ascii="GHEA Grapalat" w:hAnsi="GHEA Grapalat"/>
          <w:sz w:val="24"/>
          <w:szCs w:val="24"/>
          <w:lang w:val="hy-AM"/>
        </w:rPr>
        <w:t>, «լավ»՝</w:t>
      </w:r>
      <w:r w:rsidR="000A5686" w:rsidRPr="000A5686">
        <w:rPr>
          <w:rFonts w:ascii="GHEA Grapalat" w:hAnsi="GHEA Grapalat"/>
          <w:sz w:val="24"/>
          <w:szCs w:val="24"/>
          <w:lang w:val="hy-AM"/>
        </w:rPr>
        <w:t xml:space="preserve"> 97</w:t>
      </w:r>
      <w:r w:rsidRPr="000A5686">
        <w:rPr>
          <w:rFonts w:ascii="GHEA Grapalat" w:hAnsi="GHEA Grapalat"/>
          <w:sz w:val="24"/>
          <w:szCs w:val="24"/>
          <w:lang w:val="hy-AM"/>
        </w:rPr>
        <w:t xml:space="preserve">-ը </w:t>
      </w:r>
      <w:r w:rsidRPr="000A5686">
        <w:rPr>
          <w:rFonts w:ascii="GHEA Grapalat" w:hAnsi="GHEA Grapalat"/>
          <w:sz w:val="24"/>
          <w:szCs w:val="24"/>
          <w:lang w:val="fr-FR"/>
        </w:rPr>
        <w:t>(</w:t>
      </w:r>
      <w:r w:rsidR="000A5686" w:rsidRPr="000A5686">
        <w:rPr>
          <w:rFonts w:ascii="GHEA Grapalat" w:hAnsi="GHEA Grapalat"/>
          <w:sz w:val="24"/>
          <w:szCs w:val="24"/>
          <w:lang w:val="hy-AM"/>
        </w:rPr>
        <w:t>10</w:t>
      </w:r>
      <w:r w:rsidRPr="000A5686">
        <w:rPr>
          <w:rFonts w:ascii="GHEA Grapalat" w:hAnsi="GHEA Grapalat"/>
          <w:sz w:val="24"/>
          <w:szCs w:val="24"/>
          <w:lang w:val="fr-FR"/>
        </w:rPr>
        <w:t>%)</w:t>
      </w:r>
      <w:r w:rsidRPr="000A5686">
        <w:rPr>
          <w:rFonts w:ascii="GHEA Grapalat" w:hAnsi="GHEA Grapalat"/>
          <w:sz w:val="24"/>
          <w:szCs w:val="24"/>
          <w:lang w:val="hy-AM"/>
        </w:rPr>
        <w:t xml:space="preserve">, «գերազանց»՝ 108-ը </w:t>
      </w:r>
      <w:r w:rsidRPr="000A5686">
        <w:rPr>
          <w:rFonts w:ascii="GHEA Grapalat" w:hAnsi="GHEA Grapalat"/>
          <w:sz w:val="24"/>
          <w:szCs w:val="24"/>
          <w:lang w:val="fr-FR"/>
        </w:rPr>
        <w:t>(</w:t>
      </w:r>
      <w:r w:rsidR="000A5686" w:rsidRPr="000A5686">
        <w:rPr>
          <w:rFonts w:ascii="GHEA Grapalat" w:hAnsi="GHEA Grapalat"/>
          <w:sz w:val="24"/>
          <w:szCs w:val="24"/>
          <w:lang w:val="hy-AM"/>
        </w:rPr>
        <w:t>5</w:t>
      </w:r>
      <w:r w:rsidRPr="000A5686">
        <w:rPr>
          <w:rFonts w:ascii="GHEA Grapalat" w:hAnsi="GHEA Grapalat"/>
          <w:sz w:val="24"/>
          <w:szCs w:val="24"/>
          <w:lang w:val="fr-FR"/>
        </w:rPr>
        <w:t>%)</w:t>
      </w:r>
      <w:r w:rsidRPr="000A5686">
        <w:rPr>
          <w:rFonts w:ascii="GHEA Grapalat" w:hAnsi="GHEA Grapalat"/>
          <w:sz w:val="24"/>
          <w:szCs w:val="24"/>
          <w:lang w:val="hy-AM"/>
        </w:rPr>
        <w:t>։</w:t>
      </w:r>
    </w:p>
    <w:p w14:paraId="04584374" w14:textId="77777777" w:rsidR="00001CF0" w:rsidRDefault="007625F3" w:rsidP="00001CF0">
      <w:pPr>
        <w:spacing w:after="0"/>
        <w:ind w:firstLine="900"/>
        <w:jc w:val="both"/>
        <w:rPr>
          <w:rFonts w:ascii="GHEA Grapalat" w:hAnsi="GHEA Grapalat"/>
          <w:sz w:val="24"/>
          <w:szCs w:val="24"/>
          <w:lang w:val="hy-AM"/>
        </w:rPr>
      </w:pPr>
      <w:r>
        <w:rPr>
          <w:noProof/>
        </w:rPr>
        <w:drawing>
          <wp:inline distT="0" distB="0" distL="0" distR="0" wp14:anchorId="2170308D" wp14:editId="68034885">
            <wp:extent cx="5829300" cy="3419475"/>
            <wp:effectExtent l="0" t="0" r="1905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9207CF3" w14:textId="77777777" w:rsidR="000A5686" w:rsidRDefault="000A5686" w:rsidP="000A5686">
      <w:pPr>
        <w:tabs>
          <w:tab w:val="left" w:pos="270"/>
          <w:tab w:val="left" w:pos="851"/>
        </w:tabs>
        <w:ind w:firstLine="900"/>
        <w:jc w:val="both"/>
        <w:rPr>
          <w:rFonts w:ascii="Cambria Math" w:hAnsi="Cambria Math"/>
          <w:sz w:val="24"/>
          <w:szCs w:val="24"/>
          <w:lang w:val="hy-AM"/>
        </w:rPr>
      </w:pPr>
      <w:r w:rsidRPr="00287F35">
        <w:rPr>
          <w:rFonts w:ascii="GHEA Grapalat" w:hAnsi="GHEA Grapalat"/>
          <w:sz w:val="24"/>
          <w:szCs w:val="24"/>
          <w:lang w:val="hy-AM"/>
        </w:rPr>
        <w:t>Ստորև ներկայացված է</w:t>
      </w:r>
      <w:r w:rsidRPr="00287F35">
        <w:rPr>
          <w:rFonts w:ascii="GHEA Grapalat" w:hAnsi="GHEA Grapalat"/>
          <w:lang w:val="hy-AM"/>
        </w:rPr>
        <w:t xml:space="preserve"> </w:t>
      </w:r>
      <w:r w:rsidRPr="00287F35">
        <w:rPr>
          <w:rFonts w:ascii="GHEA Grapalat" w:hAnsi="GHEA Grapalat"/>
          <w:sz w:val="24"/>
          <w:szCs w:val="24"/>
          <w:lang w:val="af-ZA"/>
        </w:rPr>
        <w:t>«</w:t>
      </w:r>
      <w:r>
        <w:rPr>
          <w:rFonts w:ascii="GHEA Grapalat" w:hAnsi="GHEA Grapalat"/>
          <w:sz w:val="24"/>
          <w:szCs w:val="24"/>
          <w:lang w:val="hy-AM"/>
        </w:rPr>
        <w:t>Մաթեմատիկ</w:t>
      </w:r>
      <w:r w:rsidR="007625F3">
        <w:rPr>
          <w:rFonts w:ascii="GHEA Grapalat" w:hAnsi="GHEA Grapalat"/>
          <w:sz w:val="24"/>
          <w:szCs w:val="24"/>
          <w:lang w:val="hy-AM"/>
        </w:rPr>
        <w:t>ա</w:t>
      </w:r>
      <w:r>
        <w:rPr>
          <w:rFonts w:ascii="GHEA Grapalat" w:hAnsi="GHEA Grapalat"/>
          <w:sz w:val="24"/>
          <w:szCs w:val="24"/>
          <w:lang w:val="af-ZA"/>
        </w:rPr>
        <w:t>»</w:t>
      </w:r>
      <w:r>
        <w:rPr>
          <w:rFonts w:ascii="GHEA Grapalat" w:hAnsi="GHEA Grapalat"/>
          <w:sz w:val="24"/>
          <w:szCs w:val="24"/>
          <w:lang w:val="hy-AM"/>
        </w:rPr>
        <w:t xml:space="preserve"> առարկայի գրավոր աշխատանքի </w:t>
      </w:r>
      <w:r w:rsidRPr="00287F35">
        <w:rPr>
          <w:rFonts w:ascii="GHEA Grapalat" w:hAnsi="GHEA Grapalat"/>
          <w:sz w:val="24"/>
          <w:szCs w:val="24"/>
          <w:lang w:val="hy-AM"/>
        </w:rPr>
        <w:t>%-</w:t>
      </w:r>
      <w:r>
        <w:rPr>
          <w:rFonts w:ascii="GHEA Grapalat" w:hAnsi="GHEA Grapalat"/>
          <w:sz w:val="24"/>
          <w:szCs w:val="24"/>
          <w:lang w:val="hy-AM"/>
        </w:rPr>
        <w:t xml:space="preserve">ային պատկերն ըստ դասարանների։ </w:t>
      </w:r>
    </w:p>
    <w:p w14:paraId="7E665EE0" w14:textId="77777777" w:rsidR="00280EB3" w:rsidRDefault="007625F3" w:rsidP="000C0961">
      <w:pPr>
        <w:tabs>
          <w:tab w:val="left" w:pos="270"/>
          <w:tab w:val="left" w:pos="851"/>
        </w:tabs>
        <w:ind w:firstLine="900"/>
        <w:jc w:val="both"/>
        <w:rPr>
          <w:rFonts w:ascii="GHEA Grapalat" w:hAnsi="GHEA Grapalat"/>
          <w:color w:val="FF0000"/>
          <w:sz w:val="24"/>
          <w:szCs w:val="24"/>
          <w:lang w:val="hy-AM"/>
        </w:rPr>
      </w:pPr>
      <w:r>
        <w:rPr>
          <w:noProof/>
        </w:rPr>
        <w:drawing>
          <wp:inline distT="0" distB="0" distL="0" distR="0" wp14:anchorId="6101F21A" wp14:editId="22B1BCD8">
            <wp:extent cx="6134100" cy="360045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852A718" w14:textId="1B4BD58E" w:rsidR="00280EB3" w:rsidRPr="007625F3" w:rsidRDefault="007625F3" w:rsidP="004C13EE">
      <w:pPr>
        <w:tabs>
          <w:tab w:val="left" w:pos="270"/>
          <w:tab w:val="left" w:pos="851"/>
        </w:tabs>
        <w:spacing w:after="0"/>
        <w:ind w:firstLine="567"/>
        <w:jc w:val="both"/>
        <w:rPr>
          <w:rFonts w:ascii="GHEA Grapalat" w:hAnsi="GHEA Grapalat"/>
          <w:sz w:val="24"/>
          <w:szCs w:val="24"/>
          <w:lang w:val="hy-AM"/>
        </w:rPr>
      </w:pPr>
      <w:r w:rsidRPr="007625F3">
        <w:rPr>
          <w:rFonts w:ascii="GHEA Grapalat" w:hAnsi="GHEA Grapalat"/>
          <w:sz w:val="24"/>
          <w:szCs w:val="24"/>
          <w:lang w:val="hy-AM"/>
        </w:rPr>
        <w:lastRenderedPageBreak/>
        <w:t>Ինչպես արտահայտված է դիագրամում</w:t>
      </w:r>
      <w:r w:rsidR="004C13EE" w:rsidRPr="004C13EE">
        <w:rPr>
          <w:rFonts w:ascii="GHEA Grapalat" w:hAnsi="GHEA Grapalat"/>
          <w:sz w:val="24"/>
          <w:szCs w:val="24"/>
          <w:lang w:val="hy-AM"/>
        </w:rPr>
        <w:t>՝</w:t>
      </w:r>
      <w:r w:rsidRPr="007625F3">
        <w:rPr>
          <w:rFonts w:ascii="GHEA Grapalat" w:hAnsi="GHEA Grapalat"/>
          <w:sz w:val="24"/>
          <w:szCs w:val="24"/>
          <w:lang w:val="hy-AM"/>
        </w:rPr>
        <w:t xml:space="preserve"> ամենացածր արդյունքներ</w:t>
      </w:r>
      <w:r w:rsidR="006022DD">
        <w:rPr>
          <w:rFonts w:ascii="GHEA Grapalat" w:hAnsi="GHEA Grapalat"/>
          <w:sz w:val="24"/>
          <w:szCs w:val="24"/>
          <w:lang w:val="hy-AM"/>
        </w:rPr>
        <w:t>ը</w:t>
      </w:r>
      <w:r w:rsidRPr="007625F3">
        <w:rPr>
          <w:rFonts w:ascii="GHEA Grapalat" w:hAnsi="GHEA Grapalat"/>
          <w:sz w:val="24"/>
          <w:szCs w:val="24"/>
          <w:lang w:val="hy-AM"/>
        </w:rPr>
        <w:t xml:space="preserve"> X դասարանում են</w:t>
      </w:r>
      <w:r w:rsidRPr="007625F3">
        <w:rPr>
          <w:rFonts w:ascii="Cambria Math" w:hAnsi="Cambria Math" w:cs="Cambria Math"/>
          <w:sz w:val="24"/>
          <w:szCs w:val="24"/>
          <w:lang w:val="hy-AM"/>
        </w:rPr>
        <w:t>․</w:t>
      </w:r>
      <w:r w:rsidRPr="007625F3">
        <w:rPr>
          <w:rFonts w:ascii="GHEA Grapalat" w:hAnsi="GHEA Grapalat"/>
          <w:sz w:val="24"/>
          <w:szCs w:val="24"/>
          <w:lang w:val="hy-AM"/>
        </w:rPr>
        <w:t xml:space="preserve"> ոչ միայն ամենամեծ %-ով «անբավարար»-ներն են, այլև ամենացածր %-ով «գերազանց»-ները։</w:t>
      </w:r>
    </w:p>
    <w:p w14:paraId="55E116F7" w14:textId="77777777" w:rsidR="006022DD" w:rsidRDefault="006022DD" w:rsidP="004C13EE">
      <w:pPr>
        <w:spacing w:after="0"/>
        <w:ind w:firstLine="567"/>
        <w:jc w:val="both"/>
        <w:rPr>
          <w:rFonts w:ascii="GHEA Grapalat" w:hAnsi="GHEA Grapalat"/>
          <w:sz w:val="24"/>
          <w:szCs w:val="24"/>
          <w:lang w:val="hy-AM"/>
        </w:rPr>
      </w:pPr>
      <w:r w:rsidRPr="001F5E5E">
        <w:rPr>
          <w:rFonts w:ascii="GHEA Grapalat" w:hAnsi="GHEA Grapalat"/>
          <w:sz w:val="24"/>
          <w:szCs w:val="24"/>
          <w:lang w:val="hy-AM"/>
        </w:rPr>
        <w:t xml:space="preserve">Երևան քաղաքում </w:t>
      </w:r>
      <w:r w:rsidR="00CE3000" w:rsidRPr="000A5686">
        <w:rPr>
          <w:rFonts w:ascii="GHEA Grapalat" w:hAnsi="GHEA Grapalat"/>
          <w:sz w:val="24"/>
          <w:szCs w:val="24"/>
          <w:lang w:val="af-ZA"/>
        </w:rPr>
        <w:t>«</w:t>
      </w:r>
      <w:r w:rsidR="00CE3000" w:rsidRPr="000A5686">
        <w:rPr>
          <w:rFonts w:ascii="GHEA Grapalat" w:hAnsi="GHEA Grapalat"/>
          <w:sz w:val="24"/>
          <w:szCs w:val="24"/>
          <w:lang w:val="hy-AM"/>
        </w:rPr>
        <w:t>Մաթեմատիկա</w:t>
      </w:r>
      <w:r w:rsidR="00CE3000" w:rsidRPr="000A5686">
        <w:rPr>
          <w:rFonts w:ascii="GHEA Grapalat" w:hAnsi="GHEA Grapalat"/>
          <w:sz w:val="24"/>
          <w:szCs w:val="24"/>
          <w:lang w:val="af-ZA"/>
        </w:rPr>
        <w:t>»</w:t>
      </w:r>
      <w:r w:rsidR="00CE3000" w:rsidRPr="000A5686">
        <w:rPr>
          <w:rFonts w:ascii="GHEA Grapalat" w:hAnsi="GHEA Grapalat"/>
          <w:sz w:val="24"/>
          <w:szCs w:val="24"/>
          <w:lang w:val="hy-AM"/>
        </w:rPr>
        <w:t xml:space="preserve"> առարկայի</w:t>
      </w:r>
      <w:r w:rsidR="00CE3000" w:rsidRPr="001F5E5E">
        <w:rPr>
          <w:rFonts w:ascii="GHEA Grapalat" w:hAnsi="GHEA Grapalat"/>
          <w:sz w:val="24"/>
          <w:szCs w:val="24"/>
          <w:lang w:val="hy-AM"/>
        </w:rPr>
        <w:t xml:space="preserve"> </w:t>
      </w:r>
      <w:r w:rsidRPr="001F5E5E">
        <w:rPr>
          <w:rFonts w:ascii="GHEA Grapalat" w:hAnsi="GHEA Grapalat"/>
          <w:sz w:val="24"/>
          <w:szCs w:val="24"/>
          <w:lang w:val="hy-AM"/>
        </w:rPr>
        <w:t xml:space="preserve">գրավոր աշխատանքին մասնակցած </w:t>
      </w:r>
      <w:r w:rsidR="00CE3000">
        <w:rPr>
          <w:rFonts w:ascii="GHEA Grapalat" w:hAnsi="GHEA Grapalat"/>
          <w:sz w:val="24"/>
          <w:szCs w:val="24"/>
          <w:lang w:val="hy-AM"/>
        </w:rPr>
        <w:t>299</w:t>
      </w:r>
      <w:r w:rsidRPr="001F5E5E">
        <w:rPr>
          <w:rFonts w:ascii="GHEA Grapalat" w:hAnsi="GHEA Grapalat"/>
          <w:sz w:val="24"/>
          <w:szCs w:val="24"/>
          <w:lang w:val="hy-AM"/>
        </w:rPr>
        <w:t xml:space="preserve"> սովորողներից</w:t>
      </w:r>
      <w:r>
        <w:rPr>
          <w:rFonts w:ascii="GHEA Grapalat" w:hAnsi="GHEA Grapalat"/>
          <w:sz w:val="24"/>
          <w:szCs w:val="24"/>
          <w:lang w:val="hy-AM"/>
        </w:rPr>
        <w:t xml:space="preserve"> «անբավարար» են գնահատվել </w:t>
      </w:r>
      <w:r w:rsidR="00CE3000">
        <w:rPr>
          <w:rFonts w:ascii="GHEA Grapalat" w:hAnsi="GHEA Grapalat"/>
          <w:sz w:val="24"/>
          <w:szCs w:val="24"/>
          <w:lang w:val="hy-AM"/>
        </w:rPr>
        <w:t>1</w:t>
      </w:r>
      <w:r w:rsidR="00CE3000" w:rsidRPr="00CE3000">
        <w:rPr>
          <w:rFonts w:ascii="GHEA Grapalat" w:hAnsi="GHEA Grapalat"/>
          <w:sz w:val="24"/>
          <w:szCs w:val="24"/>
          <w:lang w:val="hy-AM"/>
        </w:rPr>
        <w:t>21</w:t>
      </w:r>
      <w:r>
        <w:rPr>
          <w:rFonts w:ascii="GHEA Grapalat" w:hAnsi="GHEA Grapalat"/>
          <w:sz w:val="24"/>
          <w:szCs w:val="24"/>
          <w:lang w:val="hy-AM"/>
        </w:rPr>
        <w:t xml:space="preserve">-ը </w:t>
      </w:r>
      <w:r w:rsidRPr="00287F35">
        <w:rPr>
          <w:rFonts w:ascii="GHEA Grapalat" w:hAnsi="GHEA Grapalat"/>
          <w:sz w:val="24"/>
          <w:szCs w:val="24"/>
          <w:lang w:val="fr-FR"/>
        </w:rPr>
        <w:t>(</w:t>
      </w:r>
      <w:r w:rsidRPr="001F5E5E">
        <w:rPr>
          <w:rFonts w:ascii="GHEA Grapalat" w:hAnsi="GHEA Grapalat"/>
          <w:sz w:val="24"/>
          <w:szCs w:val="24"/>
          <w:lang w:val="hy-AM"/>
        </w:rPr>
        <w:t>4</w:t>
      </w:r>
      <w:r w:rsidR="00CE3000" w:rsidRPr="00CE3000">
        <w:rPr>
          <w:rFonts w:ascii="GHEA Grapalat" w:hAnsi="GHEA Grapalat"/>
          <w:sz w:val="24"/>
          <w:szCs w:val="24"/>
          <w:lang w:val="hy-AM"/>
        </w:rPr>
        <w:t>0</w:t>
      </w:r>
      <w:r w:rsidRPr="00287F35">
        <w:rPr>
          <w:rFonts w:ascii="GHEA Grapalat" w:hAnsi="GHEA Grapalat"/>
          <w:sz w:val="24"/>
          <w:szCs w:val="24"/>
          <w:lang w:val="fr-FR"/>
        </w:rPr>
        <w:t>%</w:t>
      </w:r>
      <w:r>
        <w:rPr>
          <w:rFonts w:ascii="GHEA Grapalat" w:hAnsi="GHEA Grapalat"/>
          <w:sz w:val="24"/>
          <w:szCs w:val="24"/>
          <w:lang w:val="fr-FR"/>
        </w:rPr>
        <w:t>)</w:t>
      </w:r>
      <w:r>
        <w:rPr>
          <w:rFonts w:ascii="GHEA Grapalat" w:hAnsi="GHEA Grapalat"/>
          <w:sz w:val="24"/>
          <w:szCs w:val="24"/>
          <w:lang w:val="hy-AM"/>
        </w:rPr>
        <w:t>, «բավարար»՝</w:t>
      </w:r>
      <w:r w:rsidR="00CE3000">
        <w:rPr>
          <w:rFonts w:ascii="GHEA Grapalat" w:hAnsi="GHEA Grapalat"/>
          <w:sz w:val="24"/>
          <w:szCs w:val="24"/>
          <w:lang w:val="hy-AM"/>
        </w:rPr>
        <w:t xml:space="preserve"> 1</w:t>
      </w:r>
      <w:r w:rsidR="00CE3000" w:rsidRPr="00CE3000">
        <w:rPr>
          <w:rFonts w:ascii="GHEA Grapalat" w:hAnsi="GHEA Grapalat"/>
          <w:sz w:val="24"/>
          <w:szCs w:val="24"/>
          <w:lang w:val="hy-AM"/>
        </w:rPr>
        <w:t>11</w:t>
      </w:r>
      <w:r>
        <w:rPr>
          <w:rFonts w:ascii="GHEA Grapalat" w:hAnsi="GHEA Grapalat"/>
          <w:sz w:val="24"/>
          <w:szCs w:val="24"/>
          <w:lang w:val="hy-AM"/>
        </w:rPr>
        <w:t xml:space="preserve">-ը </w:t>
      </w:r>
      <w:r w:rsidRPr="00287F35">
        <w:rPr>
          <w:rFonts w:ascii="GHEA Grapalat" w:hAnsi="GHEA Grapalat"/>
          <w:sz w:val="24"/>
          <w:szCs w:val="24"/>
          <w:lang w:val="fr-FR"/>
        </w:rPr>
        <w:t>(</w:t>
      </w:r>
      <w:r>
        <w:rPr>
          <w:rFonts w:ascii="GHEA Grapalat" w:hAnsi="GHEA Grapalat"/>
          <w:sz w:val="24"/>
          <w:szCs w:val="24"/>
          <w:lang w:val="fr-FR"/>
        </w:rPr>
        <w:t>3</w:t>
      </w:r>
      <w:r w:rsidR="00CE3000">
        <w:rPr>
          <w:rFonts w:ascii="GHEA Grapalat" w:hAnsi="GHEA Grapalat"/>
          <w:sz w:val="24"/>
          <w:szCs w:val="24"/>
          <w:lang w:val="fr-FR"/>
        </w:rPr>
        <w:t>7</w:t>
      </w:r>
      <w:r w:rsidRPr="00287F35">
        <w:rPr>
          <w:rFonts w:ascii="GHEA Grapalat" w:hAnsi="GHEA Grapalat"/>
          <w:sz w:val="24"/>
          <w:szCs w:val="24"/>
          <w:lang w:val="fr-FR"/>
        </w:rPr>
        <w:t>%)</w:t>
      </w:r>
      <w:r>
        <w:rPr>
          <w:rFonts w:ascii="GHEA Grapalat" w:hAnsi="GHEA Grapalat"/>
          <w:sz w:val="24"/>
          <w:szCs w:val="24"/>
          <w:lang w:val="hy-AM"/>
        </w:rPr>
        <w:t xml:space="preserve">, «լավ»՝ </w:t>
      </w:r>
      <w:r w:rsidR="00CE3000" w:rsidRPr="00CE3000">
        <w:rPr>
          <w:rFonts w:ascii="GHEA Grapalat" w:hAnsi="GHEA Grapalat"/>
          <w:sz w:val="24"/>
          <w:szCs w:val="24"/>
          <w:lang w:val="hy-AM"/>
        </w:rPr>
        <w:t>41</w:t>
      </w:r>
      <w:r>
        <w:rPr>
          <w:rFonts w:ascii="GHEA Grapalat" w:hAnsi="GHEA Grapalat"/>
          <w:sz w:val="24"/>
          <w:szCs w:val="24"/>
          <w:lang w:val="hy-AM"/>
        </w:rPr>
        <w:t xml:space="preserve">-ը </w:t>
      </w:r>
      <w:r w:rsidRPr="00287F35">
        <w:rPr>
          <w:rFonts w:ascii="GHEA Grapalat" w:hAnsi="GHEA Grapalat"/>
          <w:sz w:val="24"/>
          <w:szCs w:val="24"/>
          <w:lang w:val="fr-FR"/>
        </w:rPr>
        <w:t>(</w:t>
      </w:r>
      <w:r w:rsidR="00CE3000" w:rsidRPr="00CE3000">
        <w:rPr>
          <w:rFonts w:ascii="GHEA Grapalat" w:hAnsi="GHEA Grapalat"/>
          <w:sz w:val="24"/>
          <w:szCs w:val="24"/>
          <w:lang w:val="hy-AM"/>
        </w:rPr>
        <w:t>1</w:t>
      </w:r>
      <w:r w:rsidRPr="001F5E5E">
        <w:rPr>
          <w:rFonts w:ascii="GHEA Grapalat" w:hAnsi="GHEA Grapalat"/>
          <w:sz w:val="24"/>
          <w:szCs w:val="24"/>
          <w:lang w:val="hy-AM"/>
        </w:rPr>
        <w:t>4</w:t>
      </w:r>
      <w:r w:rsidRPr="00287F35">
        <w:rPr>
          <w:rFonts w:ascii="GHEA Grapalat" w:hAnsi="GHEA Grapalat"/>
          <w:sz w:val="24"/>
          <w:szCs w:val="24"/>
          <w:lang w:val="fr-FR"/>
        </w:rPr>
        <w:t>%)</w:t>
      </w:r>
      <w:r>
        <w:rPr>
          <w:rFonts w:ascii="GHEA Grapalat" w:hAnsi="GHEA Grapalat"/>
          <w:sz w:val="24"/>
          <w:szCs w:val="24"/>
          <w:lang w:val="hy-AM"/>
        </w:rPr>
        <w:t>, «գերազանց»՝</w:t>
      </w:r>
      <w:r w:rsidR="00CE3000">
        <w:rPr>
          <w:rFonts w:ascii="GHEA Grapalat" w:hAnsi="GHEA Grapalat"/>
          <w:sz w:val="24"/>
          <w:szCs w:val="24"/>
          <w:lang w:val="hy-AM"/>
        </w:rPr>
        <w:t xml:space="preserve"> </w:t>
      </w:r>
      <w:r w:rsidR="00CE3000" w:rsidRPr="00CE3000">
        <w:rPr>
          <w:rFonts w:ascii="GHEA Grapalat" w:hAnsi="GHEA Grapalat"/>
          <w:sz w:val="24"/>
          <w:szCs w:val="24"/>
          <w:lang w:val="hy-AM"/>
        </w:rPr>
        <w:t>26</w:t>
      </w:r>
      <w:r>
        <w:rPr>
          <w:rFonts w:ascii="GHEA Grapalat" w:hAnsi="GHEA Grapalat"/>
          <w:sz w:val="24"/>
          <w:szCs w:val="24"/>
          <w:lang w:val="hy-AM"/>
        </w:rPr>
        <w:t xml:space="preserve">-ը </w:t>
      </w:r>
      <w:r w:rsidRPr="00287F35">
        <w:rPr>
          <w:rFonts w:ascii="GHEA Grapalat" w:hAnsi="GHEA Grapalat"/>
          <w:sz w:val="24"/>
          <w:szCs w:val="24"/>
          <w:lang w:val="fr-FR"/>
        </w:rPr>
        <w:t>(</w:t>
      </w:r>
      <w:r w:rsidR="00CE3000">
        <w:rPr>
          <w:rFonts w:ascii="GHEA Grapalat" w:hAnsi="GHEA Grapalat"/>
          <w:sz w:val="24"/>
          <w:szCs w:val="24"/>
          <w:lang w:val="fr-FR"/>
        </w:rPr>
        <w:t>9</w:t>
      </w:r>
      <w:r w:rsidRPr="00287F35">
        <w:rPr>
          <w:rFonts w:ascii="GHEA Grapalat" w:hAnsi="GHEA Grapalat"/>
          <w:sz w:val="24"/>
          <w:szCs w:val="24"/>
          <w:lang w:val="fr-FR"/>
        </w:rPr>
        <w:t>%)</w:t>
      </w:r>
      <w:r>
        <w:rPr>
          <w:rFonts w:ascii="GHEA Grapalat" w:hAnsi="GHEA Grapalat"/>
          <w:sz w:val="24"/>
          <w:szCs w:val="24"/>
          <w:lang w:val="hy-AM"/>
        </w:rPr>
        <w:t>։</w:t>
      </w:r>
      <w:r w:rsidRPr="001F5E5E">
        <w:rPr>
          <w:rFonts w:ascii="GHEA Grapalat" w:hAnsi="GHEA Grapalat"/>
          <w:sz w:val="24"/>
          <w:szCs w:val="24"/>
          <w:lang w:val="hy-AM"/>
        </w:rPr>
        <w:t xml:space="preserve"> </w:t>
      </w:r>
    </w:p>
    <w:p w14:paraId="373AD401" w14:textId="77777777" w:rsidR="00CE3000" w:rsidRPr="009F7B50" w:rsidRDefault="00CE3000" w:rsidP="004C13EE">
      <w:pPr>
        <w:spacing w:after="0"/>
        <w:ind w:firstLine="567"/>
        <w:jc w:val="both"/>
        <w:rPr>
          <w:rFonts w:ascii="GHEA Grapalat" w:hAnsi="GHEA Grapalat"/>
          <w:sz w:val="24"/>
          <w:szCs w:val="24"/>
          <w:lang w:val="hy-AM"/>
        </w:rPr>
      </w:pPr>
      <w:r>
        <w:rPr>
          <w:rFonts w:ascii="GHEA Grapalat" w:hAnsi="GHEA Grapalat"/>
          <w:sz w:val="24"/>
          <w:szCs w:val="24"/>
          <w:lang w:val="hy-AM"/>
        </w:rPr>
        <w:t xml:space="preserve">ՀՀ Արմավիրի մարզում </w:t>
      </w:r>
      <w:r w:rsidRPr="000A5686">
        <w:rPr>
          <w:rFonts w:ascii="GHEA Grapalat" w:hAnsi="GHEA Grapalat"/>
          <w:sz w:val="24"/>
          <w:szCs w:val="24"/>
          <w:lang w:val="af-ZA"/>
        </w:rPr>
        <w:t>«</w:t>
      </w:r>
      <w:r w:rsidRPr="000A5686">
        <w:rPr>
          <w:rFonts w:ascii="GHEA Grapalat" w:hAnsi="GHEA Grapalat"/>
          <w:sz w:val="24"/>
          <w:szCs w:val="24"/>
          <w:lang w:val="hy-AM"/>
        </w:rPr>
        <w:t>Մաթեմատիկա</w:t>
      </w:r>
      <w:r w:rsidRPr="000A5686">
        <w:rPr>
          <w:rFonts w:ascii="GHEA Grapalat" w:hAnsi="GHEA Grapalat"/>
          <w:sz w:val="24"/>
          <w:szCs w:val="24"/>
          <w:lang w:val="af-ZA"/>
        </w:rPr>
        <w:t>»</w:t>
      </w:r>
      <w:r w:rsidRPr="000A5686">
        <w:rPr>
          <w:rFonts w:ascii="GHEA Grapalat" w:hAnsi="GHEA Grapalat"/>
          <w:sz w:val="24"/>
          <w:szCs w:val="24"/>
          <w:lang w:val="hy-AM"/>
        </w:rPr>
        <w:t xml:space="preserve"> առարկայի</w:t>
      </w:r>
      <w:r w:rsidRPr="001F5E5E">
        <w:rPr>
          <w:rFonts w:ascii="GHEA Grapalat" w:hAnsi="GHEA Grapalat"/>
          <w:sz w:val="24"/>
          <w:szCs w:val="24"/>
          <w:lang w:val="hy-AM"/>
        </w:rPr>
        <w:t xml:space="preserve"> գրավոր աշխատանքին </w:t>
      </w:r>
      <w:r w:rsidRPr="003D6521">
        <w:rPr>
          <w:rFonts w:ascii="GHEA Grapalat" w:hAnsi="GHEA Grapalat"/>
          <w:sz w:val="24"/>
          <w:szCs w:val="24"/>
          <w:lang w:val="hy-AM"/>
        </w:rPr>
        <w:t>մասնակցած 22</w:t>
      </w:r>
      <w:r w:rsidR="003D6521" w:rsidRPr="003D6521">
        <w:rPr>
          <w:rFonts w:ascii="GHEA Grapalat" w:hAnsi="GHEA Grapalat"/>
          <w:sz w:val="24"/>
          <w:szCs w:val="24"/>
          <w:lang w:val="hy-AM"/>
        </w:rPr>
        <w:t>9</w:t>
      </w:r>
      <w:r w:rsidRPr="003D6521">
        <w:rPr>
          <w:rFonts w:ascii="GHEA Grapalat" w:hAnsi="GHEA Grapalat"/>
          <w:sz w:val="24"/>
          <w:szCs w:val="24"/>
          <w:lang w:val="hy-AM"/>
        </w:rPr>
        <w:t xml:space="preserve"> սովորողներից «անբավարար» են գնահատվել </w:t>
      </w:r>
      <w:r w:rsidR="003D6521" w:rsidRPr="003D6521">
        <w:rPr>
          <w:rFonts w:ascii="GHEA Grapalat" w:hAnsi="GHEA Grapalat"/>
          <w:sz w:val="24"/>
          <w:szCs w:val="24"/>
          <w:lang w:val="hy-AM"/>
        </w:rPr>
        <w:t>145</w:t>
      </w:r>
      <w:r w:rsidRPr="003D6521">
        <w:rPr>
          <w:rFonts w:ascii="GHEA Grapalat" w:hAnsi="GHEA Grapalat"/>
          <w:sz w:val="24"/>
          <w:szCs w:val="24"/>
          <w:lang w:val="hy-AM"/>
        </w:rPr>
        <w:t xml:space="preserve">-ը </w:t>
      </w:r>
      <w:r w:rsidRPr="003D6521">
        <w:rPr>
          <w:rFonts w:ascii="GHEA Grapalat" w:hAnsi="GHEA Grapalat"/>
          <w:sz w:val="24"/>
          <w:szCs w:val="24"/>
          <w:lang w:val="fr-FR"/>
        </w:rPr>
        <w:t>(</w:t>
      </w:r>
      <w:r w:rsidR="003D6521" w:rsidRPr="003D6521">
        <w:rPr>
          <w:rFonts w:ascii="GHEA Grapalat" w:hAnsi="GHEA Grapalat"/>
          <w:sz w:val="24"/>
          <w:szCs w:val="24"/>
          <w:lang w:val="fr-FR"/>
        </w:rPr>
        <w:t>63</w:t>
      </w:r>
      <w:r w:rsidRPr="003D6521">
        <w:rPr>
          <w:rFonts w:ascii="GHEA Grapalat" w:hAnsi="GHEA Grapalat"/>
          <w:sz w:val="24"/>
          <w:szCs w:val="24"/>
          <w:lang w:val="fr-FR"/>
        </w:rPr>
        <w:t>%)</w:t>
      </w:r>
      <w:r w:rsidRPr="003D6521">
        <w:rPr>
          <w:rFonts w:ascii="GHEA Grapalat" w:hAnsi="GHEA Grapalat"/>
          <w:sz w:val="24"/>
          <w:szCs w:val="24"/>
          <w:lang w:val="hy-AM"/>
        </w:rPr>
        <w:t xml:space="preserve">, «բավարար»՝ </w:t>
      </w:r>
      <w:r w:rsidR="003D6521" w:rsidRPr="003D6521">
        <w:rPr>
          <w:rFonts w:ascii="GHEA Grapalat" w:hAnsi="GHEA Grapalat"/>
          <w:sz w:val="24"/>
          <w:szCs w:val="24"/>
          <w:lang w:val="hy-AM"/>
        </w:rPr>
        <w:t>71</w:t>
      </w:r>
      <w:r w:rsidRPr="003D6521">
        <w:rPr>
          <w:rFonts w:ascii="GHEA Grapalat" w:hAnsi="GHEA Grapalat"/>
          <w:sz w:val="24"/>
          <w:szCs w:val="24"/>
          <w:lang w:val="hy-AM"/>
        </w:rPr>
        <w:t xml:space="preserve">-ը </w:t>
      </w:r>
      <w:r w:rsidRPr="003D6521">
        <w:rPr>
          <w:rFonts w:ascii="GHEA Grapalat" w:hAnsi="GHEA Grapalat"/>
          <w:sz w:val="24"/>
          <w:szCs w:val="24"/>
          <w:lang w:val="fr-FR"/>
        </w:rPr>
        <w:t>(</w:t>
      </w:r>
      <w:r w:rsidR="003D6521" w:rsidRPr="003D6521">
        <w:rPr>
          <w:rFonts w:ascii="GHEA Grapalat" w:hAnsi="GHEA Grapalat"/>
          <w:sz w:val="24"/>
          <w:szCs w:val="24"/>
          <w:lang w:val="fr-FR"/>
        </w:rPr>
        <w:t>3</w:t>
      </w:r>
      <w:r w:rsidRPr="003D6521">
        <w:rPr>
          <w:rFonts w:ascii="GHEA Grapalat" w:hAnsi="GHEA Grapalat"/>
          <w:sz w:val="24"/>
          <w:szCs w:val="24"/>
          <w:lang w:val="hy-AM"/>
        </w:rPr>
        <w:t>2</w:t>
      </w:r>
      <w:r w:rsidRPr="003D6521">
        <w:rPr>
          <w:rFonts w:ascii="GHEA Grapalat" w:hAnsi="GHEA Grapalat"/>
          <w:sz w:val="24"/>
          <w:szCs w:val="24"/>
          <w:lang w:val="fr-FR"/>
        </w:rPr>
        <w:t>%)</w:t>
      </w:r>
      <w:r w:rsidRPr="003D6521">
        <w:rPr>
          <w:rFonts w:ascii="GHEA Grapalat" w:hAnsi="GHEA Grapalat"/>
          <w:sz w:val="24"/>
          <w:szCs w:val="24"/>
          <w:lang w:val="hy-AM"/>
        </w:rPr>
        <w:t xml:space="preserve">, «լավ»՝ </w:t>
      </w:r>
      <w:r w:rsidR="003D6521" w:rsidRPr="003D6521">
        <w:rPr>
          <w:rFonts w:ascii="GHEA Grapalat" w:hAnsi="GHEA Grapalat"/>
          <w:sz w:val="24"/>
          <w:szCs w:val="24"/>
          <w:lang w:val="hy-AM"/>
        </w:rPr>
        <w:t>10</w:t>
      </w:r>
      <w:r w:rsidRPr="003D6521">
        <w:rPr>
          <w:rFonts w:ascii="GHEA Grapalat" w:hAnsi="GHEA Grapalat"/>
          <w:sz w:val="24"/>
          <w:szCs w:val="24"/>
          <w:lang w:val="hy-AM"/>
        </w:rPr>
        <w:t xml:space="preserve">-ը </w:t>
      </w:r>
      <w:r w:rsidRPr="003D6521">
        <w:rPr>
          <w:rFonts w:ascii="GHEA Grapalat" w:hAnsi="GHEA Grapalat"/>
          <w:sz w:val="24"/>
          <w:szCs w:val="24"/>
          <w:lang w:val="fr-FR"/>
        </w:rPr>
        <w:t>(</w:t>
      </w:r>
      <w:r w:rsidR="003D6521" w:rsidRPr="003D6521">
        <w:rPr>
          <w:rFonts w:ascii="GHEA Grapalat" w:hAnsi="GHEA Grapalat"/>
          <w:sz w:val="24"/>
          <w:szCs w:val="24"/>
          <w:lang w:val="hy-AM"/>
        </w:rPr>
        <w:t>4</w:t>
      </w:r>
      <w:r w:rsidRPr="003D6521">
        <w:rPr>
          <w:rFonts w:ascii="GHEA Grapalat" w:hAnsi="GHEA Grapalat"/>
          <w:sz w:val="24"/>
          <w:szCs w:val="24"/>
          <w:lang w:val="fr-FR"/>
        </w:rPr>
        <w:t>%)</w:t>
      </w:r>
      <w:r w:rsidRPr="003D6521">
        <w:rPr>
          <w:rFonts w:ascii="GHEA Grapalat" w:hAnsi="GHEA Grapalat"/>
          <w:sz w:val="24"/>
          <w:szCs w:val="24"/>
          <w:lang w:val="hy-AM"/>
        </w:rPr>
        <w:t>, «գերազանց»՝</w:t>
      </w:r>
      <w:r w:rsidR="003D6521" w:rsidRPr="003D6521">
        <w:rPr>
          <w:rFonts w:ascii="GHEA Grapalat" w:hAnsi="GHEA Grapalat"/>
          <w:sz w:val="24"/>
          <w:szCs w:val="24"/>
          <w:lang w:val="hy-AM"/>
        </w:rPr>
        <w:t xml:space="preserve"> 3</w:t>
      </w:r>
      <w:r w:rsidRPr="003D6521">
        <w:rPr>
          <w:rFonts w:ascii="GHEA Grapalat" w:hAnsi="GHEA Grapalat"/>
          <w:sz w:val="24"/>
          <w:szCs w:val="24"/>
          <w:lang w:val="hy-AM"/>
        </w:rPr>
        <w:t xml:space="preserve">-ը </w:t>
      </w:r>
      <w:r w:rsidRPr="003D6521">
        <w:rPr>
          <w:rFonts w:ascii="GHEA Grapalat" w:hAnsi="GHEA Grapalat"/>
          <w:sz w:val="24"/>
          <w:szCs w:val="24"/>
          <w:lang w:val="fr-FR"/>
        </w:rPr>
        <w:t>(</w:t>
      </w:r>
      <w:r w:rsidR="003D6521" w:rsidRPr="003D6521">
        <w:rPr>
          <w:rFonts w:ascii="GHEA Grapalat" w:hAnsi="GHEA Grapalat"/>
          <w:sz w:val="24"/>
          <w:szCs w:val="24"/>
          <w:lang w:val="fr-FR"/>
        </w:rPr>
        <w:t>1</w:t>
      </w:r>
      <w:r w:rsidRPr="003D6521">
        <w:rPr>
          <w:rFonts w:ascii="GHEA Grapalat" w:hAnsi="GHEA Grapalat"/>
          <w:sz w:val="24"/>
          <w:szCs w:val="24"/>
          <w:lang w:val="fr-FR"/>
        </w:rPr>
        <w:t>%)</w:t>
      </w:r>
      <w:r w:rsidRPr="003D6521">
        <w:rPr>
          <w:rFonts w:ascii="GHEA Grapalat" w:hAnsi="GHEA Grapalat"/>
          <w:sz w:val="24"/>
          <w:szCs w:val="24"/>
          <w:lang w:val="hy-AM"/>
        </w:rPr>
        <w:t>։</w:t>
      </w:r>
    </w:p>
    <w:p w14:paraId="66E3EEC5" w14:textId="77777777" w:rsidR="0069554D" w:rsidRPr="00B26CA6" w:rsidRDefault="0069554D" w:rsidP="004C13EE">
      <w:pPr>
        <w:tabs>
          <w:tab w:val="left" w:pos="270"/>
          <w:tab w:val="left" w:pos="851"/>
        </w:tabs>
        <w:spacing w:after="0"/>
        <w:ind w:firstLine="567"/>
        <w:jc w:val="both"/>
        <w:rPr>
          <w:rFonts w:ascii="GHEA Grapalat" w:hAnsi="GHEA Grapalat"/>
          <w:sz w:val="24"/>
          <w:szCs w:val="24"/>
          <w:lang w:val="hy-AM"/>
        </w:rPr>
      </w:pPr>
      <w:r>
        <w:rPr>
          <w:rFonts w:ascii="GHEA Grapalat" w:hAnsi="GHEA Grapalat"/>
          <w:sz w:val="24"/>
          <w:szCs w:val="24"/>
          <w:lang w:val="hy-AM"/>
        </w:rPr>
        <w:t xml:space="preserve">ՀՀ Կոտայքի մարզում </w:t>
      </w:r>
      <w:r w:rsidRPr="000A5686">
        <w:rPr>
          <w:rFonts w:ascii="GHEA Grapalat" w:hAnsi="GHEA Grapalat"/>
          <w:sz w:val="24"/>
          <w:szCs w:val="24"/>
          <w:lang w:val="af-ZA"/>
        </w:rPr>
        <w:t>«</w:t>
      </w:r>
      <w:r w:rsidRPr="000A5686">
        <w:rPr>
          <w:rFonts w:ascii="GHEA Grapalat" w:hAnsi="GHEA Grapalat"/>
          <w:sz w:val="24"/>
          <w:szCs w:val="24"/>
          <w:lang w:val="hy-AM"/>
        </w:rPr>
        <w:t>Մաթեմատիկա</w:t>
      </w:r>
      <w:r w:rsidRPr="000A5686">
        <w:rPr>
          <w:rFonts w:ascii="GHEA Grapalat" w:hAnsi="GHEA Grapalat"/>
          <w:sz w:val="24"/>
          <w:szCs w:val="24"/>
          <w:lang w:val="af-ZA"/>
        </w:rPr>
        <w:t>»</w:t>
      </w:r>
      <w:r w:rsidRPr="000A5686">
        <w:rPr>
          <w:rFonts w:ascii="GHEA Grapalat" w:hAnsi="GHEA Grapalat"/>
          <w:sz w:val="24"/>
          <w:szCs w:val="24"/>
          <w:lang w:val="hy-AM"/>
        </w:rPr>
        <w:t xml:space="preserve"> առարկայի</w:t>
      </w:r>
      <w:r w:rsidRPr="001F5E5E">
        <w:rPr>
          <w:rFonts w:ascii="GHEA Grapalat" w:hAnsi="GHEA Grapalat"/>
          <w:sz w:val="24"/>
          <w:szCs w:val="24"/>
          <w:lang w:val="hy-AM"/>
        </w:rPr>
        <w:t xml:space="preserve"> գրավոր աշխատանքին </w:t>
      </w:r>
      <w:r w:rsidRPr="00CB0A9A">
        <w:rPr>
          <w:rFonts w:ascii="GHEA Grapalat" w:hAnsi="GHEA Grapalat"/>
          <w:sz w:val="24"/>
          <w:szCs w:val="24"/>
          <w:lang w:val="hy-AM"/>
        </w:rPr>
        <w:t>մասնակցած</w:t>
      </w:r>
      <w:r>
        <w:rPr>
          <w:rFonts w:ascii="GHEA Grapalat" w:hAnsi="GHEA Grapalat"/>
          <w:sz w:val="24"/>
          <w:szCs w:val="24"/>
          <w:lang w:val="hy-AM"/>
        </w:rPr>
        <w:t xml:space="preserve"> 1</w:t>
      </w:r>
      <w:r w:rsidRPr="0069554D">
        <w:rPr>
          <w:rFonts w:ascii="GHEA Grapalat" w:hAnsi="GHEA Grapalat"/>
          <w:sz w:val="24"/>
          <w:szCs w:val="24"/>
          <w:lang w:val="hy-AM"/>
        </w:rPr>
        <w:t>67</w:t>
      </w:r>
      <w:r w:rsidRPr="00CB0A9A">
        <w:rPr>
          <w:rFonts w:ascii="GHEA Grapalat" w:hAnsi="GHEA Grapalat"/>
          <w:sz w:val="24"/>
          <w:szCs w:val="24"/>
          <w:lang w:val="hy-AM"/>
        </w:rPr>
        <w:t xml:space="preserve"> սովորողներից «անբավարար» են գնահատվել</w:t>
      </w:r>
      <w:r>
        <w:rPr>
          <w:rFonts w:ascii="GHEA Grapalat" w:hAnsi="GHEA Grapalat"/>
          <w:sz w:val="24"/>
          <w:szCs w:val="24"/>
          <w:lang w:val="hy-AM"/>
        </w:rPr>
        <w:t xml:space="preserve"> </w:t>
      </w:r>
      <w:r w:rsidRPr="0069554D">
        <w:rPr>
          <w:rFonts w:ascii="GHEA Grapalat" w:hAnsi="GHEA Grapalat"/>
          <w:sz w:val="24"/>
          <w:szCs w:val="24"/>
          <w:lang w:val="hy-AM"/>
        </w:rPr>
        <w:t>81</w:t>
      </w:r>
      <w:r w:rsidRPr="00CB0A9A">
        <w:rPr>
          <w:rFonts w:ascii="GHEA Grapalat" w:hAnsi="GHEA Grapalat"/>
          <w:sz w:val="24"/>
          <w:szCs w:val="24"/>
          <w:lang w:val="hy-AM"/>
        </w:rPr>
        <w:t xml:space="preserve">-ը </w:t>
      </w:r>
      <w:r w:rsidRPr="00CB0A9A">
        <w:rPr>
          <w:rFonts w:ascii="GHEA Grapalat" w:hAnsi="GHEA Grapalat"/>
          <w:sz w:val="24"/>
          <w:szCs w:val="24"/>
          <w:lang w:val="fr-FR"/>
        </w:rPr>
        <w:t>(</w:t>
      </w:r>
      <w:r>
        <w:rPr>
          <w:rFonts w:ascii="GHEA Grapalat" w:hAnsi="GHEA Grapalat"/>
          <w:sz w:val="24"/>
          <w:szCs w:val="24"/>
          <w:lang w:val="fr-FR"/>
        </w:rPr>
        <w:t>49</w:t>
      </w:r>
      <w:r w:rsidRPr="00CB0A9A">
        <w:rPr>
          <w:rFonts w:ascii="GHEA Grapalat" w:hAnsi="GHEA Grapalat"/>
          <w:sz w:val="24"/>
          <w:szCs w:val="24"/>
          <w:lang w:val="fr-FR"/>
        </w:rPr>
        <w:t>%)</w:t>
      </w:r>
      <w:r w:rsidRPr="00CB0A9A">
        <w:rPr>
          <w:rFonts w:ascii="GHEA Grapalat" w:hAnsi="GHEA Grapalat"/>
          <w:sz w:val="24"/>
          <w:szCs w:val="24"/>
          <w:lang w:val="hy-AM"/>
        </w:rPr>
        <w:t>, «բավարար»՝</w:t>
      </w:r>
      <w:r>
        <w:rPr>
          <w:rFonts w:ascii="GHEA Grapalat" w:hAnsi="GHEA Grapalat"/>
          <w:sz w:val="24"/>
          <w:szCs w:val="24"/>
          <w:lang w:val="hy-AM"/>
        </w:rPr>
        <w:t xml:space="preserve"> </w:t>
      </w:r>
      <w:r w:rsidRPr="0069554D">
        <w:rPr>
          <w:rFonts w:ascii="GHEA Grapalat" w:hAnsi="GHEA Grapalat"/>
          <w:sz w:val="24"/>
          <w:szCs w:val="24"/>
          <w:lang w:val="hy-AM"/>
        </w:rPr>
        <w:t>52</w:t>
      </w:r>
      <w:r w:rsidRPr="00CB0A9A">
        <w:rPr>
          <w:rFonts w:ascii="GHEA Grapalat" w:hAnsi="GHEA Grapalat"/>
          <w:sz w:val="24"/>
          <w:szCs w:val="24"/>
          <w:lang w:val="hy-AM"/>
        </w:rPr>
        <w:t xml:space="preserve">-ը </w:t>
      </w:r>
      <w:r w:rsidRPr="00CB0A9A">
        <w:rPr>
          <w:rFonts w:ascii="GHEA Grapalat" w:hAnsi="GHEA Grapalat"/>
          <w:sz w:val="24"/>
          <w:szCs w:val="24"/>
          <w:lang w:val="fr-FR"/>
        </w:rPr>
        <w:t>(</w:t>
      </w:r>
      <w:r>
        <w:rPr>
          <w:rFonts w:ascii="GHEA Grapalat" w:hAnsi="GHEA Grapalat"/>
          <w:sz w:val="24"/>
          <w:szCs w:val="24"/>
          <w:lang w:val="fr-FR"/>
        </w:rPr>
        <w:t>31</w:t>
      </w:r>
      <w:r w:rsidRPr="00CB0A9A">
        <w:rPr>
          <w:rFonts w:ascii="GHEA Grapalat" w:hAnsi="GHEA Grapalat"/>
          <w:sz w:val="24"/>
          <w:szCs w:val="24"/>
          <w:lang w:val="fr-FR"/>
        </w:rPr>
        <w:t>%)</w:t>
      </w:r>
      <w:r w:rsidRPr="00CB0A9A">
        <w:rPr>
          <w:rFonts w:ascii="GHEA Grapalat" w:hAnsi="GHEA Grapalat"/>
          <w:sz w:val="24"/>
          <w:szCs w:val="24"/>
          <w:lang w:val="hy-AM"/>
        </w:rPr>
        <w:t xml:space="preserve">, «լավ»՝ </w:t>
      </w:r>
      <w:r w:rsidRPr="0069554D">
        <w:rPr>
          <w:rFonts w:ascii="GHEA Grapalat" w:hAnsi="GHEA Grapalat"/>
          <w:sz w:val="24"/>
          <w:szCs w:val="24"/>
          <w:lang w:val="hy-AM"/>
        </w:rPr>
        <w:t>25</w:t>
      </w:r>
      <w:r w:rsidRPr="00CB0A9A">
        <w:rPr>
          <w:rFonts w:ascii="GHEA Grapalat" w:hAnsi="GHEA Grapalat"/>
          <w:sz w:val="24"/>
          <w:szCs w:val="24"/>
          <w:lang w:val="hy-AM"/>
        </w:rPr>
        <w:t xml:space="preserve">-ը </w:t>
      </w:r>
      <w:r w:rsidRPr="00CB0A9A">
        <w:rPr>
          <w:rFonts w:ascii="GHEA Grapalat" w:hAnsi="GHEA Grapalat"/>
          <w:sz w:val="24"/>
          <w:szCs w:val="24"/>
          <w:lang w:val="fr-FR"/>
        </w:rPr>
        <w:t>(1</w:t>
      </w:r>
      <w:r>
        <w:rPr>
          <w:rFonts w:ascii="GHEA Grapalat" w:hAnsi="GHEA Grapalat"/>
          <w:sz w:val="24"/>
          <w:szCs w:val="24"/>
          <w:lang w:val="fr-FR"/>
        </w:rPr>
        <w:t>5</w:t>
      </w:r>
      <w:r w:rsidRPr="00CB0A9A">
        <w:rPr>
          <w:rFonts w:ascii="GHEA Grapalat" w:hAnsi="GHEA Grapalat"/>
          <w:sz w:val="24"/>
          <w:szCs w:val="24"/>
          <w:lang w:val="fr-FR"/>
        </w:rPr>
        <w:t>%)</w:t>
      </w:r>
      <w:r w:rsidRPr="00CB0A9A">
        <w:rPr>
          <w:rFonts w:ascii="GHEA Grapalat" w:hAnsi="GHEA Grapalat"/>
          <w:sz w:val="24"/>
          <w:szCs w:val="24"/>
          <w:lang w:val="hy-AM"/>
        </w:rPr>
        <w:t>, «գերազանց»՝</w:t>
      </w:r>
      <w:r>
        <w:rPr>
          <w:rFonts w:ascii="GHEA Grapalat" w:hAnsi="GHEA Grapalat"/>
          <w:sz w:val="24"/>
          <w:szCs w:val="24"/>
          <w:lang w:val="hy-AM"/>
        </w:rPr>
        <w:t xml:space="preserve"> </w:t>
      </w:r>
      <w:r w:rsidRPr="0069554D">
        <w:rPr>
          <w:rFonts w:ascii="GHEA Grapalat" w:hAnsi="GHEA Grapalat"/>
          <w:sz w:val="24"/>
          <w:szCs w:val="24"/>
          <w:lang w:val="hy-AM"/>
        </w:rPr>
        <w:t>9</w:t>
      </w:r>
      <w:r w:rsidRPr="00CB0A9A">
        <w:rPr>
          <w:rFonts w:ascii="GHEA Grapalat" w:hAnsi="GHEA Grapalat"/>
          <w:sz w:val="24"/>
          <w:szCs w:val="24"/>
          <w:lang w:val="hy-AM"/>
        </w:rPr>
        <w:t xml:space="preserve">-ը </w:t>
      </w:r>
      <w:r w:rsidRPr="00CB0A9A">
        <w:rPr>
          <w:rFonts w:ascii="GHEA Grapalat" w:hAnsi="GHEA Grapalat"/>
          <w:sz w:val="24"/>
          <w:szCs w:val="24"/>
          <w:lang w:val="fr-FR"/>
        </w:rPr>
        <w:t>(</w:t>
      </w:r>
      <w:r>
        <w:rPr>
          <w:rFonts w:ascii="GHEA Grapalat" w:hAnsi="GHEA Grapalat"/>
          <w:sz w:val="24"/>
          <w:szCs w:val="24"/>
          <w:lang w:val="fr-FR"/>
        </w:rPr>
        <w:t>5</w:t>
      </w:r>
      <w:r w:rsidRPr="00CB0A9A">
        <w:rPr>
          <w:rFonts w:ascii="GHEA Grapalat" w:hAnsi="GHEA Grapalat"/>
          <w:sz w:val="24"/>
          <w:szCs w:val="24"/>
          <w:lang w:val="fr-FR"/>
        </w:rPr>
        <w:t>%)</w:t>
      </w:r>
      <w:r w:rsidRPr="00CB0A9A">
        <w:rPr>
          <w:rFonts w:ascii="GHEA Grapalat" w:hAnsi="GHEA Grapalat"/>
          <w:sz w:val="24"/>
          <w:szCs w:val="24"/>
          <w:lang w:val="hy-AM"/>
        </w:rPr>
        <w:t>։</w:t>
      </w:r>
    </w:p>
    <w:p w14:paraId="514BF58D" w14:textId="77777777" w:rsidR="0069554D" w:rsidRDefault="0069554D" w:rsidP="004C13EE">
      <w:pPr>
        <w:tabs>
          <w:tab w:val="left" w:pos="270"/>
          <w:tab w:val="left" w:pos="851"/>
        </w:tabs>
        <w:spacing w:after="0"/>
        <w:ind w:firstLine="567"/>
        <w:jc w:val="both"/>
        <w:rPr>
          <w:rFonts w:ascii="GHEA Grapalat" w:hAnsi="GHEA Grapalat"/>
          <w:sz w:val="24"/>
          <w:szCs w:val="24"/>
          <w:lang w:val="hy-AM"/>
        </w:rPr>
      </w:pPr>
      <w:r>
        <w:rPr>
          <w:rFonts w:ascii="GHEA Grapalat" w:hAnsi="GHEA Grapalat"/>
          <w:sz w:val="24"/>
          <w:szCs w:val="24"/>
          <w:lang w:val="hy-AM"/>
        </w:rPr>
        <w:t xml:space="preserve">ՀՀ Շիրակի մարզում </w:t>
      </w:r>
      <w:r w:rsidRPr="000A5686">
        <w:rPr>
          <w:rFonts w:ascii="GHEA Grapalat" w:hAnsi="GHEA Grapalat"/>
          <w:sz w:val="24"/>
          <w:szCs w:val="24"/>
          <w:lang w:val="af-ZA"/>
        </w:rPr>
        <w:t>«</w:t>
      </w:r>
      <w:r w:rsidRPr="000A5686">
        <w:rPr>
          <w:rFonts w:ascii="GHEA Grapalat" w:hAnsi="GHEA Grapalat"/>
          <w:sz w:val="24"/>
          <w:szCs w:val="24"/>
          <w:lang w:val="hy-AM"/>
        </w:rPr>
        <w:t>Մաթեմատիկա</w:t>
      </w:r>
      <w:r w:rsidRPr="000A5686">
        <w:rPr>
          <w:rFonts w:ascii="GHEA Grapalat" w:hAnsi="GHEA Grapalat"/>
          <w:sz w:val="24"/>
          <w:szCs w:val="24"/>
          <w:lang w:val="af-ZA"/>
        </w:rPr>
        <w:t>»</w:t>
      </w:r>
      <w:r w:rsidRPr="000A5686">
        <w:rPr>
          <w:rFonts w:ascii="GHEA Grapalat" w:hAnsi="GHEA Grapalat"/>
          <w:sz w:val="24"/>
          <w:szCs w:val="24"/>
          <w:lang w:val="hy-AM"/>
        </w:rPr>
        <w:t xml:space="preserve"> առարկայի</w:t>
      </w:r>
      <w:r w:rsidRPr="001F5E5E">
        <w:rPr>
          <w:rFonts w:ascii="GHEA Grapalat" w:hAnsi="GHEA Grapalat"/>
          <w:sz w:val="24"/>
          <w:szCs w:val="24"/>
          <w:lang w:val="hy-AM"/>
        </w:rPr>
        <w:t xml:space="preserve"> գրավոր աշխատանքին </w:t>
      </w:r>
      <w:r w:rsidRPr="00CB0A9A">
        <w:rPr>
          <w:rFonts w:ascii="GHEA Grapalat" w:hAnsi="GHEA Grapalat"/>
          <w:sz w:val="24"/>
          <w:szCs w:val="24"/>
          <w:lang w:val="hy-AM"/>
        </w:rPr>
        <w:t>մասնակցած</w:t>
      </w:r>
      <w:r>
        <w:rPr>
          <w:rFonts w:ascii="GHEA Grapalat" w:hAnsi="GHEA Grapalat"/>
          <w:sz w:val="24"/>
          <w:szCs w:val="24"/>
          <w:lang w:val="hy-AM"/>
        </w:rPr>
        <w:t xml:space="preserve"> </w:t>
      </w:r>
      <w:r w:rsidRPr="00CB0A9A">
        <w:rPr>
          <w:rFonts w:ascii="GHEA Grapalat" w:hAnsi="GHEA Grapalat"/>
          <w:sz w:val="24"/>
          <w:szCs w:val="24"/>
          <w:lang w:val="hy-AM"/>
        </w:rPr>
        <w:t xml:space="preserve"> </w:t>
      </w:r>
      <w:r w:rsidR="00842949">
        <w:rPr>
          <w:rFonts w:ascii="GHEA Grapalat" w:hAnsi="GHEA Grapalat"/>
          <w:sz w:val="24"/>
          <w:szCs w:val="24"/>
          <w:lang w:val="hy-AM"/>
        </w:rPr>
        <w:t>2</w:t>
      </w:r>
      <w:r w:rsidR="00842949" w:rsidRPr="00842949">
        <w:rPr>
          <w:rFonts w:ascii="GHEA Grapalat" w:hAnsi="GHEA Grapalat"/>
          <w:sz w:val="24"/>
          <w:szCs w:val="24"/>
          <w:lang w:val="hy-AM"/>
        </w:rPr>
        <w:t>64</w:t>
      </w:r>
      <w:r w:rsidRPr="00CB0A9A">
        <w:rPr>
          <w:rFonts w:ascii="GHEA Grapalat" w:hAnsi="GHEA Grapalat"/>
          <w:sz w:val="24"/>
          <w:szCs w:val="24"/>
          <w:lang w:val="hy-AM"/>
        </w:rPr>
        <w:t xml:space="preserve"> սովորողներից «անբավարար» են գնահատվել</w:t>
      </w:r>
      <w:r w:rsidR="00842949">
        <w:rPr>
          <w:rFonts w:ascii="GHEA Grapalat" w:hAnsi="GHEA Grapalat"/>
          <w:sz w:val="24"/>
          <w:szCs w:val="24"/>
          <w:lang w:val="hy-AM"/>
        </w:rPr>
        <w:t xml:space="preserve"> </w:t>
      </w:r>
      <w:r w:rsidR="00842949" w:rsidRPr="00842949">
        <w:rPr>
          <w:rFonts w:ascii="GHEA Grapalat" w:hAnsi="GHEA Grapalat"/>
          <w:sz w:val="24"/>
          <w:szCs w:val="24"/>
          <w:lang w:val="hy-AM"/>
        </w:rPr>
        <w:t>107</w:t>
      </w:r>
      <w:r w:rsidRPr="00CB0A9A">
        <w:rPr>
          <w:rFonts w:ascii="GHEA Grapalat" w:hAnsi="GHEA Grapalat"/>
          <w:sz w:val="24"/>
          <w:szCs w:val="24"/>
          <w:lang w:val="hy-AM"/>
        </w:rPr>
        <w:t xml:space="preserve">-ը </w:t>
      </w:r>
      <w:r>
        <w:rPr>
          <w:rFonts w:ascii="GHEA Grapalat" w:hAnsi="GHEA Grapalat"/>
          <w:sz w:val="24"/>
          <w:szCs w:val="24"/>
          <w:lang w:val="fr-FR"/>
        </w:rPr>
        <w:t>(</w:t>
      </w:r>
      <w:r w:rsidR="00842949">
        <w:rPr>
          <w:rFonts w:ascii="GHEA Grapalat" w:hAnsi="GHEA Grapalat"/>
          <w:sz w:val="24"/>
          <w:szCs w:val="24"/>
          <w:lang w:val="fr-FR"/>
        </w:rPr>
        <w:t>41</w:t>
      </w:r>
      <w:r w:rsidRPr="00CB0A9A">
        <w:rPr>
          <w:rFonts w:ascii="GHEA Grapalat" w:hAnsi="GHEA Grapalat"/>
          <w:sz w:val="24"/>
          <w:szCs w:val="24"/>
          <w:lang w:val="fr-FR"/>
        </w:rPr>
        <w:t>%)</w:t>
      </w:r>
      <w:r w:rsidRPr="00CB0A9A">
        <w:rPr>
          <w:rFonts w:ascii="GHEA Grapalat" w:hAnsi="GHEA Grapalat"/>
          <w:sz w:val="24"/>
          <w:szCs w:val="24"/>
          <w:lang w:val="hy-AM"/>
        </w:rPr>
        <w:t>, «բավարար»՝</w:t>
      </w:r>
      <w:r w:rsidR="00842949">
        <w:rPr>
          <w:rFonts w:ascii="GHEA Grapalat" w:hAnsi="GHEA Grapalat"/>
          <w:sz w:val="24"/>
          <w:szCs w:val="24"/>
          <w:lang w:val="hy-AM"/>
        </w:rPr>
        <w:t xml:space="preserve"> 1</w:t>
      </w:r>
      <w:r w:rsidR="00842949" w:rsidRPr="00842949">
        <w:rPr>
          <w:rFonts w:ascii="GHEA Grapalat" w:hAnsi="GHEA Grapalat"/>
          <w:sz w:val="24"/>
          <w:szCs w:val="24"/>
          <w:lang w:val="hy-AM"/>
        </w:rPr>
        <w:t>30</w:t>
      </w:r>
      <w:r w:rsidRPr="00CB0A9A">
        <w:rPr>
          <w:rFonts w:ascii="GHEA Grapalat" w:hAnsi="GHEA Grapalat"/>
          <w:sz w:val="24"/>
          <w:szCs w:val="24"/>
          <w:lang w:val="hy-AM"/>
        </w:rPr>
        <w:t xml:space="preserve">-ը </w:t>
      </w:r>
      <w:r w:rsidRPr="00CB0A9A">
        <w:rPr>
          <w:rFonts w:ascii="GHEA Grapalat" w:hAnsi="GHEA Grapalat"/>
          <w:sz w:val="24"/>
          <w:szCs w:val="24"/>
          <w:lang w:val="fr-FR"/>
        </w:rPr>
        <w:t>(</w:t>
      </w:r>
      <w:r>
        <w:rPr>
          <w:rFonts w:ascii="GHEA Grapalat" w:hAnsi="GHEA Grapalat"/>
          <w:sz w:val="24"/>
          <w:szCs w:val="24"/>
          <w:lang w:val="hy-AM"/>
        </w:rPr>
        <w:t>4</w:t>
      </w:r>
      <w:r w:rsidR="00842949" w:rsidRPr="00842949">
        <w:rPr>
          <w:rFonts w:ascii="GHEA Grapalat" w:hAnsi="GHEA Grapalat"/>
          <w:sz w:val="24"/>
          <w:szCs w:val="24"/>
          <w:lang w:val="hy-AM"/>
        </w:rPr>
        <w:t>9</w:t>
      </w:r>
      <w:r w:rsidRPr="00CB0A9A">
        <w:rPr>
          <w:rFonts w:ascii="GHEA Grapalat" w:hAnsi="GHEA Grapalat"/>
          <w:sz w:val="24"/>
          <w:szCs w:val="24"/>
          <w:lang w:val="fr-FR"/>
        </w:rPr>
        <w:t>%)</w:t>
      </w:r>
      <w:r w:rsidRPr="00CB0A9A">
        <w:rPr>
          <w:rFonts w:ascii="GHEA Grapalat" w:hAnsi="GHEA Grapalat"/>
          <w:sz w:val="24"/>
          <w:szCs w:val="24"/>
          <w:lang w:val="hy-AM"/>
        </w:rPr>
        <w:t>, «լավ»՝</w:t>
      </w:r>
      <w:r w:rsidR="00842949">
        <w:rPr>
          <w:rFonts w:ascii="GHEA Grapalat" w:hAnsi="GHEA Grapalat"/>
          <w:sz w:val="24"/>
          <w:szCs w:val="24"/>
          <w:lang w:val="hy-AM"/>
        </w:rPr>
        <w:t xml:space="preserve"> </w:t>
      </w:r>
      <w:r w:rsidR="00842949" w:rsidRPr="00842949">
        <w:rPr>
          <w:rFonts w:ascii="GHEA Grapalat" w:hAnsi="GHEA Grapalat"/>
          <w:sz w:val="24"/>
          <w:szCs w:val="24"/>
          <w:lang w:val="hy-AM"/>
        </w:rPr>
        <w:t>21</w:t>
      </w:r>
      <w:r w:rsidRPr="00CB0A9A">
        <w:rPr>
          <w:rFonts w:ascii="GHEA Grapalat" w:hAnsi="GHEA Grapalat"/>
          <w:sz w:val="24"/>
          <w:szCs w:val="24"/>
          <w:lang w:val="hy-AM"/>
        </w:rPr>
        <w:t xml:space="preserve">-ը </w:t>
      </w:r>
      <w:r>
        <w:rPr>
          <w:rFonts w:ascii="GHEA Grapalat" w:hAnsi="GHEA Grapalat"/>
          <w:sz w:val="24"/>
          <w:szCs w:val="24"/>
          <w:lang w:val="fr-FR"/>
        </w:rPr>
        <w:t>(</w:t>
      </w:r>
      <w:r w:rsidR="00842949">
        <w:rPr>
          <w:rFonts w:ascii="GHEA Grapalat" w:hAnsi="GHEA Grapalat"/>
          <w:sz w:val="24"/>
          <w:szCs w:val="24"/>
          <w:lang w:val="fr-FR"/>
        </w:rPr>
        <w:t>8</w:t>
      </w:r>
      <w:r w:rsidRPr="00CB0A9A">
        <w:rPr>
          <w:rFonts w:ascii="GHEA Grapalat" w:hAnsi="GHEA Grapalat"/>
          <w:sz w:val="24"/>
          <w:szCs w:val="24"/>
          <w:lang w:val="fr-FR"/>
        </w:rPr>
        <w:t>%)</w:t>
      </w:r>
      <w:r w:rsidRPr="00CB0A9A">
        <w:rPr>
          <w:rFonts w:ascii="GHEA Grapalat" w:hAnsi="GHEA Grapalat"/>
          <w:sz w:val="24"/>
          <w:szCs w:val="24"/>
          <w:lang w:val="hy-AM"/>
        </w:rPr>
        <w:t>, «գերազանց»՝</w:t>
      </w:r>
      <w:r w:rsidR="00842949">
        <w:rPr>
          <w:rFonts w:ascii="GHEA Grapalat" w:hAnsi="GHEA Grapalat"/>
          <w:sz w:val="24"/>
          <w:szCs w:val="24"/>
          <w:lang w:val="hy-AM"/>
        </w:rPr>
        <w:t xml:space="preserve"> </w:t>
      </w:r>
      <w:r w:rsidR="00842949" w:rsidRPr="00842949">
        <w:rPr>
          <w:rFonts w:ascii="GHEA Grapalat" w:hAnsi="GHEA Grapalat"/>
          <w:sz w:val="24"/>
          <w:szCs w:val="24"/>
          <w:lang w:val="hy-AM"/>
        </w:rPr>
        <w:t>6</w:t>
      </w:r>
      <w:r w:rsidRPr="00CB0A9A">
        <w:rPr>
          <w:rFonts w:ascii="GHEA Grapalat" w:hAnsi="GHEA Grapalat"/>
          <w:sz w:val="24"/>
          <w:szCs w:val="24"/>
          <w:lang w:val="hy-AM"/>
        </w:rPr>
        <w:t xml:space="preserve">-ը </w:t>
      </w:r>
      <w:r w:rsidRPr="00CB0A9A">
        <w:rPr>
          <w:rFonts w:ascii="GHEA Grapalat" w:hAnsi="GHEA Grapalat"/>
          <w:sz w:val="24"/>
          <w:szCs w:val="24"/>
          <w:lang w:val="fr-FR"/>
        </w:rPr>
        <w:t>(</w:t>
      </w:r>
      <w:r w:rsidR="00842949">
        <w:rPr>
          <w:rFonts w:ascii="GHEA Grapalat" w:hAnsi="GHEA Grapalat"/>
          <w:sz w:val="24"/>
          <w:szCs w:val="24"/>
          <w:lang w:val="fr-FR"/>
        </w:rPr>
        <w:t>2</w:t>
      </w:r>
      <w:r w:rsidRPr="00CB0A9A">
        <w:rPr>
          <w:rFonts w:ascii="GHEA Grapalat" w:hAnsi="GHEA Grapalat"/>
          <w:sz w:val="24"/>
          <w:szCs w:val="24"/>
          <w:lang w:val="fr-FR"/>
        </w:rPr>
        <w:t>%)</w:t>
      </w:r>
      <w:r w:rsidRPr="00CB0A9A">
        <w:rPr>
          <w:rFonts w:ascii="GHEA Grapalat" w:hAnsi="GHEA Grapalat"/>
          <w:sz w:val="24"/>
          <w:szCs w:val="24"/>
          <w:lang w:val="hy-AM"/>
        </w:rPr>
        <w:t>։</w:t>
      </w:r>
      <w:r w:rsidRPr="00B26CA6">
        <w:rPr>
          <w:rFonts w:ascii="GHEA Grapalat" w:hAnsi="GHEA Grapalat"/>
          <w:sz w:val="24"/>
          <w:szCs w:val="24"/>
          <w:lang w:val="hy-AM"/>
        </w:rPr>
        <w:t xml:space="preserve"> </w:t>
      </w:r>
    </w:p>
    <w:p w14:paraId="6A17F0F8" w14:textId="77777777" w:rsidR="004C1A88" w:rsidRPr="00B26CA6" w:rsidRDefault="004C1A88" w:rsidP="004C1A88">
      <w:pPr>
        <w:tabs>
          <w:tab w:val="left" w:pos="270"/>
          <w:tab w:val="left" w:pos="851"/>
        </w:tabs>
        <w:spacing w:after="0"/>
        <w:ind w:hanging="90"/>
        <w:jc w:val="both"/>
        <w:rPr>
          <w:rFonts w:ascii="GHEA Grapalat" w:hAnsi="GHEA Grapalat"/>
          <w:sz w:val="24"/>
          <w:szCs w:val="24"/>
          <w:lang w:val="hy-AM"/>
        </w:rPr>
      </w:pPr>
      <w:r>
        <w:rPr>
          <w:noProof/>
        </w:rPr>
        <w:drawing>
          <wp:inline distT="0" distB="0" distL="0" distR="0" wp14:anchorId="17A66571" wp14:editId="21218A76">
            <wp:extent cx="7105650" cy="43338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38456A0" w14:textId="77777777" w:rsidR="004C1A88" w:rsidRDefault="004C1A88" w:rsidP="004C13EE">
      <w:pPr>
        <w:ind w:firstLine="567"/>
        <w:jc w:val="both"/>
        <w:rPr>
          <w:rFonts w:ascii="GHEA Grapalat" w:hAnsi="GHEA Grapalat"/>
          <w:sz w:val="24"/>
          <w:szCs w:val="24"/>
          <w:lang w:val="hy-AM"/>
        </w:rPr>
      </w:pPr>
      <w:r w:rsidRPr="00280EB3">
        <w:rPr>
          <w:rFonts w:ascii="GHEA Grapalat" w:hAnsi="GHEA Grapalat"/>
          <w:noProof/>
          <w:sz w:val="24"/>
          <w:szCs w:val="24"/>
          <w:lang w:val="hy-AM"/>
        </w:rPr>
        <w:t>Ի</w:t>
      </w:r>
      <w:r>
        <w:rPr>
          <w:rFonts w:ascii="GHEA Grapalat" w:hAnsi="GHEA Grapalat"/>
          <w:noProof/>
          <w:sz w:val="24"/>
          <w:szCs w:val="24"/>
          <w:lang w:val="hy-AM"/>
        </w:rPr>
        <w:t>նչպես արտահայտված է գծապատկերում ամենացածր արդյունքներն</w:t>
      </w:r>
      <w:r>
        <w:rPr>
          <w:rFonts w:ascii="GHEA Grapalat" w:hAnsi="GHEA Grapalat"/>
          <w:sz w:val="24"/>
          <w:szCs w:val="24"/>
          <w:lang w:val="hy-AM"/>
        </w:rPr>
        <w:t xml:space="preserve"> </w:t>
      </w:r>
      <w:r w:rsidRPr="000A5686">
        <w:rPr>
          <w:rFonts w:ascii="GHEA Grapalat" w:hAnsi="GHEA Grapalat"/>
          <w:sz w:val="24"/>
          <w:szCs w:val="24"/>
          <w:lang w:val="af-ZA"/>
        </w:rPr>
        <w:t>«</w:t>
      </w:r>
      <w:r w:rsidRPr="000A5686">
        <w:rPr>
          <w:rFonts w:ascii="GHEA Grapalat" w:hAnsi="GHEA Grapalat"/>
          <w:sz w:val="24"/>
          <w:szCs w:val="24"/>
          <w:lang w:val="hy-AM"/>
        </w:rPr>
        <w:t>Մաթեմատիկա</w:t>
      </w:r>
      <w:r w:rsidRPr="000A5686">
        <w:rPr>
          <w:rFonts w:ascii="GHEA Grapalat" w:hAnsi="GHEA Grapalat"/>
          <w:sz w:val="24"/>
          <w:szCs w:val="24"/>
          <w:lang w:val="af-ZA"/>
        </w:rPr>
        <w:t>»</w:t>
      </w:r>
      <w:r w:rsidRPr="000A5686">
        <w:rPr>
          <w:rFonts w:ascii="GHEA Grapalat" w:hAnsi="GHEA Grapalat"/>
          <w:sz w:val="24"/>
          <w:szCs w:val="24"/>
          <w:lang w:val="hy-AM"/>
        </w:rPr>
        <w:t xml:space="preserve"> առարկայի</w:t>
      </w:r>
      <w:r w:rsidRPr="001F5E5E">
        <w:rPr>
          <w:rFonts w:ascii="GHEA Grapalat" w:hAnsi="GHEA Grapalat"/>
          <w:sz w:val="24"/>
          <w:szCs w:val="24"/>
          <w:lang w:val="hy-AM"/>
        </w:rPr>
        <w:t xml:space="preserve"> գրավոր </w:t>
      </w:r>
      <w:r>
        <w:rPr>
          <w:rFonts w:ascii="GHEA Grapalat" w:hAnsi="GHEA Grapalat"/>
          <w:sz w:val="24"/>
          <w:szCs w:val="24"/>
          <w:lang w:val="hy-AM"/>
        </w:rPr>
        <w:t xml:space="preserve">աշխատանքից գրանցվել են կրկին ՀՀ Արմավիրի մարզում։ Առաջին եռամսյակում իրականացված ստուգումների արդյունքում  </w:t>
      </w:r>
      <w:r w:rsidRPr="000A5686">
        <w:rPr>
          <w:rFonts w:ascii="GHEA Grapalat" w:hAnsi="GHEA Grapalat"/>
          <w:sz w:val="24"/>
          <w:szCs w:val="24"/>
          <w:lang w:val="af-ZA"/>
        </w:rPr>
        <w:t>«</w:t>
      </w:r>
      <w:r w:rsidRPr="000A5686">
        <w:rPr>
          <w:rFonts w:ascii="GHEA Grapalat" w:hAnsi="GHEA Grapalat"/>
          <w:sz w:val="24"/>
          <w:szCs w:val="24"/>
          <w:lang w:val="hy-AM"/>
        </w:rPr>
        <w:t>Մաթեմատիկա</w:t>
      </w:r>
      <w:r w:rsidRPr="000A5686">
        <w:rPr>
          <w:rFonts w:ascii="GHEA Grapalat" w:hAnsi="GHEA Grapalat"/>
          <w:sz w:val="24"/>
          <w:szCs w:val="24"/>
          <w:lang w:val="af-ZA"/>
        </w:rPr>
        <w:t>»</w:t>
      </w:r>
      <w:r w:rsidRPr="000A5686">
        <w:rPr>
          <w:rFonts w:ascii="GHEA Grapalat" w:hAnsi="GHEA Grapalat"/>
          <w:sz w:val="24"/>
          <w:szCs w:val="24"/>
          <w:lang w:val="hy-AM"/>
        </w:rPr>
        <w:t xml:space="preserve"> առարկայի</w:t>
      </w:r>
      <w:r w:rsidRPr="001F5E5E">
        <w:rPr>
          <w:rFonts w:ascii="GHEA Grapalat" w:hAnsi="GHEA Grapalat"/>
          <w:sz w:val="24"/>
          <w:szCs w:val="24"/>
          <w:lang w:val="hy-AM"/>
        </w:rPr>
        <w:t xml:space="preserve"> գրավոր </w:t>
      </w:r>
      <w:r>
        <w:rPr>
          <w:rFonts w:ascii="GHEA Grapalat" w:hAnsi="GHEA Grapalat"/>
          <w:sz w:val="24"/>
          <w:szCs w:val="24"/>
          <w:lang w:val="hy-AM"/>
        </w:rPr>
        <w:t>աշխատանքի միջին գնահատականը 4 միավոր է։ Միջին գնահատականը 4 միավորից բարձր է եղել Երևանի և ՀՀ Շիրակի, ՀՀ Կոտայքի մարզերի ստուգված դպրոցներում, 4 միավորից ցածր՝  ՀՀ Արմավիրի մարզում։</w:t>
      </w:r>
      <w:r w:rsidR="00DA186A">
        <w:rPr>
          <w:rFonts w:ascii="GHEA Grapalat" w:hAnsi="GHEA Grapalat"/>
          <w:sz w:val="24"/>
          <w:szCs w:val="24"/>
          <w:lang w:val="hy-AM"/>
        </w:rPr>
        <w:t xml:space="preserve"> Կարևոր է նշել, որ ՀՀ Արմավիրի մարզի ստուգված դպրոցների բոլոր </w:t>
      </w:r>
      <w:r w:rsidR="00DA186A">
        <w:rPr>
          <w:rFonts w:ascii="GHEA Grapalat" w:hAnsi="GHEA Grapalat"/>
          <w:sz w:val="24"/>
          <w:szCs w:val="24"/>
          <w:lang w:val="hy-AM"/>
        </w:rPr>
        <w:lastRenderedPageBreak/>
        <w:t xml:space="preserve">դասարաններում միջին գնահատականը կազմել է 4 միավորից ցածր </w:t>
      </w:r>
      <w:r w:rsidR="00DA186A" w:rsidRPr="00DA186A">
        <w:rPr>
          <w:rFonts w:ascii="GHEA Grapalat" w:hAnsi="GHEA Grapalat"/>
          <w:sz w:val="24"/>
          <w:szCs w:val="24"/>
          <w:lang w:val="hy-AM"/>
        </w:rPr>
        <w:t>(</w:t>
      </w:r>
      <w:r w:rsidR="00DA186A" w:rsidRPr="00CB0A9A">
        <w:rPr>
          <w:rFonts w:ascii="GHEA Grapalat" w:hAnsi="GHEA Grapalat"/>
          <w:sz w:val="24"/>
          <w:szCs w:val="24"/>
          <w:lang w:val="hy-AM"/>
        </w:rPr>
        <w:t>«անբավարար»</w:t>
      </w:r>
      <w:r w:rsidR="00DA186A" w:rsidRPr="00DA186A">
        <w:rPr>
          <w:rFonts w:ascii="GHEA Grapalat" w:hAnsi="GHEA Grapalat"/>
          <w:sz w:val="24"/>
          <w:szCs w:val="24"/>
          <w:lang w:val="hy-AM"/>
        </w:rPr>
        <w:t xml:space="preserve">): </w:t>
      </w:r>
      <w:r w:rsidR="00DA186A">
        <w:rPr>
          <w:rFonts w:ascii="GHEA Grapalat" w:hAnsi="GHEA Grapalat"/>
          <w:sz w:val="24"/>
          <w:szCs w:val="24"/>
          <w:lang w:val="hy-AM"/>
        </w:rPr>
        <w:t xml:space="preserve">Հետաքրքրական է այն փաստը, որ ՀՀ </w:t>
      </w:r>
      <w:r w:rsidR="00284C7D">
        <w:rPr>
          <w:rFonts w:ascii="GHEA Grapalat" w:hAnsi="GHEA Grapalat"/>
          <w:sz w:val="24"/>
          <w:szCs w:val="24"/>
          <w:lang w:val="hy-AM"/>
        </w:rPr>
        <w:t xml:space="preserve"> Շիրակի </w:t>
      </w:r>
      <w:r w:rsidR="00DA186A">
        <w:rPr>
          <w:rFonts w:ascii="GHEA Grapalat" w:hAnsi="GHEA Grapalat"/>
          <w:sz w:val="24"/>
          <w:szCs w:val="24"/>
          <w:lang w:val="hy-AM"/>
        </w:rPr>
        <w:t>մարզի Ա</w:t>
      </w:r>
      <w:r w:rsidR="00284C7D">
        <w:rPr>
          <w:rFonts w:ascii="GHEA Grapalat" w:hAnsi="GHEA Grapalat"/>
          <w:sz w:val="24"/>
          <w:szCs w:val="24"/>
          <w:lang w:val="hy-AM"/>
        </w:rPr>
        <w:t>մասիայի միջնակարգ դպրոցի 11-րդցիները</w:t>
      </w:r>
      <w:r w:rsidR="00284C7D" w:rsidRPr="00284C7D">
        <w:rPr>
          <w:rFonts w:ascii="GHEA Grapalat" w:hAnsi="GHEA Grapalat"/>
          <w:sz w:val="24"/>
          <w:szCs w:val="24"/>
          <w:lang w:val="hy-AM"/>
        </w:rPr>
        <w:t xml:space="preserve"> (4 </w:t>
      </w:r>
      <w:r w:rsidR="00284C7D">
        <w:rPr>
          <w:rFonts w:ascii="GHEA Grapalat" w:hAnsi="GHEA Grapalat"/>
          <w:sz w:val="24"/>
          <w:szCs w:val="24"/>
          <w:lang w:val="hy-AM"/>
        </w:rPr>
        <w:t>սովորող</w:t>
      </w:r>
      <w:r w:rsidR="00284C7D" w:rsidRPr="00284C7D">
        <w:rPr>
          <w:rFonts w:ascii="GHEA Grapalat" w:hAnsi="GHEA Grapalat"/>
          <w:sz w:val="24"/>
          <w:szCs w:val="24"/>
          <w:lang w:val="hy-AM"/>
        </w:rPr>
        <w:t>)</w:t>
      </w:r>
      <w:r w:rsidR="00284C7D">
        <w:rPr>
          <w:rFonts w:ascii="GHEA Grapalat" w:hAnsi="GHEA Grapalat"/>
          <w:sz w:val="24"/>
          <w:szCs w:val="24"/>
          <w:lang w:val="hy-AM"/>
        </w:rPr>
        <w:t xml:space="preserve"> </w:t>
      </w:r>
      <w:r w:rsidR="00284C7D" w:rsidRPr="000A5686">
        <w:rPr>
          <w:rFonts w:ascii="GHEA Grapalat" w:hAnsi="GHEA Grapalat"/>
          <w:sz w:val="24"/>
          <w:szCs w:val="24"/>
          <w:lang w:val="af-ZA"/>
        </w:rPr>
        <w:t>«</w:t>
      </w:r>
      <w:r w:rsidR="00284C7D" w:rsidRPr="000A5686">
        <w:rPr>
          <w:rFonts w:ascii="GHEA Grapalat" w:hAnsi="GHEA Grapalat"/>
          <w:sz w:val="24"/>
          <w:szCs w:val="24"/>
          <w:lang w:val="hy-AM"/>
        </w:rPr>
        <w:t>Մաթեմատիկա</w:t>
      </w:r>
      <w:r w:rsidR="00284C7D" w:rsidRPr="000A5686">
        <w:rPr>
          <w:rFonts w:ascii="GHEA Grapalat" w:hAnsi="GHEA Grapalat"/>
          <w:sz w:val="24"/>
          <w:szCs w:val="24"/>
          <w:lang w:val="af-ZA"/>
        </w:rPr>
        <w:t>»</w:t>
      </w:r>
      <w:r w:rsidR="00284C7D" w:rsidRPr="000A5686">
        <w:rPr>
          <w:rFonts w:ascii="GHEA Grapalat" w:hAnsi="GHEA Grapalat"/>
          <w:sz w:val="24"/>
          <w:szCs w:val="24"/>
          <w:lang w:val="hy-AM"/>
        </w:rPr>
        <w:t xml:space="preserve"> առարկայի</w:t>
      </w:r>
      <w:r w:rsidR="00284C7D" w:rsidRPr="001F5E5E">
        <w:rPr>
          <w:rFonts w:ascii="GHEA Grapalat" w:hAnsi="GHEA Grapalat"/>
          <w:sz w:val="24"/>
          <w:szCs w:val="24"/>
          <w:lang w:val="hy-AM"/>
        </w:rPr>
        <w:t xml:space="preserve"> գրավոր </w:t>
      </w:r>
      <w:r w:rsidR="00284C7D">
        <w:rPr>
          <w:rFonts w:ascii="GHEA Grapalat" w:hAnsi="GHEA Grapalat"/>
          <w:sz w:val="24"/>
          <w:szCs w:val="24"/>
          <w:lang w:val="hy-AM"/>
        </w:rPr>
        <w:t xml:space="preserve">աշխատանքից ստացել են </w:t>
      </w:r>
      <w:r w:rsidR="00284C7D" w:rsidRPr="00CB0A9A">
        <w:rPr>
          <w:rFonts w:ascii="GHEA Grapalat" w:hAnsi="GHEA Grapalat"/>
          <w:sz w:val="24"/>
          <w:szCs w:val="24"/>
          <w:lang w:val="hy-AM"/>
        </w:rPr>
        <w:t>«անբավարար»</w:t>
      </w:r>
      <w:r w:rsidR="00284C7D">
        <w:rPr>
          <w:rFonts w:ascii="GHEA Grapalat" w:hAnsi="GHEA Grapalat"/>
          <w:sz w:val="24"/>
          <w:szCs w:val="24"/>
          <w:lang w:val="hy-AM"/>
        </w:rPr>
        <w:t xml:space="preserve">, մինչդեռ </w:t>
      </w:r>
      <w:r w:rsidR="00284C7D" w:rsidRPr="00CB0A9A">
        <w:rPr>
          <w:rFonts w:ascii="GHEA Grapalat" w:hAnsi="GHEA Grapalat"/>
          <w:sz w:val="24"/>
          <w:szCs w:val="24"/>
          <w:lang w:val="af-ZA"/>
        </w:rPr>
        <w:t>«</w:t>
      </w:r>
      <w:r w:rsidR="00284C7D" w:rsidRPr="00CB0A9A">
        <w:rPr>
          <w:rFonts w:ascii="GHEA Grapalat" w:hAnsi="GHEA Grapalat"/>
          <w:sz w:val="24"/>
          <w:szCs w:val="24"/>
          <w:lang w:val="hy-AM"/>
        </w:rPr>
        <w:t>Հայոց</w:t>
      </w:r>
      <w:r w:rsidR="00284C7D" w:rsidRPr="00CB0A9A">
        <w:rPr>
          <w:rFonts w:ascii="GHEA Grapalat" w:hAnsi="GHEA Grapalat"/>
          <w:sz w:val="24"/>
          <w:szCs w:val="24"/>
          <w:lang w:val="af-ZA"/>
        </w:rPr>
        <w:t xml:space="preserve"> </w:t>
      </w:r>
      <w:r w:rsidR="00284C7D" w:rsidRPr="00CB0A9A">
        <w:rPr>
          <w:rFonts w:ascii="GHEA Grapalat" w:hAnsi="GHEA Grapalat"/>
          <w:sz w:val="24"/>
          <w:szCs w:val="24"/>
          <w:lang w:val="hy-AM"/>
        </w:rPr>
        <w:t>լեզու</w:t>
      </w:r>
      <w:r w:rsidR="00284C7D" w:rsidRPr="00CB0A9A">
        <w:rPr>
          <w:rFonts w:ascii="GHEA Grapalat" w:hAnsi="GHEA Grapalat"/>
          <w:sz w:val="24"/>
          <w:szCs w:val="24"/>
          <w:lang w:val="af-ZA"/>
        </w:rPr>
        <w:t>»</w:t>
      </w:r>
      <w:r w:rsidR="00284C7D">
        <w:rPr>
          <w:rFonts w:ascii="GHEA Grapalat" w:hAnsi="GHEA Grapalat"/>
          <w:sz w:val="24"/>
          <w:szCs w:val="24"/>
          <w:lang w:val="hy-AM"/>
        </w:rPr>
        <w:t xml:space="preserve"> թելադրությունից նրանցից ոչ մեկը </w:t>
      </w:r>
      <w:r w:rsidR="00284C7D" w:rsidRPr="00CB0A9A">
        <w:rPr>
          <w:rFonts w:ascii="GHEA Grapalat" w:hAnsi="GHEA Grapalat"/>
          <w:sz w:val="24"/>
          <w:szCs w:val="24"/>
          <w:lang w:val="hy-AM"/>
        </w:rPr>
        <w:t>«անբավարար»</w:t>
      </w:r>
      <w:r w:rsidR="00284C7D">
        <w:rPr>
          <w:rFonts w:ascii="GHEA Grapalat" w:hAnsi="GHEA Grapalat"/>
          <w:sz w:val="24"/>
          <w:szCs w:val="24"/>
          <w:lang w:val="hy-AM"/>
        </w:rPr>
        <w:t xml:space="preserve"> չի ստացել։</w:t>
      </w:r>
    </w:p>
    <w:p w14:paraId="76FC0D9D" w14:textId="77777777" w:rsidR="0094284C" w:rsidRPr="0094284C" w:rsidRDefault="001E5C13" w:rsidP="00C95872">
      <w:pPr>
        <w:tabs>
          <w:tab w:val="left" w:pos="270"/>
          <w:tab w:val="left" w:pos="851"/>
        </w:tabs>
        <w:ind w:hanging="180"/>
        <w:jc w:val="both"/>
        <w:rPr>
          <w:rFonts w:ascii="GHEA Grapalat" w:hAnsi="GHEA Grapalat"/>
          <w:sz w:val="24"/>
          <w:szCs w:val="24"/>
          <w:lang w:val="hy-AM"/>
        </w:rPr>
      </w:pPr>
      <w:r>
        <w:rPr>
          <w:noProof/>
        </w:rPr>
        <w:drawing>
          <wp:inline distT="0" distB="0" distL="0" distR="0" wp14:anchorId="1FDF56F3" wp14:editId="5617759A">
            <wp:extent cx="6934200" cy="333375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EA349E7" w14:textId="77777777" w:rsidR="00A145DD" w:rsidRPr="00C95872" w:rsidRDefault="00A145DD" w:rsidP="004C13EE">
      <w:pPr>
        <w:spacing w:after="0"/>
        <w:ind w:firstLine="567"/>
        <w:jc w:val="both"/>
        <w:rPr>
          <w:rFonts w:ascii="GHEA Grapalat" w:hAnsi="GHEA Grapalat"/>
          <w:sz w:val="24"/>
          <w:szCs w:val="24"/>
          <w:lang w:val="hy-AM"/>
        </w:rPr>
      </w:pPr>
      <w:r w:rsidRPr="000A5686">
        <w:rPr>
          <w:rFonts w:ascii="GHEA Grapalat" w:hAnsi="GHEA Grapalat"/>
          <w:sz w:val="24"/>
          <w:szCs w:val="24"/>
          <w:lang w:val="af-ZA"/>
        </w:rPr>
        <w:t>«</w:t>
      </w:r>
      <w:r w:rsidRPr="00C95872">
        <w:rPr>
          <w:rFonts w:ascii="GHEA Grapalat" w:hAnsi="GHEA Grapalat"/>
          <w:sz w:val="24"/>
          <w:szCs w:val="24"/>
          <w:lang w:val="hy-AM"/>
        </w:rPr>
        <w:t>Ինֆորմատիկա</w:t>
      </w:r>
      <w:r w:rsidRPr="00C95872">
        <w:rPr>
          <w:rFonts w:ascii="GHEA Grapalat" w:hAnsi="GHEA Grapalat"/>
          <w:sz w:val="24"/>
          <w:szCs w:val="24"/>
          <w:lang w:val="af-ZA"/>
        </w:rPr>
        <w:t>»</w:t>
      </w:r>
      <w:r w:rsidRPr="00C95872">
        <w:rPr>
          <w:rFonts w:ascii="GHEA Grapalat" w:hAnsi="GHEA Grapalat"/>
          <w:sz w:val="24"/>
          <w:szCs w:val="24"/>
          <w:lang w:val="hy-AM"/>
        </w:rPr>
        <w:t xml:space="preserve"> առարկայի </w:t>
      </w:r>
      <w:r w:rsidR="00AA143D">
        <w:rPr>
          <w:rFonts w:ascii="GHEA Grapalat" w:hAnsi="GHEA Grapalat"/>
          <w:sz w:val="24"/>
          <w:szCs w:val="24"/>
          <w:lang w:val="hy-AM"/>
        </w:rPr>
        <w:t>թեստային</w:t>
      </w:r>
      <w:r w:rsidRPr="00C95872">
        <w:rPr>
          <w:rFonts w:ascii="GHEA Grapalat" w:hAnsi="GHEA Grapalat"/>
          <w:sz w:val="24"/>
          <w:szCs w:val="24"/>
          <w:lang w:val="hy-AM"/>
        </w:rPr>
        <w:t xml:space="preserve"> աշխատանքին մասնակցած</w:t>
      </w:r>
      <w:r w:rsidR="00C95872" w:rsidRPr="00C95872">
        <w:rPr>
          <w:rFonts w:ascii="GHEA Grapalat" w:hAnsi="GHEA Grapalat"/>
          <w:sz w:val="24"/>
          <w:szCs w:val="24"/>
          <w:lang w:val="hy-AM"/>
        </w:rPr>
        <w:t xml:space="preserve"> 965</w:t>
      </w:r>
      <w:r w:rsidRPr="00C95872">
        <w:rPr>
          <w:rFonts w:ascii="GHEA Grapalat" w:hAnsi="GHEA Grapalat"/>
          <w:sz w:val="24"/>
          <w:szCs w:val="24"/>
          <w:lang w:val="hy-AM"/>
        </w:rPr>
        <w:t xml:space="preserve"> սովորողներից  «անբավարար» են գնահատվել </w:t>
      </w:r>
      <w:r w:rsidR="00C95872" w:rsidRPr="00C95872">
        <w:rPr>
          <w:rFonts w:ascii="GHEA Grapalat" w:hAnsi="GHEA Grapalat"/>
          <w:sz w:val="24"/>
          <w:szCs w:val="24"/>
          <w:lang w:val="hy-AM"/>
        </w:rPr>
        <w:t>151</w:t>
      </w:r>
      <w:r w:rsidRPr="00C95872">
        <w:rPr>
          <w:rFonts w:ascii="GHEA Grapalat" w:hAnsi="GHEA Grapalat"/>
          <w:sz w:val="24"/>
          <w:szCs w:val="24"/>
          <w:lang w:val="hy-AM"/>
        </w:rPr>
        <w:t xml:space="preserve">-ը </w:t>
      </w:r>
      <w:r w:rsidRPr="00C95872">
        <w:rPr>
          <w:rFonts w:ascii="GHEA Grapalat" w:hAnsi="GHEA Grapalat"/>
          <w:sz w:val="24"/>
          <w:szCs w:val="24"/>
          <w:lang w:val="fr-FR"/>
        </w:rPr>
        <w:t>(</w:t>
      </w:r>
      <w:r w:rsidR="00C95872" w:rsidRPr="00C95872">
        <w:rPr>
          <w:rFonts w:ascii="GHEA Grapalat" w:hAnsi="GHEA Grapalat"/>
          <w:sz w:val="24"/>
          <w:szCs w:val="24"/>
          <w:lang w:val="hy-AM"/>
        </w:rPr>
        <w:t>16</w:t>
      </w:r>
      <w:r w:rsidRPr="00C95872">
        <w:rPr>
          <w:rFonts w:ascii="GHEA Grapalat" w:hAnsi="GHEA Grapalat"/>
          <w:sz w:val="24"/>
          <w:szCs w:val="24"/>
          <w:lang w:val="fr-FR"/>
        </w:rPr>
        <w:t>%)</w:t>
      </w:r>
      <w:r w:rsidRPr="00C95872">
        <w:rPr>
          <w:rFonts w:ascii="GHEA Grapalat" w:hAnsi="GHEA Grapalat"/>
          <w:sz w:val="24"/>
          <w:szCs w:val="24"/>
          <w:lang w:val="hy-AM"/>
        </w:rPr>
        <w:t>, «բավարար»՝</w:t>
      </w:r>
      <w:r w:rsidR="00C95872" w:rsidRPr="00C95872">
        <w:rPr>
          <w:rFonts w:ascii="GHEA Grapalat" w:hAnsi="GHEA Grapalat"/>
          <w:sz w:val="24"/>
          <w:szCs w:val="24"/>
          <w:lang w:val="hy-AM"/>
        </w:rPr>
        <w:t xml:space="preserve"> 568</w:t>
      </w:r>
      <w:r w:rsidRPr="00C95872">
        <w:rPr>
          <w:rFonts w:ascii="GHEA Grapalat" w:hAnsi="GHEA Grapalat"/>
          <w:sz w:val="24"/>
          <w:szCs w:val="24"/>
          <w:lang w:val="hy-AM"/>
        </w:rPr>
        <w:t xml:space="preserve">-ը </w:t>
      </w:r>
      <w:r w:rsidRPr="00C95872">
        <w:rPr>
          <w:rFonts w:ascii="GHEA Grapalat" w:hAnsi="GHEA Grapalat"/>
          <w:sz w:val="24"/>
          <w:szCs w:val="24"/>
          <w:lang w:val="fr-FR"/>
        </w:rPr>
        <w:t>(</w:t>
      </w:r>
      <w:r w:rsidR="00C95872" w:rsidRPr="00C95872">
        <w:rPr>
          <w:rFonts w:ascii="GHEA Grapalat" w:hAnsi="GHEA Grapalat"/>
          <w:sz w:val="24"/>
          <w:szCs w:val="24"/>
          <w:lang w:val="hy-AM"/>
        </w:rPr>
        <w:t>59</w:t>
      </w:r>
      <w:r w:rsidRPr="00C95872">
        <w:rPr>
          <w:rFonts w:ascii="GHEA Grapalat" w:hAnsi="GHEA Grapalat"/>
          <w:sz w:val="24"/>
          <w:szCs w:val="24"/>
          <w:lang w:val="fr-FR"/>
        </w:rPr>
        <w:t>%)</w:t>
      </w:r>
      <w:r w:rsidRPr="00C95872">
        <w:rPr>
          <w:rFonts w:ascii="GHEA Grapalat" w:hAnsi="GHEA Grapalat"/>
          <w:sz w:val="24"/>
          <w:szCs w:val="24"/>
          <w:lang w:val="hy-AM"/>
        </w:rPr>
        <w:t>, «լավ»՝</w:t>
      </w:r>
      <w:r w:rsidR="00C95872" w:rsidRPr="00C95872">
        <w:rPr>
          <w:rFonts w:ascii="GHEA Grapalat" w:hAnsi="GHEA Grapalat"/>
          <w:sz w:val="24"/>
          <w:szCs w:val="24"/>
          <w:lang w:val="hy-AM"/>
        </w:rPr>
        <w:t xml:space="preserve"> 217</w:t>
      </w:r>
      <w:r w:rsidRPr="00C95872">
        <w:rPr>
          <w:rFonts w:ascii="GHEA Grapalat" w:hAnsi="GHEA Grapalat"/>
          <w:sz w:val="24"/>
          <w:szCs w:val="24"/>
          <w:lang w:val="hy-AM"/>
        </w:rPr>
        <w:t xml:space="preserve">-ը </w:t>
      </w:r>
      <w:r w:rsidRPr="00C95872">
        <w:rPr>
          <w:rFonts w:ascii="GHEA Grapalat" w:hAnsi="GHEA Grapalat"/>
          <w:sz w:val="24"/>
          <w:szCs w:val="24"/>
          <w:lang w:val="fr-FR"/>
        </w:rPr>
        <w:t>(</w:t>
      </w:r>
      <w:r w:rsidR="00C95872" w:rsidRPr="00C95872">
        <w:rPr>
          <w:rFonts w:ascii="GHEA Grapalat" w:hAnsi="GHEA Grapalat"/>
          <w:sz w:val="24"/>
          <w:szCs w:val="24"/>
          <w:lang w:val="hy-AM"/>
        </w:rPr>
        <w:t>22</w:t>
      </w:r>
      <w:r w:rsidRPr="00C95872">
        <w:rPr>
          <w:rFonts w:ascii="GHEA Grapalat" w:hAnsi="GHEA Grapalat"/>
          <w:sz w:val="24"/>
          <w:szCs w:val="24"/>
          <w:lang w:val="fr-FR"/>
        </w:rPr>
        <w:t>%)</w:t>
      </w:r>
      <w:r w:rsidRPr="00C95872">
        <w:rPr>
          <w:rFonts w:ascii="GHEA Grapalat" w:hAnsi="GHEA Grapalat"/>
          <w:sz w:val="24"/>
          <w:szCs w:val="24"/>
          <w:lang w:val="hy-AM"/>
        </w:rPr>
        <w:t>, «գերազանց»՝</w:t>
      </w:r>
      <w:r w:rsidR="00C95872" w:rsidRPr="00C95872">
        <w:rPr>
          <w:rFonts w:ascii="GHEA Grapalat" w:hAnsi="GHEA Grapalat"/>
          <w:sz w:val="24"/>
          <w:szCs w:val="24"/>
          <w:lang w:val="hy-AM"/>
        </w:rPr>
        <w:t xml:space="preserve"> 29</w:t>
      </w:r>
      <w:r w:rsidRPr="00C95872">
        <w:rPr>
          <w:rFonts w:ascii="GHEA Grapalat" w:hAnsi="GHEA Grapalat"/>
          <w:sz w:val="24"/>
          <w:szCs w:val="24"/>
          <w:lang w:val="hy-AM"/>
        </w:rPr>
        <w:t xml:space="preserve">-ը </w:t>
      </w:r>
      <w:r w:rsidRPr="00C95872">
        <w:rPr>
          <w:rFonts w:ascii="GHEA Grapalat" w:hAnsi="GHEA Grapalat"/>
          <w:sz w:val="24"/>
          <w:szCs w:val="24"/>
          <w:lang w:val="fr-FR"/>
        </w:rPr>
        <w:t>(</w:t>
      </w:r>
      <w:r w:rsidR="00C95872" w:rsidRPr="00C95872">
        <w:rPr>
          <w:rFonts w:ascii="GHEA Grapalat" w:hAnsi="GHEA Grapalat"/>
          <w:sz w:val="24"/>
          <w:szCs w:val="24"/>
          <w:lang w:val="hy-AM"/>
        </w:rPr>
        <w:t>3</w:t>
      </w:r>
      <w:r w:rsidRPr="00C95872">
        <w:rPr>
          <w:rFonts w:ascii="GHEA Grapalat" w:hAnsi="GHEA Grapalat"/>
          <w:sz w:val="24"/>
          <w:szCs w:val="24"/>
          <w:lang w:val="fr-FR"/>
        </w:rPr>
        <w:t>%)</w:t>
      </w:r>
      <w:r w:rsidRPr="00C95872">
        <w:rPr>
          <w:rFonts w:ascii="GHEA Grapalat" w:hAnsi="GHEA Grapalat"/>
          <w:sz w:val="24"/>
          <w:szCs w:val="24"/>
          <w:lang w:val="hy-AM"/>
        </w:rPr>
        <w:t>։</w:t>
      </w:r>
    </w:p>
    <w:p w14:paraId="19570527" w14:textId="77777777" w:rsidR="00280EB3" w:rsidRDefault="00C95872" w:rsidP="004C1A88">
      <w:pPr>
        <w:tabs>
          <w:tab w:val="left" w:pos="270"/>
          <w:tab w:val="left" w:pos="851"/>
        </w:tabs>
        <w:ind w:firstLine="180"/>
        <w:jc w:val="both"/>
        <w:rPr>
          <w:rFonts w:ascii="GHEA Grapalat" w:hAnsi="GHEA Grapalat"/>
          <w:color w:val="FF0000"/>
          <w:sz w:val="24"/>
          <w:szCs w:val="24"/>
          <w:lang w:val="hy-AM"/>
        </w:rPr>
      </w:pPr>
      <w:r>
        <w:rPr>
          <w:noProof/>
        </w:rPr>
        <w:drawing>
          <wp:inline distT="0" distB="0" distL="0" distR="0" wp14:anchorId="5D07802B" wp14:editId="03CCC8B1">
            <wp:extent cx="5781675" cy="3352800"/>
            <wp:effectExtent l="0" t="0" r="9525"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A6D61AA" w14:textId="77777777" w:rsidR="00C95872" w:rsidRDefault="00C95872" w:rsidP="00C95872">
      <w:pPr>
        <w:tabs>
          <w:tab w:val="left" w:pos="270"/>
          <w:tab w:val="left" w:pos="851"/>
        </w:tabs>
        <w:ind w:firstLine="900"/>
        <w:jc w:val="both"/>
        <w:rPr>
          <w:rFonts w:ascii="Cambria Math" w:hAnsi="Cambria Math"/>
          <w:sz w:val="24"/>
          <w:szCs w:val="24"/>
          <w:lang w:val="hy-AM"/>
        </w:rPr>
      </w:pPr>
      <w:r w:rsidRPr="00287F35">
        <w:rPr>
          <w:rFonts w:ascii="GHEA Grapalat" w:hAnsi="GHEA Grapalat"/>
          <w:sz w:val="24"/>
          <w:szCs w:val="24"/>
          <w:lang w:val="hy-AM"/>
        </w:rPr>
        <w:lastRenderedPageBreak/>
        <w:t>Ստորև ներկայացված է</w:t>
      </w:r>
      <w:r w:rsidRPr="00287F35">
        <w:rPr>
          <w:rFonts w:ascii="GHEA Grapalat" w:hAnsi="GHEA Grapalat"/>
          <w:lang w:val="hy-AM"/>
        </w:rPr>
        <w:t xml:space="preserve"> </w:t>
      </w:r>
      <w:r w:rsidRPr="00287F35">
        <w:rPr>
          <w:rFonts w:ascii="GHEA Grapalat" w:hAnsi="GHEA Grapalat"/>
          <w:sz w:val="24"/>
          <w:szCs w:val="24"/>
          <w:lang w:val="af-ZA"/>
        </w:rPr>
        <w:t>«</w:t>
      </w:r>
      <w:r>
        <w:rPr>
          <w:rFonts w:ascii="GHEA Grapalat" w:hAnsi="GHEA Grapalat"/>
          <w:sz w:val="24"/>
          <w:szCs w:val="24"/>
          <w:lang w:val="hy-AM"/>
        </w:rPr>
        <w:t>Ինֆորմատիկա</w:t>
      </w:r>
      <w:r>
        <w:rPr>
          <w:rFonts w:ascii="GHEA Grapalat" w:hAnsi="GHEA Grapalat"/>
          <w:sz w:val="24"/>
          <w:szCs w:val="24"/>
          <w:lang w:val="af-ZA"/>
        </w:rPr>
        <w:t>»</w:t>
      </w:r>
      <w:r>
        <w:rPr>
          <w:rFonts w:ascii="GHEA Grapalat" w:hAnsi="GHEA Grapalat"/>
          <w:sz w:val="24"/>
          <w:szCs w:val="24"/>
          <w:lang w:val="hy-AM"/>
        </w:rPr>
        <w:t xml:space="preserve"> առարկայի թեստային աշխատանքի </w:t>
      </w:r>
      <w:r w:rsidRPr="00287F35">
        <w:rPr>
          <w:rFonts w:ascii="GHEA Grapalat" w:hAnsi="GHEA Grapalat"/>
          <w:sz w:val="24"/>
          <w:szCs w:val="24"/>
          <w:lang w:val="hy-AM"/>
        </w:rPr>
        <w:t>%-</w:t>
      </w:r>
      <w:r>
        <w:rPr>
          <w:rFonts w:ascii="GHEA Grapalat" w:hAnsi="GHEA Grapalat"/>
          <w:sz w:val="24"/>
          <w:szCs w:val="24"/>
          <w:lang w:val="hy-AM"/>
        </w:rPr>
        <w:t xml:space="preserve">ային պատկերն ըստ դասարանների։ </w:t>
      </w:r>
    </w:p>
    <w:p w14:paraId="11488EF4" w14:textId="77777777" w:rsidR="00280EB3" w:rsidRPr="00B26CA6" w:rsidRDefault="00AA143D" w:rsidP="000C0961">
      <w:pPr>
        <w:tabs>
          <w:tab w:val="left" w:pos="270"/>
          <w:tab w:val="left" w:pos="851"/>
        </w:tabs>
        <w:ind w:firstLine="900"/>
        <w:jc w:val="both"/>
        <w:rPr>
          <w:rFonts w:ascii="GHEA Grapalat" w:hAnsi="GHEA Grapalat"/>
          <w:color w:val="FF0000"/>
          <w:sz w:val="24"/>
          <w:szCs w:val="24"/>
          <w:lang w:val="hy-AM"/>
        </w:rPr>
      </w:pPr>
      <w:r>
        <w:rPr>
          <w:noProof/>
        </w:rPr>
        <w:drawing>
          <wp:inline distT="0" distB="0" distL="0" distR="0" wp14:anchorId="623BE453" wp14:editId="2EB31C92">
            <wp:extent cx="5943600" cy="3176905"/>
            <wp:effectExtent l="0" t="0" r="19050" b="2349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7A0D21A" w14:textId="77777777" w:rsidR="00AA143D" w:rsidRPr="003248E7" w:rsidRDefault="00AA143D" w:rsidP="004C13EE">
      <w:pPr>
        <w:spacing w:after="0"/>
        <w:ind w:firstLine="567"/>
        <w:jc w:val="both"/>
        <w:rPr>
          <w:rFonts w:ascii="GHEA Grapalat" w:hAnsi="GHEA Grapalat"/>
          <w:sz w:val="24"/>
          <w:szCs w:val="24"/>
          <w:lang w:val="hy-AM"/>
        </w:rPr>
      </w:pPr>
      <w:r w:rsidRPr="00AA143D">
        <w:rPr>
          <w:rFonts w:ascii="GHEA Grapalat" w:hAnsi="GHEA Grapalat"/>
          <w:sz w:val="24"/>
          <w:szCs w:val="24"/>
          <w:lang w:val="hy-AM"/>
        </w:rPr>
        <w:t xml:space="preserve">Երևան քաղաքում </w:t>
      </w:r>
      <w:r w:rsidRPr="00AA143D">
        <w:rPr>
          <w:rFonts w:ascii="GHEA Grapalat" w:hAnsi="GHEA Grapalat"/>
          <w:sz w:val="24"/>
          <w:szCs w:val="24"/>
          <w:lang w:val="af-ZA"/>
        </w:rPr>
        <w:t>«</w:t>
      </w:r>
      <w:r w:rsidRPr="00C95872">
        <w:rPr>
          <w:rFonts w:ascii="GHEA Grapalat" w:hAnsi="GHEA Grapalat"/>
          <w:sz w:val="24"/>
          <w:szCs w:val="24"/>
          <w:lang w:val="hy-AM"/>
        </w:rPr>
        <w:t>Ինֆորմատիկա</w:t>
      </w:r>
      <w:r w:rsidRPr="00C95872">
        <w:rPr>
          <w:rFonts w:ascii="GHEA Grapalat" w:hAnsi="GHEA Grapalat"/>
          <w:sz w:val="24"/>
          <w:szCs w:val="24"/>
          <w:lang w:val="af-ZA"/>
        </w:rPr>
        <w:t>»</w:t>
      </w:r>
      <w:r w:rsidRPr="00C95872">
        <w:rPr>
          <w:rFonts w:ascii="GHEA Grapalat" w:hAnsi="GHEA Grapalat"/>
          <w:sz w:val="24"/>
          <w:szCs w:val="24"/>
          <w:lang w:val="hy-AM"/>
        </w:rPr>
        <w:t xml:space="preserve"> առարկայի </w:t>
      </w:r>
      <w:r>
        <w:rPr>
          <w:rFonts w:ascii="GHEA Grapalat" w:hAnsi="GHEA Grapalat"/>
          <w:sz w:val="24"/>
          <w:szCs w:val="24"/>
          <w:lang w:val="hy-AM"/>
        </w:rPr>
        <w:t>թեստային</w:t>
      </w:r>
      <w:r w:rsidRPr="00C95872">
        <w:rPr>
          <w:rFonts w:ascii="GHEA Grapalat" w:hAnsi="GHEA Grapalat"/>
          <w:sz w:val="24"/>
          <w:szCs w:val="24"/>
          <w:lang w:val="hy-AM"/>
        </w:rPr>
        <w:t xml:space="preserve"> աշխատանքին մասնակցած </w:t>
      </w:r>
      <w:r w:rsidR="003248E7" w:rsidRPr="003248E7">
        <w:rPr>
          <w:rFonts w:ascii="GHEA Grapalat" w:hAnsi="GHEA Grapalat"/>
          <w:sz w:val="24"/>
          <w:szCs w:val="24"/>
          <w:lang w:val="hy-AM"/>
        </w:rPr>
        <w:t>324</w:t>
      </w:r>
      <w:r w:rsidRPr="003248E7">
        <w:rPr>
          <w:rFonts w:ascii="GHEA Grapalat" w:hAnsi="GHEA Grapalat"/>
          <w:sz w:val="24"/>
          <w:szCs w:val="24"/>
          <w:lang w:val="hy-AM"/>
        </w:rPr>
        <w:t xml:space="preserve"> սովորողներից «անբավարար» են գնահատվել </w:t>
      </w:r>
      <w:r w:rsidR="003248E7" w:rsidRPr="003248E7">
        <w:rPr>
          <w:rFonts w:ascii="GHEA Grapalat" w:hAnsi="GHEA Grapalat"/>
          <w:sz w:val="24"/>
          <w:szCs w:val="24"/>
          <w:lang w:val="hy-AM"/>
        </w:rPr>
        <w:t>67</w:t>
      </w:r>
      <w:r w:rsidRPr="003248E7">
        <w:rPr>
          <w:rFonts w:ascii="GHEA Grapalat" w:hAnsi="GHEA Grapalat"/>
          <w:sz w:val="24"/>
          <w:szCs w:val="24"/>
          <w:lang w:val="hy-AM"/>
        </w:rPr>
        <w:t xml:space="preserve">-ը </w:t>
      </w:r>
      <w:r w:rsidRPr="003248E7">
        <w:rPr>
          <w:rFonts w:ascii="GHEA Grapalat" w:hAnsi="GHEA Grapalat"/>
          <w:sz w:val="24"/>
          <w:szCs w:val="24"/>
          <w:lang w:val="fr-FR"/>
        </w:rPr>
        <w:t>(</w:t>
      </w:r>
      <w:r w:rsidR="003248E7" w:rsidRPr="003248E7">
        <w:rPr>
          <w:rFonts w:ascii="GHEA Grapalat" w:hAnsi="GHEA Grapalat"/>
          <w:sz w:val="24"/>
          <w:szCs w:val="24"/>
          <w:lang w:val="hy-AM"/>
        </w:rPr>
        <w:t>2</w:t>
      </w:r>
      <w:r w:rsidRPr="003248E7">
        <w:rPr>
          <w:rFonts w:ascii="GHEA Grapalat" w:hAnsi="GHEA Grapalat"/>
          <w:sz w:val="24"/>
          <w:szCs w:val="24"/>
          <w:lang w:val="hy-AM"/>
        </w:rPr>
        <w:t>1</w:t>
      </w:r>
      <w:r w:rsidRPr="003248E7">
        <w:rPr>
          <w:rFonts w:ascii="GHEA Grapalat" w:hAnsi="GHEA Grapalat"/>
          <w:sz w:val="24"/>
          <w:szCs w:val="24"/>
          <w:lang w:val="fr-FR"/>
        </w:rPr>
        <w:t>%)</w:t>
      </w:r>
      <w:r w:rsidRPr="003248E7">
        <w:rPr>
          <w:rFonts w:ascii="GHEA Grapalat" w:hAnsi="GHEA Grapalat"/>
          <w:sz w:val="24"/>
          <w:szCs w:val="24"/>
          <w:lang w:val="hy-AM"/>
        </w:rPr>
        <w:t>, «բավարար»՝</w:t>
      </w:r>
      <w:r w:rsidR="003248E7" w:rsidRPr="003248E7">
        <w:rPr>
          <w:rFonts w:ascii="GHEA Grapalat" w:hAnsi="GHEA Grapalat"/>
          <w:sz w:val="24"/>
          <w:szCs w:val="24"/>
          <w:lang w:val="hy-AM"/>
        </w:rPr>
        <w:t xml:space="preserve"> 211</w:t>
      </w:r>
      <w:r w:rsidRPr="003248E7">
        <w:rPr>
          <w:rFonts w:ascii="GHEA Grapalat" w:hAnsi="GHEA Grapalat"/>
          <w:sz w:val="24"/>
          <w:szCs w:val="24"/>
          <w:lang w:val="hy-AM"/>
        </w:rPr>
        <w:t xml:space="preserve">-ը </w:t>
      </w:r>
      <w:r w:rsidRPr="003248E7">
        <w:rPr>
          <w:rFonts w:ascii="GHEA Grapalat" w:hAnsi="GHEA Grapalat"/>
          <w:sz w:val="24"/>
          <w:szCs w:val="24"/>
          <w:lang w:val="fr-FR"/>
        </w:rPr>
        <w:t>(</w:t>
      </w:r>
      <w:r w:rsidR="003248E7" w:rsidRPr="003248E7">
        <w:rPr>
          <w:rFonts w:ascii="GHEA Grapalat" w:hAnsi="GHEA Grapalat"/>
          <w:sz w:val="24"/>
          <w:szCs w:val="24"/>
          <w:lang w:val="hy-AM"/>
        </w:rPr>
        <w:t>65</w:t>
      </w:r>
      <w:r w:rsidRPr="003248E7">
        <w:rPr>
          <w:rFonts w:ascii="GHEA Grapalat" w:hAnsi="GHEA Grapalat"/>
          <w:sz w:val="24"/>
          <w:szCs w:val="24"/>
          <w:lang w:val="fr-FR"/>
        </w:rPr>
        <w:t>%)</w:t>
      </w:r>
      <w:r w:rsidRPr="003248E7">
        <w:rPr>
          <w:rFonts w:ascii="GHEA Grapalat" w:hAnsi="GHEA Grapalat"/>
          <w:sz w:val="24"/>
          <w:szCs w:val="24"/>
          <w:lang w:val="hy-AM"/>
        </w:rPr>
        <w:t xml:space="preserve">, «լավ»՝ </w:t>
      </w:r>
      <w:r w:rsidR="003248E7" w:rsidRPr="003248E7">
        <w:rPr>
          <w:rFonts w:ascii="GHEA Grapalat" w:hAnsi="GHEA Grapalat"/>
          <w:sz w:val="24"/>
          <w:szCs w:val="24"/>
          <w:lang w:val="hy-AM"/>
        </w:rPr>
        <w:t>44</w:t>
      </w:r>
      <w:r w:rsidRPr="003248E7">
        <w:rPr>
          <w:rFonts w:ascii="GHEA Grapalat" w:hAnsi="GHEA Grapalat"/>
          <w:sz w:val="24"/>
          <w:szCs w:val="24"/>
          <w:lang w:val="hy-AM"/>
        </w:rPr>
        <w:t xml:space="preserve">-ը </w:t>
      </w:r>
      <w:r w:rsidRPr="003248E7">
        <w:rPr>
          <w:rFonts w:ascii="GHEA Grapalat" w:hAnsi="GHEA Grapalat"/>
          <w:sz w:val="24"/>
          <w:szCs w:val="24"/>
          <w:lang w:val="fr-FR"/>
        </w:rPr>
        <w:t>(</w:t>
      </w:r>
      <w:r w:rsidR="003248E7" w:rsidRPr="003248E7">
        <w:rPr>
          <w:rFonts w:ascii="GHEA Grapalat" w:hAnsi="GHEA Grapalat"/>
          <w:sz w:val="24"/>
          <w:szCs w:val="24"/>
          <w:lang w:val="hy-AM"/>
        </w:rPr>
        <w:t>13</w:t>
      </w:r>
      <w:r w:rsidRPr="003248E7">
        <w:rPr>
          <w:rFonts w:ascii="GHEA Grapalat" w:hAnsi="GHEA Grapalat"/>
          <w:sz w:val="24"/>
          <w:szCs w:val="24"/>
          <w:lang w:val="fr-FR"/>
        </w:rPr>
        <w:t>%)</w:t>
      </w:r>
      <w:r w:rsidRPr="003248E7">
        <w:rPr>
          <w:rFonts w:ascii="GHEA Grapalat" w:hAnsi="GHEA Grapalat"/>
          <w:sz w:val="24"/>
          <w:szCs w:val="24"/>
          <w:lang w:val="hy-AM"/>
        </w:rPr>
        <w:t>, «գերազանց»՝</w:t>
      </w:r>
      <w:r w:rsidR="003248E7" w:rsidRPr="003248E7">
        <w:rPr>
          <w:rFonts w:ascii="GHEA Grapalat" w:hAnsi="GHEA Grapalat"/>
          <w:sz w:val="24"/>
          <w:szCs w:val="24"/>
          <w:lang w:val="hy-AM"/>
        </w:rPr>
        <w:t xml:space="preserve"> 2</w:t>
      </w:r>
      <w:r w:rsidRPr="003248E7">
        <w:rPr>
          <w:rFonts w:ascii="GHEA Grapalat" w:hAnsi="GHEA Grapalat"/>
          <w:sz w:val="24"/>
          <w:szCs w:val="24"/>
          <w:lang w:val="hy-AM"/>
        </w:rPr>
        <w:t xml:space="preserve">-ը </w:t>
      </w:r>
      <w:r w:rsidRPr="003248E7">
        <w:rPr>
          <w:rFonts w:ascii="GHEA Grapalat" w:hAnsi="GHEA Grapalat"/>
          <w:sz w:val="24"/>
          <w:szCs w:val="24"/>
          <w:lang w:val="fr-FR"/>
        </w:rPr>
        <w:t>(</w:t>
      </w:r>
      <w:r w:rsidR="003248E7" w:rsidRPr="003248E7">
        <w:rPr>
          <w:rFonts w:ascii="GHEA Grapalat" w:hAnsi="GHEA Grapalat"/>
          <w:sz w:val="24"/>
          <w:szCs w:val="24"/>
          <w:lang w:val="hy-AM"/>
        </w:rPr>
        <w:t>1</w:t>
      </w:r>
      <w:r w:rsidRPr="003248E7">
        <w:rPr>
          <w:rFonts w:ascii="GHEA Grapalat" w:hAnsi="GHEA Grapalat"/>
          <w:sz w:val="24"/>
          <w:szCs w:val="24"/>
          <w:lang w:val="fr-FR"/>
        </w:rPr>
        <w:t>%)</w:t>
      </w:r>
      <w:r w:rsidRPr="003248E7">
        <w:rPr>
          <w:rFonts w:ascii="GHEA Grapalat" w:hAnsi="GHEA Grapalat"/>
          <w:sz w:val="24"/>
          <w:szCs w:val="24"/>
          <w:lang w:val="hy-AM"/>
        </w:rPr>
        <w:t xml:space="preserve">։ </w:t>
      </w:r>
    </w:p>
    <w:p w14:paraId="5FA8F068" w14:textId="77777777" w:rsidR="00AA143D" w:rsidRPr="00AA143D" w:rsidRDefault="00AA143D" w:rsidP="004C13EE">
      <w:pPr>
        <w:spacing w:after="0"/>
        <w:ind w:firstLine="567"/>
        <w:jc w:val="both"/>
        <w:rPr>
          <w:rFonts w:ascii="GHEA Grapalat" w:hAnsi="GHEA Grapalat"/>
          <w:sz w:val="24"/>
          <w:szCs w:val="24"/>
          <w:highlight w:val="yellow"/>
          <w:lang w:val="hy-AM"/>
        </w:rPr>
      </w:pPr>
      <w:r w:rsidRPr="003248E7">
        <w:rPr>
          <w:rFonts w:ascii="GHEA Grapalat" w:hAnsi="GHEA Grapalat"/>
          <w:sz w:val="24"/>
          <w:szCs w:val="24"/>
          <w:lang w:val="hy-AM"/>
        </w:rPr>
        <w:t xml:space="preserve">ՀՀ Արմավիրի մարզում </w:t>
      </w:r>
      <w:r w:rsidR="003248E7" w:rsidRPr="00AA143D">
        <w:rPr>
          <w:rFonts w:ascii="GHEA Grapalat" w:hAnsi="GHEA Grapalat"/>
          <w:sz w:val="24"/>
          <w:szCs w:val="24"/>
          <w:lang w:val="af-ZA"/>
        </w:rPr>
        <w:t>«</w:t>
      </w:r>
      <w:r w:rsidR="003248E7" w:rsidRPr="00C95872">
        <w:rPr>
          <w:rFonts w:ascii="GHEA Grapalat" w:hAnsi="GHEA Grapalat"/>
          <w:sz w:val="24"/>
          <w:szCs w:val="24"/>
          <w:lang w:val="hy-AM"/>
        </w:rPr>
        <w:t>Ինֆորմատիկա</w:t>
      </w:r>
      <w:r w:rsidR="003248E7" w:rsidRPr="00C95872">
        <w:rPr>
          <w:rFonts w:ascii="GHEA Grapalat" w:hAnsi="GHEA Grapalat"/>
          <w:sz w:val="24"/>
          <w:szCs w:val="24"/>
          <w:lang w:val="af-ZA"/>
        </w:rPr>
        <w:t>»</w:t>
      </w:r>
      <w:r w:rsidR="003248E7" w:rsidRPr="00C95872">
        <w:rPr>
          <w:rFonts w:ascii="GHEA Grapalat" w:hAnsi="GHEA Grapalat"/>
          <w:sz w:val="24"/>
          <w:szCs w:val="24"/>
          <w:lang w:val="hy-AM"/>
        </w:rPr>
        <w:t xml:space="preserve"> առարկայի </w:t>
      </w:r>
      <w:r w:rsidR="003248E7">
        <w:rPr>
          <w:rFonts w:ascii="GHEA Grapalat" w:hAnsi="GHEA Grapalat"/>
          <w:sz w:val="24"/>
          <w:szCs w:val="24"/>
          <w:lang w:val="hy-AM"/>
        </w:rPr>
        <w:t>թեստային</w:t>
      </w:r>
      <w:r w:rsidR="003248E7" w:rsidRPr="00C95872">
        <w:rPr>
          <w:rFonts w:ascii="GHEA Grapalat" w:hAnsi="GHEA Grapalat"/>
          <w:sz w:val="24"/>
          <w:szCs w:val="24"/>
          <w:lang w:val="hy-AM"/>
        </w:rPr>
        <w:t xml:space="preserve"> աշխատանքին </w:t>
      </w:r>
      <w:r w:rsidR="003248E7" w:rsidRPr="003248E7">
        <w:rPr>
          <w:rFonts w:ascii="GHEA Grapalat" w:hAnsi="GHEA Grapalat"/>
          <w:sz w:val="24"/>
          <w:szCs w:val="24"/>
          <w:lang w:val="hy-AM"/>
        </w:rPr>
        <w:t>մասնակցած 216</w:t>
      </w:r>
      <w:r w:rsidRPr="003248E7">
        <w:rPr>
          <w:rFonts w:ascii="GHEA Grapalat" w:hAnsi="GHEA Grapalat"/>
          <w:sz w:val="24"/>
          <w:szCs w:val="24"/>
          <w:lang w:val="hy-AM"/>
        </w:rPr>
        <w:t xml:space="preserve"> սովորողներից «անբավարար» են գնահատվել 30-ը </w:t>
      </w:r>
      <w:r w:rsidRPr="003248E7">
        <w:rPr>
          <w:rFonts w:ascii="GHEA Grapalat" w:hAnsi="GHEA Grapalat"/>
          <w:sz w:val="24"/>
          <w:szCs w:val="24"/>
          <w:lang w:val="fr-FR"/>
        </w:rPr>
        <w:t>(</w:t>
      </w:r>
      <w:r w:rsidR="003248E7" w:rsidRPr="003248E7">
        <w:rPr>
          <w:rFonts w:ascii="GHEA Grapalat" w:hAnsi="GHEA Grapalat"/>
          <w:sz w:val="24"/>
          <w:szCs w:val="24"/>
          <w:lang w:val="hy-AM"/>
        </w:rPr>
        <w:t>14</w:t>
      </w:r>
      <w:r w:rsidRPr="003248E7">
        <w:rPr>
          <w:rFonts w:ascii="GHEA Grapalat" w:hAnsi="GHEA Grapalat"/>
          <w:sz w:val="24"/>
          <w:szCs w:val="24"/>
          <w:lang w:val="fr-FR"/>
        </w:rPr>
        <w:t>%)</w:t>
      </w:r>
      <w:r w:rsidRPr="003248E7">
        <w:rPr>
          <w:rFonts w:ascii="GHEA Grapalat" w:hAnsi="GHEA Grapalat"/>
          <w:sz w:val="24"/>
          <w:szCs w:val="24"/>
          <w:lang w:val="hy-AM"/>
        </w:rPr>
        <w:t xml:space="preserve">, «բավարար»՝ </w:t>
      </w:r>
      <w:r w:rsidR="003248E7" w:rsidRPr="003248E7">
        <w:rPr>
          <w:rFonts w:ascii="GHEA Grapalat" w:hAnsi="GHEA Grapalat"/>
          <w:sz w:val="24"/>
          <w:szCs w:val="24"/>
          <w:lang w:val="hy-AM"/>
        </w:rPr>
        <w:t>130</w:t>
      </w:r>
      <w:r w:rsidRPr="003248E7">
        <w:rPr>
          <w:rFonts w:ascii="GHEA Grapalat" w:hAnsi="GHEA Grapalat"/>
          <w:sz w:val="24"/>
          <w:szCs w:val="24"/>
          <w:lang w:val="hy-AM"/>
        </w:rPr>
        <w:t xml:space="preserve">-ը </w:t>
      </w:r>
      <w:r w:rsidRPr="003248E7">
        <w:rPr>
          <w:rFonts w:ascii="GHEA Grapalat" w:hAnsi="GHEA Grapalat"/>
          <w:sz w:val="24"/>
          <w:szCs w:val="24"/>
          <w:lang w:val="fr-FR"/>
        </w:rPr>
        <w:t>(</w:t>
      </w:r>
      <w:r w:rsidR="003248E7" w:rsidRPr="003248E7">
        <w:rPr>
          <w:rFonts w:ascii="GHEA Grapalat" w:hAnsi="GHEA Grapalat"/>
          <w:sz w:val="24"/>
          <w:szCs w:val="24"/>
          <w:lang w:val="hy-AM"/>
        </w:rPr>
        <w:t>60</w:t>
      </w:r>
      <w:r w:rsidRPr="003248E7">
        <w:rPr>
          <w:rFonts w:ascii="GHEA Grapalat" w:hAnsi="GHEA Grapalat"/>
          <w:sz w:val="24"/>
          <w:szCs w:val="24"/>
          <w:lang w:val="fr-FR"/>
        </w:rPr>
        <w:t>%)</w:t>
      </w:r>
      <w:r w:rsidRPr="003248E7">
        <w:rPr>
          <w:rFonts w:ascii="GHEA Grapalat" w:hAnsi="GHEA Grapalat"/>
          <w:sz w:val="24"/>
          <w:szCs w:val="24"/>
          <w:lang w:val="hy-AM"/>
        </w:rPr>
        <w:t>, «լավ»՝</w:t>
      </w:r>
      <w:r w:rsidR="003248E7" w:rsidRPr="003248E7">
        <w:rPr>
          <w:rFonts w:ascii="GHEA Grapalat" w:hAnsi="GHEA Grapalat"/>
          <w:sz w:val="24"/>
          <w:szCs w:val="24"/>
          <w:lang w:val="hy-AM"/>
        </w:rPr>
        <w:t xml:space="preserve"> 51</w:t>
      </w:r>
      <w:r w:rsidRPr="003248E7">
        <w:rPr>
          <w:rFonts w:ascii="GHEA Grapalat" w:hAnsi="GHEA Grapalat"/>
          <w:sz w:val="24"/>
          <w:szCs w:val="24"/>
          <w:lang w:val="hy-AM"/>
        </w:rPr>
        <w:t xml:space="preserve">-ը </w:t>
      </w:r>
      <w:r w:rsidRPr="003248E7">
        <w:rPr>
          <w:rFonts w:ascii="GHEA Grapalat" w:hAnsi="GHEA Grapalat"/>
          <w:sz w:val="24"/>
          <w:szCs w:val="24"/>
          <w:lang w:val="fr-FR"/>
        </w:rPr>
        <w:t>(</w:t>
      </w:r>
      <w:r w:rsidR="003248E7" w:rsidRPr="003248E7">
        <w:rPr>
          <w:rFonts w:ascii="GHEA Grapalat" w:hAnsi="GHEA Grapalat"/>
          <w:sz w:val="24"/>
          <w:szCs w:val="24"/>
          <w:lang w:val="hy-AM"/>
        </w:rPr>
        <w:t>24</w:t>
      </w:r>
      <w:r w:rsidRPr="003248E7">
        <w:rPr>
          <w:rFonts w:ascii="GHEA Grapalat" w:hAnsi="GHEA Grapalat"/>
          <w:sz w:val="24"/>
          <w:szCs w:val="24"/>
          <w:lang w:val="fr-FR"/>
        </w:rPr>
        <w:t>%)</w:t>
      </w:r>
      <w:r w:rsidRPr="003248E7">
        <w:rPr>
          <w:rFonts w:ascii="GHEA Grapalat" w:hAnsi="GHEA Grapalat"/>
          <w:sz w:val="24"/>
          <w:szCs w:val="24"/>
          <w:lang w:val="hy-AM"/>
        </w:rPr>
        <w:t>, «գերազանց»՝</w:t>
      </w:r>
      <w:r w:rsidR="003248E7" w:rsidRPr="003248E7">
        <w:rPr>
          <w:rFonts w:ascii="GHEA Grapalat" w:hAnsi="GHEA Grapalat"/>
          <w:sz w:val="24"/>
          <w:szCs w:val="24"/>
          <w:lang w:val="hy-AM"/>
        </w:rPr>
        <w:t xml:space="preserve"> 5</w:t>
      </w:r>
      <w:r w:rsidRPr="003248E7">
        <w:rPr>
          <w:rFonts w:ascii="GHEA Grapalat" w:hAnsi="GHEA Grapalat"/>
          <w:sz w:val="24"/>
          <w:szCs w:val="24"/>
          <w:lang w:val="hy-AM"/>
        </w:rPr>
        <w:t xml:space="preserve">-ը </w:t>
      </w:r>
      <w:r w:rsidRPr="003248E7">
        <w:rPr>
          <w:rFonts w:ascii="GHEA Grapalat" w:hAnsi="GHEA Grapalat"/>
          <w:sz w:val="24"/>
          <w:szCs w:val="24"/>
          <w:lang w:val="fr-FR"/>
        </w:rPr>
        <w:t>(</w:t>
      </w:r>
      <w:r w:rsidR="003248E7" w:rsidRPr="003248E7">
        <w:rPr>
          <w:rFonts w:ascii="GHEA Grapalat" w:hAnsi="GHEA Grapalat"/>
          <w:sz w:val="24"/>
          <w:szCs w:val="24"/>
          <w:lang w:val="hy-AM"/>
        </w:rPr>
        <w:t>2</w:t>
      </w:r>
      <w:r w:rsidRPr="003248E7">
        <w:rPr>
          <w:rFonts w:ascii="GHEA Grapalat" w:hAnsi="GHEA Grapalat"/>
          <w:sz w:val="24"/>
          <w:szCs w:val="24"/>
          <w:lang w:val="fr-FR"/>
        </w:rPr>
        <w:t>%)</w:t>
      </w:r>
      <w:r w:rsidRPr="003248E7">
        <w:rPr>
          <w:rFonts w:ascii="GHEA Grapalat" w:hAnsi="GHEA Grapalat"/>
          <w:sz w:val="24"/>
          <w:szCs w:val="24"/>
          <w:lang w:val="hy-AM"/>
        </w:rPr>
        <w:t>։</w:t>
      </w:r>
    </w:p>
    <w:p w14:paraId="6F1BB220" w14:textId="77777777" w:rsidR="00AA143D" w:rsidRPr="00E52262" w:rsidRDefault="00AA143D" w:rsidP="004C13EE">
      <w:pPr>
        <w:tabs>
          <w:tab w:val="left" w:pos="270"/>
          <w:tab w:val="left" w:pos="851"/>
        </w:tabs>
        <w:spacing w:after="0"/>
        <w:ind w:firstLine="567"/>
        <w:jc w:val="both"/>
        <w:rPr>
          <w:rFonts w:ascii="GHEA Grapalat" w:hAnsi="GHEA Grapalat"/>
          <w:sz w:val="24"/>
          <w:szCs w:val="24"/>
          <w:lang w:val="hy-AM"/>
        </w:rPr>
      </w:pPr>
      <w:r w:rsidRPr="00E52262">
        <w:rPr>
          <w:rFonts w:ascii="GHEA Grapalat" w:hAnsi="GHEA Grapalat"/>
          <w:sz w:val="24"/>
          <w:szCs w:val="24"/>
          <w:lang w:val="hy-AM"/>
        </w:rPr>
        <w:t xml:space="preserve">ՀՀ Կոտայքի մարզում </w:t>
      </w:r>
      <w:r w:rsidR="00E52262" w:rsidRPr="00E52262">
        <w:rPr>
          <w:rFonts w:ascii="GHEA Grapalat" w:hAnsi="GHEA Grapalat"/>
          <w:sz w:val="24"/>
          <w:szCs w:val="24"/>
          <w:lang w:val="af-ZA"/>
        </w:rPr>
        <w:t>«</w:t>
      </w:r>
      <w:r w:rsidR="00E52262" w:rsidRPr="00E52262">
        <w:rPr>
          <w:rFonts w:ascii="GHEA Grapalat" w:hAnsi="GHEA Grapalat"/>
          <w:sz w:val="24"/>
          <w:szCs w:val="24"/>
          <w:lang w:val="hy-AM"/>
        </w:rPr>
        <w:t>Ինֆորմատիկա</w:t>
      </w:r>
      <w:r w:rsidR="00E52262" w:rsidRPr="00E52262">
        <w:rPr>
          <w:rFonts w:ascii="GHEA Grapalat" w:hAnsi="GHEA Grapalat"/>
          <w:sz w:val="24"/>
          <w:szCs w:val="24"/>
          <w:lang w:val="af-ZA"/>
        </w:rPr>
        <w:t>»</w:t>
      </w:r>
      <w:r w:rsidR="00E52262" w:rsidRPr="00E52262">
        <w:rPr>
          <w:rFonts w:ascii="GHEA Grapalat" w:hAnsi="GHEA Grapalat"/>
          <w:sz w:val="24"/>
          <w:szCs w:val="24"/>
          <w:lang w:val="hy-AM"/>
        </w:rPr>
        <w:t xml:space="preserve"> առարկայի թեստային աշխատանքին </w:t>
      </w:r>
      <w:r w:rsidRPr="00E52262">
        <w:rPr>
          <w:rFonts w:ascii="GHEA Grapalat" w:hAnsi="GHEA Grapalat"/>
          <w:sz w:val="24"/>
          <w:szCs w:val="24"/>
          <w:lang w:val="hy-AM"/>
        </w:rPr>
        <w:t>մասնակցած</w:t>
      </w:r>
      <w:r w:rsidR="00E52262" w:rsidRPr="00E52262">
        <w:rPr>
          <w:rFonts w:ascii="GHEA Grapalat" w:hAnsi="GHEA Grapalat"/>
          <w:sz w:val="24"/>
          <w:szCs w:val="24"/>
          <w:lang w:val="hy-AM"/>
        </w:rPr>
        <w:t xml:space="preserve"> 167</w:t>
      </w:r>
      <w:r w:rsidRPr="00E52262">
        <w:rPr>
          <w:rFonts w:ascii="GHEA Grapalat" w:hAnsi="GHEA Grapalat"/>
          <w:sz w:val="24"/>
          <w:szCs w:val="24"/>
          <w:lang w:val="hy-AM"/>
        </w:rPr>
        <w:t xml:space="preserve"> սովորողներից «անբավարար» են գնահատվել</w:t>
      </w:r>
      <w:r w:rsidR="00E52262" w:rsidRPr="00E52262">
        <w:rPr>
          <w:rFonts w:ascii="GHEA Grapalat" w:hAnsi="GHEA Grapalat"/>
          <w:sz w:val="24"/>
          <w:szCs w:val="24"/>
          <w:lang w:val="hy-AM"/>
        </w:rPr>
        <w:t xml:space="preserve"> 31</w:t>
      </w:r>
      <w:r w:rsidRPr="00E52262">
        <w:rPr>
          <w:rFonts w:ascii="GHEA Grapalat" w:hAnsi="GHEA Grapalat"/>
          <w:sz w:val="24"/>
          <w:szCs w:val="24"/>
          <w:lang w:val="hy-AM"/>
        </w:rPr>
        <w:t xml:space="preserve">-ը </w:t>
      </w:r>
      <w:r w:rsidR="00E52262" w:rsidRPr="00E52262">
        <w:rPr>
          <w:rFonts w:ascii="GHEA Grapalat" w:hAnsi="GHEA Grapalat"/>
          <w:sz w:val="24"/>
          <w:szCs w:val="24"/>
          <w:lang w:val="fr-FR"/>
        </w:rPr>
        <w:t>(1</w:t>
      </w:r>
      <w:r w:rsidR="00E52262" w:rsidRPr="00E52262">
        <w:rPr>
          <w:rFonts w:ascii="GHEA Grapalat" w:hAnsi="GHEA Grapalat"/>
          <w:sz w:val="24"/>
          <w:szCs w:val="24"/>
          <w:lang w:val="hy-AM"/>
        </w:rPr>
        <w:t>9</w:t>
      </w:r>
      <w:r w:rsidRPr="00E52262">
        <w:rPr>
          <w:rFonts w:ascii="GHEA Grapalat" w:hAnsi="GHEA Grapalat"/>
          <w:sz w:val="24"/>
          <w:szCs w:val="24"/>
          <w:lang w:val="fr-FR"/>
        </w:rPr>
        <w:t>%)</w:t>
      </w:r>
      <w:r w:rsidRPr="00E52262">
        <w:rPr>
          <w:rFonts w:ascii="GHEA Grapalat" w:hAnsi="GHEA Grapalat"/>
          <w:sz w:val="24"/>
          <w:szCs w:val="24"/>
          <w:lang w:val="hy-AM"/>
        </w:rPr>
        <w:t>, «բավարար»՝</w:t>
      </w:r>
      <w:r w:rsidR="00E52262" w:rsidRPr="00E52262">
        <w:rPr>
          <w:rFonts w:ascii="GHEA Grapalat" w:hAnsi="GHEA Grapalat"/>
          <w:sz w:val="24"/>
          <w:szCs w:val="24"/>
          <w:lang w:val="hy-AM"/>
        </w:rPr>
        <w:t xml:space="preserve"> 111</w:t>
      </w:r>
      <w:r w:rsidRPr="00E52262">
        <w:rPr>
          <w:rFonts w:ascii="GHEA Grapalat" w:hAnsi="GHEA Grapalat"/>
          <w:sz w:val="24"/>
          <w:szCs w:val="24"/>
          <w:lang w:val="hy-AM"/>
        </w:rPr>
        <w:t xml:space="preserve">-ը </w:t>
      </w:r>
      <w:r w:rsidR="00E52262" w:rsidRPr="00E52262">
        <w:rPr>
          <w:rFonts w:ascii="GHEA Grapalat" w:hAnsi="GHEA Grapalat"/>
          <w:sz w:val="24"/>
          <w:szCs w:val="24"/>
          <w:lang w:val="fr-FR"/>
        </w:rPr>
        <w:t>(</w:t>
      </w:r>
      <w:r w:rsidR="00E52262" w:rsidRPr="00E52262">
        <w:rPr>
          <w:rFonts w:ascii="GHEA Grapalat" w:hAnsi="GHEA Grapalat"/>
          <w:sz w:val="24"/>
          <w:szCs w:val="24"/>
          <w:lang w:val="hy-AM"/>
        </w:rPr>
        <w:t>66</w:t>
      </w:r>
      <w:r w:rsidRPr="00E52262">
        <w:rPr>
          <w:rFonts w:ascii="GHEA Grapalat" w:hAnsi="GHEA Grapalat"/>
          <w:sz w:val="24"/>
          <w:szCs w:val="24"/>
          <w:lang w:val="fr-FR"/>
        </w:rPr>
        <w:t>%)</w:t>
      </w:r>
      <w:r w:rsidRPr="00E52262">
        <w:rPr>
          <w:rFonts w:ascii="GHEA Grapalat" w:hAnsi="GHEA Grapalat"/>
          <w:sz w:val="24"/>
          <w:szCs w:val="24"/>
          <w:lang w:val="hy-AM"/>
        </w:rPr>
        <w:t>, «լավ»՝</w:t>
      </w:r>
      <w:r w:rsidR="00E52262" w:rsidRPr="00E52262">
        <w:rPr>
          <w:rFonts w:ascii="GHEA Grapalat" w:hAnsi="GHEA Grapalat"/>
          <w:sz w:val="24"/>
          <w:szCs w:val="24"/>
          <w:lang w:val="hy-AM"/>
        </w:rPr>
        <w:t xml:space="preserve"> 23</w:t>
      </w:r>
      <w:r w:rsidRPr="00E52262">
        <w:rPr>
          <w:rFonts w:ascii="GHEA Grapalat" w:hAnsi="GHEA Grapalat"/>
          <w:sz w:val="24"/>
          <w:szCs w:val="24"/>
          <w:lang w:val="hy-AM"/>
        </w:rPr>
        <w:t xml:space="preserve">-ը </w:t>
      </w:r>
      <w:r w:rsidRPr="00E52262">
        <w:rPr>
          <w:rFonts w:ascii="GHEA Grapalat" w:hAnsi="GHEA Grapalat"/>
          <w:sz w:val="24"/>
          <w:szCs w:val="24"/>
          <w:lang w:val="fr-FR"/>
        </w:rPr>
        <w:t>(</w:t>
      </w:r>
      <w:r w:rsidR="00E52262" w:rsidRPr="00E52262">
        <w:rPr>
          <w:rFonts w:ascii="GHEA Grapalat" w:hAnsi="GHEA Grapalat"/>
          <w:sz w:val="24"/>
          <w:szCs w:val="24"/>
          <w:lang w:val="hy-AM"/>
        </w:rPr>
        <w:t>14</w:t>
      </w:r>
      <w:r w:rsidRPr="00E52262">
        <w:rPr>
          <w:rFonts w:ascii="GHEA Grapalat" w:hAnsi="GHEA Grapalat"/>
          <w:sz w:val="24"/>
          <w:szCs w:val="24"/>
          <w:lang w:val="fr-FR"/>
        </w:rPr>
        <w:t>%)</w:t>
      </w:r>
      <w:r w:rsidRPr="00E52262">
        <w:rPr>
          <w:rFonts w:ascii="GHEA Grapalat" w:hAnsi="GHEA Grapalat"/>
          <w:sz w:val="24"/>
          <w:szCs w:val="24"/>
          <w:lang w:val="hy-AM"/>
        </w:rPr>
        <w:t>, «գերազանց»՝</w:t>
      </w:r>
      <w:r w:rsidR="00E52262" w:rsidRPr="00E52262">
        <w:rPr>
          <w:rFonts w:ascii="GHEA Grapalat" w:hAnsi="GHEA Grapalat"/>
          <w:sz w:val="24"/>
          <w:szCs w:val="24"/>
          <w:lang w:val="hy-AM"/>
        </w:rPr>
        <w:t xml:space="preserve"> 2</w:t>
      </w:r>
      <w:r w:rsidRPr="00E52262">
        <w:rPr>
          <w:rFonts w:ascii="GHEA Grapalat" w:hAnsi="GHEA Grapalat"/>
          <w:sz w:val="24"/>
          <w:szCs w:val="24"/>
          <w:lang w:val="hy-AM"/>
        </w:rPr>
        <w:t xml:space="preserve">-ը </w:t>
      </w:r>
      <w:r w:rsidRPr="00E52262">
        <w:rPr>
          <w:rFonts w:ascii="GHEA Grapalat" w:hAnsi="GHEA Grapalat"/>
          <w:sz w:val="24"/>
          <w:szCs w:val="24"/>
          <w:lang w:val="fr-FR"/>
        </w:rPr>
        <w:t>(</w:t>
      </w:r>
      <w:r w:rsidR="00E52262" w:rsidRPr="00E52262">
        <w:rPr>
          <w:rFonts w:ascii="GHEA Grapalat" w:hAnsi="GHEA Grapalat"/>
          <w:sz w:val="24"/>
          <w:szCs w:val="24"/>
          <w:lang w:val="hy-AM"/>
        </w:rPr>
        <w:t>1</w:t>
      </w:r>
      <w:r w:rsidRPr="00E52262">
        <w:rPr>
          <w:rFonts w:ascii="GHEA Grapalat" w:hAnsi="GHEA Grapalat"/>
          <w:sz w:val="24"/>
          <w:szCs w:val="24"/>
          <w:lang w:val="fr-FR"/>
        </w:rPr>
        <w:t>%)</w:t>
      </w:r>
      <w:r w:rsidRPr="00E52262">
        <w:rPr>
          <w:rFonts w:ascii="GHEA Grapalat" w:hAnsi="GHEA Grapalat"/>
          <w:sz w:val="24"/>
          <w:szCs w:val="24"/>
          <w:lang w:val="hy-AM"/>
        </w:rPr>
        <w:t>։</w:t>
      </w:r>
    </w:p>
    <w:p w14:paraId="148D687E" w14:textId="77777777" w:rsidR="00AA143D" w:rsidRDefault="00AA143D" w:rsidP="004C13EE">
      <w:pPr>
        <w:tabs>
          <w:tab w:val="left" w:pos="270"/>
          <w:tab w:val="left" w:pos="851"/>
        </w:tabs>
        <w:spacing w:after="0"/>
        <w:ind w:firstLine="567"/>
        <w:jc w:val="both"/>
        <w:rPr>
          <w:rFonts w:ascii="GHEA Grapalat" w:hAnsi="GHEA Grapalat"/>
          <w:sz w:val="24"/>
          <w:szCs w:val="24"/>
          <w:lang w:val="hy-AM"/>
        </w:rPr>
      </w:pPr>
      <w:r w:rsidRPr="00E52262">
        <w:rPr>
          <w:rFonts w:ascii="GHEA Grapalat" w:hAnsi="GHEA Grapalat"/>
          <w:sz w:val="24"/>
          <w:szCs w:val="24"/>
          <w:lang w:val="hy-AM"/>
        </w:rPr>
        <w:t xml:space="preserve">ՀՀ Շիրակի մարզում </w:t>
      </w:r>
      <w:r w:rsidR="00E52262" w:rsidRPr="00E52262">
        <w:rPr>
          <w:rFonts w:ascii="GHEA Grapalat" w:hAnsi="GHEA Grapalat"/>
          <w:sz w:val="24"/>
          <w:szCs w:val="24"/>
          <w:lang w:val="af-ZA"/>
        </w:rPr>
        <w:t>«</w:t>
      </w:r>
      <w:r w:rsidR="00E52262" w:rsidRPr="00E52262">
        <w:rPr>
          <w:rFonts w:ascii="GHEA Grapalat" w:hAnsi="GHEA Grapalat"/>
          <w:sz w:val="24"/>
          <w:szCs w:val="24"/>
          <w:lang w:val="hy-AM"/>
        </w:rPr>
        <w:t>Ինֆորմատիկա</w:t>
      </w:r>
      <w:r w:rsidR="00E52262" w:rsidRPr="00E52262">
        <w:rPr>
          <w:rFonts w:ascii="GHEA Grapalat" w:hAnsi="GHEA Grapalat"/>
          <w:sz w:val="24"/>
          <w:szCs w:val="24"/>
          <w:lang w:val="af-ZA"/>
        </w:rPr>
        <w:t>»</w:t>
      </w:r>
      <w:r w:rsidR="00E52262" w:rsidRPr="00E52262">
        <w:rPr>
          <w:rFonts w:ascii="GHEA Grapalat" w:hAnsi="GHEA Grapalat"/>
          <w:sz w:val="24"/>
          <w:szCs w:val="24"/>
          <w:lang w:val="hy-AM"/>
        </w:rPr>
        <w:t xml:space="preserve"> առարկայի թեստային աշխատանքին </w:t>
      </w:r>
      <w:r w:rsidRPr="00E52262">
        <w:rPr>
          <w:rFonts w:ascii="GHEA Grapalat" w:hAnsi="GHEA Grapalat"/>
          <w:sz w:val="24"/>
          <w:szCs w:val="24"/>
          <w:lang w:val="hy-AM"/>
        </w:rPr>
        <w:t>մասնակցած 2</w:t>
      </w:r>
      <w:r w:rsidR="00E52262" w:rsidRPr="00E52262">
        <w:rPr>
          <w:rFonts w:ascii="GHEA Grapalat" w:hAnsi="GHEA Grapalat"/>
          <w:sz w:val="24"/>
          <w:szCs w:val="24"/>
          <w:lang w:val="hy-AM"/>
        </w:rPr>
        <w:t>58</w:t>
      </w:r>
      <w:r w:rsidRPr="00E52262">
        <w:rPr>
          <w:rFonts w:ascii="GHEA Grapalat" w:hAnsi="GHEA Grapalat"/>
          <w:sz w:val="24"/>
          <w:szCs w:val="24"/>
          <w:lang w:val="hy-AM"/>
        </w:rPr>
        <w:t xml:space="preserve"> սովորողներից «անբավարար» են գնահատվել</w:t>
      </w:r>
      <w:r w:rsidR="00E52262" w:rsidRPr="00E52262">
        <w:rPr>
          <w:rFonts w:ascii="GHEA Grapalat" w:hAnsi="GHEA Grapalat"/>
          <w:sz w:val="24"/>
          <w:szCs w:val="24"/>
          <w:lang w:val="hy-AM"/>
        </w:rPr>
        <w:t xml:space="preserve"> 23</w:t>
      </w:r>
      <w:r w:rsidRPr="00E52262">
        <w:rPr>
          <w:rFonts w:ascii="GHEA Grapalat" w:hAnsi="GHEA Grapalat"/>
          <w:sz w:val="24"/>
          <w:szCs w:val="24"/>
          <w:lang w:val="hy-AM"/>
        </w:rPr>
        <w:t xml:space="preserve">-ը </w:t>
      </w:r>
      <w:r w:rsidRPr="00E52262">
        <w:rPr>
          <w:rFonts w:ascii="GHEA Grapalat" w:hAnsi="GHEA Grapalat"/>
          <w:sz w:val="24"/>
          <w:szCs w:val="24"/>
          <w:lang w:val="fr-FR"/>
        </w:rPr>
        <w:t>(</w:t>
      </w:r>
      <w:r w:rsidR="00E52262" w:rsidRPr="00E52262">
        <w:rPr>
          <w:rFonts w:ascii="GHEA Grapalat" w:hAnsi="GHEA Grapalat"/>
          <w:sz w:val="24"/>
          <w:szCs w:val="24"/>
          <w:lang w:val="hy-AM"/>
        </w:rPr>
        <w:t>7</w:t>
      </w:r>
      <w:r w:rsidRPr="00E52262">
        <w:rPr>
          <w:rFonts w:ascii="GHEA Grapalat" w:hAnsi="GHEA Grapalat"/>
          <w:sz w:val="24"/>
          <w:szCs w:val="24"/>
          <w:lang w:val="fr-FR"/>
        </w:rPr>
        <w:t>%)</w:t>
      </w:r>
      <w:r w:rsidRPr="00E52262">
        <w:rPr>
          <w:rFonts w:ascii="GHEA Grapalat" w:hAnsi="GHEA Grapalat"/>
          <w:sz w:val="24"/>
          <w:szCs w:val="24"/>
          <w:lang w:val="hy-AM"/>
        </w:rPr>
        <w:t>, «բավարար»՝</w:t>
      </w:r>
      <w:r w:rsidR="00E52262" w:rsidRPr="00E52262">
        <w:rPr>
          <w:rFonts w:ascii="GHEA Grapalat" w:hAnsi="GHEA Grapalat"/>
          <w:sz w:val="24"/>
          <w:szCs w:val="24"/>
          <w:lang w:val="hy-AM"/>
        </w:rPr>
        <w:t xml:space="preserve"> 116</w:t>
      </w:r>
      <w:r w:rsidRPr="00E52262">
        <w:rPr>
          <w:rFonts w:ascii="GHEA Grapalat" w:hAnsi="GHEA Grapalat"/>
          <w:sz w:val="24"/>
          <w:szCs w:val="24"/>
          <w:lang w:val="hy-AM"/>
        </w:rPr>
        <w:t xml:space="preserve">-ը </w:t>
      </w:r>
      <w:r w:rsidRPr="00E52262">
        <w:rPr>
          <w:rFonts w:ascii="GHEA Grapalat" w:hAnsi="GHEA Grapalat"/>
          <w:sz w:val="24"/>
          <w:szCs w:val="24"/>
          <w:lang w:val="fr-FR"/>
        </w:rPr>
        <w:t>(</w:t>
      </w:r>
      <w:r w:rsidR="00E52262" w:rsidRPr="00E52262">
        <w:rPr>
          <w:rFonts w:ascii="GHEA Grapalat" w:hAnsi="GHEA Grapalat"/>
          <w:sz w:val="24"/>
          <w:szCs w:val="24"/>
          <w:lang w:val="hy-AM"/>
        </w:rPr>
        <w:t>36</w:t>
      </w:r>
      <w:r w:rsidRPr="00E52262">
        <w:rPr>
          <w:rFonts w:ascii="GHEA Grapalat" w:hAnsi="GHEA Grapalat"/>
          <w:sz w:val="24"/>
          <w:szCs w:val="24"/>
          <w:lang w:val="fr-FR"/>
        </w:rPr>
        <w:t>%)</w:t>
      </w:r>
      <w:r w:rsidRPr="00E52262">
        <w:rPr>
          <w:rFonts w:ascii="GHEA Grapalat" w:hAnsi="GHEA Grapalat"/>
          <w:sz w:val="24"/>
          <w:szCs w:val="24"/>
          <w:lang w:val="hy-AM"/>
        </w:rPr>
        <w:t>, «լավ»՝</w:t>
      </w:r>
      <w:r w:rsidR="00E52262" w:rsidRPr="00E52262">
        <w:rPr>
          <w:rFonts w:ascii="GHEA Grapalat" w:hAnsi="GHEA Grapalat"/>
          <w:sz w:val="24"/>
          <w:szCs w:val="24"/>
          <w:lang w:val="hy-AM"/>
        </w:rPr>
        <w:t xml:space="preserve"> 99</w:t>
      </w:r>
      <w:r w:rsidRPr="00E52262">
        <w:rPr>
          <w:rFonts w:ascii="GHEA Grapalat" w:hAnsi="GHEA Grapalat"/>
          <w:sz w:val="24"/>
          <w:szCs w:val="24"/>
          <w:lang w:val="hy-AM"/>
        </w:rPr>
        <w:t xml:space="preserve">-ը </w:t>
      </w:r>
      <w:r w:rsidRPr="00E52262">
        <w:rPr>
          <w:rFonts w:ascii="GHEA Grapalat" w:hAnsi="GHEA Grapalat"/>
          <w:sz w:val="24"/>
          <w:szCs w:val="24"/>
          <w:lang w:val="fr-FR"/>
        </w:rPr>
        <w:t>(3</w:t>
      </w:r>
      <w:r w:rsidR="00E52262" w:rsidRPr="00E52262">
        <w:rPr>
          <w:rFonts w:ascii="GHEA Grapalat" w:hAnsi="GHEA Grapalat"/>
          <w:sz w:val="24"/>
          <w:szCs w:val="24"/>
          <w:lang w:val="hy-AM"/>
        </w:rPr>
        <w:t>1</w:t>
      </w:r>
      <w:r w:rsidRPr="00E52262">
        <w:rPr>
          <w:rFonts w:ascii="GHEA Grapalat" w:hAnsi="GHEA Grapalat"/>
          <w:sz w:val="24"/>
          <w:szCs w:val="24"/>
          <w:lang w:val="fr-FR"/>
        </w:rPr>
        <w:t>%)</w:t>
      </w:r>
      <w:r w:rsidRPr="00E52262">
        <w:rPr>
          <w:rFonts w:ascii="GHEA Grapalat" w:hAnsi="GHEA Grapalat"/>
          <w:sz w:val="24"/>
          <w:szCs w:val="24"/>
          <w:lang w:val="hy-AM"/>
        </w:rPr>
        <w:t>, «գերազանց»՝</w:t>
      </w:r>
      <w:r w:rsidR="00E52262" w:rsidRPr="00E52262">
        <w:rPr>
          <w:rFonts w:ascii="GHEA Grapalat" w:hAnsi="GHEA Grapalat"/>
          <w:sz w:val="24"/>
          <w:szCs w:val="24"/>
          <w:lang w:val="hy-AM"/>
        </w:rPr>
        <w:t xml:space="preserve"> 20</w:t>
      </w:r>
      <w:r w:rsidRPr="00E52262">
        <w:rPr>
          <w:rFonts w:ascii="GHEA Grapalat" w:hAnsi="GHEA Grapalat"/>
          <w:sz w:val="24"/>
          <w:szCs w:val="24"/>
          <w:lang w:val="hy-AM"/>
        </w:rPr>
        <w:t xml:space="preserve">-ը </w:t>
      </w:r>
      <w:r w:rsidRPr="00E52262">
        <w:rPr>
          <w:rFonts w:ascii="GHEA Grapalat" w:hAnsi="GHEA Grapalat"/>
          <w:sz w:val="24"/>
          <w:szCs w:val="24"/>
          <w:lang w:val="fr-FR"/>
        </w:rPr>
        <w:t>(</w:t>
      </w:r>
      <w:r w:rsidR="00E52262" w:rsidRPr="00E52262">
        <w:rPr>
          <w:rFonts w:ascii="GHEA Grapalat" w:hAnsi="GHEA Grapalat"/>
          <w:sz w:val="24"/>
          <w:szCs w:val="24"/>
          <w:lang w:val="hy-AM"/>
        </w:rPr>
        <w:t>6</w:t>
      </w:r>
      <w:r w:rsidRPr="00E52262">
        <w:rPr>
          <w:rFonts w:ascii="GHEA Grapalat" w:hAnsi="GHEA Grapalat"/>
          <w:sz w:val="24"/>
          <w:szCs w:val="24"/>
          <w:lang w:val="fr-FR"/>
        </w:rPr>
        <w:t>%)</w:t>
      </w:r>
      <w:r w:rsidRPr="00E52262">
        <w:rPr>
          <w:rFonts w:ascii="GHEA Grapalat" w:hAnsi="GHEA Grapalat"/>
          <w:sz w:val="24"/>
          <w:szCs w:val="24"/>
          <w:lang w:val="hy-AM"/>
        </w:rPr>
        <w:t xml:space="preserve">։ </w:t>
      </w:r>
    </w:p>
    <w:p w14:paraId="0FEE6EC9" w14:textId="77777777" w:rsidR="006E3EA8" w:rsidRPr="00B26CA6" w:rsidRDefault="006E3EA8" w:rsidP="004C13EE">
      <w:pPr>
        <w:tabs>
          <w:tab w:val="left" w:pos="270"/>
          <w:tab w:val="left" w:pos="851"/>
        </w:tabs>
        <w:spacing w:after="0"/>
        <w:ind w:firstLine="567"/>
        <w:jc w:val="both"/>
        <w:rPr>
          <w:rFonts w:ascii="GHEA Grapalat" w:hAnsi="GHEA Grapalat"/>
          <w:sz w:val="24"/>
          <w:szCs w:val="24"/>
          <w:lang w:val="hy-AM"/>
        </w:rPr>
      </w:pPr>
      <w:r>
        <w:rPr>
          <w:rFonts w:ascii="GHEA Grapalat" w:hAnsi="GHEA Grapalat"/>
          <w:sz w:val="24"/>
          <w:szCs w:val="24"/>
          <w:lang w:val="hy-AM"/>
        </w:rPr>
        <w:t xml:space="preserve">Ինչպես արտահայտված է ստորև բերված գծապատկերում միջին գնահատականը </w:t>
      </w:r>
      <w:r w:rsidRPr="00E52262">
        <w:rPr>
          <w:rFonts w:ascii="GHEA Grapalat" w:hAnsi="GHEA Grapalat"/>
          <w:sz w:val="24"/>
          <w:szCs w:val="24"/>
          <w:lang w:val="af-ZA"/>
        </w:rPr>
        <w:t>«</w:t>
      </w:r>
      <w:r w:rsidRPr="00E52262">
        <w:rPr>
          <w:rFonts w:ascii="GHEA Grapalat" w:hAnsi="GHEA Grapalat"/>
          <w:sz w:val="24"/>
          <w:szCs w:val="24"/>
          <w:lang w:val="hy-AM"/>
        </w:rPr>
        <w:t>Ինֆորմատիկա</w:t>
      </w:r>
      <w:r w:rsidRPr="00E52262">
        <w:rPr>
          <w:rFonts w:ascii="GHEA Grapalat" w:hAnsi="GHEA Grapalat"/>
          <w:sz w:val="24"/>
          <w:szCs w:val="24"/>
          <w:lang w:val="af-ZA"/>
        </w:rPr>
        <w:t>»</w:t>
      </w:r>
      <w:r w:rsidRPr="00E52262">
        <w:rPr>
          <w:rFonts w:ascii="GHEA Grapalat" w:hAnsi="GHEA Grapalat"/>
          <w:sz w:val="24"/>
          <w:szCs w:val="24"/>
          <w:lang w:val="hy-AM"/>
        </w:rPr>
        <w:t xml:space="preserve"> առարկայի թեստային </w:t>
      </w:r>
      <w:r>
        <w:rPr>
          <w:rFonts w:ascii="GHEA Grapalat" w:hAnsi="GHEA Grapalat"/>
          <w:sz w:val="24"/>
          <w:szCs w:val="24"/>
          <w:lang w:val="hy-AM"/>
        </w:rPr>
        <w:t>աշխատանքից բոլոր ստուգումների արդյունքում կազմել է 5,2 միավոր։ Միջին գնահատականը 5,2 միավորից բարձր է կազմել ՀՀ Շիրակի և ՀՀ Արմավիրի մարզերում, իսկ 5,2 միավորից ցածր՝ Երևանում և ՀՀ Կոտայքի մարզում։</w:t>
      </w:r>
      <w:r w:rsidR="00BF7644">
        <w:rPr>
          <w:rFonts w:ascii="GHEA Grapalat" w:hAnsi="GHEA Grapalat"/>
          <w:sz w:val="24"/>
          <w:szCs w:val="24"/>
          <w:lang w:val="hy-AM"/>
        </w:rPr>
        <w:t xml:space="preserve"> Կարևոր է նշել , որ ՀՀ Շիրակի մարզի ստուգված դպրոցներում նշված երեք առարկաներից էլ արձանագրվել են միջինից բարձր միավորներ։ </w:t>
      </w:r>
    </w:p>
    <w:p w14:paraId="491CD3A9" w14:textId="77777777" w:rsidR="000C0961" w:rsidRPr="00AA143D" w:rsidRDefault="006E3EA8" w:rsidP="006E3EA8">
      <w:pPr>
        <w:tabs>
          <w:tab w:val="left" w:pos="270"/>
          <w:tab w:val="left" w:pos="851"/>
        </w:tabs>
        <w:ind w:firstLine="180"/>
        <w:jc w:val="both"/>
        <w:rPr>
          <w:rFonts w:ascii="GHEA Grapalat" w:hAnsi="GHEA Grapalat" w:cs="Sylfaen"/>
          <w:color w:val="FF0000"/>
          <w:sz w:val="24"/>
          <w:szCs w:val="24"/>
          <w:lang w:val="hy-AM"/>
        </w:rPr>
      </w:pPr>
      <w:r>
        <w:rPr>
          <w:noProof/>
        </w:rPr>
        <w:lastRenderedPageBreak/>
        <w:drawing>
          <wp:inline distT="0" distB="0" distL="0" distR="0" wp14:anchorId="285BCD67" wp14:editId="64E3C361">
            <wp:extent cx="6572250" cy="42291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1F0CE89" w14:textId="77777777" w:rsidR="00246547" w:rsidRPr="001E5C13" w:rsidRDefault="001E5C13" w:rsidP="000C0961">
      <w:pPr>
        <w:tabs>
          <w:tab w:val="left" w:pos="426"/>
        </w:tabs>
        <w:spacing w:after="0"/>
        <w:ind w:firstLine="900"/>
        <w:jc w:val="both"/>
        <w:rPr>
          <w:rFonts w:ascii="GHEA Grapalat" w:hAnsi="GHEA Grapalat"/>
          <w:noProof/>
          <w:color w:val="000000"/>
          <w:sz w:val="24"/>
          <w:szCs w:val="24"/>
          <w:lang w:val="hy-AM" w:eastAsia="ru-RU"/>
        </w:rPr>
      </w:pPr>
      <w:r>
        <w:rPr>
          <w:noProof/>
        </w:rPr>
        <w:drawing>
          <wp:inline distT="0" distB="0" distL="0" distR="0" wp14:anchorId="10CB4DB6" wp14:editId="6271010D">
            <wp:extent cx="5772150" cy="45720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W w:w="0" w:type="auto"/>
        <w:tblInd w:w="108" w:type="dxa"/>
        <w:shd w:val="clear" w:color="auto" w:fill="C6D9F1"/>
        <w:tblLook w:val="04A0" w:firstRow="1" w:lastRow="0" w:firstColumn="1" w:lastColumn="0" w:noHBand="0" w:noVBand="1"/>
      </w:tblPr>
      <w:tblGrid>
        <w:gridCol w:w="10881"/>
      </w:tblGrid>
      <w:tr w:rsidR="001E5C13" w:rsidRPr="00B34157" w14:paraId="60780C71" w14:textId="77777777" w:rsidTr="006365BE">
        <w:tc>
          <w:tcPr>
            <w:tcW w:w="10881" w:type="dxa"/>
            <w:shd w:val="clear" w:color="auto" w:fill="C6D9F1"/>
          </w:tcPr>
          <w:p w14:paraId="3E305D4C" w14:textId="77777777" w:rsidR="001E5C13" w:rsidRPr="005F6BFF" w:rsidRDefault="001E5C13" w:rsidP="006365BE">
            <w:pPr>
              <w:tabs>
                <w:tab w:val="left" w:pos="993"/>
              </w:tabs>
              <w:spacing w:after="0" w:line="360" w:lineRule="auto"/>
              <w:jc w:val="both"/>
              <w:rPr>
                <w:rFonts w:ascii="GHEA Grapalat" w:hAnsi="GHEA Grapalat"/>
                <w:b/>
                <w:i/>
                <w:sz w:val="24"/>
                <w:szCs w:val="24"/>
                <w:lang w:val="af-ZA"/>
              </w:rPr>
            </w:pPr>
            <w:r w:rsidRPr="005F6BFF">
              <w:rPr>
                <w:rFonts w:ascii="GHEA Grapalat" w:hAnsi="GHEA Grapalat"/>
                <w:b/>
                <w:i/>
                <w:sz w:val="24"/>
                <w:szCs w:val="24"/>
                <w:lang w:val="af-ZA"/>
              </w:rPr>
              <w:lastRenderedPageBreak/>
              <w:t>Ձեռնարկված միջոցառումները՝</w:t>
            </w:r>
          </w:p>
        </w:tc>
      </w:tr>
    </w:tbl>
    <w:p w14:paraId="7882311A" w14:textId="77777777" w:rsidR="001E5C13" w:rsidRDefault="001E5C13" w:rsidP="004C13EE">
      <w:pPr>
        <w:tabs>
          <w:tab w:val="left" w:pos="284"/>
        </w:tabs>
        <w:spacing w:after="0"/>
        <w:ind w:right="-1" w:firstLine="567"/>
        <w:jc w:val="both"/>
        <w:rPr>
          <w:rFonts w:ascii="GHEA Grapalat" w:hAnsi="GHEA Grapalat" w:cs="GHEA Grapalat"/>
          <w:sz w:val="24"/>
          <w:szCs w:val="24"/>
          <w:lang w:val="af-ZA"/>
        </w:rPr>
      </w:pPr>
      <w:r>
        <w:rPr>
          <w:rFonts w:ascii="GHEA Grapalat" w:hAnsi="GHEA Grapalat" w:cs="Sylfaen"/>
          <w:sz w:val="24"/>
          <w:szCs w:val="24"/>
          <w:lang w:val="af-ZA"/>
        </w:rPr>
        <w:t xml:space="preserve">Ստուգումների արդյունքում </w:t>
      </w:r>
      <w:r>
        <w:rPr>
          <w:rFonts w:ascii="GHEA Grapalat" w:hAnsi="GHEA Grapalat" w:cs="Sylfaen"/>
          <w:sz w:val="24"/>
          <w:szCs w:val="24"/>
          <w:lang w:val="hy-AM"/>
        </w:rPr>
        <w:t>9</w:t>
      </w:r>
      <w:r>
        <w:rPr>
          <w:rFonts w:ascii="GHEA Grapalat" w:hAnsi="GHEA Grapalat" w:cs="Sylfaen"/>
          <w:sz w:val="24"/>
          <w:szCs w:val="24"/>
          <w:lang w:val="af-ZA"/>
        </w:rPr>
        <w:t xml:space="preserve"> </w:t>
      </w:r>
      <w:r>
        <w:rPr>
          <w:rFonts w:ascii="GHEA Grapalat" w:hAnsi="GHEA Grapalat" w:cs="Sylfaen"/>
          <w:sz w:val="24"/>
          <w:szCs w:val="24"/>
          <w:lang w:val="hy-AM"/>
        </w:rPr>
        <w:t>դպրոցներում</w:t>
      </w:r>
      <w:r>
        <w:rPr>
          <w:rFonts w:ascii="GHEA Grapalat" w:hAnsi="GHEA Grapalat" w:cs="Sylfaen"/>
          <w:sz w:val="24"/>
          <w:szCs w:val="24"/>
          <w:lang w:val="af-ZA"/>
        </w:rPr>
        <w:t xml:space="preserve"> </w:t>
      </w:r>
      <w:r>
        <w:rPr>
          <w:rFonts w:ascii="GHEA Grapalat" w:hAnsi="GHEA Grapalat"/>
          <w:sz w:val="24"/>
          <w:szCs w:val="24"/>
          <w:lang w:val="af-ZA"/>
        </w:rPr>
        <w:t xml:space="preserve">հայտնաբերված կրթության բնագավառը կարգավորող ՀՀ օրենսդրության պահանջների կատարման խախտումների վերաբերյալ կազմվել է </w:t>
      </w:r>
      <w:r>
        <w:rPr>
          <w:rFonts w:ascii="GHEA Grapalat" w:hAnsi="GHEA Grapalat"/>
          <w:sz w:val="24"/>
          <w:szCs w:val="24"/>
          <w:lang w:val="hy-AM"/>
        </w:rPr>
        <w:t>9</w:t>
      </w:r>
      <w:r>
        <w:rPr>
          <w:rFonts w:ascii="GHEA Grapalat" w:hAnsi="GHEA Grapalat"/>
          <w:sz w:val="24"/>
          <w:szCs w:val="24"/>
          <w:lang w:val="af-ZA"/>
        </w:rPr>
        <w:t xml:space="preserve"> ակտ: Հայտնաբերված խախտումների հետևանքները վերացնելու նպատակով ԿՏՄ ղեկավարի կողմից տնօրեններին՝ համաձայն կարգադրագրերի տրվել են կատարման համար հանձնարարականներ:</w:t>
      </w:r>
      <w:r>
        <w:rPr>
          <w:rFonts w:ascii="GHEA Grapalat" w:hAnsi="GHEA Grapalat" w:cs="Sylfaen"/>
          <w:b/>
          <w:sz w:val="24"/>
          <w:szCs w:val="24"/>
          <w:lang w:val="af-ZA"/>
        </w:rPr>
        <w:t xml:space="preserve"> </w:t>
      </w:r>
      <w:r>
        <w:rPr>
          <w:rFonts w:ascii="GHEA Grapalat" w:hAnsi="GHEA Grapalat"/>
          <w:sz w:val="24"/>
          <w:szCs w:val="24"/>
          <w:lang w:val="af-ZA"/>
        </w:rPr>
        <w:t>Ստուգումների արդյունքներն ուղարկվել են համապատասխան լիազոր մարմինների ղեկավարներին</w:t>
      </w:r>
      <w:r>
        <w:rPr>
          <w:rFonts w:ascii="GHEA Grapalat" w:hAnsi="GHEA Grapalat"/>
          <w:sz w:val="28"/>
          <w:szCs w:val="24"/>
          <w:lang w:val="af-ZA"/>
        </w:rPr>
        <w:t>:</w:t>
      </w:r>
      <w:r>
        <w:rPr>
          <w:rFonts w:ascii="GHEA Grapalat" w:hAnsi="GHEA Grapalat" w:cs="GHEA Grapalat"/>
          <w:sz w:val="24"/>
          <w:szCs w:val="24"/>
          <w:lang w:val="af-ZA"/>
        </w:rPr>
        <w:t xml:space="preserve"> </w:t>
      </w:r>
    </w:p>
    <w:p w14:paraId="35A29B6C" w14:textId="77777777" w:rsidR="000C0961" w:rsidRPr="000C0961" w:rsidRDefault="000C0961" w:rsidP="004C13EE">
      <w:pPr>
        <w:tabs>
          <w:tab w:val="left" w:pos="426"/>
        </w:tabs>
        <w:spacing w:after="0"/>
        <w:ind w:firstLine="567"/>
        <w:jc w:val="both"/>
        <w:rPr>
          <w:rFonts w:ascii="GHEA Grapalat" w:hAnsi="GHEA Grapalat"/>
          <w:noProof/>
          <w:color w:val="000000"/>
          <w:sz w:val="24"/>
          <w:szCs w:val="24"/>
          <w:lang w:val="hy-AM" w:eastAsia="ru-RU"/>
        </w:rPr>
      </w:pPr>
    </w:p>
    <w:p w14:paraId="3A314425" w14:textId="77777777" w:rsidR="00B5772E" w:rsidRPr="00024553" w:rsidRDefault="00024553" w:rsidP="004C13EE">
      <w:pPr>
        <w:tabs>
          <w:tab w:val="left" w:pos="426"/>
        </w:tabs>
        <w:spacing w:after="0"/>
        <w:ind w:firstLine="567"/>
        <w:jc w:val="both"/>
        <w:rPr>
          <w:rFonts w:ascii="GHEA Grapalat" w:hAnsi="GHEA Grapalat"/>
          <w:b/>
          <w:i/>
          <w:noProof/>
          <w:color w:val="000000"/>
          <w:sz w:val="24"/>
          <w:szCs w:val="24"/>
          <w:lang w:val="af-ZA" w:eastAsia="ru-RU"/>
        </w:rPr>
      </w:pPr>
      <w:r w:rsidRPr="00024553">
        <w:rPr>
          <w:rFonts w:ascii="GHEA Grapalat" w:hAnsi="GHEA Grapalat"/>
          <w:b/>
          <w:noProof/>
          <w:color w:val="000000"/>
          <w:sz w:val="24"/>
          <w:szCs w:val="24"/>
          <w:lang w:val="af-ZA" w:eastAsia="ru-RU"/>
        </w:rPr>
        <w:t xml:space="preserve">                </w:t>
      </w:r>
      <w:r w:rsidR="00B5772E" w:rsidRPr="00B805C7">
        <w:rPr>
          <w:rFonts w:ascii="GHEA Grapalat" w:hAnsi="GHEA Grapalat"/>
          <w:b/>
          <w:i/>
          <w:noProof/>
          <w:color w:val="000000"/>
          <w:sz w:val="24"/>
          <w:szCs w:val="24"/>
          <w:lang w:val="hy-AM" w:eastAsia="ru-RU"/>
        </w:rPr>
        <w:t>Նախնական</w:t>
      </w:r>
      <w:r w:rsidR="00B5772E" w:rsidRPr="00024553">
        <w:rPr>
          <w:rFonts w:ascii="GHEA Grapalat" w:hAnsi="GHEA Grapalat"/>
          <w:b/>
          <w:i/>
          <w:noProof/>
          <w:color w:val="000000"/>
          <w:sz w:val="24"/>
          <w:szCs w:val="24"/>
          <w:lang w:val="af-ZA" w:eastAsia="ru-RU"/>
        </w:rPr>
        <w:t xml:space="preserve"> </w:t>
      </w:r>
      <w:r w:rsidR="00B5772E" w:rsidRPr="00B805C7">
        <w:rPr>
          <w:rFonts w:ascii="GHEA Grapalat" w:hAnsi="GHEA Grapalat"/>
          <w:b/>
          <w:i/>
          <w:noProof/>
          <w:color w:val="000000"/>
          <w:sz w:val="24"/>
          <w:szCs w:val="24"/>
          <w:lang w:val="hy-AM" w:eastAsia="ru-RU"/>
        </w:rPr>
        <w:t>և</w:t>
      </w:r>
      <w:r w:rsidR="00B5772E" w:rsidRPr="00024553">
        <w:rPr>
          <w:rFonts w:ascii="GHEA Grapalat" w:hAnsi="GHEA Grapalat"/>
          <w:b/>
          <w:i/>
          <w:noProof/>
          <w:color w:val="000000"/>
          <w:sz w:val="24"/>
          <w:szCs w:val="24"/>
          <w:lang w:val="af-ZA" w:eastAsia="ru-RU"/>
        </w:rPr>
        <w:t xml:space="preserve"> </w:t>
      </w:r>
      <w:r w:rsidR="00B5772E" w:rsidRPr="00B805C7">
        <w:rPr>
          <w:rFonts w:ascii="GHEA Grapalat" w:hAnsi="GHEA Grapalat"/>
          <w:b/>
          <w:i/>
          <w:noProof/>
          <w:color w:val="000000"/>
          <w:sz w:val="24"/>
          <w:szCs w:val="24"/>
          <w:lang w:val="hy-AM" w:eastAsia="ru-RU"/>
        </w:rPr>
        <w:t>միջին</w:t>
      </w:r>
      <w:r w:rsidR="00B5772E" w:rsidRPr="00024553">
        <w:rPr>
          <w:rFonts w:ascii="GHEA Grapalat" w:hAnsi="GHEA Grapalat"/>
          <w:b/>
          <w:i/>
          <w:noProof/>
          <w:color w:val="000000"/>
          <w:sz w:val="24"/>
          <w:szCs w:val="24"/>
          <w:lang w:val="af-ZA" w:eastAsia="ru-RU"/>
        </w:rPr>
        <w:t xml:space="preserve"> </w:t>
      </w:r>
      <w:r w:rsidR="00B5772E" w:rsidRPr="00B805C7">
        <w:rPr>
          <w:rFonts w:ascii="GHEA Grapalat" w:hAnsi="GHEA Grapalat"/>
          <w:b/>
          <w:i/>
          <w:noProof/>
          <w:color w:val="000000"/>
          <w:sz w:val="24"/>
          <w:szCs w:val="24"/>
          <w:lang w:val="hy-AM" w:eastAsia="ru-RU"/>
        </w:rPr>
        <w:t>մասնագիտական</w:t>
      </w:r>
      <w:r w:rsidR="00B5772E" w:rsidRPr="00024553">
        <w:rPr>
          <w:rFonts w:ascii="GHEA Grapalat" w:hAnsi="GHEA Grapalat"/>
          <w:b/>
          <w:i/>
          <w:noProof/>
          <w:color w:val="000000"/>
          <w:sz w:val="24"/>
          <w:szCs w:val="24"/>
          <w:lang w:val="af-ZA" w:eastAsia="ru-RU"/>
        </w:rPr>
        <w:t xml:space="preserve"> </w:t>
      </w:r>
      <w:r w:rsidR="00B5772E" w:rsidRPr="00B805C7">
        <w:rPr>
          <w:rFonts w:ascii="GHEA Grapalat" w:hAnsi="GHEA Grapalat"/>
          <w:b/>
          <w:i/>
          <w:noProof/>
          <w:color w:val="000000"/>
          <w:sz w:val="24"/>
          <w:szCs w:val="24"/>
          <w:lang w:val="hy-AM" w:eastAsia="ru-RU"/>
        </w:rPr>
        <w:t>կրթության</w:t>
      </w:r>
      <w:r w:rsidR="00B5772E" w:rsidRPr="00024553">
        <w:rPr>
          <w:rFonts w:ascii="GHEA Grapalat" w:hAnsi="GHEA Grapalat"/>
          <w:b/>
          <w:i/>
          <w:noProof/>
          <w:color w:val="000000"/>
          <w:sz w:val="24"/>
          <w:szCs w:val="24"/>
          <w:lang w:val="af-ZA" w:eastAsia="ru-RU"/>
        </w:rPr>
        <w:t xml:space="preserve"> </w:t>
      </w:r>
      <w:r w:rsidR="00B5772E" w:rsidRPr="00B805C7">
        <w:rPr>
          <w:rFonts w:ascii="GHEA Grapalat" w:hAnsi="GHEA Grapalat"/>
          <w:b/>
          <w:i/>
          <w:noProof/>
          <w:color w:val="000000"/>
          <w:sz w:val="24"/>
          <w:szCs w:val="24"/>
          <w:lang w:val="hy-AM" w:eastAsia="ru-RU"/>
        </w:rPr>
        <w:t>ոլորտ</w:t>
      </w:r>
    </w:p>
    <w:p w14:paraId="0F1004FA" w14:textId="77777777" w:rsidR="00B5772E" w:rsidRPr="00805FFE" w:rsidRDefault="00B5772E" w:rsidP="004C13EE">
      <w:pPr>
        <w:tabs>
          <w:tab w:val="left" w:pos="0"/>
          <w:tab w:val="left" w:pos="567"/>
        </w:tabs>
        <w:spacing w:line="240" w:lineRule="auto"/>
        <w:ind w:right="-104" w:firstLine="567"/>
        <w:jc w:val="both"/>
        <w:rPr>
          <w:rFonts w:ascii="GHEA Grapalat" w:hAnsi="GHEA Grapalat" w:cs="Sylfaen"/>
          <w:b/>
          <w:highlight w:val="yellow"/>
          <w:lang w:val="af-ZA"/>
        </w:rPr>
      </w:pPr>
      <w:r w:rsidRPr="005654DF">
        <w:rPr>
          <w:rFonts w:ascii="GHEA Grapalat" w:hAnsi="GHEA Grapalat"/>
          <w:b/>
          <w:noProof/>
          <w:color w:val="000000"/>
          <w:sz w:val="24"/>
          <w:szCs w:val="24"/>
          <w:lang w:val="hy-AM" w:eastAsia="ru-RU"/>
        </w:rPr>
        <w:t>2.</w:t>
      </w:r>
      <w:r w:rsidR="006678A1">
        <w:rPr>
          <w:rFonts w:ascii="GHEA Grapalat" w:hAnsi="GHEA Grapalat"/>
          <w:b/>
          <w:noProof/>
          <w:color w:val="000000"/>
          <w:sz w:val="24"/>
          <w:szCs w:val="24"/>
          <w:lang w:val="hy-AM" w:eastAsia="ru-RU"/>
        </w:rPr>
        <w:t>3</w:t>
      </w:r>
      <w:r w:rsidRPr="00284E1F">
        <w:rPr>
          <w:rFonts w:ascii="GHEA Grapalat" w:hAnsi="GHEA Grapalat"/>
          <w:b/>
          <w:noProof/>
          <w:sz w:val="24"/>
          <w:szCs w:val="24"/>
          <w:lang w:val="hy-AM" w:eastAsia="ru-RU"/>
        </w:rPr>
        <w:t xml:space="preserve">. </w:t>
      </w:r>
      <w:r w:rsidRPr="00284E1F">
        <w:rPr>
          <w:rFonts w:ascii="GHEA Grapalat" w:hAnsi="GHEA Grapalat" w:cs="Sylfaen"/>
          <w:b/>
          <w:sz w:val="24"/>
          <w:szCs w:val="24"/>
          <w:lang w:val="af-ZA"/>
        </w:rPr>
        <w:t>ՀՀ</w:t>
      </w:r>
      <w:r w:rsidR="008D7710" w:rsidRPr="00284E1F">
        <w:rPr>
          <w:rFonts w:ascii="GHEA Grapalat" w:hAnsi="GHEA Grapalat" w:cs="Sylfaen"/>
          <w:b/>
          <w:sz w:val="24"/>
          <w:szCs w:val="24"/>
          <w:lang w:val="af-ZA"/>
        </w:rPr>
        <w:t xml:space="preserve"> </w:t>
      </w:r>
      <w:r w:rsidR="007052DC">
        <w:rPr>
          <w:rFonts w:ascii="GHEA Grapalat" w:hAnsi="GHEA Grapalat" w:cs="Sylfaen"/>
          <w:b/>
          <w:sz w:val="24"/>
          <w:szCs w:val="24"/>
          <w:lang w:val="af-ZA"/>
        </w:rPr>
        <w:t xml:space="preserve"> </w:t>
      </w:r>
      <w:r w:rsidR="007052DC">
        <w:rPr>
          <w:rFonts w:ascii="GHEA Grapalat" w:hAnsi="GHEA Grapalat" w:cs="Sylfaen"/>
          <w:b/>
          <w:sz w:val="24"/>
          <w:szCs w:val="24"/>
          <w:lang w:val="hy-AM"/>
        </w:rPr>
        <w:t>1</w:t>
      </w:r>
      <w:r w:rsidR="005654DF" w:rsidRPr="00284E1F">
        <w:rPr>
          <w:rFonts w:ascii="GHEA Grapalat" w:hAnsi="GHEA Grapalat" w:cs="Sylfaen"/>
          <w:b/>
          <w:sz w:val="24"/>
          <w:szCs w:val="24"/>
          <w:lang w:val="af-ZA"/>
        </w:rPr>
        <w:t xml:space="preserve"> </w:t>
      </w:r>
      <w:r w:rsidR="005654DF" w:rsidRPr="00284E1F">
        <w:rPr>
          <w:rFonts w:ascii="GHEA Grapalat" w:hAnsi="GHEA Grapalat" w:cs="Times Armenian"/>
          <w:b/>
          <w:sz w:val="24"/>
          <w:szCs w:val="24"/>
        </w:rPr>
        <w:t>նախնական</w:t>
      </w:r>
      <w:r w:rsidR="005654DF" w:rsidRPr="00284E1F">
        <w:rPr>
          <w:rFonts w:ascii="GHEA Grapalat" w:hAnsi="GHEA Grapalat" w:cs="Times Armenian"/>
          <w:b/>
          <w:sz w:val="24"/>
          <w:szCs w:val="24"/>
          <w:lang w:val="af-ZA"/>
        </w:rPr>
        <w:t xml:space="preserve">  </w:t>
      </w:r>
      <w:r w:rsidR="005654DF" w:rsidRPr="00284E1F">
        <w:rPr>
          <w:rFonts w:ascii="GHEA Grapalat" w:hAnsi="GHEA Grapalat" w:cs="Sylfaen"/>
          <w:b/>
          <w:sz w:val="24"/>
          <w:szCs w:val="24"/>
          <w:lang w:val="af-ZA"/>
        </w:rPr>
        <w:t>(</w:t>
      </w:r>
      <w:r w:rsidR="005654DF" w:rsidRPr="00284E1F">
        <w:rPr>
          <w:rFonts w:ascii="GHEA Grapalat" w:hAnsi="GHEA Grapalat" w:cs="Sylfaen"/>
          <w:b/>
          <w:sz w:val="24"/>
          <w:szCs w:val="24"/>
        </w:rPr>
        <w:t>արհեստագործական</w:t>
      </w:r>
      <w:r w:rsidR="005654DF" w:rsidRPr="00284E1F">
        <w:rPr>
          <w:rFonts w:ascii="GHEA Grapalat" w:hAnsi="GHEA Grapalat" w:cs="Sylfaen"/>
          <w:b/>
          <w:sz w:val="24"/>
          <w:szCs w:val="24"/>
          <w:lang w:val="af-ZA"/>
        </w:rPr>
        <w:t xml:space="preserve">) </w:t>
      </w:r>
      <w:r w:rsidR="005654DF" w:rsidRPr="00284E1F">
        <w:rPr>
          <w:rFonts w:ascii="GHEA Grapalat" w:hAnsi="GHEA Grapalat" w:cs="Sylfaen"/>
          <w:b/>
          <w:sz w:val="24"/>
          <w:szCs w:val="24"/>
        </w:rPr>
        <w:t>և</w:t>
      </w:r>
      <w:r w:rsidR="007052DC">
        <w:rPr>
          <w:rFonts w:ascii="GHEA Grapalat" w:hAnsi="GHEA Grapalat" w:cs="Sylfaen"/>
          <w:b/>
          <w:sz w:val="24"/>
          <w:szCs w:val="24"/>
          <w:lang w:val="af-ZA"/>
        </w:rPr>
        <w:t xml:space="preserve"> </w:t>
      </w:r>
      <w:r w:rsidR="007052DC">
        <w:rPr>
          <w:rFonts w:ascii="GHEA Grapalat" w:hAnsi="GHEA Grapalat" w:cs="Sylfaen"/>
          <w:b/>
          <w:sz w:val="24"/>
          <w:szCs w:val="24"/>
          <w:lang w:val="hy-AM"/>
        </w:rPr>
        <w:t>3</w:t>
      </w:r>
      <w:r w:rsidR="005654DF" w:rsidRPr="00284E1F">
        <w:rPr>
          <w:rFonts w:ascii="GHEA Grapalat" w:hAnsi="GHEA Grapalat" w:cs="Sylfaen"/>
          <w:b/>
          <w:sz w:val="24"/>
          <w:szCs w:val="24"/>
          <w:lang w:val="af-ZA"/>
        </w:rPr>
        <w:t xml:space="preserve"> </w:t>
      </w:r>
      <w:r w:rsidR="005654DF" w:rsidRPr="00284E1F">
        <w:rPr>
          <w:rFonts w:ascii="GHEA Grapalat" w:hAnsi="GHEA Grapalat" w:cs="Sylfaen"/>
          <w:b/>
          <w:sz w:val="24"/>
          <w:szCs w:val="24"/>
        </w:rPr>
        <w:t>միջին</w:t>
      </w:r>
      <w:r w:rsidR="005654DF" w:rsidRPr="00284E1F">
        <w:rPr>
          <w:rFonts w:ascii="GHEA Grapalat" w:hAnsi="GHEA Grapalat" w:cs="Sylfaen"/>
          <w:b/>
          <w:sz w:val="24"/>
          <w:szCs w:val="24"/>
          <w:lang w:val="af-ZA"/>
        </w:rPr>
        <w:t xml:space="preserve"> </w:t>
      </w:r>
      <w:r w:rsidR="005654DF" w:rsidRPr="00284E1F">
        <w:rPr>
          <w:rFonts w:ascii="GHEA Grapalat" w:hAnsi="GHEA Grapalat" w:cs="Sylfaen"/>
          <w:b/>
          <w:sz w:val="24"/>
          <w:szCs w:val="24"/>
        </w:rPr>
        <w:t>մասնագիտական</w:t>
      </w:r>
      <w:r w:rsidR="005654DF" w:rsidRPr="00284E1F">
        <w:rPr>
          <w:rFonts w:ascii="GHEA Grapalat" w:hAnsi="GHEA Grapalat" w:cs="Sylfaen"/>
          <w:b/>
          <w:sz w:val="24"/>
          <w:szCs w:val="24"/>
          <w:lang w:val="af-ZA"/>
        </w:rPr>
        <w:t xml:space="preserve"> </w:t>
      </w:r>
      <w:r w:rsidR="005654DF" w:rsidRPr="00284E1F">
        <w:rPr>
          <w:rFonts w:ascii="GHEA Grapalat" w:hAnsi="GHEA Grapalat" w:cs="Sylfaen"/>
          <w:b/>
          <w:sz w:val="24"/>
          <w:szCs w:val="24"/>
        </w:rPr>
        <w:t>կրթական</w:t>
      </w:r>
      <w:r w:rsidR="005654DF" w:rsidRPr="00284E1F">
        <w:rPr>
          <w:rFonts w:ascii="GHEA Grapalat" w:hAnsi="GHEA Grapalat" w:cs="Sylfaen"/>
          <w:b/>
          <w:sz w:val="24"/>
          <w:szCs w:val="24"/>
          <w:lang w:val="af-ZA"/>
        </w:rPr>
        <w:t xml:space="preserve"> </w:t>
      </w:r>
      <w:r w:rsidR="005654DF" w:rsidRPr="00284E1F">
        <w:rPr>
          <w:rFonts w:ascii="GHEA Grapalat" w:hAnsi="GHEA Grapalat" w:cs="Sylfaen"/>
          <w:b/>
          <w:sz w:val="24"/>
          <w:szCs w:val="24"/>
        </w:rPr>
        <w:t>ծրագրեր</w:t>
      </w:r>
      <w:r w:rsidR="005654DF" w:rsidRPr="00284E1F">
        <w:rPr>
          <w:rFonts w:ascii="GHEA Grapalat" w:hAnsi="GHEA Grapalat" w:cs="Sylfaen"/>
          <w:b/>
          <w:sz w:val="24"/>
          <w:szCs w:val="24"/>
          <w:lang w:val="af-ZA"/>
        </w:rPr>
        <w:t xml:space="preserve"> </w:t>
      </w:r>
      <w:r w:rsidR="005654DF" w:rsidRPr="00284E1F">
        <w:rPr>
          <w:rFonts w:ascii="GHEA Grapalat" w:hAnsi="GHEA Grapalat" w:cs="Sylfaen"/>
          <w:b/>
          <w:sz w:val="24"/>
          <w:szCs w:val="24"/>
        </w:rPr>
        <w:t>իրականացնող</w:t>
      </w:r>
      <w:r w:rsidR="005654DF" w:rsidRPr="00284E1F">
        <w:rPr>
          <w:rFonts w:ascii="GHEA Grapalat" w:hAnsi="GHEA Grapalat" w:cs="Sylfaen"/>
          <w:b/>
          <w:sz w:val="24"/>
          <w:szCs w:val="24"/>
          <w:lang w:val="af-ZA"/>
        </w:rPr>
        <w:t xml:space="preserve"> </w:t>
      </w:r>
      <w:r w:rsidR="007052DC">
        <w:rPr>
          <w:rFonts w:ascii="GHEA Grapalat" w:hAnsi="GHEA Grapalat" w:cs="Sylfaen"/>
          <w:b/>
          <w:sz w:val="24"/>
          <w:szCs w:val="24"/>
          <w:lang w:val="hy-AM"/>
        </w:rPr>
        <w:t xml:space="preserve">ուսումնական </w:t>
      </w:r>
      <w:r w:rsidR="005654DF" w:rsidRPr="00284E1F">
        <w:rPr>
          <w:rFonts w:ascii="GHEA Grapalat" w:hAnsi="GHEA Grapalat" w:cs="Sylfaen"/>
          <w:b/>
          <w:sz w:val="24"/>
          <w:szCs w:val="24"/>
          <w:lang w:val="af-ZA"/>
        </w:rPr>
        <w:t>հաստատություններ</w:t>
      </w:r>
      <w:r w:rsidR="005654DF" w:rsidRPr="00284E1F">
        <w:rPr>
          <w:rFonts w:ascii="GHEA Grapalat" w:hAnsi="GHEA Grapalat" w:cs="Sylfaen"/>
          <w:b/>
          <w:lang w:val="af-ZA"/>
        </w:rPr>
        <w:t xml:space="preserve"> </w:t>
      </w:r>
      <w:r w:rsidRPr="00284E1F">
        <w:rPr>
          <w:rFonts w:ascii="GHEA Grapalat" w:hAnsi="GHEA Grapalat" w:cs="Sylfaen"/>
          <w:b/>
          <w:sz w:val="24"/>
          <w:szCs w:val="24"/>
          <w:highlight w:val="yellow"/>
          <w:lang w:val="af-Z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989"/>
      </w:tblGrid>
      <w:tr w:rsidR="00B5772E" w:rsidRPr="00805FFE" w14:paraId="1450760A" w14:textId="77777777" w:rsidTr="002F4C9B">
        <w:trPr>
          <w:trHeight w:val="377"/>
        </w:trPr>
        <w:tc>
          <w:tcPr>
            <w:tcW w:w="10989" w:type="dxa"/>
            <w:tcBorders>
              <w:top w:val="nil"/>
              <w:left w:val="nil"/>
              <w:bottom w:val="nil"/>
              <w:right w:val="nil"/>
            </w:tcBorders>
            <w:shd w:val="clear" w:color="auto" w:fill="C6D9F1"/>
          </w:tcPr>
          <w:p w14:paraId="749BB3DF" w14:textId="77777777" w:rsidR="00B5772E" w:rsidRPr="00805FFE" w:rsidRDefault="00B5772E" w:rsidP="002F4C9B">
            <w:pPr>
              <w:spacing w:after="0" w:line="360" w:lineRule="auto"/>
              <w:rPr>
                <w:rFonts w:ascii="GHEA Grapalat" w:hAnsi="GHEA Grapalat" w:cs="Sylfaen"/>
                <w:b/>
                <w:sz w:val="24"/>
                <w:szCs w:val="24"/>
                <w:highlight w:val="yellow"/>
                <w:lang w:val="is-IS"/>
              </w:rPr>
            </w:pPr>
            <w:r w:rsidRPr="00ED144F">
              <w:rPr>
                <w:rFonts w:ascii="GHEA Grapalat" w:hAnsi="GHEA Grapalat" w:cs="Sylfaen"/>
                <w:b/>
                <w:sz w:val="24"/>
                <w:szCs w:val="24"/>
                <w:lang w:val="is-IS"/>
              </w:rPr>
              <w:t>Հիմքը`</w:t>
            </w:r>
          </w:p>
        </w:tc>
      </w:tr>
    </w:tbl>
    <w:p w14:paraId="6DCD1334" w14:textId="77777777" w:rsidR="00B5772E" w:rsidRPr="005654DF" w:rsidRDefault="00B5772E" w:rsidP="00B5772E">
      <w:pPr>
        <w:spacing w:after="0"/>
        <w:ind w:firstLine="567"/>
        <w:jc w:val="both"/>
        <w:rPr>
          <w:rFonts w:ascii="GHEA Grapalat" w:hAnsi="GHEA Grapalat" w:cs="GHEA Grapalat"/>
          <w:sz w:val="24"/>
          <w:szCs w:val="24"/>
        </w:rPr>
      </w:pPr>
      <w:r w:rsidRPr="005654DF">
        <w:rPr>
          <w:rFonts w:ascii="GHEA Grapalat" w:hAnsi="GHEA Grapalat" w:cs="Sylfaen"/>
          <w:sz w:val="24"/>
          <w:szCs w:val="24"/>
          <w:lang w:val="af-ZA"/>
        </w:rPr>
        <w:t>ԿՏՄ 20</w:t>
      </w:r>
      <w:r w:rsidR="007052DC">
        <w:rPr>
          <w:rFonts w:ascii="GHEA Grapalat" w:hAnsi="GHEA Grapalat" w:cs="Sylfaen"/>
          <w:sz w:val="24"/>
          <w:szCs w:val="24"/>
          <w:lang w:val="hy-AM"/>
        </w:rPr>
        <w:t>20</w:t>
      </w:r>
      <w:r w:rsidRPr="005654DF">
        <w:rPr>
          <w:rFonts w:ascii="GHEA Grapalat" w:hAnsi="GHEA Grapalat" w:cs="Sylfaen"/>
          <w:sz w:val="24"/>
          <w:szCs w:val="24"/>
          <w:lang w:val="af-ZA"/>
        </w:rPr>
        <w:t xml:space="preserve"> թվականի տարեկան գործունեության ծրագիրը, ստուգումների ժամանակացույցը, </w:t>
      </w:r>
      <w:r w:rsidR="005654DF" w:rsidRPr="005654DF">
        <w:rPr>
          <w:rFonts w:ascii="GHEA Grapalat" w:hAnsi="GHEA Grapalat" w:cs="Sylfaen"/>
          <w:sz w:val="24"/>
          <w:szCs w:val="24"/>
          <w:lang w:val="af-ZA"/>
        </w:rPr>
        <w:t>ԿՏՄ ղեկավարի համապատասխան հրամանները: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989"/>
      </w:tblGrid>
      <w:tr w:rsidR="00B5772E" w:rsidRPr="00805FFE" w14:paraId="51103CF2" w14:textId="77777777" w:rsidTr="002F4C9B">
        <w:trPr>
          <w:trHeight w:val="322"/>
        </w:trPr>
        <w:tc>
          <w:tcPr>
            <w:tcW w:w="10989" w:type="dxa"/>
            <w:tcBorders>
              <w:top w:val="nil"/>
              <w:left w:val="nil"/>
              <w:bottom w:val="nil"/>
              <w:right w:val="nil"/>
            </w:tcBorders>
            <w:shd w:val="clear" w:color="auto" w:fill="C6D9F1"/>
          </w:tcPr>
          <w:p w14:paraId="6F66AD38" w14:textId="77777777" w:rsidR="00B5772E" w:rsidRPr="00805FFE" w:rsidRDefault="00B5772E" w:rsidP="002F4C9B">
            <w:pPr>
              <w:spacing w:after="0"/>
              <w:jc w:val="both"/>
              <w:rPr>
                <w:rFonts w:ascii="GHEA Grapalat" w:hAnsi="GHEA Grapalat"/>
                <w:b/>
                <w:i/>
                <w:sz w:val="24"/>
                <w:szCs w:val="24"/>
                <w:highlight w:val="yellow"/>
                <w:lang w:val="is-IS"/>
              </w:rPr>
            </w:pPr>
            <w:r w:rsidRPr="00ED144F">
              <w:rPr>
                <w:rFonts w:ascii="GHEA Grapalat" w:hAnsi="GHEA Grapalat"/>
                <w:b/>
                <w:i/>
                <w:sz w:val="24"/>
                <w:szCs w:val="24"/>
                <w:lang w:val="is-IS"/>
              </w:rPr>
              <w:t>Նպատակը`</w:t>
            </w:r>
          </w:p>
        </w:tc>
      </w:tr>
    </w:tbl>
    <w:p w14:paraId="76FEF6A3" w14:textId="77777777" w:rsidR="00B5772E" w:rsidRPr="00ED144F" w:rsidRDefault="001118D1" w:rsidP="00DE4408">
      <w:pPr>
        <w:spacing w:after="0"/>
        <w:ind w:firstLine="567"/>
        <w:jc w:val="both"/>
        <w:rPr>
          <w:rFonts w:ascii="GHEA Grapalat" w:hAnsi="GHEA Grapalat" w:cs="Arial"/>
          <w:sz w:val="24"/>
          <w:szCs w:val="24"/>
        </w:rPr>
      </w:pPr>
      <w:r w:rsidRPr="00ED144F">
        <w:rPr>
          <w:rFonts w:ascii="GHEA Grapalat" w:hAnsi="GHEA Grapalat" w:cs="Sylfaen"/>
          <w:sz w:val="24"/>
          <w:szCs w:val="24"/>
        </w:rPr>
        <w:t xml:space="preserve">Նախնական և միջին մասնագիտական կրթական ծրագրեր իրականացնող ուսումնական հաստատությունների կառավարման և կրթական գործընթացի </w:t>
      </w:r>
      <w:r w:rsidRPr="00ED144F">
        <w:rPr>
          <w:rFonts w:ascii="GHEA Grapalat" w:hAnsi="GHEA Grapalat" w:cs="Sylfaen"/>
          <w:sz w:val="24"/>
          <w:szCs w:val="24"/>
          <w:lang w:val="af-ZA"/>
        </w:rPr>
        <w:t xml:space="preserve">արդյունավետության բարձրացմանը նպաստելը, հաստատությունների </w:t>
      </w:r>
      <w:r w:rsidRPr="00ED144F">
        <w:rPr>
          <w:rFonts w:ascii="GHEA Grapalat" w:hAnsi="GHEA Grapalat" w:cs="Sylfaen"/>
          <w:sz w:val="24"/>
          <w:szCs w:val="24"/>
        </w:rPr>
        <w:t>կրթական</w:t>
      </w:r>
      <w:r w:rsidRPr="00ED144F">
        <w:rPr>
          <w:rFonts w:ascii="GHEA Grapalat" w:hAnsi="GHEA Grapalat" w:cs="Sylfaen"/>
          <w:sz w:val="24"/>
          <w:szCs w:val="24"/>
          <w:lang w:val="af-ZA"/>
        </w:rPr>
        <w:t xml:space="preserve"> </w:t>
      </w:r>
      <w:r w:rsidRPr="00ED144F">
        <w:rPr>
          <w:rFonts w:ascii="GHEA Grapalat" w:hAnsi="GHEA Grapalat" w:cs="Sylfaen"/>
          <w:sz w:val="24"/>
          <w:szCs w:val="24"/>
        </w:rPr>
        <w:t>գործունեության</w:t>
      </w:r>
      <w:r w:rsidRPr="00ED144F">
        <w:rPr>
          <w:rFonts w:ascii="GHEA Grapalat" w:hAnsi="GHEA Grapalat" w:cs="Sylfaen"/>
          <w:sz w:val="24"/>
          <w:szCs w:val="24"/>
          <w:lang w:val="af-ZA"/>
        </w:rPr>
        <w:t xml:space="preserve"> </w:t>
      </w:r>
      <w:r w:rsidRPr="00ED144F">
        <w:rPr>
          <w:rFonts w:ascii="GHEA Grapalat" w:hAnsi="GHEA Grapalat" w:cs="Sylfaen"/>
          <w:sz w:val="24"/>
          <w:szCs w:val="24"/>
        </w:rPr>
        <w:t>ռիսկայնությունը</w:t>
      </w:r>
      <w:r w:rsidRPr="00ED144F">
        <w:rPr>
          <w:rFonts w:ascii="GHEA Grapalat" w:hAnsi="GHEA Grapalat" w:cs="Sylfaen"/>
          <w:sz w:val="24"/>
          <w:szCs w:val="24"/>
          <w:lang w:val="af-ZA"/>
        </w:rPr>
        <w:t xml:space="preserve"> </w:t>
      </w:r>
      <w:r w:rsidRPr="00ED144F">
        <w:rPr>
          <w:rFonts w:ascii="GHEA Grapalat" w:hAnsi="GHEA Grapalat" w:cs="Arial"/>
          <w:sz w:val="24"/>
          <w:szCs w:val="24"/>
        </w:rPr>
        <w:t>վերլուծելը: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989"/>
      </w:tblGrid>
      <w:tr w:rsidR="00B5772E" w:rsidRPr="00805FFE" w14:paraId="39DBB7C1" w14:textId="77777777" w:rsidTr="002F4C9B">
        <w:tc>
          <w:tcPr>
            <w:tcW w:w="10989" w:type="dxa"/>
            <w:tcBorders>
              <w:top w:val="nil"/>
              <w:left w:val="nil"/>
              <w:bottom w:val="nil"/>
              <w:right w:val="nil"/>
            </w:tcBorders>
            <w:shd w:val="clear" w:color="auto" w:fill="C6D9F1"/>
          </w:tcPr>
          <w:p w14:paraId="2E48CC8B" w14:textId="77777777" w:rsidR="00B5772E" w:rsidRPr="00805FFE" w:rsidRDefault="00B5772E" w:rsidP="002F4C9B">
            <w:pPr>
              <w:spacing w:after="0"/>
              <w:jc w:val="both"/>
              <w:rPr>
                <w:rFonts w:ascii="GHEA Grapalat" w:hAnsi="GHEA Grapalat"/>
                <w:b/>
                <w:i/>
                <w:noProof/>
                <w:color w:val="000000"/>
                <w:sz w:val="24"/>
                <w:szCs w:val="24"/>
                <w:highlight w:val="yellow"/>
                <w:lang w:eastAsia="ru-RU"/>
              </w:rPr>
            </w:pPr>
            <w:r w:rsidRPr="005654DF">
              <w:rPr>
                <w:rFonts w:ascii="GHEA Grapalat" w:hAnsi="GHEA Grapalat"/>
                <w:b/>
                <w:i/>
                <w:noProof/>
                <w:color w:val="000000"/>
                <w:sz w:val="24"/>
                <w:szCs w:val="24"/>
                <w:lang w:eastAsia="ru-RU"/>
              </w:rPr>
              <w:t>Ժամկետը՝</w:t>
            </w:r>
          </w:p>
        </w:tc>
      </w:tr>
    </w:tbl>
    <w:p w14:paraId="3D2536FD" w14:textId="77777777" w:rsidR="005654DF" w:rsidRPr="005654DF" w:rsidRDefault="005654DF" w:rsidP="00B5772E">
      <w:pPr>
        <w:spacing w:after="0"/>
        <w:ind w:firstLine="709"/>
        <w:jc w:val="both"/>
        <w:rPr>
          <w:rFonts w:ascii="GHEA Grapalat" w:hAnsi="GHEA Grapalat" w:cs="Sylfaen"/>
          <w:bCs/>
          <w:sz w:val="24"/>
          <w:szCs w:val="24"/>
          <w:shd w:val="clear" w:color="auto" w:fill="FFFFFF"/>
        </w:rPr>
      </w:pPr>
      <w:r w:rsidRPr="005654DF">
        <w:rPr>
          <w:rFonts w:ascii="GHEA Grapalat" w:hAnsi="GHEA Grapalat" w:cs="Sylfaen"/>
          <w:bCs/>
          <w:sz w:val="24"/>
          <w:szCs w:val="24"/>
          <w:shd w:val="clear" w:color="auto" w:fill="FFFFFF"/>
        </w:rPr>
        <w:t>20</w:t>
      </w:r>
      <w:r w:rsidR="007052DC">
        <w:rPr>
          <w:rFonts w:ascii="GHEA Grapalat" w:hAnsi="GHEA Grapalat" w:cs="Sylfaen"/>
          <w:bCs/>
          <w:sz w:val="24"/>
          <w:szCs w:val="24"/>
          <w:shd w:val="clear" w:color="auto" w:fill="FFFFFF"/>
          <w:lang w:val="hy-AM"/>
        </w:rPr>
        <w:t>20</w:t>
      </w:r>
      <w:r w:rsidRPr="005654DF">
        <w:rPr>
          <w:rFonts w:ascii="GHEA Grapalat" w:hAnsi="GHEA Grapalat" w:cs="Sylfaen"/>
          <w:bCs/>
          <w:sz w:val="24"/>
          <w:szCs w:val="24"/>
          <w:shd w:val="clear" w:color="auto" w:fill="FFFFFF"/>
        </w:rPr>
        <w:t>թ</w:t>
      </w:r>
      <w:r w:rsidR="007052DC">
        <w:rPr>
          <w:rFonts w:ascii="GHEA Grapalat" w:hAnsi="GHEA Grapalat" w:cs="Sylfaen"/>
          <w:bCs/>
          <w:sz w:val="24"/>
          <w:szCs w:val="24"/>
          <w:shd w:val="clear" w:color="auto" w:fill="FFFFFF"/>
        </w:rPr>
        <w:t xml:space="preserve">. </w:t>
      </w:r>
      <w:r w:rsidRPr="005654DF">
        <w:rPr>
          <w:rFonts w:ascii="GHEA Grapalat" w:hAnsi="GHEA Grapalat" w:cs="Sylfaen"/>
          <w:bCs/>
          <w:sz w:val="24"/>
          <w:szCs w:val="24"/>
          <w:shd w:val="clear" w:color="auto" w:fill="FFFFFF"/>
        </w:rPr>
        <w:t xml:space="preserve">I եռամսյակ: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989"/>
      </w:tblGrid>
      <w:tr w:rsidR="00B5772E" w:rsidRPr="00805FFE" w14:paraId="487FACFE" w14:textId="77777777" w:rsidTr="002F4C9B">
        <w:tc>
          <w:tcPr>
            <w:tcW w:w="10989" w:type="dxa"/>
            <w:tcBorders>
              <w:top w:val="nil"/>
              <w:left w:val="nil"/>
              <w:bottom w:val="nil"/>
              <w:right w:val="nil"/>
            </w:tcBorders>
            <w:shd w:val="clear" w:color="auto" w:fill="C6D9F1"/>
          </w:tcPr>
          <w:p w14:paraId="57BB5383" w14:textId="77777777" w:rsidR="00B5772E" w:rsidRPr="00805FFE" w:rsidRDefault="00B5772E" w:rsidP="002F4C9B">
            <w:pPr>
              <w:spacing w:after="0"/>
              <w:jc w:val="both"/>
              <w:rPr>
                <w:rFonts w:ascii="GHEA Grapalat" w:hAnsi="GHEA Grapalat"/>
                <w:b/>
                <w:i/>
                <w:noProof/>
                <w:color w:val="000000"/>
                <w:sz w:val="24"/>
                <w:szCs w:val="24"/>
                <w:highlight w:val="yellow"/>
                <w:lang w:eastAsia="ru-RU"/>
              </w:rPr>
            </w:pPr>
            <w:r w:rsidRPr="005654DF">
              <w:rPr>
                <w:rFonts w:ascii="GHEA Grapalat" w:hAnsi="GHEA Grapalat"/>
                <w:b/>
                <w:i/>
                <w:noProof/>
                <w:color w:val="000000"/>
                <w:sz w:val="24"/>
                <w:szCs w:val="24"/>
                <w:lang w:val="af-ZA" w:eastAsia="ru-RU"/>
              </w:rPr>
              <w:t>Ստուգմ</w:t>
            </w:r>
            <w:r w:rsidRPr="005654DF">
              <w:rPr>
                <w:rFonts w:ascii="GHEA Grapalat" w:hAnsi="GHEA Grapalat"/>
                <w:b/>
                <w:i/>
                <w:noProof/>
                <w:color w:val="000000"/>
                <w:sz w:val="24"/>
                <w:szCs w:val="24"/>
                <w:lang w:eastAsia="ru-RU"/>
              </w:rPr>
              <w:t>ամբ ընդգրկվող ժամանակահատվածը՝</w:t>
            </w:r>
          </w:p>
        </w:tc>
      </w:tr>
    </w:tbl>
    <w:p w14:paraId="651C7565" w14:textId="77777777" w:rsidR="007052DC" w:rsidRPr="007052DC" w:rsidRDefault="007052DC" w:rsidP="007052DC">
      <w:pPr>
        <w:ind w:right="-11" w:firstLine="567"/>
        <w:jc w:val="both"/>
        <w:rPr>
          <w:rFonts w:ascii="GHEA Grapalat" w:eastAsiaTheme="minorEastAsia" w:hAnsi="GHEA Grapalat" w:cstheme="minorBidi"/>
          <w:sz w:val="24"/>
          <w:szCs w:val="24"/>
          <w:lang w:val="af-ZA"/>
        </w:rPr>
      </w:pPr>
      <w:r w:rsidRPr="007052DC">
        <w:rPr>
          <w:rFonts w:ascii="GHEA Grapalat" w:hAnsi="GHEA Grapalat"/>
          <w:sz w:val="24"/>
          <w:szCs w:val="24"/>
          <w:lang w:val="hy-AM"/>
        </w:rPr>
        <w:t>Ս</w:t>
      </w:r>
      <w:r w:rsidRPr="007052DC">
        <w:rPr>
          <w:rFonts w:ascii="GHEA Grapalat" w:hAnsi="GHEA Grapalat"/>
          <w:sz w:val="24"/>
          <w:szCs w:val="24"/>
          <w:lang w:val="af-ZA"/>
        </w:rPr>
        <w:t xml:space="preserve">տուգմամբ ընդգրկվող ժամանակաշրջան է ընդունվել 2017 </w:t>
      </w:r>
      <w:r w:rsidRPr="007052DC">
        <w:rPr>
          <w:rFonts w:ascii="GHEA Grapalat" w:hAnsi="GHEA Grapalat"/>
          <w:sz w:val="24"/>
          <w:szCs w:val="24"/>
          <w:lang w:val="hy-AM"/>
        </w:rPr>
        <w:t>թվականի</w:t>
      </w:r>
      <w:r w:rsidRPr="007052DC">
        <w:rPr>
          <w:rFonts w:ascii="GHEA Grapalat" w:hAnsi="GHEA Grapalat"/>
          <w:sz w:val="24"/>
          <w:szCs w:val="24"/>
          <w:lang w:val="af-ZA"/>
        </w:rPr>
        <w:t xml:space="preserve"> սեպտեմբերի 1-ից (</w:t>
      </w:r>
      <w:r w:rsidRPr="007052DC">
        <w:rPr>
          <w:rFonts w:ascii="GHEA Grapalat" w:hAnsi="GHEA Grapalat"/>
          <w:sz w:val="24"/>
          <w:szCs w:val="24"/>
          <w:lang w:val="hy-AM"/>
        </w:rPr>
        <w:t>ընդունելության գործընթացի</w:t>
      </w:r>
      <w:r w:rsidRPr="007052DC">
        <w:rPr>
          <w:rFonts w:ascii="GHEA Grapalat" w:hAnsi="GHEA Grapalat"/>
          <w:sz w:val="24"/>
          <w:szCs w:val="24"/>
          <w:lang w:val="af-ZA"/>
        </w:rPr>
        <w:t xml:space="preserve"> </w:t>
      </w:r>
      <w:r w:rsidRPr="007052DC">
        <w:rPr>
          <w:rFonts w:ascii="GHEA Grapalat" w:hAnsi="GHEA Grapalat"/>
          <w:sz w:val="24"/>
          <w:szCs w:val="24"/>
          <w:lang w:val="hy-AM"/>
        </w:rPr>
        <w:t>համար՝</w:t>
      </w:r>
      <w:r w:rsidRPr="007052DC">
        <w:rPr>
          <w:rFonts w:ascii="GHEA Grapalat" w:hAnsi="GHEA Grapalat"/>
          <w:sz w:val="24"/>
          <w:szCs w:val="24"/>
          <w:lang w:val="af-ZA"/>
        </w:rPr>
        <w:t xml:space="preserve"> 2017թ. </w:t>
      </w:r>
      <w:r w:rsidRPr="007052DC">
        <w:rPr>
          <w:rFonts w:ascii="GHEA Grapalat" w:hAnsi="GHEA Grapalat"/>
          <w:sz w:val="24"/>
          <w:szCs w:val="24"/>
          <w:lang w:val="hy-AM"/>
        </w:rPr>
        <w:t>հունիսի</w:t>
      </w:r>
      <w:r w:rsidRPr="007052DC">
        <w:rPr>
          <w:rFonts w:ascii="GHEA Grapalat" w:hAnsi="GHEA Grapalat"/>
          <w:sz w:val="24"/>
          <w:szCs w:val="24"/>
          <w:lang w:val="af-ZA"/>
        </w:rPr>
        <w:t xml:space="preserve"> 1-ից) մինչև ստուգումն սկսելու օրը: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989"/>
      </w:tblGrid>
      <w:tr w:rsidR="00B5772E" w:rsidRPr="00805FFE" w14:paraId="51438457" w14:textId="77777777" w:rsidTr="002F4C9B">
        <w:tc>
          <w:tcPr>
            <w:tcW w:w="10989" w:type="dxa"/>
            <w:tcBorders>
              <w:top w:val="nil"/>
              <w:left w:val="nil"/>
              <w:bottom w:val="nil"/>
              <w:right w:val="nil"/>
            </w:tcBorders>
            <w:shd w:val="clear" w:color="auto" w:fill="C6D9F1"/>
          </w:tcPr>
          <w:p w14:paraId="0FD09DD4" w14:textId="77777777" w:rsidR="00B5772E" w:rsidRPr="00805FFE" w:rsidRDefault="00B5772E" w:rsidP="002F4C9B">
            <w:pPr>
              <w:spacing w:after="0"/>
              <w:rPr>
                <w:rFonts w:ascii="GHEA Grapalat" w:hAnsi="GHEA Grapalat"/>
                <w:b/>
                <w:i/>
                <w:noProof/>
                <w:color w:val="000000"/>
                <w:sz w:val="24"/>
                <w:szCs w:val="24"/>
                <w:highlight w:val="yellow"/>
                <w:lang w:val="af-ZA" w:eastAsia="ru-RU"/>
              </w:rPr>
            </w:pPr>
            <w:r w:rsidRPr="005654DF">
              <w:rPr>
                <w:rFonts w:ascii="GHEA Grapalat" w:hAnsi="GHEA Grapalat"/>
                <w:b/>
                <w:i/>
                <w:noProof/>
                <w:color w:val="000000"/>
                <w:sz w:val="24"/>
                <w:szCs w:val="24"/>
                <w:lang w:val="af-ZA" w:eastAsia="ru-RU"/>
              </w:rPr>
              <w:t xml:space="preserve">Ստուգման արդյունքները՝ </w:t>
            </w:r>
          </w:p>
        </w:tc>
      </w:tr>
    </w:tbl>
    <w:p w14:paraId="2638CB88" w14:textId="77777777" w:rsidR="007052DC" w:rsidRPr="004C13EE" w:rsidRDefault="007052DC" w:rsidP="00F404CE">
      <w:pPr>
        <w:tabs>
          <w:tab w:val="left" w:pos="0"/>
          <w:tab w:val="left" w:pos="567"/>
        </w:tabs>
        <w:spacing w:after="0"/>
        <w:ind w:right="-11" w:firstLine="567"/>
        <w:jc w:val="both"/>
        <w:rPr>
          <w:rFonts w:ascii="GHEA Grapalat" w:eastAsia="Times New Roman" w:hAnsi="GHEA Grapalat" w:cs="Sylfaen"/>
          <w:iCs/>
          <w:sz w:val="24"/>
          <w:szCs w:val="24"/>
          <w:lang w:val="af-ZA" w:eastAsia="ru-RU"/>
        </w:rPr>
      </w:pPr>
      <w:r w:rsidRPr="004C13EE">
        <w:rPr>
          <w:rFonts w:ascii="GHEA Grapalat" w:eastAsia="Times New Roman" w:hAnsi="GHEA Grapalat" w:cs="Sylfaen"/>
          <w:iCs/>
          <w:sz w:val="24"/>
          <w:szCs w:val="24"/>
          <w:lang w:val="af-ZA" w:eastAsia="ru-RU"/>
        </w:rPr>
        <w:t xml:space="preserve">2020 </w:t>
      </w:r>
      <w:r w:rsidRPr="004C13EE">
        <w:rPr>
          <w:rFonts w:ascii="GHEA Grapalat" w:eastAsia="Times New Roman" w:hAnsi="GHEA Grapalat" w:cs="Sylfaen"/>
          <w:iCs/>
          <w:sz w:val="24"/>
          <w:szCs w:val="24"/>
          <w:lang w:val="ru-RU" w:eastAsia="ru-RU"/>
        </w:rPr>
        <w:t>թ</w:t>
      </w:r>
      <w:r w:rsidRPr="004C13EE">
        <w:rPr>
          <w:rFonts w:ascii="GHEA Grapalat" w:eastAsia="Times New Roman" w:hAnsi="GHEA Grapalat" w:cs="Sylfaen"/>
          <w:iCs/>
          <w:sz w:val="24"/>
          <w:szCs w:val="24"/>
          <w:lang w:eastAsia="ru-RU"/>
        </w:rPr>
        <w:t>վականի</w:t>
      </w:r>
      <w:r w:rsidRPr="004C13EE">
        <w:rPr>
          <w:rFonts w:ascii="GHEA Grapalat" w:eastAsia="Times New Roman" w:hAnsi="GHEA Grapalat" w:cs="Sylfaen"/>
          <w:iCs/>
          <w:sz w:val="24"/>
          <w:szCs w:val="24"/>
          <w:lang w:val="af-ZA" w:eastAsia="ru-RU"/>
        </w:rPr>
        <w:t xml:space="preserve"> 1-</w:t>
      </w:r>
      <w:r w:rsidRPr="004C13EE">
        <w:rPr>
          <w:rFonts w:ascii="GHEA Grapalat" w:eastAsia="Times New Roman" w:hAnsi="GHEA Grapalat" w:cs="Sylfaen"/>
          <w:iCs/>
          <w:sz w:val="24"/>
          <w:szCs w:val="24"/>
          <w:lang w:val="ru-RU" w:eastAsia="ru-RU"/>
        </w:rPr>
        <w:t>ին</w:t>
      </w:r>
      <w:r w:rsidRPr="004C13EE">
        <w:rPr>
          <w:rFonts w:ascii="GHEA Grapalat" w:eastAsia="Times New Roman" w:hAnsi="GHEA Grapalat" w:cs="Sylfaen"/>
          <w:iCs/>
          <w:sz w:val="24"/>
          <w:szCs w:val="24"/>
          <w:lang w:val="af-ZA" w:eastAsia="ru-RU"/>
        </w:rPr>
        <w:t xml:space="preserve"> եռամսյակում ստուգումներ իրականացվել են </w:t>
      </w:r>
      <w:r w:rsidRPr="004C13EE">
        <w:rPr>
          <w:rFonts w:ascii="GHEA Grapalat" w:eastAsia="Times New Roman" w:hAnsi="GHEA Grapalat" w:cs="Sylfaen"/>
          <w:b/>
          <w:iCs/>
          <w:sz w:val="24"/>
          <w:szCs w:val="24"/>
          <w:lang w:val="af-ZA" w:eastAsia="ru-RU"/>
        </w:rPr>
        <w:t>1</w:t>
      </w:r>
      <w:r w:rsidRPr="004C13EE">
        <w:rPr>
          <w:rFonts w:ascii="GHEA Grapalat" w:eastAsia="Times New Roman" w:hAnsi="GHEA Grapalat" w:cs="Sylfaen"/>
          <w:iCs/>
          <w:sz w:val="24"/>
          <w:szCs w:val="24"/>
          <w:lang w:val="af-ZA" w:eastAsia="ru-RU"/>
        </w:rPr>
        <w:t xml:space="preserve"> </w:t>
      </w:r>
      <w:r w:rsidRPr="004C13EE">
        <w:rPr>
          <w:rFonts w:ascii="GHEA Grapalat" w:eastAsia="Times New Roman" w:hAnsi="GHEA Grapalat" w:cs="Times Armenian"/>
          <w:iCs/>
          <w:sz w:val="24"/>
          <w:szCs w:val="24"/>
          <w:lang w:eastAsia="ru-RU"/>
        </w:rPr>
        <w:t>նախնակա</w:t>
      </w:r>
      <w:r w:rsidRPr="004C13EE">
        <w:rPr>
          <w:rFonts w:ascii="GHEA Grapalat" w:eastAsia="Times New Roman" w:hAnsi="GHEA Grapalat" w:cs="Times Armenian"/>
          <w:iCs/>
          <w:sz w:val="24"/>
          <w:szCs w:val="24"/>
          <w:lang w:val="ru-RU" w:eastAsia="ru-RU"/>
        </w:rPr>
        <w:t>ն</w:t>
      </w:r>
      <w:r w:rsidRPr="004C13EE">
        <w:rPr>
          <w:rFonts w:ascii="GHEA Grapalat" w:eastAsia="Times New Roman" w:hAnsi="GHEA Grapalat" w:cs="Times Armenian"/>
          <w:iCs/>
          <w:sz w:val="24"/>
          <w:szCs w:val="24"/>
          <w:lang w:val="af-ZA" w:eastAsia="ru-RU"/>
        </w:rPr>
        <w:t xml:space="preserve"> </w:t>
      </w:r>
      <w:r w:rsidRPr="004C13EE">
        <w:rPr>
          <w:rFonts w:ascii="GHEA Grapalat" w:eastAsia="Times New Roman" w:hAnsi="GHEA Grapalat" w:cs="Times Armenian"/>
          <w:iCs/>
          <w:sz w:val="24"/>
          <w:szCs w:val="24"/>
          <w:lang w:val="ru-RU" w:eastAsia="ru-RU"/>
        </w:rPr>
        <w:t>մասնագիտական</w:t>
      </w:r>
      <w:r w:rsidRPr="004C13EE">
        <w:rPr>
          <w:rFonts w:ascii="GHEA Grapalat" w:eastAsia="Times New Roman" w:hAnsi="GHEA Grapalat" w:cs="Times Armenian"/>
          <w:iCs/>
          <w:sz w:val="24"/>
          <w:szCs w:val="24"/>
          <w:lang w:val="af-ZA" w:eastAsia="ru-RU"/>
        </w:rPr>
        <w:t xml:space="preserve"> </w:t>
      </w:r>
      <w:r w:rsidRPr="004C13EE">
        <w:rPr>
          <w:rFonts w:ascii="GHEA Grapalat" w:eastAsia="Times New Roman" w:hAnsi="GHEA Grapalat" w:cs="Sylfaen"/>
          <w:iCs/>
          <w:sz w:val="24"/>
          <w:szCs w:val="24"/>
          <w:lang w:val="af-ZA" w:eastAsia="ru-RU"/>
        </w:rPr>
        <w:t>(</w:t>
      </w:r>
      <w:r w:rsidRPr="004C13EE">
        <w:rPr>
          <w:rFonts w:ascii="GHEA Grapalat" w:eastAsia="Times New Roman" w:hAnsi="GHEA Grapalat" w:cs="Sylfaen"/>
          <w:iCs/>
          <w:sz w:val="24"/>
          <w:szCs w:val="24"/>
          <w:lang w:eastAsia="ru-RU"/>
        </w:rPr>
        <w:t>արհեստագործական</w:t>
      </w:r>
      <w:r w:rsidRPr="004C13EE">
        <w:rPr>
          <w:rFonts w:ascii="GHEA Grapalat" w:eastAsia="Times New Roman" w:hAnsi="GHEA Grapalat" w:cs="Sylfaen"/>
          <w:iCs/>
          <w:sz w:val="24"/>
          <w:szCs w:val="24"/>
          <w:lang w:val="af-ZA" w:eastAsia="ru-RU"/>
        </w:rPr>
        <w:t xml:space="preserve">) </w:t>
      </w:r>
      <w:r w:rsidRPr="004C13EE">
        <w:rPr>
          <w:rFonts w:ascii="GHEA Grapalat" w:eastAsia="Times New Roman" w:hAnsi="GHEA Grapalat" w:cs="Sylfaen"/>
          <w:iCs/>
          <w:sz w:val="24"/>
          <w:szCs w:val="24"/>
          <w:lang w:eastAsia="ru-RU"/>
        </w:rPr>
        <w:t>և</w:t>
      </w:r>
      <w:r w:rsidRPr="004C13EE">
        <w:rPr>
          <w:rFonts w:ascii="GHEA Grapalat" w:eastAsia="Times New Roman" w:hAnsi="GHEA Grapalat" w:cs="Sylfaen"/>
          <w:iCs/>
          <w:sz w:val="24"/>
          <w:szCs w:val="24"/>
          <w:lang w:val="af-ZA" w:eastAsia="ru-RU"/>
        </w:rPr>
        <w:t xml:space="preserve"> </w:t>
      </w:r>
      <w:r w:rsidRPr="004C13EE">
        <w:rPr>
          <w:rFonts w:ascii="GHEA Grapalat" w:eastAsia="Times New Roman" w:hAnsi="GHEA Grapalat" w:cs="Sylfaen"/>
          <w:b/>
          <w:iCs/>
          <w:sz w:val="24"/>
          <w:szCs w:val="24"/>
          <w:lang w:val="af-ZA" w:eastAsia="ru-RU"/>
        </w:rPr>
        <w:t>3</w:t>
      </w:r>
      <w:r w:rsidRPr="004C13EE">
        <w:rPr>
          <w:rFonts w:ascii="GHEA Grapalat" w:eastAsia="Times New Roman" w:hAnsi="GHEA Grapalat" w:cs="Sylfaen"/>
          <w:iCs/>
          <w:sz w:val="24"/>
          <w:szCs w:val="24"/>
          <w:lang w:val="af-ZA" w:eastAsia="ru-RU"/>
        </w:rPr>
        <w:t xml:space="preserve"> </w:t>
      </w:r>
      <w:r w:rsidRPr="004C13EE">
        <w:rPr>
          <w:rFonts w:ascii="GHEA Grapalat" w:eastAsia="Times New Roman" w:hAnsi="GHEA Grapalat" w:cs="Sylfaen"/>
          <w:iCs/>
          <w:sz w:val="24"/>
          <w:szCs w:val="24"/>
          <w:lang w:eastAsia="ru-RU"/>
        </w:rPr>
        <w:t>միջին</w:t>
      </w:r>
      <w:r w:rsidRPr="004C13EE">
        <w:rPr>
          <w:rFonts w:ascii="GHEA Grapalat" w:eastAsia="Times New Roman" w:hAnsi="GHEA Grapalat" w:cs="Sylfaen"/>
          <w:iCs/>
          <w:sz w:val="24"/>
          <w:szCs w:val="24"/>
          <w:lang w:val="af-ZA" w:eastAsia="ru-RU"/>
        </w:rPr>
        <w:t xml:space="preserve"> </w:t>
      </w:r>
      <w:r w:rsidRPr="004C13EE">
        <w:rPr>
          <w:rFonts w:ascii="GHEA Grapalat" w:eastAsia="Times New Roman" w:hAnsi="GHEA Grapalat" w:cs="Sylfaen"/>
          <w:iCs/>
          <w:sz w:val="24"/>
          <w:szCs w:val="24"/>
          <w:lang w:eastAsia="ru-RU"/>
        </w:rPr>
        <w:t>մասնագիտական</w:t>
      </w:r>
      <w:r w:rsidRPr="004C13EE">
        <w:rPr>
          <w:rFonts w:ascii="GHEA Grapalat" w:eastAsia="Times New Roman" w:hAnsi="GHEA Grapalat" w:cs="Sylfaen"/>
          <w:iCs/>
          <w:sz w:val="24"/>
          <w:szCs w:val="24"/>
          <w:lang w:val="af-ZA" w:eastAsia="ru-RU"/>
        </w:rPr>
        <w:t xml:space="preserve"> </w:t>
      </w:r>
      <w:r w:rsidRPr="004C13EE">
        <w:rPr>
          <w:rFonts w:ascii="GHEA Grapalat" w:eastAsia="Times New Roman" w:hAnsi="GHEA Grapalat" w:cs="Sylfaen"/>
          <w:iCs/>
          <w:sz w:val="24"/>
          <w:szCs w:val="24"/>
          <w:lang w:eastAsia="ru-RU"/>
        </w:rPr>
        <w:t>կրթական</w:t>
      </w:r>
      <w:r w:rsidRPr="004C13EE">
        <w:rPr>
          <w:rFonts w:ascii="GHEA Grapalat" w:eastAsia="Times New Roman" w:hAnsi="GHEA Grapalat" w:cs="Sylfaen"/>
          <w:iCs/>
          <w:sz w:val="24"/>
          <w:szCs w:val="24"/>
          <w:lang w:val="af-ZA" w:eastAsia="ru-RU"/>
        </w:rPr>
        <w:t xml:space="preserve"> </w:t>
      </w:r>
      <w:r w:rsidRPr="004C13EE">
        <w:rPr>
          <w:rFonts w:ascii="GHEA Grapalat" w:eastAsia="Times New Roman" w:hAnsi="GHEA Grapalat" w:cs="Sylfaen"/>
          <w:iCs/>
          <w:sz w:val="24"/>
          <w:szCs w:val="24"/>
          <w:lang w:eastAsia="ru-RU"/>
        </w:rPr>
        <w:t>ծրագրեր</w:t>
      </w:r>
      <w:r w:rsidRPr="004C13EE">
        <w:rPr>
          <w:rFonts w:ascii="GHEA Grapalat" w:eastAsia="Times New Roman" w:hAnsi="GHEA Grapalat" w:cs="Sylfaen"/>
          <w:iCs/>
          <w:sz w:val="24"/>
          <w:szCs w:val="24"/>
          <w:lang w:val="af-ZA" w:eastAsia="ru-RU"/>
        </w:rPr>
        <w:t xml:space="preserve"> </w:t>
      </w:r>
      <w:r w:rsidRPr="004C13EE">
        <w:rPr>
          <w:rFonts w:ascii="GHEA Grapalat" w:eastAsia="Times New Roman" w:hAnsi="GHEA Grapalat" w:cs="Sylfaen"/>
          <w:iCs/>
          <w:sz w:val="24"/>
          <w:szCs w:val="24"/>
          <w:lang w:eastAsia="ru-RU"/>
        </w:rPr>
        <w:t>իրականացնող</w:t>
      </w:r>
      <w:r w:rsidRPr="004C13EE">
        <w:rPr>
          <w:rFonts w:ascii="GHEA Grapalat" w:eastAsia="Times New Roman" w:hAnsi="GHEA Grapalat" w:cs="Sylfaen"/>
          <w:iCs/>
          <w:sz w:val="24"/>
          <w:szCs w:val="24"/>
          <w:lang w:val="af-ZA" w:eastAsia="ru-RU"/>
        </w:rPr>
        <w:t xml:space="preserve"> հետևյալ հաստատություններում. </w:t>
      </w:r>
    </w:p>
    <w:p w14:paraId="6BE4F6A5" w14:textId="77777777" w:rsidR="007052DC" w:rsidRPr="007052DC" w:rsidRDefault="007052DC" w:rsidP="00F404CE">
      <w:pPr>
        <w:numPr>
          <w:ilvl w:val="0"/>
          <w:numId w:val="9"/>
        </w:numPr>
        <w:tabs>
          <w:tab w:val="left" w:pos="851"/>
        </w:tabs>
        <w:spacing w:after="0"/>
        <w:ind w:left="0" w:firstLine="567"/>
        <w:contextualSpacing/>
        <w:jc w:val="both"/>
        <w:rPr>
          <w:rFonts w:ascii="GHEA Grapalat" w:eastAsia="Times New Roman" w:hAnsi="GHEA Grapalat"/>
          <w:b/>
          <w:bCs/>
          <w:i/>
          <w:sz w:val="20"/>
          <w:szCs w:val="20"/>
          <w:shd w:val="clear" w:color="auto" w:fill="FFFFFF"/>
          <w:lang w:val="hy-AM" w:eastAsia="ru-RU"/>
        </w:rPr>
      </w:pPr>
      <w:r w:rsidRPr="007052DC">
        <w:rPr>
          <w:rFonts w:ascii="GHEA Grapalat" w:eastAsia="Times New Roman" w:hAnsi="GHEA Grapalat" w:cs="Sylfaen"/>
          <w:b/>
          <w:i/>
          <w:sz w:val="20"/>
          <w:szCs w:val="20"/>
          <w:lang w:val="pl-PL" w:eastAsia="ru-RU"/>
        </w:rPr>
        <w:t>ՀՀ</w:t>
      </w:r>
      <w:r w:rsidRPr="007052DC">
        <w:rPr>
          <w:rFonts w:ascii="GHEA Grapalat" w:eastAsia="Times New Roman" w:hAnsi="GHEA Grapalat" w:cs="Sylfaen"/>
          <w:b/>
          <w:i/>
          <w:sz w:val="20"/>
          <w:szCs w:val="20"/>
          <w:lang w:val="hy-AM" w:eastAsia="ru-RU"/>
        </w:rPr>
        <w:t xml:space="preserve"> </w:t>
      </w:r>
      <w:r w:rsidRPr="007052DC">
        <w:rPr>
          <w:rFonts w:ascii="GHEA Grapalat" w:eastAsia="Times New Roman" w:hAnsi="GHEA Grapalat" w:cs="Sylfaen"/>
          <w:b/>
          <w:i/>
          <w:sz w:val="20"/>
          <w:szCs w:val="20"/>
          <w:lang w:val="pl-PL" w:eastAsia="ru-RU"/>
        </w:rPr>
        <w:t>ԿԳՄՍՆ</w:t>
      </w:r>
      <w:r w:rsidRPr="007052DC">
        <w:rPr>
          <w:rFonts w:ascii="Courier New" w:eastAsia="Times New Roman" w:hAnsi="Courier New" w:cs="Courier New"/>
          <w:b/>
          <w:bCs/>
          <w:i/>
          <w:sz w:val="20"/>
          <w:szCs w:val="20"/>
          <w:shd w:val="clear" w:color="auto" w:fill="FFFFFF"/>
          <w:lang w:val="hy-AM" w:eastAsia="ru-RU"/>
        </w:rPr>
        <w:t> </w:t>
      </w:r>
      <w:r w:rsidRPr="007052DC">
        <w:rPr>
          <w:rFonts w:ascii="GHEA Grapalat" w:eastAsia="Times New Roman" w:hAnsi="GHEA Grapalat"/>
          <w:b/>
          <w:i/>
          <w:sz w:val="20"/>
          <w:szCs w:val="20"/>
          <w:lang w:val="af-ZA" w:eastAsia="ru-RU"/>
        </w:rPr>
        <w:t>«</w:t>
      </w:r>
      <w:r w:rsidRPr="007052DC">
        <w:rPr>
          <w:rFonts w:ascii="GHEA Grapalat" w:eastAsia="Times New Roman" w:hAnsi="GHEA Grapalat" w:cs="Sylfaen"/>
          <w:b/>
          <w:i/>
          <w:sz w:val="20"/>
          <w:szCs w:val="20"/>
          <w:lang w:val="hy-AM" w:eastAsia="ru-RU"/>
        </w:rPr>
        <w:t>Երևանի պետական տեխնոլոգիական քոլեջ</w:t>
      </w:r>
      <w:r w:rsidRPr="007052DC">
        <w:rPr>
          <w:rFonts w:ascii="GHEA Grapalat" w:eastAsia="Times New Roman" w:hAnsi="GHEA Grapalat"/>
          <w:b/>
          <w:i/>
          <w:sz w:val="20"/>
          <w:szCs w:val="20"/>
          <w:lang w:val="af-ZA" w:eastAsia="ru-RU"/>
        </w:rPr>
        <w:t xml:space="preserve">» ՊՈԱԿ, </w:t>
      </w:r>
    </w:p>
    <w:p w14:paraId="49D71AC4" w14:textId="77777777" w:rsidR="007052DC" w:rsidRPr="007052DC" w:rsidRDefault="007052DC" w:rsidP="00F404CE">
      <w:pPr>
        <w:numPr>
          <w:ilvl w:val="0"/>
          <w:numId w:val="9"/>
        </w:numPr>
        <w:tabs>
          <w:tab w:val="left" w:pos="851"/>
        </w:tabs>
        <w:spacing w:after="0"/>
        <w:ind w:left="0" w:firstLine="567"/>
        <w:contextualSpacing/>
        <w:jc w:val="both"/>
        <w:rPr>
          <w:rFonts w:ascii="GHEA Grapalat" w:eastAsia="Times New Roman" w:hAnsi="GHEA Grapalat"/>
          <w:b/>
          <w:bCs/>
          <w:i/>
          <w:sz w:val="20"/>
          <w:szCs w:val="20"/>
          <w:shd w:val="clear" w:color="auto" w:fill="FFFFFF"/>
          <w:lang w:val="hy-AM" w:eastAsia="ru-RU"/>
        </w:rPr>
      </w:pPr>
      <w:r w:rsidRPr="007052DC">
        <w:rPr>
          <w:rFonts w:ascii="GHEA Grapalat" w:eastAsia="Times New Roman" w:hAnsi="GHEA Grapalat"/>
          <w:b/>
          <w:i/>
          <w:sz w:val="20"/>
          <w:szCs w:val="20"/>
          <w:lang w:val="af-ZA" w:eastAsia="ru-RU"/>
        </w:rPr>
        <w:t>«</w:t>
      </w:r>
      <w:r w:rsidRPr="007052DC">
        <w:rPr>
          <w:rFonts w:ascii="GHEA Grapalat" w:eastAsia="Times New Roman" w:hAnsi="GHEA Grapalat"/>
          <w:b/>
          <w:i/>
          <w:sz w:val="20"/>
          <w:szCs w:val="20"/>
          <w:lang w:val="hy-AM" w:eastAsia="ru-RU"/>
        </w:rPr>
        <w:t xml:space="preserve">Հյուսիսային համալսարանի բժշկական </w:t>
      </w:r>
      <w:r w:rsidRPr="007052DC">
        <w:rPr>
          <w:rFonts w:ascii="GHEA Grapalat" w:eastAsia="Times New Roman" w:hAnsi="GHEA Grapalat" w:cs="Sylfaen"/>
          <w:b/>
          <w:i/>
          <w:sz w:val="20"/>
          <w:szCs w:val="20"/>
          <w:lang w:val="hy-AM" w:eastAsia="ru-RU"/>
        </w:rPr>
        <w:t>քոլեջ</w:t>
      </w:r>
      <w:r w:rsidRPr="007052DC">
        <w:rPr>
          <w:rFonts w:ascii="GHEA Grapalat" w:eastAsia="Times New Roman" w:hAnsi="GHEA Grapalat"/>
          <w:b/>
          <w:i/>
          <w:sz w:val="20"/>
          <w:szCs w:val="20"/>
          <w:lang w:val="af-ZA" w:eastAsia="ru-RU"/>
        </w:rPr>
        <w:t xml:space="preserve">» </w:t>
      </w:r>
      <w:r w:rsidRPr="007052DC">
        <w:rPr>
          <w:rFonts w:ascii="GHEA Grapalat" w:eastAsia="Times New Roman" w:hAnsi="GHEA Grapalat"/>
          <w:b/>
          <w:i/>
          <w:sz w:val="20"/>
          <w:szCs w:val="20"/>
          <w:lang w:val="hy-AM" w:eastAsia="ru-RU"/>
        </w:rPr>
        <w:t>Ս</w:t>
      </w:r>
      <w:r w:rsidRPr="007052DC">
        <w:rPr>
          <w:rFonts w:ascii="GHEA Grapalat" w:eastAsia="Times New Roman" w:hAnsi="GHEA Grapalat"/>
          <w:b/>
          <w:i/>
          <w:sz w:val="20"/>
          <w:szCs w:val="20"/>
          <w:lang w:val="af-ZA" w:eastAsia="ru-RU"/>
        </w:rPr>
        <w:t>Պ</w:t>
      </w:r>
      <w:r w:rsidRPr="007052DC">
        <w:rPr>
          <w:rFonts w:ascii="GHEA Grapalat" w:eastAsia="Times New Roman" w:hAnsi="GHEA Grapalat"/>
          <w:b/>
          <w:i/>
          <w:sz w:val="20"/>
          <w:szCs w:val="20"/>
          <w:lang w:val="hy-AM" w:eastAsia="ru-RU"/>
        </w:rPr>
        <w:t xml:space="preserve">Ը, </w:t>
      </w:r>
    </w:p>
    <w:p w14:paraId="5C2AB0BC" w14:textId="77777777" w:rsidR="007052DC" w:rsidRPr="007052DC" w:rsidRDefault="007052DC" w:rsidP="00F404CE">
      <w:pPr>
        <w:numPr>
          <w:ilvl w:val="0"/>
          <w:numId w:val="9"/>
        </w:numPr>
        <w:tabs>
          <w:tab w:val="left" w:pos="851"/>
        </w:tabs>
        <w:spacing w:after="0"/>
        <w:ind w:left="0" w:firstLine="567"/>
        <w:contextualSpacing/>
        <w:jc w:val="both"/>
        <w:rPr>
          <w:rFonts w:ascii="GHEA Grapalat" w:eastAsia="Times New Roman" w:hAnsi="GHEA Grapalat"/>
          <w:b/>
          <w:bCs/>
          <w:i/>
          <w:sz w:val="20"/>
          <w:szCs w:val="20"/>
          <w:shd w:val="clear" w:color="auto" w:fill="FFFFFF"/>
          <w:lang w:val="hy-AM" w:eastAsia="ru-RU"/>
        </w:rPr>
      </w:pPr>
      <w:r w:rsidRPr="007052DC">
        <w:rPr>
          <w:rFonts w:ascii="GHEA Grapalat" w:eastAsia="Times New Roman" w:hAnsi="GHEA Grapalat"/>
          <w:b/>
          <w:i/>
          <w:sz w:val="20"/>
          <w:szCs w:val="20"/>
          <w:lang w:val="af-ZA" w:eastAsia="ru-RU"/>
        </w:rPr>
        <w:t>«</w:t>
      </w:r>
      <w:r w:rsidRPr="007052DC">
        <w:rPr>
          <w:rFonts w:ascii="GHEA Grapalat" w:eastAsia="Times New Roman" w:hAnsi="GHEA Grapalat" w:cs="Calibri"/>
          <w:b/>
          <w:bCs/>
          <w:sz w:val="20"/>
          <w:szCs w:val="20"/>
          <w:lang w:val="hy-AM" w:eastAsia="ru-RU"/>
        </w:rPr>
        <w:t>Ֆրանս-հայկական մասնագիտական ուսումնական կենտրոն</w:t>
      </w:r>
      <w:r w:rsidRPr="007052DC">
        <w:rPr>
          <w:rFonts w:ascii="GHEA Grapalat" w:eastAsia="Times New Roman" w:hAnsi="GHEA Grapalat"/>
          <w:b/>
          <w:i/>
          <w:sz w:val="20"/>
          <w:szCs w:val="20"/>
          <w:lang w:val="af-ZA" w:eastAsia="ru-RU"/>
        </w:rPr>
        <w:t>» հիմնադրամ</w:t>
      </w:r>
      <w:r w:rsidRPr="007052DC">
        <w:rPr>
          <w:rFonts w:ascii="GHEA Grapalat" w:eastAsia="Times New Roman" w:hAnsi="GHEA Grapalat" w:cs="Calibri"/>
          <w:b/>
          <w:bCs/>
          <w:sz w:val="20"/>
          <w:szCs w:val="20"/>
          <w:lang w:val="hy-AM" w:eastAsia="ru-RU"/>
        </w:rPr>
        <w:t xml:space="preserve"> (միջին մասնագիտական կրթական ծրագիր)</w:t>
      </w:r>
    </w:p>
    <w:p w14:paraId="6CCB0CD6" w14:textId="77777777" w:rsidR="007052DC" w:rsidRPr="007052DC" w:rsidRDefault="007052DC" w:rsidP="00F404CE">
      <w:pPr>
        <w:numPr>
          <w:ilvl w:val="0"/>
          <w:numId w:val="9"/>
        </w:numPr>
        <w:tabs>
          <w:tab w:val="left" w:pos="851"/>
        </w:tabs>
        <w:spacing w:after="0"/>
        <w:ind w:left="0" w:firstLine="567"/>
        <w:contextualSpacing/>
        <w:jc w:val="both"/>
        <w:rPr>
          <w:rFonts w:ascii="GHEA Grapalat" w:eastAsia="Times New Roman" w:hAnsi="GHEA Grapalat"/>
          <w:b/>
          <w:bCs/>
          <w:i/>
          <w:sz w:val="20"/>
          <w:szCs w:val="20"/>
          <w:shd w:val="clear" w:color="auto" w:fill="FFFFFF"/>
          <w:lang w:val="hy-AM" w:eastAsia="ru-RU"/>
        </w:rPr>
      </w:pPr>
      <w:r w:rsidRPr="007052DC">
        <w:rPr>
          <w:rFonts w:ascii="GHEA Grapalat" w:eastAsia="Times New Roman" w:hAnsi="GHEA Grapalat" w:cs="Calibri"/>
          <w:b/>
          <w:bCs/>
          <w:sz w:val="20"/>
          <w:szCs w:val="20"/>
          <w:lang w:val="hy-AM" w:eastAsia="ru-RU"/>
        </w:rPr>
        <w:t>Աբովյանի</w:t>
      </w:r>
      <w:r w:rsidRPr="007052DC">
        <w:rPr>
          <w:rFonts w:ascii="GHEA Grapalat" w:eastAsia="Times New Roman" w:hAnsi="GHEA Grapalat" w:cs="Calibri"/>
          <w:b/>
          <w:bCs/>
          <w:sz w:val="24"/>
          <w:szCs w:val="24"/>
          <w:lang w:val="hy-AM" w:eastAsia="ru-RU"/>
        </w:rPr>
        <w:t xml:space="preserve"> </w:t>
      </w:r>
      <w:r w:rsidRPr="007052DC">
        <w:rPr>
          <w:rFonts w:ascii="GHEA Grapalat" w:eastAsia="Times New Roman" w:hAnsi="GHEA Grapalat" w:cs="Calibri"/>
          <w:b/>
          <w:bCs/>
          <w:sz w:val="20"/>
          <w:szCs w:val="20"/>
          <w:lang w:val="hy-AM" w:eastAsia="ru-RU"/>
        </w:rPr>
        <w:t>կրթահամալիր (նախնական մասնագիտական կրթական ծրագիր)</w:t>
      </w:r>
    </w:p>
    <w:p w14:paraId="44B86733" w14:textId="77777777" w:rsidR="0007183E" w:rsidRPr="0007183E" w:rsidRDefault="0007183E" w:rsidP="00F404CE">
      <w:pPr>
        <w:tabs>
          <w:tab w:val="left" w:pos="270"/>
          <w:tab w:val="left" w:pos="851"/>
        </w:tabs>
        <w:spacing w:after="0"/>
        <w:ind w:firstLine="567"/>
        <w:jc w:val="both"/>
        <w:rPr>
          <w:rFonts w:ascii="GHEA Grapalat" w:hAnsi="GHEA Grapalat" w:cs="Sylfaen"/>
          <w:b/>
          <w:color w:val="FF0000"/>
          <w:sz w:val="24"/>
          <w:szCs w:val="24"/>
          <w:lang w:val="af-ZA"/>
        </w:rPr>
      </w:pPr>
      <w:r w:rsidRPr="0007183E">
        <w:rPr>
          <w:rFonts w:ascii="GHEA Grapalat" w:hAnsi="GHEA Grapalat"/>
          <w:b/>
          <w:sz w:val="24"/>
          <w:szCs w:val="24"/>
          <w:lang w:val="hy-AM"/>
        </w:rPr>
        <w:t>Հաստատությունների</w:t>
      </w:r>
      <w:r w:rsidRPr="0007183E">
        <w:rPr>
          <w:rFonts w:ascii="GHEA Grapalat" w:hAnsi="GHEA Grapalat"/>
          <w:b/>
          <w:sz w:val="24"/>
          <w:szCs w:val="24"/>
          <w:lang w:val="af-ZA"/>
        </w:rPr>
        <w:t xml:space="preserve"> կրթական գործունեության ստուգման արդյունքում արձանագրվել են հետևյալ </w:t>
      </w:r>
      <w:r w:rsidRPr="0007183E">
        <w:rPr>
          <w:rFonts w:ascii="GHEA Grapalat" w:hAnsi="GHEA Grapalat"/>
          <w:b/>
          <w:sz w:val="24"/>
          <w:szCs w:val="24"/>
          <w:lang w:val="hy-AM"/>
        </w:rPr>
        <w:t>նույնաբնույթ</w:t>
      </w:r>
      <w:r w:rsidRPr="0007183E">
        <w:rPr>
          <w:rFonts w:ascii="GHEA Grapalat" w:hAnsi="GHEA Grapalat"/>
          <w:b/>
          <w:sz w:val="24"/>
          <w:szCs w:val="24"/>
          <w:lang w:val="af-ZA"/>
        </w:rPr>
        <w:t xml:space="preserve"> </w:t>
      </w:r>
      <w:r w:rsidRPr="0007183E">
        <w:rPr>
          <w:rFonts w:ascii="GHEA Grapalat" w:hAnsi="GHEA Grapalat"/>
          <w:b/>
          <w:sz w:val="24"/>
          <w:szCs w:val="24"/>
          <w:lang w:val="hy-AM"/>
        </w:rPr>
        <w:t>խախտումները</w:t>
      </w:r>
      <w:r w:rsidRPr="0007183E">
        <w:rPr>
          <w:rFonts w:ascii="GHEA Grapalat" w:hAnsi="GHEA Grapalat"/>
          <w:b/>
          <w:sz w:val="24"/>
          <w:szCs w:val="24"/>
          <w:lang w:val="af-ZA"/>
        </w:rPr>
        <w:t xml:space="preserve">. </w:t>
      </w:r>
      <w:r w:rsidRPr="0007183E">
        <w:rPr>
          <w:rFonts w:ascii="GHEA Grapalat" w:hAnsi="GHEA Grapalat" w:cs="Sylfaen"/>
          <w:b/>
          <w:sz w:val="24"/>
          <w:szCs w:val="24"/>
          <w:lang w:val="af-ZA"/>
        </w:rPr>
        <w:t xml:space="preserve">  </w:t>
      </w:r>
    </w:p>
    <w:p w14:paraId="715BFA4C" w14:textId="77777777" w:rsidR="00F404CE" w:rsidRPr="00F404CE" w:rsidRDefault="00F404CE" w:rsidP="00F404CE">
      <w:pPr>
        <w:tabs>
          <w:tab w:val="left" w:pos="855"/>
        </w:tabs>
        <w:spacing w:after="0"/>
        <w:ind w:firstLine="567"/>
        <w:jc w:val="both"/>
        <w:rPr>
          <w:rFonts w:ascii="GHEA Grapalat" w:eastAsia="Times New Roman" w:hAnsi="GHEA Grapalat" w:cs="Sylfaen"/>
          <w:bCs/>
          <w:sz w:val="24"/>
          <w:szCs w:val="24"/>
          <w:shd w:val="clear" w:color="auto" w:fill="FFFFFF"/>
          <w:lang w:val="hy-AM" w:eastAsia="ru-RU"/>
        </w:rPr>
      </w:pPr>
      <w:r w:rsidRPr="00F404CE">
        <w:rPr>
          <w:rFonts w:ascii="GHEA Grapalat" w:eastAsia="Times New Roman" w:hAnsi="GHEA Grapalat" w:cs="Sylfaen"/>
          <w:bCs/>
          <w:sz w:val="24"/>
          <w:szCs w:val="24"/>
          <w:shd w:val="clear" w:color="auto" w:fill="FFFFFF"/>
          <w:lang w:val="hy-AM" w:eastAsia="ru-RU"/>
        </w:rPr>
        <w:t>Հաստատության տնօրենը պատշաճ չի իրականացրել կրթության բնագավառը կարգավորող ՀՀ օրեննսդրությամբ իրեն վերապահված լիազորությունները, մասնավորապես. կադրերի ընտրությունը, ուսանողների ընդունելության, տեղափոխման, վերականգնման գործընթացները</w:t>
      </w:r>
      <w:r w:rsidRPr="00F404CE">
        <w:rPr>
          <w:rFonts w:ascii="GHEA Grapalat" w:eastAsia="Times New Roman" w:hAnsi="GHEA Grapalat" w:cs="Sylfaen"/>
          <w:bCs/>
          <w:sz w:val="24"/>
          <w:szCs w:val="24"/>
          <w:shd w:val="clear" w:color="auto" w:fill="FFFFFF"/>
          <w:lang w:val="pl-PL" w:eastAsia="ru-RU"/>
        </w:rPr>
        <w:t xml:space="preserve">. </w:t>
      </w:r>
    </w:p>
    <w:p w14:paraId="709E2F97" w14:textId="77777777" w:rsidR="00F404CE" w:rsidRPr="00F404CE" w:rsidRDefault="00F404CE" w:rsidP="00F404CE">
      <w:pPr>
        <w:tabs>
          <w:tab w:val="left" w:pos="720"/>
          <w:tab w:val="left" w:pos="900"/>
        </w:tabs>
        <w:spacing w:after="0"/>
        <w:ind w:firstLine="810"/>
        <w:contextualSpacing/>
        <w:rPr>
          <w:rFonts w:ascii="GHEA Grapalat" w:eastAsia="Times New Roman" w:hAnsi="GHEA Grapalat"/>
          <w:bCs/>
          <w:sz w:val="20"/>
          <w:szCs w:val="20"/>
          <w:shd w:val="clear" w:color="auto" w:fill="FFFFFF"/>
          <w:lang w:val="hy-AM" w:eastAsia="ru-RU"/>
        </w:rPr>
      </w:pPr>
      <w:r w:rsidRPr="00F404CE">
        <w:rPr>
          <w:rFonts w:ascii="GHEA Grapalat" w:eastAsia="Times New Roman" w:hAnsi="GHEA Grapalat" w:cs="Sylfaen"/>
          <w:bCs/>
          <w:sz w:val="24"/>
          <w:szCs w:val="24"/>
          <w:shd w:val="clear" w:color="auto" w:fill="FFFFFF"/>
          <w:lang w:val="hy-AM" w:eastAsia="ru-RU"/>
        </w:rPr>
        <w:lastRenderedPageBreak/>
        <w:t>Կադրերի ընտրություն</w:t>
      </w:r>
      <w:r w:rsidRPr="00F404CE">
        <w:rPr>
          <w:rFonts w:ascii="Cambria Math" w:eastAsia="Times New Roman" w:hAnsi="Cambria Math" w:cs="Sylfaen"/>
          <w:bCs/>
          <w:sz w:val="24"/>
          <w:szCs w:val="24"/>
          <w:shd w:val="clear" w:color="auto" w:fill="FFFFFF"/>
          <w:lang w:val="hy-AM" w:eastAsia="ru-RU"/>
        </w:rPr>
        <w:t xml:space="preserve">․ </w:t>
      </w:r>
      <w:r w:rsidRPr="00F404CE">
        <w:rPr>
          <w:rFonts w:ascii="GHEA Grapalat" w:eastAsia="Times New Roman" w:hAnsi="GHEA Grapalat" w:cs="Sylfaen"/>
          <w:sz w:val="24"/>
          <w:szCs w:val="24"/>
          <w:lang w:val="af-ZA" w:eastAsia="ru-RU"/>
        </w:rPr>
        <w:t>2 հաստատություն</w:t>
      </w:r>
      <w:r w:rsidRPr="00F404CE">
        <w:rPr>
          <w:rFonts w:ascii="GHEA Grapalat" w:eastAsia="Times New Roman" w:hAnsi="GHEA Grapalat" w:cs="Sylfaen"/>
          <w:sz w:val="24"/>
          <w:szCs w:val="24"/>
          <w:lang w:val="hy-AM" w:eastAsia="ru-RU"/>
        </w:rPr>
        <w:t>ում</w:t>
      </w:r>
      <w:r w:rsidRPr="00F404CE">
        <w:rPr>
          <w:rFonts w:ascii="GHEA Grapalat" w:eastAsia="Times New Roman" w:hAnsi="GHEA Grapalat" w:cs="Sylfaen"/>
          <w:sz w:val="24"/>
          <w:szCs w:val="24"/>
          <w:lang w:val="af-ZA" w:eastAsia="ru-RU"/>
        </w:rPr>
        <w:t xml:space="preserve"> 4 անձ</w:t>
      </w:r>
      <w:r w:rsidRPr="00F404CE">
        <w:rPr>
          <w:rFonts w:ascii="GHEA Grapalat" w:eastAsia="Times New Roman" w:hAnsi="GHEA Grapalat" w:cs="Sylfaen"/>
          <w:sz w:val="24"/>
          <w:szCs w:val="24"/>
          <w:lang w:val="hy-AM" w:eastAsia="ru-RU"/>
        </w:rPr>
        <w:t xml:space="preserve"> (</w:t>
      </w:r>
      <w:r w:rsidRPr="00F404CE">
        <w:rPr>
          <w:rFonts w:ascii="GHEA Grapalat" w:eastAsia="Times New Roman" w:hAnsi="GHEA Grapalat" w:cs="Sylfaen"/>
          <w:b/>
          <w:sz w:val="20"/>
          <w:szCs w:val="20"/>
          <w:lang w:val="pl-PL" w:eastAsia="ru-RU"/>
        </w:rPr>
        <w:t>ՀՀ</w:t>
      </w:r>
      <w:r w:rsidRPr="00F404CE">
        <w:rPr>
          <w:rFonts w:ascii="GHEA Grapalat" w:eastAsia="Times New Roman" w:hAnsi="GHEA Grapalat" w:cs="Sylfaen"/>
          <w:b/>
          <w:sz w:val="20"/>
          <w:szCs w:val="20"/>
          <w:lang w:val="hy-AM" w:eastAsia="ru-RU"/>
        </w:rPr>
        <w:t xml:space="preserve"> </w:t>
      </w:r>
      <w:r w:rsidRPr="00F404CE">
        <w:rPr>
          <w:rFonts w:ascii="GHEA Grapalat" w:eastAsia="Times New Roman" w:hAnsi="GHEA Grapalat" w:cs="Sylfaen"/>
          <w:b/>
          <w:sz w:val="20"/>
          <w:szCs w:val="20"/>
          <w:lang w:val="pl-PL" w:eastAsia="ru-RU"/>
        </w:rPr>
        <w:t>ԿԳՄՍՆ</w:t>
      </w:r>
      <w:r w:rsidRPr="00F404CE">
        <w:rPr>
          <w:rFonts w:ascii="Courier New" w:eastAsia="Times New Roman" w:hAnsi="Courier New" w:cs="Courier New"/>
          <w:b/>
          <w:bCs/>
          <w:sz w:val="20"/>
          <w:szCs w:val="20"/>
          <w:shd w:val="clear" w:color="auto" w:fill="FFFFFF"/>
          <w:lang w:val="hy-AM" w:eastAsia="ru-RU"/>
        </w:rPr>
        <w:t> </w:t>
      </w:r>
      <w:r w:rsidRPr="00F404CE">
        <w:rPr>
          <w:rFonts w:ascii="GHEA Grapalat" w:eastAsia="Times New Roman" w:hAnsi="GHEA Grapalat"/>
          <w:b/>
          <w:sz w:val="20"/>
          <w:szCs w:val="20"/>
          <w:lang w:val="af-ZA" w:eastAsia="ru-RU"/>
        </w:rPr>
        <w:t>«</w:t>
      </w:r>
      <w:r w:rsidRPr="00F404CE">
        <w:rPr>
          <w:rFonts w:ascii="GHEA Grapalat" w:eastAsia="Times New Roman" w:hAnsi="GHEA Grapalat" w:cs="Sylfaen"/>
          <w:b/>
          <w:sz w:val="20"/>
          <w:szCs w:val="20"/>
          <w:lang w:val="hy-AM" w:eastAsia="ru-RU"/>
        </w:rPr>
        <w:t>Երևանի պետական տեխնոլոգիական քոլեջ</w:t>
      </w:r>
      <w:r w:rsidRPr="00F404CE">
        <w:rPr>
          <w:rFonts w:ascii="GHEA Grapalat" w:eastAsia="Times New Roman" w:hAnsi="GHEA Grapalat"/>
          <w:b/>
          <w:sz w:val="20"/>
          <w:szCs w:val="20"/>
          <w:lang w:val="af-ZA" w:eastAsia="ru-RU"/>
        </w:rPr>
        <w:t>» ՊՈԱԿ</w:t>
      </w:r>
      <w:r w:rsidRPr="00F404CE">
        <w:rPr>
          <w:rFonts w:ascii="GHEA Grapalat" w:eastAsia="Times New Roman" w:hAnsi="GHEA Grapalat"/>
          <w:b/>
          <w:sz w:val="20"/>
          <w:szCs w:val="20"/>
          <w:lang w:val="hy-AM" w:eastAsia="ru-RU"/>
        </w:rPr>
        <w:t xml:space="preserve"> (2), Հյուսիսային համալսարանի բժշկական </w:t>
      </w:r>
      <w:r w:rsidRPr="00F404CE">
        <w:rPr>
          <w:rFonts w:ascii="GHEA Grapalat" w:eastAsia="Times New Roman" w:hAnsi="GHEA Grapalat" w:cs="Sylfaen"/>
          <w:b/>
          <w:sz w:val="20"/>
          <w:szCs w:val="20"/>
          <w:lang w:val="hy-AM" w:eastAsia="ru-RU"/>
        </w:rPr>
        <w:t>քոլեջ</w:t>
      </w:r>
      <w:r w:rsidRPr="00F404CE">
        <w:rPr>
          <w:rFonts w:ascii="GHEA Grapalat" w:eastAsia="Times New Roman" w:hAnsi="GHEA Grapalat"/>
          <w:b/>
          <w:sz w:val="20"/>
          <w:szCs w:val="20"/>
          <w:lang w:val="af-ZA" w:eastAsia="ru-RU"/>
        </w:rPr>
        <w:t xml:space="preserve">» </w:t>
      </w:r>
      <w:r w:rsidRPr="00F404CE">
        <w:rPr>
          <w:rFonts w:ascii="GHEA Grapalat" w:eastAsia="Times New Roman" w:hAnsi="GHEA Grapalat"/>
          <w:b/>
          <w:sz w:val="20"/>
          <w:szCs w:val="20"/>
          <w:lang w:val="hy-AM" w:eastAsia="ru-RU"/>
        </w:rPr>
        <w:t>Ս</w:t>
      </w:r>
      <w:r w:rsidRPr="00F404CE">
        <w:rPr>
          <w:rFonts w:ascii="GHEA Grapalat" w:eastAsia="Times New Roman" w:hAnsi="GHEA Grapalat"/>
          <w:b/>
          <w:sz w:val="20"/>
          <w:szCs w:val="20"/>
          <w:lang w:val="af-ZA" w:eastAsia="ru-RU"/>
        </w:rPr>
        <w:t>Պ</w:t>
      </w:r>
      <w:r w:rsidRPr="00F404CE">
        <w:rPr>
          <w:rFonts w:ascii="GHEA Grapalat" w:eastAsia="Times New Roman" w:hAnsi="GHEA Grapalat"/>
          <w:b/>
          <w:sz w:val="20"/>
          <w:szCs w:val="20"/>
          <w:lang w:val="hy-AM" w:eastAsia="ru-RU"/>
        </w:rPr>
        <w:t>Ը (2)</w:t>
      </w:r>
      <w:r w:rsidRPr="00F404CE">
        <w:rPr>
          <w:rFonts w:ascii="GHEA Grapalat" w:eastAsia="Times New Roman" w:hAnsi="GHEA Grapalat" w:cs="Sylfaen"/>
          <w:b/>
          <w:sz w:val="24"/>
          <w:szCs w:val="24"/>
          <w:lang w:val="hy-AM" w:eastAsia="ru-RU"/>
        </w:rPr>
        <w:t>):</w:t>
      </w:r>
    </w:p>
    <w:p w14:paraId="7F94A8F7" w14:textId="77777777" w:rsidR="00F404CE" w:rsidRPr="00F404CE" w:rsidRDefault="00F404CE" w:rsidP="00F404CE">
      <w:pPr>
        <w:spacing w:after="0"/>
        <w:ind w:firstLine="810"/>
        <w:contextualSpacing/>
        <w:jc w:val="both"/>
        <w:rPr>
          <w:rFonts w:ascii="GHEA Grapalat" w:eastAsia="Times New Roman" w:hAnsi="GHEA Grapalat"/>
          <w:b/>
          <w:bCs/>
          <w:i/>
          <w:sz w:val="20"/>
          <w:szCs w:val="20"/>
          <w:shd w:val="clear" w:color="auto" w:fill="FFFFFF"/>
          <w:lang w:val="hy-AM" w:eastAsia="ru-RU"/>
        </w:rPr>
      </w:pPr>
      <w:r w:rsidRPr="00F404CE">
        <w:rPr>
          <w:rFonts w:ascii="GHEA Grapalat" w:eastAsia="Times New Roman" w:hAnsi="GHEA Grapalat" w:cs="Sylfaen"/>
          <w:b/>
          <w:sz w:val="24"/>
          <w:szCs w:val="24"/>
          <w:lang w:val="af-ZA" w:eastAsia="ru-RU"/>
        </w:rPr>
        <w:t xml:space="preserve">Ուսանողների ընդունելության գործընթացի խախտումներ. </w:t>
      </w:r>
      <w:r w:rsidRPr="00F404CE">
        <w:rPr>
          <w:rFonts w:ascii="GHEA Grapalat" w:eastAsia="Times New Roman" w:hAnsi="GHEA Grapalat" w:cs="Sylfaen"/>
          <w:sz w:val="24"/>
          <w:szCs w:val="24"/>
          <w:lang w:val="hy-AM" w:eastAsia="ru-RU"/>
        </w:rPr>
        <w:t>ընդունելությունն</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իրականացվել</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է</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առանց</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մրցույթի</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հատկացված</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պլանային</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տեղերին</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ոչ</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համապատասխան</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թափուր</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տեղերի</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առկայության</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պայմաններում</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դիմորդների</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փաստաթղթերն</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ընդունվել</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են</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սահմանված</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ժամկետի</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խախտումով</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դիմորդների</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մրցույթի</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ամփոփումը</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և</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հրամանագրումը</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որպես</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ուսանող</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իրականացվել</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է</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սահմանված</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ժամկետների</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խախտումներով</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ոլորտային</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մասնագիտություններով</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ընդունելության</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քննությունների</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ժամանակացույցերը</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հաստատվել</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են</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տնօրենի</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կողմից</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սակայն</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առկա</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չէ</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օրը</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ամիսը</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տարին</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այն</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չի</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ներկայացվել</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լիազորված</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մարմին</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ընդունելությունն</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իրականացվել</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է</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առանց</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ընդունող</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հանձնաժողովի</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և</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սպասարկող</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տեխնիկական</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անձնակազմի</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վերաբերյալ հրամանի</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ընդունող</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հանձնաժողովի</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կազմում</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չեն</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հրամանագրվել</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նախագահի</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տեղակալը</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և</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անդամները</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ոլորտային</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մասնագիտություններով</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քննական</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հանձնաժողովներ</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չեն</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ստեղծվել</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չեն</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կազմվել</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ընդունելության</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քննական տոմսեր</w:t>
      </w:r>
      <w:r w:rsidRPr="00F404CE">
        <w:rPr>
          <w:rFonts w:ascii="GHEA Grapalat" w:eastAsia="Times New Roman" w:hAnsi="GHEA Grapalat" w:cs="Sylfaen"/>
          <w:sz w:val="24"/>
          <w:szCs w:val="24"/>
          <w:lang w:val="af-ZA" w:eastAsia="ru-RU"/>
        </w:rPr>
        <w:t>,</w:t>
      </w:r>
      <w:r w:rsidRPr="00F404CE">
        <w:rPr>
          <w:rFonts w:ascii="GHEA Grapalat" w:eastAsia="Times New Roman" w:hAnsi="GHEA Grapalat" w:cs="Sylfaen"/>
          <w:sz w:val="24"/>
          <w:szCs w:val="24"/>
          <w:lang w:val="hy-AM" w:eastAsia="ru-RU"/>
        </w:rPr>
        <w:t xml:space="preserve"> ընդունելության</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քննական</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տոմսերը</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կազմվել</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են</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սահմանված</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ժամկետների</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խախտումներով, կարգով</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սահմանված</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գրավոր</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քննության</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փոխարեն</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իրականացվել</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է</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հարցազրույց</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և</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ոչ</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միայն</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սահմանված</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առարկայից</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այլ</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նաև</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այլ</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առարկայից</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չի</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պահպանվել</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գնահատման</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ձևաչափը</w:t>
      </w:r>
      <w:r w:rsidRPr="00F404CE">
        <w:rPr>
          <w:rFonts w:ascii="GHEA Grapalat" w:eastAsia="Times New Roman" w:hAnsi="GHEA Grapalat" w:cs="Sylfaen"/>
          <w:sz w:val="24"/>
          <w:szCs w:val="24"/>
          <w:lang w:val="af-ZA" w:eastAsia="ru-RU"/>
        </w:rPr>
        <w:t xml:space="preserve"> (20 </w:t>
      </w:r>
      <w:r w:rsidRPr="00F404CE">
        <w:rPr>
          <w:rFonts w:ascii="GHEA Grapalat" w:eastAsia="Times New Roman" w:hAnsi="GHEA Grapalat" w:cs="Sylfaen"/>
          <w:sz w:val="24"/>
          <w:szCs w:val="24"/>
          <w:lang w:val="hy-AM" w:eastAsia="ru-RU"/>
        </w:rPr>
        <w:t>բալանոց</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համակարգով</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գնահատելու</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փոխարեն</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գնահատվել</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են</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դրական</w:t>
      </w:r>
      <w:r w:rsidRPr="00F404CE">
        <w:rPr>
          <w:rFonts w:ascii="GHEA Grapalat" w:eastAsia="Times New Roman" w:hAnsi="GHEA Grapalat" w:cs="Sylfaen"/>
          <w:sz w:val="24"/>
          <w:szCs w:val="24"/>
          <w:lang w:val="af-ZA" w:eastAsia="ru-RU"/>
        </w:rPr>
        <w:t>)</w:t>
      </w:r>
      <w:r w:rsidR="004335BB">
        <w:rPr>
          <w:rFonts w:ascii="GHEA Grapalat" w:eastAsia="Times New Roman" w:hAnsi="GHEA Grapalat" w:cs="Sylfaen"/>
          <w:sz w:val="24"/>
          <w:szCs w:val="24"/>
          <w:lang w:val="hy-AM" w:eastAsia="ru-RU"/>
        </w:rPr>
        <w:t>՝</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b/>
          <w:sz w:val="24"/>
          <w:szCs w:val="24"/>
          <w:lang w:val="pl-PL" w:eastAsia="ru-RU"/>
        </w:rPr>
        <w:t>2</w:t>
      </w:r>
      <w:r w:rsidRPr="00F404CE">
        <w:rPr>
          <w:rFonts w:ascii="GHEA Grapalat" w:eastAsia="Times New Roman" w:hAnsi="GHEA Grapalat" w:cs="Sylfaen"/>
          <w:b/>
          <w:sz w:val="24"/>
          <w:szCs w:val="24"/>
          <w:lang w:val="af-ZA" w:eastAsia="ru-RU"/>
        </w:rPr>
        <w:t xml:space="preserve"> հաստատություն</w:t>
      </w:r>
      <w:r>
        <w:rPr>
          <w:rFonts w:ascii="GHEA Grapalat" w:eastAsia="Times New Roman" w:hAnsi="GHEA Grapalat" w:cs="Sylfaen"/>
          <w:b/>
          <w:sz w:val="24"/>
          <w:szCs w:val="24"/>
          <w:lang w:val="hy-AM" w:eastAsia="ru-RU"/>
        </w:rPr>
        <w:t xml:space="preserve">ում </w:t>
      </w:r>
      <w:r w:rsidRPr="00F404CE">
        <w:rPr>
          <w:rFonts w:ascii="GHEA Grapalat" w:eastAsia="Times New Roman" w:hAnsi="GHEA Grapalat" w:cs="Sylfaen"/>
          <w:b/>
          <w:sz w:val="24"/>
          <w:szCs w:val="24"/>
          <w:lang w:val="hy-AM" w:eastAsia="ru-RU"/>
        </w:rPr>
        <w:t>(</w:t>
      </w:r>
      <w:r w:rsidRPr="00F404CE">
        <w:rPr>
          <w:rFonts w:ascii="GHEA Grapalat" w:eastAsia="Times New Roman" w:hAnsi="GHEA Grapalat" w:cs="Sylfaen"/>
          <w:b/>
          <w:i/>
          <w:sz w:val="20"/>
          <w:szCs w:val="20"/>
          <w:lang w:val="pl-PL" w:eastAsia="ru-RU"/>
        </w:rPr>
        <w:t>ՀՀ</w:t>
      </w:r>
      <w:r w:rsidRPr="00F404CE">
        <w:rPr>
          <w:rFonts w:ascii="GHEA Grapalat" w:eastAsia="Times New Roman" w:hAnsi="GHEA Grapalat" w:cs="Sylfaen"/>
          <w:b/>
          <w:i/>
          <w:sz w:val="20"/>
          <w:szCs w:val="20"/>
          <w:lang w:val="hy-AM" w:eastAsia="ru-RU"/>
        </w:rPr>
        <w:t xml:space="preserve"> </w:t>
      </w:r>
      <w:r w:rsidRPr="00F404CE">
        <w:rPr>
          <w:rFonts w:ascii="GHEA Grapalat" w:eastAsia="Times New Roman" w:hAnsi="GHEA Grapalat" w:cs="Sylfaen"/>
          <w:b/>
          <w:i/>
          <w:sz w:val="20"/>
          <w:szCs w:val="20"/>
          <w:lang w:val="pl-PL" w:eastAsia="ru-RU"/>
        </w:rPr>
        <w:t>ԿԳՄՍՆ</w:t>
      </w:r>
      <w:r w:rsidRPr="00F404CE">
        <w:rPr>
          <w:rFonts w:ascii="Courier New" w:eastAsia="Times New Roman" w:hAnsi="Courier New" w:cs="Courier New"/>
          <w:b/>
          <w:bCs/>
          <w:i/>
          <w:sz w:val="20"/>
          <w:szCs w:val="20"/>
          <w:shd w:val="clear" w:color="auto" w:fill="FFFFFF"/>
          <w:lang w:val="hy-AM" w:eastAsia="ru-RU"/>
        </w:rPr>
        <w:t> </w:t>
      </w:r>
      <w:r w:rsidRPr="00F404CE">
        <w:rPr>
          <w:rFonts w:ascii="GHEA Grapalat" w:eastAsia="Times New Roman" w:hAnsi="GHEA Grapalat"/>
          <w:b/>
          <w:i/>
          <w:sz w:val="20"/>
          <w:szCs w:val="20"/>
          <w:lang w:val="af-ZA" w:eastAsia="ru-RU"/>
        </w:rPr>
        <w:t>«</w:t>
      </w:r>
      <w:r w:rsidRPr="00F404CE">
        <w:rPr>
          <w:rFonts w:ascii="GHEA Grapalat" w:eastAsia="Times New Roman" w:hAnsi="GHEA Grapalat" w:cs="Sylfaen"/>
          <w:b/>
          <w:i/>
          <w:sz w:val="20"/>
          <w:szCs w:val="20"/>
          <w:lang w:val="hy-AM" w:eastAsia="ru-RU"/>
        </w:rPr>
        <w:t>Երևանի պետական տեխնոլոգիական քոլեջ</w:t>
      </w:r>
      <w:r w:rsidRPr="00F404CE">
        <w:rPr>
          <w:rFonts w:ascii="GHEA Grapalat" w:eastAsia="Times New Roman" w:hAnsi="GHEA Grapalat"/>
          <w:b/>
          <w:i/>
          <w:sz w:val="20"/>
          <w:szCs w:val="20"/>
          <w:lang w:val="af-ZA" w:eastAsia="ru-RU"/>
        </w:rPr>
        <w:t>» ՊՈԱԿ, «</w:t>
      </w:r>
      <w:r w:rsidRPr="00F404CE">
        <w:rPr>
          <w:rFonts w:ascii="GHEA Grapalat" w:eastAsia="Times New Roman" w:hAnsi="GHEA Grapalat"/>
          <w:b/>
          <w:i/>
          <w:sz w:val="20"/>
          <w:szCs w:val="20"/>
          <w:lang w:val="hy-AM" w:eastAsia="ru-RU"/>
        </w:rPr>
        <w:t>Հյուսիսային</w:t>
      </w:r>
      <w:r w:rsidRPr="00F404CE">
        <w:rPr>
          <w:rFonts w:ascii="GHEA Grapalat" w:eastAsia="Times New Roman" w:hAnsi="GHEA Grapalat"/>
          <w:b/>
          <w:i/>
          <w:sz w:val="20"/>
          <w:szCs w:val="20"/>
          <w:lang w:val="af-ZA" w:eastAsia="ru-RU"/>
        </w:rPr>
        <w:t xml:space="preserve"> </w:t>
      </w:r>
      <w:r w:rsidRPr="00F404CE">
        <w:rPr>
          <w:rFonts w:ascii="GHEA Grapalat" w:eastAsia="Times New Roman" w:hAnsi="GHEA Grapalat"/>
          <w:b/>
          <w:i/>
          <w:sz w:val="20"/>
          <w:szCs w:val="20"/>
          <w:lang w:val="hy-AM" w:eastAsia="ru-RU"/>
        </w:rPr>
        <w:t>համալսարանի</w:t>
      </w:r>
      <w:r w:rsidRPr="00F404CE">
        <w:rPr>
          <w:rFonts w:ascii="GHEA Grapalat" w:eastAsia="Times New Roman" w:hAnsi="GHEA Grapalat"/>
          <w:b/>
          <w:i/>
          <w:sz w:val="20"/>
          <w:szCs w:val="20"/>
          <w:lang w:val="af-ZA" w:eastAsia="ru-RU"/>
        </w:rPr>
        <w:t xml:space="preserve"> </w:t>
      </w:r>
      <w:r w:rsidRPr="00F404CE">
        <w:rPr>
          <w:rFonts w:ascii="GHEA Grapalat" w:eastAsia="Times New Roman" w:hAnsi="GHEA Grapalat"/>
          <w:b/>
          <w:i/>
          <w:sz w:val="20"/>
          <w:szCs w:val="20"/>
          <w:lang w:val="hy-AM" w:eastAsia="ru-RU"/>
        </w:rPr>
        <w:t>բժշկական</w:t>
      </w:r>
      <w:r w:rsidRPr="00F404CE">
        <w:rPr>
          <w:rFonts w:ascii="GHEA Grapalat" w:eastAsia="Times New Roman" w:hAnsi="GHEA Grapalat"/>
          <w:b/>
          <w:i/>
          <w:sz w:val="20"/>
          <w:szCs w:val="20"/>
          <w:lang w:val="af-ZA" w:eastAsia="ru-RU"/>
        </w:rPr>
        <w:t xml:space="preserve"> </w:t>
      </w:r>
      <w:r w:rsidRPr="00F404CE">
        <w:rPr>
          <w:rFonts w:ascii="GHEA Grapalat" w:eastAsia="Times New Roman" w:hAnsi="GHEA Grapalat" w:cs="Sylfaen"/>
          <w:b/>
          <w:i/>
          <w:sz w:val="20"/>
          <w:szCs w:val="20"/>
          <w:lang w:val="hy-AM" w:eastAsia="ru-RU"/>
        </w:rPr>
        <w:t>քոլեջ</w:t>
      </w:r>
      <w:r w:rsidRPr="00F404CE">
        <w:rPr>
          <w:rFonts w:ascii="GHEA Grapalat" w:eastAsia="Times New Roman" w:hAnsi="GHEA Grapalat"/>
          <w:b/>
          <w:i/>
          <w:sz w:val="20"/>
          <w:szCs w:val="20"/>
          <w:lang w:val="af-ZA" w:eastAsia="ru-RU"/>
        </w:rPr>
        <w:t xml:space="preserve">» </w:t>
      </w:r>
      <w:r w:rsidRPr="00F404CE">
        <w:rPr>
          <w:rFonts w:ascii="GHEA Grapalat" w:eastAsia="Times New Roman" w:hAnsi="GHEA Grapalat"/>
          <w:b/>
          <w:i/>
          <w:sz w:val="20"/>
          <w:szCs w:val="20"/>
          <w:lang w:val="hy-AM" w:eastAsia="ru-RU"/>
        </w:rPr>
        <w:t>Ս</w:t>
      </w:r>
      <w:r w:rsidRPr="00F404CE">
        <w:rPr>
          <w:rFonts w:ascii="GHEA Grapalat" w:eastAsia="Times New Roman" w:hAnsi="GHEA Grapalat"/>
          <w:b/>
          <w:i/>
          <w:sz w:val="20"/>
          <w:szCs w:val="20"/>
          <w:lang w:val="af-ZA" w:eastAsia="ru-RU"/>
        </w:rPr>
        <w:t>Պ</w:t>
      </w:r>
      <w:r w:rsidRPr="00F404CE">
        <w:rPr>
          <w:rFonts w:ascii="GHEA Grapalat" w:eastAsia="Times New Roman" w:hAnsi="GHEA Grapalat"/>
          <w:b/>
          <w:i/>
          <w:sz w:val="20"/>
          <w:szCs w:val="20"/>
          <w:lang w:val="hy-AM" w:eastAsia="ru-RU"/>
        </w:rPr>
        <w:t>Ը</w:t>
      </w:r>
      <w:r w:rsidRPr="00F404CE">
        <w:rPr>
          <w:rFonts w:ascii="GHEA Grapalat" w:eastAsia="Times New Roman" w:hAnsi="GHEA Grapalat"/>
          <w:b/>
          <w:bCs/>
          <w:i/>
          <w:sz w:val="20"/>
          <w:szCs w:val="20"/>
          <w:shd w:val="clear" w:color="auto" w:fill="FFFFFF"/>
          <w:lang w:val="hy-AM" w:eastAsia="ru-RU"/>
        </w:rPr>
        <w:t>):</w:t>
      </w:r>
    </w:p>
    <w:p w14:paraId="05230857" w14:textId="77777777" w:rsidR="00F404CE" w:rsidRPr="00F404CE" w:rsidRDefault="00F404CE" w:rsidP="004335BB">
      <w:pPr>
        <w:tabs>
          <w:tab w:val="left" w:pos="567"/>
          <w:tab w:val="left" w:pos="855"/>
        </w:tabs>
        <w:spacing w:after="0"/>
        <w:jc w:val="both"/>
        <w:rPr>
          <w:rFonts w:ascii="GHEA Grapalat" w:eastAsia="Times New Roman" w:hAnsi="GHEA Grapalat" w:cs="Sylfaen"/>
          <w:sz w:val="24"/>
          <w:szCs w:val="24"/>
          <w:lang w:val="af-ZA" w:eastAsia="ru-RU"/>
        </w:rPr>
      </w:pPr>
      <w:r w:rsidRPr="004335BB">
        <w:rPr>
          <w:rFonts w:ascii="GHEA Grapalat" w:eastAsia="Times New Roman" w:hAnsi="GHEA Grapalat" w:cs="Sylfaen"/>
          <w:i/>
          <w:sz w:val="24"/>
          <w:szCs w:val="24"/>
          <w:lang w:val="hy-AM" w:eastAsia="ru-RU"/>
        </w:rPr>
        <w:tab/>
      </w:r>
      <w:r w:rsidRPr="004335BB">
        <w:rPr>
          <w:rFonts w:ascii="GHEA Grapalat" w:eastAsia="Times New Roman" w:hAnsi="GHEA Grapalat" w:cs="Sylfaen"/>
          <w:i/>
          <w:sz w:val="24"/>
          <w:szCs w:val="24"/>
          <w:lang w:val="hy-AM" w:eastAsia="ru-RU"/>
        </w:rPr>
        <w:tab/>
      </w:r>
      <w:r w:rsidRPr="00F404CE">
        <w:rPr>
          <w:rFonts w:ascii="GHEA Grapalat" w:eastAsia="Times New Roman" w:hAnsi="GHEA Grapalat" w:cs="Sylfaen"/>
          <w:b/>
          <w:sz w:val="24"/>
          <w:szCs w:val="24"/>
          <w:lang w:val="af-ZA" w:eastAsia="ru-RU"/>
        </w:rPr>
        <w:t>Ուսանողական իրավունքի վերականգնման</w:t>
      </w:r>
      <w:r w:rsidRPr="00F404CE">
        <w:rPr>
          <w:rFonts w:ascii="GHEA Grapalat" w:eastAsia="Times New Roman" w:hAnsi="GHEA Grapalat" w:cs="Sylfaen"/>
          <w:b/>
          <w:sz w:val="24"/>
          <w:szCs w:val="24"/>
          <w:lang w:val="pl-PL" w:eastAsia="ru-RU"/>
        </w:rPr>
        <w:t xml:space="preserve"> (</w:t>
      </w:r>
      <w:r w:rsidRPr="00F404CE">
        <w:rPr>
          <w:rFonts w:ascii="GHEA Grapalat" w:eastAsia="Times New Roman" w:hAnsi="GHEA Grapalat" w:cs="Sylfaen"/>
          <w:b/>
          <w:sz w:val="24"/>
          <w:szCs w:val="24"/>
          <w:lang w:val="hy-AM" w:eastAsia="ru-RU"/>
        </w:rPr>
        <w:t>մասնագիտության</w:t>
      </w:r>
      <w:r w:rsidRPr="00F404CE">
        <w:rPr>
          <w:rFonts w:ascii="GHEA Grapalat" w:eastAsia="Times New Roman" w:hAnsi="GHEA Grapalat" w:cs="Sylfaen"/>
          <w:b/>
          <w:sz w:val="24"/>
          <w:szCs w:val="24"/>
          <w:lang w:val="pl-PL" w:eastAsia="ru-RU"/>
        </w:rPr>
        <w:t xml:space="preserve"> </w:t>
      </w:r>
      <w:r w:rsidRPr="00F404CE">
        <w:rPr>
          <w:rFonts w:ascii="GHEA Grapalat" w:eastAsia="Times New Roman" w:hAnsi="GHEA Grapalat" w:cs="Sylfaen"/>
          <w:b/>
          <w:sz w:val="24"/>
          <w:szCs w:val="24"/>
          <w:lang w:val="hy-AM" w:eastAsia="ru-RU"/>
        </w:rPr>
        <w:t>փոփոխության</w:t>
      </w:r>
      <w:r w:rsidRPr="00F404CE">
        <w:rPr>
          <w:rFonts w:ascii="GHEA Grapalat" w:eastAsia="Times New Roman" w:hAnsi="GHEA Grapalat" w:cs="Sylfaen"/>
          <w:b/>
          <w:sz w:val="24"/>
          <w:szCs w:val="24"/>
          <w:lang w:val="pl-PL" w:eastAsia="ru-RU"/>
        </w:rPr>
        <w:t>)</w:t>
      </w:r>
      <w:r w:rsidRPr="00F404CE">
        <w:rPr>
          <w:rFonts w:ascii="GHEA Grapalat" w:eastAsia="Times New Roman" w:hAnsi="GHEA Grapalat" w:cs="Sylfaen"/>
          <w:b/>
          <w:sz w:val="24"/>
          <w:szCs w:val="24"/>
          <w:lang w:val="af-ZA" w:eastAsia="ru-RU"/>
        </w:rPr>
        <w:t xml:space="preserve"> գործընթացի խախտումներ.</w:t>
      </w:r>
      <w:r w:rsidRPr="00F404CE">
        <w:rPr>
          <w:rFonts w:ascii="GHEA Grapalat" w:eastAsia="Times New Roman" w:hAnsi="GHEA Grapalat" w:cs="Sylfaen"/>
          <w:sz w:val="24"/>
          <w:szCs w:val="24"/>
          <w:lang w:val="pl-PL" w:eastAsia="ru-RU"/>
        </w:rPr>
        <w:t xml:space="preserve"> </w:t>
      </w:r>
      <w:r w:rsidRPr="00F404CE">
        <w:rPr>
          <w:rFonts w:ascii="GHEA Grapalat" w:eastAsia="Times New Roman" w:hAnsi="GHEA Grapalat" w:cs="Sylfaen"/>
          <w:bCs/>
          <w:sz w:val="24"/>
          <w:szCs w:val="24"/>
          <w:lang w:val="hy-AM" w:eastAsia="ru-RU"/>
        </w:rPr>
        <w:t>չեն պահպանվել ուսանողների</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վերականգնման</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սահմանված</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պահաջները</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ժամկետները</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sz w:val="24"/>
          <w:szCs w:val="24"/>
          <w:lang w:val="pt-BR" w:eastAsia="ru-RU"/>
        </w:rPr>
        <w:t>վ</w:t>
      </w:r>
      <w:r w:rsidRPr="00F404CE">
        <w:rPr>
          <w:rFonts w:ascii="GHEA Grapalat" w:eastAsia="Times New Roman" w:hAnsi="GHEA Grapalat" w:cs="Sylfaen"/>
          <w:bCs/>
          <w:sz w:val="24"/>
          <w:szCs w:val="24"/>
          <w:lang w:val="hy-AM" w:eastAsia="ru-RU"/>
        </w:rPr>
        <w:t>երականգնված</w:t>
      </w:r>
      <w:r w:rsidRPr="00F404CE">
        <w:rPr>
          <w:rFonts w:ascii="GHEA Grapalat" w:eastAsia="Times New Roman" w:hAnsi="GHEA Grapalat" w:cs="Sylfaen"/>
          <w:bCs/>
          <w:sz w:val="24"/>
          <w:szCs w:val="24"/>
          <w:lang w:val="pt-BR" w:eastAsia="ru-RU"/>
        </w:rPr>
        <w:t xml:space="preserve"> </w:t>
      </w:r>
      <w:r w:rsidRPr="00F404CE">
        <w:rPr>
          <w:rFonts w:ascii="GHEA Grapalat" w:eastAsia="Times New Roman" w:hAnsi="GHEA Grapalat" w:cs="Sylfaen"/>
          <w:bCs/>
          <w:sz w:val="24"/>
          <w:szCs w:val="24"/>
          <w:lang w:val="hy-AM" w:eastAsia="ru-RU"/>
        </w:rPr>
        <w:t>ուսանողների</w:t>
      </w:r>
      <w:r w:rsidRPr="00F404CE">
        <w:rPr>
          <w:rFonts w:ascii="GHEA Grapalat" w:eastAsia="Times New Roman" w:hAnsi="GHEA Grapalat" w:cs="Sylfaen"/>
          <w:bCs/>
          <w:sz w:val="24"/>
          <w:szCs w:val="24"/>
          <w:lang w:val="pt-BR" w:eastAsia="ru-RU"/>
        </w:rPr>
        <w:t xml:space="preserve"> </w:t>
      </w:r>
      <w:r w:rsidRPr="00F404CE">
        <w:rPr>
          <w:rFonts w:ascii="GHEA Grapalat" w:eastAsia="Times New Roman" w:hAnsi="GHEA Grapalat" w:cs="Sylfaen"/>
          <w:bCs/>
          <w:sz w:val="24"/>
          <w:szCs w:val="24"/>
          <w:lang w:val="hy-AM" w:eastAsia="ru-RU"/>
        </w:rPr>
        <w:t>վերաբերյալ հաշվետվությունները չեն ներկայացվել լիազորված մարմին</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վերականգնված</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ուսանողների</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անձնական</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գործերում</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բացակայել</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են</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կրթության</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հիմքն</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ապահովող</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փաստաթղթերը</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կամ</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վերականգված</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բայց</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արդեն</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հաստատությունն</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ավարտած</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կամ</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ազատված</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ուսանողների</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անձնական</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գործերում</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միջնակարգ</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ընդհանուր</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կրթության</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հիմքի</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փոխարեն</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առկա</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են</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եղել</w:t>
      </w:r>
      <w:r w:rsidRPr="00F404CE">
        <w:rPr>
          <w:rFonts w:ascii="GHEA Grapalat" w:eastAsia="Times New Roman" w:hAnsi="GHEA Grapalat" w:cs="Sylfaen"/>
          <w:bCs/>
          <w:sz w:val="24"/>
          <w:szCs w:val="24"/>
          <w:lang w:val="af-ZA" w:eastAsia="ru-RU"/>
        </w:rPr>
        <w:t xml:space="preserve"> 10-</w:t>
      </w:r>
      <w:r w:rsidRPr="00F404CE">
        <w:rPr>
          <w:rFonts w:ascii="GHEA Grapalat" w:eastAsia="Times New Roman" w:hAnsi="GHEA Grapalat" w:cs="Sylfaen"/>
          <w:bCs/>
          <w:sz w:val="24"/>
          <w:szCs w:val="24"/>
          <w:lang w:val="hy-AM" w:eastAsia="ru-RU"/>
        </w:rPr>
        <w:t>րդ</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դասարանն</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ավարտած</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լինելու</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կամ</w:t>
      </w:r>
      <w:r w:rsidRPr="00F404CE">
        <w:rPr>
          <w:rFonts w:ascii="GHEA Grapalat" w:eastAsia="Times New Roman" w:hAnsi="GHEA Grapalat" w:cs="Sylfaen"/>
          <w:bCs/>
          <w:sz w:val="24"/>
          <w:szCs w:val="24"/>
          <w:lang w:val="af-ZA" w:eastAsia="ru-RU"/>
        </w:rPr>
        <w:t xml:space="preserve"> 11-</w:t>
      </w:r>
      <w:r w:rsidRPr="00F404CE">
        <w:rPr>
          <w:rFonts w:ascii="GHEA Grapalat" w:eastAsia="Times New Roman" w:hAnsi="GHEA Grapalat" w:cs="Sylfaen"/>
          <w:bCs/>
          <w:sz w:val="24"/>
          <w:szCs w:val="24"/>
          <w:lang w:val="hy-AM" w:eastAsia="ru-RU"/>
        </w:rPr>
        <w:t>րդ</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դասարան</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փոխադրված</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լինելու</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մասին</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տեղեկանքներ</w:t>
      </w:r>
      <w:r w:rsidRPr="00F404CE">
        <w:rPr>
          <w:rFonts w:ascii="GHEA Grapalat" w:eastAsia="Times New Roman" w:hAnsi="GHEA Grapalat" w:cs="Sylfaen"/>
          <w:bCs/>
          <w:sz w:val="24"/>
          <w:szCs w:val="24"/>
          <w:lang w:val="af-ZA" w:eastAsia="ru-RU"/>
        </w:rPr>
        <w:t>, 3-</w:t>
      </w:r>
      <w:r w:rsidRPr="00F404CE">
        <w:rPr>
          <w:rFonts w:ascii="GHEA Grapalat" w:eastAsia="Times New Roman" w:hAnsi="GHEA Grapalat" w:cs="Sylfaen"/>
          <w:bCs/>
          <w:sz w:val="24"/>
          <w:szCs w:val="24"/>
          <w:lang w:val="hy-AM" w:eastAsia="ru-RU"/>
        </w:rPr>
        <w:t>րդ</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կուրսից</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հետացված</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ուսանողը</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վերականգնվել</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է</w:t>
      </w:r>
      <w:r w:rsidRPr="00F404CE">
        <w:rPr>
          <w:rFonts w:ascii="GHEA Grapalat" w:eastAsia="Times New Roman" w:hAnsi="GHEA Grapalat" w:cs="Sylfaen"/>
          <w:bCs/>
          <w:sz w:val="24"/>
          <w:szCs w:val="24"/>
          <w:lang w:val="af-ZA" w:eastAsia="ru-RU"/>
        </w:rPr>
        <w:t xml:space="preserve"> 4-</w:t>
      </w:r>
      <w:r w:rsidRPr="00F404CE">
        <w:rPr>
          <w:rFonts w:ascii="GHEA Grapalat" w:eastAsia="Times New Roman" w:hAnsi="GHEA Grapalat" w:cs="Sylfaen"/>
          <w:bCs/>
          <w:sz w:val="24"/>
          <w:szCs w:val="24"/>
          <w:lang w:val="hy-AM" w:eastAsia="ru-RU"/>
        </w:rPr>
        <w:t>րդ</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կուրս</w:t>
      </w:r>
      <w:r w:rsidRPr="00F404CE">
        <w:rPr>
          <w:rFonts w:ascii="GHEA Grapalat" w:eastAsia="Times New Roman" w:hAnsi="GHEA Grapalat" w:cs="Sylfaen"/>
          <w:bCs/>
          <w:sz w:val="24"/>
          <w:szCs w:val="24"/>
          <w:lang w:val="af-ZA" w:eastAsia="ru-RU"/>
        </w:rPr>
        <w:t xml:space="preserve"> 3-</w:t>
      </w:r>
      <w:r w:rsidRPr="00F404CE">
        <w:rPr>
          <w:rFonts w:ascii="GHEA Grapalat" w:eastAsia="Times New Roman" w:hAnsi="GHEA Grapalat" w:cs="Sylfaen"/>
          <w:bCs/>
          <w:sz w:val="24"/>
          <w:szCs w:val="24"/>
          <w:lang w:val="hy-AM" w:eastAsia="ru-RU"/>
        </w:rPr>
        <w:t>րդ</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կուրսի</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չհանձնած</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ստուգարքները</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քննությունները</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և</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պրակտիկան</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հանձնելու</w:t>
      </w:r>
      <w:r w:rsidRPr="00F404CE">
        <w:rPr>
          <w:rFonts w:ascii="GHEA Grapalat" w:eastAsia="Times New Roman" w:hAnsi="GHEA Grapalat" w:cs="Sylfaen"/>
          <w:bCs/>
          <w:sz w:val="24"/>
          <w:szCs w:val="24"/>
          <w:lang w:val="af-ZA" w:eastAsia="ru-RU"/>
        </w:rPr>
        <w:t xml:space="preserve"> </w:t>
      </w:r>
      <w:r w:rsidRPr="00F404CE">
        <w:rPr>
          <w:rFonts w:ascii="GHEA Grapalat" w:eastAsia="Times New Roman" w:hAnsi="GHEA Grapalat" w:cs="Sylfaen"/>
          <w:bCs/>
          <w:sz w:val="24"/>
          <w:szCs w:val="24"/>
          <w:lang w:val="hy-AM" w:eastAsia="ru-RU"/>
        </w:rPr>
        <w:t>պայմանով</w:t>
      </w:r>
      <w:r w:rsidR="004335BB">
        <w:rPr>
          <w:rFonts w:ascii="GHEA Grapalat" w:eastAsia="Times New Roman" w:hAnsi="GHEA Grapalat" w:cs="Sylfaen"/>
          <w:bCs/>
          <w:sz w:val="24"/>
          <w:szCs w:val="24"/>
          <w:lang w:val="hy-AM" w:eastAsia="ru-RU"/>
        </w:rPr>
        <w:t xml:space="preserve">՝ </w:t>
      </w:r>
      <w:r w:rsidRPr="00F404CE">
        <w:rPr>
          <w:rFonts w:ascii="GHEA Grapalat" w:eastAsia="Times New Roman" w:hAnsi="GHEA Grapalat" w:cs="Sylfaen"/>
          <w:b/>
          <w:sz w:val="24"/>
          <w:szCs w:val="24"/>
          <w:lang w:val="pl-PL" w:eastAsia="ru-RU"/>
        </w:rPr>
        <w:t>3</w:t>
      </w:r>
      <w:r w:rsidRPr="00F404CE">
        <w:rPr>
          <w:rFonts w:ascii="GHEA Grapalat" w:eastAsia="Times New Roman" w:hAnsi="GHEA Grapalat" w:cs="Sylfaen"/>
          <w:sz w:val="24"/>
          <w:szCs w:val="24"/>
          <w:lang w:val="af-ZA" w:eastAsia="ru-RU"/>
        </w:rPr>
        <w:t xml:space="preserve"> հաստատություն</w:t>
      </w:r>
      <w:r w:rsidR="004335BB">
        <w:rPr>
          <w:rFonts w:ascii="GHEA Grapalat" w:eastAsia="Times New Roman" w:hAnsi="GHEA Grapalat" w:cs="Sylfaen"/>
          <w:sz w:val="24"/>
          <w:szCs w:val="24"/>
          <w:lang w:val="hy-AM" w:eastAsia="ru-RU"/>
        </w:rPr>
        <w:t xml:space="preserve">ում </w:t>
      </w:r>
      <w:r w:rsidR="004335BB" w:rsidRPr="004335BB">
        <w:rPr>
          <w:rFonts w:ascii="GHEA Grapalat" w:eastAsia="Times New Roman" w:hAnsi="GHEA Grapalat" w:cs="Sylfaen"/>
          <w:sz w:val="24"/>
          <w:szCs w:val="24"/>
          <w:lang w:val="hy-AM" w:eastAsia="ru-RU"/>
        </w:rPr>
        <w:t>(</w:t>
      </w:r>
      <w:r w:rsidR="004335BB" w:rsidRPr="00F404CE">
        <w:rPr>
          <w:rFonts w:ascii="GHEA Grapalat" w:eastAsia="Times New Roman" w:hAnsi="GHEA Grapalat" w:cs="Sylfaen"/>
          <w:b/>
          <w:i/>
          <w:sz w:val="20"/>
          <w:szCs w:val="20"/>
          <w:lang w:val="pl-PL" w:eastAsia="ru-RU"/>
        </w:rPr>
        <w:t>ՀՀ</w:t>
      </w:r>
      <w:r w:rsidR="004335BB" w:rsidRPr="00F404CE">
        <w:rPr>
          <w:rFonts w:ascii="GHEA Grapalat" w:eastAsia="Times New Roman" w:hAnsi="GHEA Grapalat" w:cs="Sylfaen"/>
          <w:b/>
          <w:i/>
          <w:sz w:val="20"/>
          <w:szCs w:val="20"/>
          <w:lang w:val="hy-AM" w:eastAsia="ru-RU"/>
        </w:rPr>
        <w:t xml:space="preserve"> </w:t>
      </w:r>
      <w:r w:rsidR="004335BB" w:rsidRPr="00F404CE">
        <w:rPr>
          <w:rFonts w:ascii="GHEA Grapalat" w:eastAsia="Times New Roman" w:hAnsi="GHEA Grapalat" w:cs="Sylfaen"/>
          <w:b/>
          <w:i/>
          <w:sz w:val="20"/>
          <w:szCs w:val="20"/>
          <w:lang w:val="pl-PL" w:eastAsia="ru-RU"/>
        </w:rPr>
        <w:t>ԿԳՄՍՆ</w:t>
      </w:r>
      <w:r w:rsidR="004335BB" w:rsidRPr="00F404CE">
        <w:rPr>
          <w:rFonts w:ascii="Courier New" w:eastAsia="Times New Roman" w:hAnsi="Courier New" w:cs="Courier New"/>
          <w:b/>
          <w:bCs/>
          <w:i/>
          <w:sz w:val="20"/>
          <w:szCs w:val="20"/>
          <w:shd w:val="clear" w:color="auto" w:fill="FFFFFF"/>
          <w:lang w:val="hy-AM" w:eastAsia="ru-RU"/>
        </w:rPr>
        <w:t> </w:t>
      </w:r>
      <w:r w:rsidR="004335BB" w:rsidRPr="00F404CE">
        <w:rPr>
          <w:rFonts w:ascii="GHEA Grapalat" w:eastAsia="Times New Roman" w:hAnsi="GHEA Grapalat"/>
          <w:b/>
          <w:i/>
          <w:sz w:val="20"/>
          <w:szCs w:val="20"/>
          <w:lang w:val="af-ZA" w:eastAsia="ru-RU"/>
        </w:rPr>
        <w:t>«</w:t>
      </w:r>
      <w:r w:rsidR="004335BB" w:rsidRPr="00F404CE">
        <w:rPr>
          <w:rFonts w:ascii="GHEA Grapalat" w:eastAsia="Times New Roman" w:hAnsi="GHEA Grapalat" w:cs="Sylfaen"/>
          <w:b/>
          <w:i/>
          <w:sz w:val="20"/>
          <w:szCs w:val="20"/>
          <w:lang w:val="hy-AM" w:eastAsia="ru-RU"/>
        </w:rPr>
        <w:t>Երևանի պետական տեխնոլոգիական քոլեջ</w:t>
      </w:r>
      <w:r w:rsidR="004335BB" w:rsidRPr="00F404CE">
        <w:rPr>
          <w:rFonts w:ascii="GHEA Grapalat" w:eastAsia="Times New Roman" w:hAnsi="GHEA Grapalat"/>
          <w:b/>
          <w:i/>
          <w:sz w:val="20"/>
          <w:szCs w:val="20"/>
          <w:lang w:val="af-ZA" w:eastAsia="ru-RU"/>
        </w:rPr>
        <w:t>» ՊՈԱԿ,</w:t>
      </w:r>
      <w:r w:rsidR="004335BB" w:rsidRPr="004335BB">
        <w:rPr>
          <w:rFonts w:ascii="GHEA Grapalat" w:eastAsia="Times New Roman" w:hAnsi="GHEA Grapalat" w:cs="Sylfaen"/>
          <w:sz w:val="24"/>
          <w:szCs w:val="24"/>
          <w:lang w:val="af-ZA" w:eastAsia="ru-RU"/>
        </w:rPr>
        <w:t xml:space="preserve"> </w:t>
      </w:r>
      <w:r w:rsidR="004335BB" w:rsidRPr="00F404CE">
        <w:rPr>
          <w:rFonts w:ascii="GHEA Grapalat" w:eastAsia="Times New Roman" w:hAnsi="GHEA Grapalat"/>
          <w:b/>
          <w:i/>
          <w:sz w:val="20"/>
          <w:szCs w:val="20"/>
          <w:lang w:val="af-ZA" w:eastAsia="ru-RU"/>
        </w:rPr>
        <w:t>«</w:t>
      </w:r>
      <w:r w:rsidR="004335BB" w:rsidRPr="00F404CE">
        <w:rPr>
          <w:rFonts w:ascii="GHEA Grapalat" w:eastAsia="Times New Roman" w:hAnsi="GHEA Grapalat"/>
          <w:b/>
          <w:i/>
          <w:sz w:val="20"/>
          <w:szCs w:val="20"/>
          <w:lang w:val="hy-AM" w:eastAsia="ru-RU"/>
        </w:rPr>
        <w:t xml:space="preserve">Հյուսիսային համալսարանի բժշկական </w:t>
      </w:r>
      <w:r w:rsidR="004335BB" w:rsidRPr="00F404CE">
        <w:rPr>
          <w:rFonts w:ascii="GHEA Grapalat" w:eastAsia="Times New Roman" w:hAnsi="GHEA Grapalat" w:cs="Sylfaen"/>
          <w:b/>
          <w:i/>
          <w:sz w:val="20"/>
          <w:szCs w:val="20"/>
          <w:lang w:val="hy-AM" w:eastAsia="ru-RU"/>
        </w:rPr>
        <w:t>քոլեջ</w:t>
      </w:r>
      <w:r w:rsidR="004335BB" w:rsidRPr="00F404CE">
        <w:rPr>
          <w:rFonts w:ascii="GHEA Grapalat" w:eastAsia="Times New Roman" w:hAnsi="GHEA Grapalat"/>
          <w:b/>
          <w:i/>
          <w:sz w:val="20"/>
          <w:szCs w:val="20"/>
          <w:lang w:val="af-ZA" w:eastAsia="ru-RU"/>
        </w:rPr>
        <w:t xml:space="preserve">» </w:t>
      </w:r>
      <w:r w:rsidR="004335BB" w:rsidRPr="00F404CE">
        <w:rPr>
          <w:rFonts w:ascii="GHEA Grapalat" w:eastAsia="Times New Roman" w:hAnsi="GHEA Grapalat"/>
          <w:b/>
          <w:i/>
          <w:sz w:val="20"/>
          <w:szCs w:val="20"/>
          <w:lang w:val="hy-AM" w:eastAsia="ru-RU"/>
        </w:rPr>
        <w:t>Ս</w:t>
      </w:r>
      <w:r w:rsidR="004335BB" w:rsidRPr="00F404CE">
        <w:rPr>
          <w:rFonts w:ascii="GHEA Grapalat" w:eastAsia="Times New Roman" w:hAnsi="GHEA Grapalat"/>
          <w:b/>
          <w:i/>
          <w:sz w:val="20"/>
          <w:szCs w:val="20"/>
          <w:lang w:val="af-ZA" w:eastAsia="ru-RU"/>
        </w:rPr>
        <w:t>Պ</w:t>
      </w:r>
      <w:r w:rsidR="004335BB" w:rsidRPr="00F404CE">
        <w:rPr>
          <w:rFonts w:ascii="GHEA Grapalat" w:eastAsia="Times New Roman" w:hAnsi="GHEA Grapalat"/>
          <w:b/>
          <w:i/>
          <w:sz w:val="20"/>
          <w:szCs w:val="20"/>
          <w:lang w:val="hy-AM" w:eastAsia="ru-RU"/>
        </w:rPr>
        <w:t>Ը,</w:t>
      </w:r>
      <w:r w:rsidR="004335BB" w:rsidRPr="004335BB">
        <w:rPr>
          <w:rFonts w:ascii="GHEA Grapalat" w:eastAsia="Times New Roman" w:hAnsi="GHEA Grapalat"/>
          <w:b/>
          <w:bCs/>
          <w:i/>
          <w:sz w:val="20"/>
          <w:szCs w:val="20"/>
          <w:shd w:val="clear" w:color="auto" w:fill="FFFFFF"/>
          <w:lang w:val="hy-AM" w:eastAsia="ru-RU"/>
        </w:rPr>
        <w:t xml:space="preserve"> </w:t>
      </w:r>
      <w:r w:rsidR="004335BB" w:rsidRPr="00F404CE">
        <w:rPr>
          <w:rFonts w:ascii="GHEA Grapalat" w:eastAsia="Times New Roman" w:hAnsi="GHEA Grapalat"/>
          <w:b/>
          <w:bCs/>
          <w:i/>
          <w:sz w:val="20"/>
          <w:szCs w:val="20"/>
          <w:shd w:val="clear" w:color="auto" w:fill="FFFFFF"/>
          <w:lang w:val="hy-AM" w:eastAsia="ru-RU"/>
        </w:rPr>
        <w:t>ՀՀ ԿԳՄՍՆ  Աբովյանի կրթահամալիրՊՈԱԿ</w:t>
      </w:r>
      <w:r w:rsidRPr="00F404CE">
        <w:rPr>
          <w:rFonts w:ascii="GHEA Grapalat" w:eastAsia="Times New Roman" w:hAnsi="GHEA Grapalat" w:cs="Sylfaen"/>
          <w:sz w:val="24"/>
          <w:szCs w:val="24"/>
          <w:lang w:val="af-ZA" w:eastAsia="ru-RU"/>
        </w:rPr>
        <w:t>)</w:t>
      </w:r>
      <w:r w:rsidR="004335BB">
        <w:rPr>
          <w:rFonts w:ascii="GHEA Grapalat" w:eastAsia="Times New Roman" w:hAnsi="GHEA Grapalat" w:cs="Sylfaen"/>
          <w:sz w:val="24"/>
          <w:szCs w:val="24"/>
          <w:lang w:val="af-ZA" w:eastAsia="ru-RU"/>
        </w:rPr>
        <w:t>:</w:t>
      </w:r>
      <w:r w:rsidR="004335BB" w:rsidRPr="004335BB">
        <w:rPr>
          <w:rFonts w:ascii="GHEA Grapalat" w:eastAsia="Times New Roman" w:hAnsi="GHEA Grapalat"/>
          <w:b/>
          <w:bCs/>
          <w:i/>
          <w:sz w:val="20"/>
          <w:szCs w:val="20"/>
          <w:shd w:val="clear" w:color="auto" w:fill="FFFFFF"/>
          <w:lang w:val="hy-AM" w:eastAsia="ru-RU"/>
        </w:rPr>
        <w:t xml:space="preserve"> </w:t>
      </w:r>
    </w:p>
    <w:p w14:paraId="2C03A7C8" w14:textId="77777777" w:rsidR="004335BB" w:rsidRPr="004335BB" w:rsidRDefault="004335BB" w:rsidP="004335BB">
      <w:pPr>
        <w:tabs>
          <w:tab w:val="left" w:pos="142"/>
        </w:tabs>
        <w:spacing w:after="0"/>
        <w:ind w:right="-11" w:firstLine="567"/>
        <w:jc w:val="both"/>
        <w:rPr>
          <w:rFonts w:ascii="GHEA Grapalat" w:eastAsia="Times New Roman" w:hAnsi="GHEA Grapalat" w:cs="Sylfaen"/>
          <w:b/>
          <w:bCs/>
          <w:i/>
          <w:sz w:val="24"/>
          <w:szCs w:val="24"/>
          <w:lang w:val="pt-BR" w:eastAsia="ru-RU"/>
        </w:rPr>
      </w:pPr>
      <w:r w:rsidRPr="004335BB">
        <w:rPr>
          <w:rFonts w:ascii="GHEA Grapalat" w:eastAsia="Times New Roman" w:hAnsi="GHEA Grapalat" w:cs="Sylfaen"/>
          <w:b/>
          <w:bCs/>
          <w:i/>
          <w:sz w:val="24"/>
          <w:szCs w:val="24"/>
          <w:lang w:val="af-ZA" w:eastAsia="ru-RU"/>
        </w:rPr>
        <w:t>Ստուգման արդյունքում արձանագրվել են կրթության բնագավառը կարգավորող ՀՀ օրենսդրության պահանջների հետևյալ խախտում</w:t>
      </w:r>
      <w:r>
        <w:rPr>
          <w:rFonts w:ascii="GHEA Grapalat" w:eastAsia="Times New Roman" w:hAnsi="GHEA Grapalat" w:cs="Sylfaen"/>
          <w:b/>
          <w:bCs/>
          <w:i/>
          <w:sz w:val="24"/>
          <w:szCs w:val="24"/>
          <w:lang w:val="af-ZA" w:eastAsia="ru-RU"/>
        </w:rPr>
        <w:t>ները.</w:t>
      </w:r>
    </w:p>
    <w:tbl>
      <w:tblPr>
        <w:tblW w:w="10944" w:type="dxa"/>
        <w:tblInd w:w="-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31"/>
        <w:gridCol w:w="3213"/>
      </w:tblGrid>
      <w:tr w:rsidR="004335BB" w:rsidRPr="004335BB" w14:paraId="0E422450" w14:textId="77777777" w:rsidTr="004335BB">
        <w:trPr>
          <w:trHeight w:val="144"/>
        </w:trPr>
        <w:tc>
          <w:tcPr>
            <w:tcW w:w="773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34863A6" w14:textId="7A7985DC" w:rsidR="004335BB" w:rsidRPr="004335BB" w:rsidRDefault="004335BB" w:rsidP="004335BB">
            <w:pPr>
              <w:spacing w:after="0"/>
              <w:jc w:val="center"/>
              <w:rPr>
                <w:rFonts w:ascii="GHEA Grapalat" w:eastAsia="Times New Roman" w:hAnsi="GHEA Grapalat"/>
                <w:b/>
                <w:i/>
                <w:sz w:val="20"/>
                <w:szCs w:val="20"/>
                <w:lang w:val="af-ZA" w:eastAsia="ru-RU"/>
              </w:rPr>
            </w:pPr>
            <w:r w:rsidRPr="004335BB">
              <w:rPr>
                <w:rFonts w:ascii="GHEA Grapalat" w:eastAsia="Times New Roman" w:hAnsi="GHEA Grapalat"/>
                <w:b/>
                <w:i/>
                <w:sz w:val="20"/>
                <w:szCs w:val="20"/>
                <w:lang w:val="ru-RU" w:eastAsia="ru-RU"/>
              </w:rPr>
              <w:t>Կրթության</w:t>
            </w:r>
            <w:r w:rsidRPr="004335BB">
              <w:rPr>
                <w:rFonts w:ascii="GHEA Grapalat" w:eastAsia="Times New Roman" w:hAnsi="GHEA Grapalat"/>
                <w:b/>
                <w:i/>
                <w:sz w:val="20"/>
                <w:szCs w:val="20"/>
                <w:lang w:val="af-ZA" w:eastAsia="ru-RU"/>
              </w:rPr>
              <w:t xml:space="preserve"> </w:t>
            </w:r>
            <w:r w:rsidRPr="004335BB">
              <w:rPr>
                <w:rFonts w:ascii="GHEA Grapalat" w:eastAsia="Times New Roman" w:hAnsi="GHEA Grapalat"/>
                <w:b/>
                <w:i/>
                <w:sz w:val="20"/>
                <w:szCs w:val="20"/>
                <w:lang w:val="ru-RU" w:eastAsia="ru-RU"/>
              </w:rPr>
              <w:t>բնագավառը</w:t>
            </w:r>
            <w:r w:rsidRPr="004335BB">
              <w:rPr>
                <w:rFonts w:ascii="GHEA Grapalat" w:eastAsia="Times New Roman" w:hAnsi="GHEA Grapalat"/>
                <w:b/>
                <w:i/>
                <w:sz w:val="20"/>
                <w:szCs w:val="20"/>
                <w:lang w:val="af-ZA" w:eastAsia="ru-RU"/>
              </w:rPr>
              <w:t xml:space="preserve"> </w:t>
            </w:r>
            <w:r w:rsidRPr="004335BB">
              <w:rPr>
                <w:rFonts w:ascii="GHEA Grapalat" w:eastAsia="Times New Roman" w:hAnsi="GHEA Grapalat"/>
                <w:b/>
                <w:i/>
                <w:sz w:val="20"/>
                <w:szCs w:val="20"/>
                <w:lang w:val="ru-RU" w:eastAsia="ru-RU"/>
              </w:rPr>
              <w:t>կարգավորող</w:t>
            </w:r>
            <w:r w:rsidRPr="004335BB">
              <w:rPr>
                <w:rFonts w:ascii="GHEA Grapalat" w:eastAsia="Times New Roman" w:hAnsi="GHEA Grapalat"/>
                <w:b/>
                <w:i/>
                <w:sz w:val="20"/>
                <w:szCs w:val="20"/>
                <w:lang w:val="af-ZA" w:eastAsia="ru-RU"/>
              </w:rPr>
              <w:t xml:space="preserve"> </w:t>
            </w:r>
            <w:r w:rsidRPr="004335BB">
              <w:rPr>
                <w:rFonts w:ascii="GHEA Grapalat" w:eastAsia="Times New Roman" w:hAnsi="GHEA Grapalat"/>
                <w:b/>
                <w:i/>
                <w:sz w:val="20"/>
                <w:szCs w:val="20"/>
                <w:lang w:val="ru-RU" w:eastAsia="ru-RU"/>
              </w:rPr>
              <w:t>ՀՀ</w:t>
            </w:r>
            <w:r w:rsidRPr="004335BB">
              <w:rPr>
                <w:rFonts w:ascii="GHEA Grapalat" w:eastAsia="Times New Roman" w:hAnsi="GHEA Grapalat"/>
                <w:b/>
                <w:i/>
                <w:sz w:val="20"/>
                <w:szCs w:val="20"/>
                <w:lang w:val="af-ZA" w:eastAsia="ru-RU"/>
              </w:rPr>
              <w:t xml:space="preserve"> </w:t>
            </w:r>
            <w:r w:rsidRPr="004335BB">
              <w:rPr>
                <w:rFonts w:ascii="GHEA Grapalat" w:eastAsia="Times New Roman" w:hAnsi="GHEA Grapalat"/>
                <w:b/>
                <w:i/>
                <w:sz w:val="20"/>
                <w:szCs w:val="20"/>
                <w:lang w:val="ru-RU" w:eastAsia="ru-RU"/>
              </w:rPr>
              <w:t>օրենսդրության</w:t>
            </w:r>
            <w:r w:rsidRPr="004335BB">
              <w:rPr>
                <w:rFonts w:ascii="GHEA Grapalat" w:eastAsia="Times New Roman" w:hAnsi="GHEA Grapalat"/>
                <w:b/>
                <w:i/>
                <w:sz w:val="20"/>
                <w:szCs w:val="20"/>
                <w:lang w:val="af-ZA" w:eastAsia="ru-RU"/>
              </w:rPr>
              <w:t xml:space="preserve"> </w:t>
            </w:r>
            <w:r w:rsidRPr="004335BB">
              <w:rPr>
                <w:rFonts w:ascii="GHEA Grapalat" w:eastAsia="Times New Roman" w:hAnsi="GHEA Grapalat"/>
                <w:b/>
                <w:i/>
                <w:sz w:val="20"/>
                <w:szCs w:val="20"/>
                <w:lang w:val="ru-RU" w:eastAsia="ru-RU"/>
              </w:rPr>
              <w:t>պահանջների</w:t>
            </w:r>
            <w:r w:rsidRPr="004335BB">
              <w:rPr>
                <w:rFonts w:ascii="GHEA Grapalat" w:eastAsia="Times New Roman" w:hAnsi="GHEA Grapalat"/>
                <w:b/>
                <w:i/>
                <w:sz w:val="20"/>
                <w:szCs w:val="20"/>
                <w:lang w:val="af-ZA" w:eastAsia="ru-RU"/>
              </w:rPr>
              <w:t xml:space="preserve"> </w:t>
            </w:r>
            <w:r w:rsidRPr="004335BB">
              <w:rPr>
                <w:rFonts w:ascii="GHEA Grapalat" w:eastAsia="Times New Roman" w:hAnsi="GHEA Grapalat"/>
                <w:b/>
                <w:i/>
                <w:sz w:val="20"/>
                <w:szCs w:val="20"/>
                <w:lang w:val="ru-RU" w:eastAsia="ru-RU"/>
              </w:rPr>
              <w:t>խախտումներ</w:t>
            </w:r>
          </w:p>
        </w:tc>
        <w:tc>
          <w:tcPr>
            <w:tcW w:w="321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B238F6D" w14:textId="77777777" w:rsidR="004335BB" w:rsidRPr="004335BB" w:rsidRDefault="004335BB" w:rsidP="004335BB">
            <w:pPr>
              <w:spacing w:after="0"/>
              <w:jc w:val="center"/>
              <w:rPr>
                <w:rFonts w:ascii="GHEA Grapalat" w:eastAsia="Times New Roman" w:hAnsi="GHEA Grapalat"/>
                <w:b/>
                <w:i/>
                <w:sz w:val="20"/>
                <w:szCs w:val="20"/>
                <w:lang w:val="ru-RU" w:eastAsia="ru-RU"/>
              </w:rPr>
            </w:pPr>
            <w:r w:rsidRPr="004335BB">
              <w:rPr>
                <w:rFonts w:ascii="GHEA Grapalat" w:eastAsia="Times New Roman" w:hAnsi="GHEA Grapalat"/>
                <w:b/>
                <w:i/>
                <w:sz w:val="20"/>
                <w:szCs w:val="20"/>
                <w:lang w:eastAsia="ru-RU"/>
              </w:rPr>
              <w:t xml:space="preserve">Հաստատության </w:t>
            </w:r>
            <w:r w:rsidRPr="004335BB">
              <w:rPr>
                <w:rFonts w:ascii="GHEA Grapalat" w:eastAsia="Times New Roman" w:hAnsi="GHEA Grapalat"/>
                <w:b/>
                <w:i/>
                <w:sz w:val="20"/>
                <w:szCs w:val="20"/>
                <w:lang w:val="ru-RU" w:eastAsia="ru-RU"/>
              </w:rPr>
              <w:t>անվանումը</w:t>
            </w:r>
          </w:p>
        </w:tc>
      </w:tr>
      <w:tr w:rsidR="004335BB" w:rsidRPr="004335BB" w14:paraId="019E9E15" w14:textId="77777777" w:rsidTr="006365BE">
        <w:trPr>
          <w:trHeight w:val="144"/>
        </w:trPr>
        <w:tc>
          <w:tcPr>
            <w:tcW w:w="1094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1A77D121" w14:textId="77777777" w:rsidR="004335BB" w:rsidRPr="004335BB" w:rsidRDefault="004335BB" w:rsidP="004335BB">
            <w:pPr>
              <w:tabs>
                <w:tab w:val="left" w:pos="709"/>
                <w:tab w:val="left" w:pos="855"/>
              </w:tabs>
              <w:spacing w:after="0"/>
              <w:jc w:val="center"/>
              <w:rPr>
                <w:rFonts w:ascii="GHEA Grapalat" w:eastAsia="Times New Roman" w:hAnsi="GHEA Grapalat" w:cs="Sylfaen"/>
                <w:i/>
                <w:sz w:val="20"/>
                <w:szCs w:val="20"/>
                <w:lang w:val="hy-AM" w:eastAsia="ru-RU"/>
              </w:rPr>
            </w:pPr>
            <w:r w:rsidRPr="004335BB">
              <w:rPr>
                <w:rFonts w:ascii="GHEA Grapalat" w:eastAsia="Times New Roman" w:hAnsi="GHEA Grapalat" w:cs="Sylfaen"/>
                <w:b/>
                <w:i/>
                <w:sz w:val="20"/>
                <w:szCs w:val="20"/>
                <w:lang w:val="hy-AM" w:eastAsia="ru-RU"/>
              </w:rPr>
              <w:t>«</w:t>
            </w:r>
            <w:r w:rsidRPr="004335BB">
              <w:rPr>
                <w:rFonts w:ascii="GHEA Grapalat" w:eastAsia="Times New Roman" w:hAnsi="GHEA Grapalat" w:cs="Sylfaen"/>
                <w:b/>
                <w:bCs/>
                <w:i/>
                <w:sz w:val="20"/>
                <w:szCs w:val="20"/>
                <w:lang w:val="hy-AM" w:eastAsia="ru-RU"/>
              </w:rPr>
              <w:t>Նախնական</w:t>
            </w:r>
            <w:r w:rsidRPr="004335BB">
              <w:rPr>
                <w:rFonts w:ascii="GHEA Grapalat" w:eastAsia="Times New Roman" w:hAnsi="GHEA Grapalat" w:cs="Sylfaen"/>
                <w:b/>
                <w:bCs/>
                <w:i/>
                <w:sz w:val="20"/>
                <w:szCs w:val="20"/>
                <w:lang w:val="af-ZA" w:eastAsia="ru-RU"/>
              </w:rPr>
              <w:t xml:space="preserve"> </w:t>
            </w:r>
            <w:r w:rsidRPr="004335BB">
              <w:rPr>
                <w:rFonts w:ascii="GHEA Grapalat" w:eastAsia="Times New Roman" w:hAnsi="GHEA Grapalat" w:cs="Sylfaen"/>
                <w:b/>
                <w:bCs/>
                <w:i/>
                <w:sz w:val="20"/>
                <w:szCs w:val="20"/>
                <w:lang w:val="hy-AM" w:eastAsia="ru-RU"/>
              </w:rPr>
              <w:t>մասնագիտական</w:t>
            </w:r>
            <w:r w:rsidRPr="004335BB">
              <w:rPr>
                <w:rFonts w:ascii="GHEA Grapalat" w:eastAsia="Times New Roman" w:hAnsi="GHEA Grapalat" w:cs="Sylfaen"/>
                <w:b/>
                <w:bCs/>
                <w:i/>
                <w:sz w:val="20"/>
                <w:szCs w:val="20"/>
                <w:lang w:val="af-ZA" w:eastAsia="ru-RU"/>
              </w:rPr>
              <w:t xml:space="preserve"> </w:t>
            </w:r>
            <w:r w:rsidRPr="004335BB">
              <w:rPr>
                <w:rFonts w:ascii="GHEA Grapalat" w:eastAsia="Times New Roman" w:hAnsi="GHEA Grapalat"/>
                <w:b/>
                <w:bCs/>
                <w:i/>
                <w:sz w:val="20"/>
                <w:szCs w:val="20"/>
                <w:lang w:val="hy-AM" w:eastAsia="ru-RU"/>
              </w:rPr>
              <w:t>(</w:t>
            </w:r>
            <w:r w:rsidRPr="004335BB">
              <w:rPr>
                <w:rFonts w:ascii="GHEA Grapalat" w:eastAsia="Times New Roman" w:hAnsi="GHEA Grapalat" w:cs="Sylfaen"/>
                <w:b/>
                <w:bCs/>
                <w:i/>
                <w:sz w:val="20"/>
                <w:szCs w:val="20"/>
                <w:lang w:val="hy-AM" w:eastAsia="ru-RU"/>
              </w:rPr>
              <w:t>արհեստագործական</w:t>
            </w:r>
            <w:r w:rsidRPr="004335BB">
              <w:rPr>
                <w:rFonts w:ascii="GHEA Grapalat" w:eastAsia="Times New Roman" w:hAnsi="GHEA Grapalat"/>
                <w:b/>
                <w:bCs/>
                <w:i/>
                <w:sz w:val="20"/>
                <w:szCs w:val="20"/>
                <w:lang w:val="hy-AM" w:eastAsia="ru-RU"/>
              </w:rPr>
              <w:t>)</w:t>
            </w:r>
            <w:r w:rsidRPr="004335BB">
              <w:rPr>
                <w:rFonts w:ascii="GHEA Grapalat" w:eastAsia="Times New Roman" w:hAnsi="GHEA Grapalat"/>
                <w:b/>
                <w:bCs/>
                <w:i/>
                <w:sz w:val="20"/>
                <w:szCs w:val="20"/>
                <w:lang w:val="af-ZA" w:eastAsia="ru-RU"/>
              </w:rPr>
              <w:t xml:space="preserve"> </w:t>
            </w:r>
            <w:r w:rsidRPr="004335BB">
              <w:rPr>
                <w:rFonts w:ascii="GHEA Grapalat" w:eastAsia="Times New Roman" w:hAnsi="GHEA Grapalat" w:cs="Sylfaen"/>
                <w:b/>
                <w:bCs/>
                <w:i/>
                <w:sz w:val="20"/>
                <w:szCs w:val="20"/>
                <w:lang w:val="hy-AM" w:eastAsia="ru-RU"/>
              </w:rPr>
              <w:t>և միջին</w:t>
            </w:r>
            <w:r w:rsidRPr="004335BB">
              <w:rPr>
                <w:rFonts w:ascii="GHEA Grapalat" w:eastAsia="Times New Roman" w:hAnsi="GHEA Grapalat" w:cs="Sylfaen"/>
                <w:b/>
                <w:bCs/>
                <w:i/>
                <w:sz w:val="20"/>
                <w:szCs w:val="20"/>
                <w:lang w:val="af-ZA" w:eastAsia="ru-RU"/>
              </w:rPr>
              <w:t xml:space="preserve"> </w:t>
            </w:r>
            <w:r w:rsidRPr="004335BB">
              <w:rPr>
                <w:rFonts w:ascii="GHEA Grapalat" w:eastAsia="Times New Roman" w:hAnsi="GHEA Grapalat" w:cs="Sylfaen"/>
                <w:b/>
                <w:bCs/>
                <w:i/>
                <w:sz w:val="20"/>
                <w:szCs w:val="20"/>
                <w:lang w:val="hy-AM" w:eastAsia="ru-RU"/>
              </w:rPr>
              <w:t>մասնագիտական</w:t>
            </w:r>
            <w:r w:rsidRPr="008049F8">
              <w:rPr>
                <w:rFonts w:ascii="GHEA Grapalat" w:eastAsia="Times New Roman" w:hAnsi="GHEA Grapalat" w:cs="Sylfaen"/>
                <w:b/>
                <w:bCs/>
                <w:i/>
                <w:sz w:val="20"/>
                <w:szCs w:val="20"/>
                <w:lang w:eastAsia="ru-RU"/>
              </w:rPr>
              <w:t xml:space="preserve">  </w:t>
            </w:r>
            <w:r w:rsidRPr="004335BB">
              <w:rPr>
                <w:rFonts w:ascii="GHEA Grapalat" w:eastAsia="Times New Roman" w:hAnsi="GHEA Grapalat" w:cs="Sylfaen"/>
                <w:b/>
                <w:bCs/>
                <w:i/>
                <w:sz w:val="20"/>
                <w:szCs w:val="20"/>
                <w:lang w:val="af-ZA" w:eastAsia="ru-RU"/>
              </w:rPr>
              <w:t xml:space="preserve"> </w:t>
            </w:r>
            <w:r w:rsidRPr="004335BB">
              <w:rPr>
                <w:rFonts w:ascii="GHEA Grapalat" w:eastAsia="Times New Roman" w:hAnsi="GHEA Grapalat" w:cs="Sylfaen"/>
                <w:b/>
                <w:bCs/>
                <w:i/>
                <w:sz w:val="20"/>
                <w:szCs w:val="20"/>
                <w:lang w:val="hy-AM" w:eastAsia="ru-RU"/>
              </w:rPr>
              <w:t>կրթության</w:t>
            </w:r>
            <w:r w:rsidRPr="004335BB">
              <w:rPr>
                <w:rFonts w:ascii="GHEA Grapalat" w:eastAsia="Times New Roman" w:hAnsi="GHEA Grapalat" w:cs="Sylfaen"/>
                <w:b/>
                <w:bCs/>
                <w:i/>
                <w:sz w:val="20"/>
                <w:szCs w:val="20"/>
                <w:lang w:val="af-ZA" w:eastAsia="ru-RU"/>
              </w:rPr>
              <w:t xml:space="preserve"> </w:t>
            </w:r>
            <w:r w:rsidRPr="004335BB">
              <w:rPr>
                <w:rFonts w:ascii="GHEA Grapalat" w:eastAsia="Times New Roman" w:hAnsi="GHEA Grapalat" w:cs="Sylfaen"/>
                <w:b/>
                <w:bCs/>
                <w:i/>
                <w:sz w:val="20"/>
                <w:szCs w:val="20"/>
                <w:lang w:val="hy-AM" w:eastAsia="ru-RU"/>
              </w:rPr>
              <w:t>մասին</w:t>
            </w:r>
            <w:r w:rsidRPr="004335BB">
              <w:rPr>
                <w:rFonts w:ascii="GHEA Grapalat" w:eastAsia="Times New Roman" w:hAnsi="GHEA Grapalat" w:cs="Sylfaen"/>
                <w:b/>
                <w:i/>
                <w:sz w:val="20"/>
                <w:szCs w:val="20"/>
                <w:lang w:val="hy-AM" w:eastAsia="ru-RU"/>
              </w:rPr>
              <w:t>» ՀՀ օրենք</w:t>
            </w:r>
          </w:p>
        </w:tc>
      </w:tr>
      <w:tr w:rsidR="004335BB" w:rsidRPr="00A850AD" w14:paraId="0BFCAAD2" w14:textId="77777777" w:rsidTr="004335BB">
        <w:trPr>
          <w:trHeight w:val="144"/>
        </w:trPr>
        <w:tc>
          <w:tcPr>
            <w:tcW w:w="7731" w:type="dxa"/>
            <w:tcBorders>
              <w:top w:val="single" w:sz="4" w:space="0" w:color="000000"/>
              <w:left w:val="single" w:sz="4" w:space="0" w:color="000000"/>
              <w:bottom w:val="single" w:sz="4" w:space="0" w:color="000000"/>
              <w:right w:val="single" w:sz="4" w:space="0" w:color="000000"/>
            </w:tcBorders>
            <w:vAlign w:val="center"/>
          </w:tcPr>
          <w:p w14:paraId="3D233CDB" w14:textId="77777777" w:rsidR="004335BB" w:rsidRPr="004335BB" w:rsidRDefault="004335BB" w:rsidP="004335BB">
            <w:pPr>
              <w:tabs>
                <w:tab w:val="left" w:pos="426"/>
              </w:tabs>
              <w:spacing w:after="0" w:line="240" w:lineRule="auto"/>
              <w:rPr>
                <w:rFonts w:ascii="GHEA Grapalat" w:eastAsia="Times New Roman" w:hAnsi="GHEA Grapalat" w:cs="GHEA Grapalat"/>
                <w:bCs/>
                <w:i/>
                <w:iCs/>
                <w:sz w:val="20"/>
                <w:szCs w:val="20"/>
                <w:lang w:val="af-ZA" w:eastAsia="ru-RU"/>
              </w:rPr>
            </w:pPr>
            <w:r w:rsidRPr="004335BB">
              <w:rPr>
                <w:rFonts w:ascii="GHEA Grapalat" w:eastAsia="Times New Roman" w:hAnsi="GHEA Grapalat" w:cs="Sylfaen"/>
                <w:b/>
                <w:i/>
                <w:sz w:val="20"/>
                <w:szCs w:val="20"/>
                <w:lang w:val="hy-AM" w:eastAsia="ru-RU"/>
              </w:rPr>
              <w:t>18.1-րդ հոդվածի 21-րդ մասի, 1-ին ենթակետ</w:t>
            </w:r>
            <w:r w:rsidRPr="004335BB">
              <w:rPr>
                <w:rFonts w:ascii="GHEA Grapalat" w:eastAsia="Times New Roman" w:hAnsi="GHEA Grapalat" w:cs="Sylfaen"/>
                <w:i/>
                <w:lang w:val="af-ZA" w:eastAsia="ru-RU"/>
              </w:rPr>
              <w:t>.</w:t>
            </w:r>
            <w:r w:rsidRPr="004335BB">
              <w:rPr>
                <w:rFonts w:ascii="GHEA Grapalat" w:eastAsia="Times New Roman" w:hAnsi="GHEA Grapalat" w:cs="Sylfaen"/>
                <w:i/>
                <w:sz w:val="20"/>
                <w:szCs w:val="20"/>
                <w:lang w:val="af-ZA" w:eastAsia="ru-RU"/>
              </w:rPr>
              <w:t xml:space="preserve"> </w:t>
            </w:r>
            <w:r w:rsidRPr="004335BB">
              <w:rPr>
                <w:rFonts w:ascii="GHEA Grapalat" w:eastAsia="Times New Roman" w:hAnsi="GHEA Grapalat"/>
                <w:i/>
                <w:sz w:val="20"/>
                <w:szCs w:val="20"/>
                <w:shd w:val="clear" w:color="auto" w:fill="FFFFFF"/>
                <w:lang w:val="hy-AM" w:eastAsia="ru-RU"/>
              </w:rPr>
              <w:t>«Տնօրենը խորհրդի քննարկմանն է ներկայացնում արհեստագործական և միջին մասնագիտական ուսումնական հաստատության ... ներքին գնահատման արդյունքների վերաբերյալ տեղեկանքը, ...</w:t>
            </w:r>
            <w:r w:rsidRPr="004335BB">
              <w:rPr>
                <w:rFonts w:ascii="GHEA Grapalat" w:eastAsia="Times New Roman" w:hAnsi="GHEA Grapalat"/>
                <w:i/>
                <w:sz w:val="20"/>
                <w:szCs w:val="20"/>
                <w:shd w:val="clear" w:color="auto" w:fill="FFFFFF"/>
                <w:lang w:val="af-ZA" w:eastAsia="ru-RU"/>
              </w:rPr>
              <w:t>:</w:t>
            </w:r>
            <w:r w:rsidRPr="004335BB">
              <w:rPr>
                <w:rFonts w:ascii="GHEA Grapalat" w:eastAsia="Times New Roman" w:hAnsi="GHEA Grapalat"/>
                <w:i/>
                <w:sz w:val="20"/>
                <w:szCs w:val="20"/>
                <w:shd w:val="clear" w:color="auto" w:fill="FFFFFF"/>
                <w:lang w:val="hy-AM" w:eastAsia="ru-RU"/>
              </w:rPr>
              <w:t>»</w:t>
            </w:r>
          </w:p>
        </w:tc>
        <w:tc>
          <w:tcPr>
            <w:tcW w:w="3213" w:type="dxa"/>
            <w:tcBorders>
              <w:top w:val="single" w:sz="4" w:space="0" w:color="000000"/>
              <w:left w:val="single" w:sz="4" w:space="0" w:color="000000"/>
              <w:bottom w:val="single" w:sz="4" w:space="0" w:color="000000"/>
              <w:right w:val="single" w:sz="4" w:space="0" w:color="000000"/>
            </w:tcBorders>
            <w:vAlign w:val="center"/>
          </w:tcPr>
          <w:p w14:paraId="0BE2845D" w14:textId="77777777" w:rsidR="004335BB" w:rsidRPr="004335BB" w:rsidRDefault="004335BB" w:rsidP="004335BB">
            <w:pPr>
              <w:tabs>
                <w:tab w:val="left" w:pos="219"/>
                <w:tab w:val="left" w:pos="432"/>
                <w:tab w:val="left" w:pos="1276"/>
              </w:tabs>
              <w:spacing w:after="0" w:line="240" w:lineRule="auto"/>
              <w:rPr>
                <w:rFonts w:ascii="GHEA Grapalat" w:eastAsia="Times New Roman" w:hAnsi="GHEA Grapalat" w:cs="Sylfaen"/>
                <w:b/>
                <w:i/>
                <w:sz w:val="20"/>
                <w:szCs w:val="20"/>
                <w:lang w:val="af-ZA" w:eastAsia="ru-RU"/>
              </w:rPr>
            </w:pPr>
            <w:r w:rsidRPr="004335BB">
              <w:rPr>
                <w:rFonts w:eastAsia="Times New Roman" w:cs="Calibri"/>
                <w:b/>
                <w:bCs/>
                <w:i/>
                <w:sz w:val="20"/>
                <w:szCs w:val="20"/>
                <w:lang w:val="hy-AM" w:eastAsia="ru-RU"/>
              </w:rPr>
              <w:t> </w:t>
            </w:r>
            <w:r w:rsidRPr="004335BB">
              <w:rPr>
                <w:rFonts w:ascii="GHEA Grapalat" w:eastAsia="Times New Roman" w:hAnsi="GHEA Grapalat" w:cs="Calibri"/>
                <w:b/>
                <w:bCs/>
                <w:i/>
                <w:sz w:val="20"/>
                <w:szCs w:val="20"/>
                <w:lang w:val="hy-AM" w:eastAsia="ru-RU"/>
              </w:rPr>
              <w:t>ՀՀ</w:t>
            </w:r>
            <w:r w:rsidRPr="004335BB">
              <w:rPr>
                <w:rFonts w:ascii="GHEA Grapalat" w:eastAsia="Times New Roman" w:hAnsi="GHEA Grapalat" w:cs="Calibri"/>
                <w:b/>
                <w:bCs/>
                <w:i/>
                <w:sz w:val="20"/>
                <w:szCs w:val="20"/>
                <w:lang w:val="af-ZA" w:eastAsia="ru-RU"/>
              </w:rPr>
              <w:t xml:space="preserve"> </w:t>
            </w:r>
            <w:r w:rsidRPr="004335BB">
              <w:rPr>
                <w:rFonts w:ascii="GHEA Grapalat" w:eastAsia="Times New Roman" w:hAnsi="GHEA Grapalat" w:cs="Calibri"/>
                <w:b/>
                <w:bCs/>
                <w:i/>
                <w:sz w:val="20"/>
                <w:szCs w:val="20"/>
                <w:lang w:val="hy-AM" w:eastAsia="ru-RU"/>
              </w:rPr>
              <w:t>ԿԳՄՍՆ</w:t>
            </w:r>
            <w:r w:rsidRPr="004335BB">
              <w:rPr>
                <w:rFonts w:ascii="GHEA Grapalat" w:eastAsia="Times New Roman" w:hAnsi="GHEA Grapalat" w:cs="Calibri"/>
                <w:b/>
                <w:bCs/>
                <w:i/>
                <w:sz w:val="20"/>
                <w:szCs w:val="20"/>
                <w:lang w:val="af-ZA" w:eastAsia="ru-RU"/>
              </w:rPr>
              <w:t xml:space="preserve"> </w:t>
            </w:r>
            <w:r w:rsidRPr="004335BB">
              <w:rPr>
                <w:rFonts w:ascii="GHEA Grapalat" w:eastAsia="Times New Roman" w:hAnsi="GHEA Grapalat" w:cs="Sylfaen"/>
                <w:b/>
                <w:i/>
                <w:sz w:val="20"/>
                <w:szCs w:val="20"/>
                <w:lang w:val="hy-AM" w:eastAsia="ru-RU"/>
              </w:rPr>
              <w:t>«Աբովյանի կրթահամալիր</w:t>
            </w:r>
            <w:r w:rsidRPr="004335BB">
              <w:rPr>
                <w:rFonts w:ascii="GHEA Grapalat" w:eastAsia="Times New Roman" w:hAnsi="GHEA Grapalat" w:cs="Sylfaen"/>
                <w:b/>
                <w:i/>
                <w:sz w:val="20"/>
                <w:szCs w:val="20"/>
                <w:lang w:val="af-ZA" w:eastAsia="ru-RU"/>
              </w:rPr>
              <w:t>» ՊՈԱԿ</w:t>
            </w:r>
          </w:p>
        </w:tc>
      </w:tr>
      <w:tr w:rsidR="004335BB" w:rsidRPr="00A850AD" w14:paraId="1E491473" w14:textId="77777777" w:rsidTr="004335BB">
        <w:trPr>
          <w:trHeight w:val="144"/>
        </w:trPr>
        <w:tc>
          <w:tcPr>
            <w:tcW w:w="7731" w:type="dxa"/>
            <w:tcBorders>
              <w:top w:val="single" w:sz="4" w:space="0" w:color="000000"/>
              <w:left w:val="single" w:sz="4" w:space="0" w:color="000000"/>
              <w:bottom w:val="single" w:sz="4" w:space="0" w:color="000000"/>
              <w:right w:val="single" w:sz="4" w:space="0" w:color="000000"/>
            </w:tcBorders>
            <w:vAlign w:val="center"/>
          </w:tcPr>
          <w:p w14:paraId="7731F541" w14:textId="77777777" w:rsidR="004335BB" w:rsidRPr="004335BB" w:rsidRDefault="004335BB" w:rsidP="004335BB">
            <w:pPr>
              <w:tabs>
                <w:tab w:val="left" w:pos="270"/>
                <w:tab w:val="left" w:pos="540"/>
              </w:tabs>
              <w:spacing w:after="0" w:line="240" w:lineRule="auto"/>
              <w:rPr>
                <w:rFonts w:ascii="GHEA Grapalat" w:eastAsia="Times New Roman" w:hAnsi="GHEA Grapalat" w:cs="Times Armenian"/>
                <w:i/>
                <w:sz w:val="20"/>
                <w:szCs w:val="20"/>
                <w:lang w:val="af-ZA" w:eastAsia="ru-RU"/>
              </w:rPr>
            </w:pPr>
            <w:r w:rsidRPr="004335BB">
              <w:rPr>
                <w:rFonts w:ascii="GHEA Grapalat" w:eastAsia="Times New Roman" w:hAnsi="GHEA Grapalat" w:cs="Sylfaen"/>
                <w:b/>
                <w:i/>
                <w:sz w:val="20"/>
                <w:szCs w:val="20"/>
                <w:lang w:val="hy-AM" w:eastAsia="ru-RU"/>
              </w:rPr>
              <w:lastRenderedPageBreak/>
              <w:t>18.1-րդ հոդվածի 21-րդ մասի, 2-րդ ենթակետ</w:t>
            </w:r>
            <w:r w:rsidRPr="004335BB">
              <w:rPr>
                <w:rFonts w:ascii="GHEA Grapalat" w:eastAsia="Times New Roman" w:hAnsi="GHEA Grapalat" w:cs="Sylfaen"/>
                <w:i/>
                <w:sz w:val="20"/>
                <w:szCs w:val="20"/>
                <w:lang w:val="af-ZA" w:eastAsia="ru-RU"/>
              </w:rPr>
              <w:t xml:space="preserve">. </w:t>
            </w:r>
            <w:r w:rsidRPr="004335BB">
              <w:rPr>
                <w:rFonts w:ascii="GHEA Grapalat" w:eastAsia="Times New Roman" w:hAnsi="GHEA Grapalat" w:cs="Sylfaen"/>
                <w:i/>
                <w:sz w:val="20"/>
                <w:szCs w:val="20"/>
                <w:lang w:val="hy-AM" w:eastAsia="ru-RU"/>
              </w:rPr>
              <w:t>«</w:t>
            </w:r>
            <w:r w:rsidRPr="004335BB">
              <w:rPr>
                <w:rFonts w:ascii="GHEA Grapalat" w:eastAsia="Times New Roman" w:hAnsi="GHEA Grapalat"/>
                <w:i/>
                <w:sz w:val="20"/>
                <w:szCs w:val="20"/>
                <w:shd w:val="clear" w:color="auto" w:fill="FFFFFF"/>
                <w:lang w:val="hy-AM" w:eastAsia="ru-RU"/>
              </w:rPr>
              <w:t>Տնօրենը պատասխանատու է մասնագիտական կրթության պետական կրթական չափորոշիչների (որակավորման չափորոշիչների) և կարողությունների զարգացմանը միտված մոդուլային ուսուցման ծրագրի կատարման չափանիշներն ապահովող համապատասխան կրթության և ուսուցման գործընթացի կազմակերպման,  կադրերի ընտրության համար</w:t>
            </w:r>
            <w:r w:rsidRPr="004335BB">
              <w:rPr>
                <w:rFonts w:ascii="GHEA Grapalat" w:eastAsia="Times New Roman" w:hAnsi="GHEA Grapalat"/>
                <w:i/>
                <w:sz w:val="20"/>
                <w:szCs w:val="20"/>
                <w:shd w:val="clear" w:color="auto" w:fill="FFFFFF"/>
                <w:lang w:val="af-ZA" w:eastAsia="ru-RU"/>
              </w:rPr>
              <w:t>:</w:t>
            </w:r>
            <w:r w:rsidRPr="004335BB">
              <w:rPr>
                <w:rFonts w:ascii="GHEA Grapalat" w:eastAsia="Times New Roman" w:hAnsi="GHEA Grapalat"/>
                <w:i/>
                <w:sz w:val="20"/>
                <w:szCs w:val="20"/>
                <w:shd w:val="clear" w:color="auto" w:fill="FFFFFF"/>
                <w:lang w:val="hy-AM" w:eastAsia="ru-RU"/>
              </w:rPr>
              <w:t>»</w:t>
            </w:r>
          </w:p>
        </w:tc>
        <w:tc>
          <w:tcPr>
            <w:tcW w:w="3213" w:type="dxa"/>
            <w:tcBorders>
              <w:top w:val="single" w:sz="4" w:space="0" w:color="000000"/>
              <w:left w:val="single" w:sz="4" w:space="0" w:color="000000"/>
              <w:bottom w:val="single" w:sz="4" w:space="0" w:color="000000"/>
              <w:right w:val="single" w:sz="4" w:space="0" w:color="000000"/>
            </w:tcBorders>
            <w:vAlign w:val="center"/>
          </w:tcPr>
          <w:p w14:paraId="529ABCF1" w14:textId="77777777" w:rsidR="004335BB" w:rsidRPr="004335BB" w:rsidRDefault="004335BB" w:rsidP="004335BB">
            <w:pPr>
              <w:spacing w:after="0" w:line="240" w:lineRule="auto"/>
              <w:rPr>
                <w:rFonts w:ascii="GHEA Grapalat" w:eastAsia="Times New Roman" w:hAnsi="GHEA Grapalat"/>
                <w:b/>
                <w:bCs/>
                <w:i/>
                <w:sz w:val="20"/>
                <w:szCs w:val="20"/>
                <w:shd w:val="clear" w:color="auto" w:fill="FFFFFF"/>
                <w:lang w:val="hy-AM" w:eastAsia="ru-RU"/>
              </w:rPr>
            </w:pPr>
            <w:r w:rsidRPr="004335BB">
              <w:rPr>
                <w:rFonts w:ascii="GHEA Grapalat" w:eastAsia="Times New Roman" w:hAnsi="GHEA Grapalat" w:cs="Sylfaen"/>
                <w:b/>
                <w:i/>
                <w:sz w:val="20"/>
                <w:szCs w:val="20"/>
                <w:lang w:val="pl-PL" w:eastAsia="ru-RU"/>
              </w:rPr>
              <w:t>ՀՀ</w:t>
            </w:r>
            <w:r w:rsidRPr="004335BB">
              <w:rPr>
                <w:rFonts w:ascii="GHEA Grapalat" w:eastAsia="Times New Roman" w:hAnsi="GHEA Grapalat" w:cs="Sylfaen"/>
                <w:b/>
                <w:i/>
                <w:sz w:val="20"/>
                <w:szCs w:val="20"/>
                <w:lang w:val="hy-AM" w:eastAsia="ru-RU"/>
              </w:rPr>
              <w:t xml:space="preserve"> </w:t>
            </w:r>
            <w:r w:rsidRPr="004335BB">
              <w:rPr>
                <w:rFonts w:ascii="GHEA Grapalat" w:eastAsia="Times New Roman" w:hAnsi="GHEA Grapalat" w:cs="Sylfaen"/>
                <w:b/>
                <w:i/>
                <w:sz w:val="20"/>
                <w:szCs w:val="20"/>
                <w:lang w:val="pl-PL" w:eastAsia="ru-RU"/>
              </w:rPr>
              <w:t>ԿԳՄՍՆ</w:t>
            </w:r>
            <w:r w:rsidRPr="004335BB">
              <w:rPr>
                <w:rFonts w:ascii="Courier New" w:eastAsia="Times New Roman" w:hAnsi="Courier New" w:cs="Courier New"/>
                <w:b/>
                <w:bCs/>
                <w:i/>
                <w:sz w:val="20"/>
                <w:szCs w:val="20"/>
                <w:shd w:val="clear" w:color="auto" w:fill="FFFFFF"/>
                <w:lang w:val="hy-AM" w:eastAsia="ru-RU"/>
              </w:rPr>
              <w:t> </w:t>
            </w:r>
            <w:r w:rsidRPr="004335BB">
              <w:rPr>
                <w:rFonts w:ascii="GHEA Grapalat" w:eastAsia="Times New Roman" w:hAnsi="GHEA Grapalat"/>
                <w:b/>
                <w:i/>
                <w:sz w:val="20"/>
                <w:szCs w:val="20"/>
                <w:lang w:val="af-ZA" w:eastAsia="ru-RU"/>
              </w:rPr>
              <w:t>«</w:t>
            </w:r>
            <w:r w:rsidRPr="004335BB">
              <w:rPr>
                <w:rFonts w:ascii="GHEA Grapalat" w:eastAsia="Times New Roman" w:hAnsi="GHEA Grapalat" w:cs="Sylfaen"/>
                <w:b/>
                <w:i/>
                <w:sz w:val="20"/>
                <w:szCs w:val="20"/>
                <w:lang w:val="hy-AM" w:eastAsia="ru-RU"/>
              </w:rPr>
              <w:t>Երևանի պետական տեխնոլոգիական քոլեջ</w:t>
            </w:r>
            <w:r w:rsidRPr="004335BB">
              <w:rPr>
                <w:rFonts w:ascii="GHEA Grapalat" w:eastAsia="Times New Roman" w:hAnsi="GHEA Grapalat"/>
                <w:b/>
                <w:i/>
                <w:sz w:val="20"/>
                <w:szCs w:val="20"/>
                <w:lang w:val="af-ZA" w:eastAsia="ru-RU"/>
              </w:rPr>
              <w:t xml:space="preserve">» ՊՈԱԿ (2), </w:t>
            </w:r>
          </w:p>
          <w:p w14:paraId="154F4CFC" w14:textId="77777777" w:rsidR="004335BB" w:rsidRPr="004335BB" w:rsidRDefault="004335BB" w:rsidP="004335BB">
            <w:pPr>
              <w:tabs>
                <w:tab w:val="left" w:pos="219"/>
                <w:tab w:val="left" w:pos="432"/>
                <w:tab w:val="left" w:pos="1276"/>
              </w:tabs>
              <w:spacing w:after="0" w:line="240" w:lineRule="auto"/>
              <w:rPr>
                <w:rFonts w:ascii="GHEA Grapalat" w:eastAsia="Times New Roman" w:hAnsi="GHEA Grapalat" w:cs="Sylfaen"/>
                <w:b/>
                <w:i/>
                <w:sz w:val="20"/>
                <w:szCs w:val="20"/>
                <w:lang w:val="af-ZA" w:eastAsia="ru-RU"/>
              </w:rPr>
            </w:pPr>
            <w:r w:rsidRPr="004335BB">
              <w:rPr>
                <w:rFonts w:ascii="GHEA Grapalat" w:eastAsia="Times New Roman" w:hAnsi="GHEA Grapalat"/>
                <w:b/>
                <w:i/>
                <w:sz w:val="20"/>
                <w:szCs w:val="20"/>
                <w:lang w:val="af-ZA" w:eastAsia="ru-RU"/>
              </w:rPr>
              <w:t>«</w:t>
            </w:r>
            <w:r w:rsidRPr="004335BB">
              <w:rPr>
                <w:rFonts w:ascii="GHEA Grapalat" w:eastAsia="Times New Roman" w:hAnsi="GHEA Grapalat"/>
                <w:b/>
                <w:i/>
                <w:sz w:val="20"/>
                <w:szCs w:val="20"/>
                <w:lang w:val="hy-AM" w:eastAsia="ru-RU"/>
              </w:rPr>
              <w:t xml:space="preserve">Հյուսիսային համալսարանի բժշկական </w:t>
            </w:r>
            <w:r w:rsidRPr="004335BB">
              <w:rPr>
                <w:rFonts w:ascii="GHEA Grapalat" w:eastAsia="Times New Roman" w:hAnsi="GHEA Grapalat" w:cs="Sylfaen"/>
                <w:b/>
                <w:i/>
                <w:sz w:val="20"/>
                <w:szCs w:val="20"/>
                <w:lang w:val="hy-AM" w:eastAsia="ru-RU"/>
              </w:rPr>
              <w:t>քոլեջ</w:t>
            </w:r>
            <w:r w:rsidRPr="004335BB">
              <w:rPr>
                <w:rFonts w:ascii="GHEA Grapalat" w:eastAsia="Times New Roman" w:hAnsi="GHEA Grapalat"/>
                <w:b/>
                <w:i/>
                <w:sz w:val="20"/>
                <w:szCs w:val="20"/>
                <w:lang w:val="af-ZA" w:eastAsia="ru-RU"/>
              </w:rPr>
              <w:t xml:space="preserve">» </w:t>
            </w:r>
            <w:r w:rsidRPr="004335BB">
              <w:rPr>
                <w:rFonts w:ascii="GHEA Grapalat" w:eastAsia="Times New Roman" w:hAnsi="GHEA Grapalat"/>
                <w:b/>
                <w:i/>
                <w:sz w:val="20"/>
                <w:szCs w:val="20"/>
                <w:lang w:val="hy-AM" w:eastAsia="ru-RU"/>
              </w:rPr>
              <w:t>Ս</w:t>
            </w:r>
            <w:r w:rsidRPr="004335BB">
              <w:rPr>
                <w:rFonts w:ascii="GHEA Grapalat" w:eastAsia="Times New Roman" w:hAnsi="GHEA Grapalat"/>
                <w:b/>
                <w:i/>
                <w:sz w:val="20"/>
                <w:szCs w:val="20"/>
                <w:lang w:val="af-ZA" w:eastAsia="ru-RU"/>
              </w:rPr>
              <w:t>Պ</w:t>
            </w:r>
            <w:r w:rsidRPr="004335BB">
              <w:rPr>
                <w:rFonts w:ascii="GHEA Grapalat" w:eastAsia="Times New Roman" w:hAnsi="GHEA Grapalat"/>
                <w:b/>
                <w:i/>
                <w:sz w:val="20"/>
                <w:szCs w:val="20"/>
                <w:lang w:val="hy-AM" w:eastAsia="ru-RU"/>
              </w:rPr>
              <w:t>Ը (2)</w:t>
            </w:r>
          </w:p>
        </w:tc>
      </w:tr>
      <w:tr w:rsidR="004335BB" w:rsidRPr="00A850AD" w14:paraId="0EF3C683" w14:textId="77777777" w:rsidTr="006365BE">
        <w:trPr>
          <w:trHeight w:val="144"/>
        </w:trPr>
        <w:tc>
          <w:tcPr>
            <w:tcW w:w="10944"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14:paraId="74A23C64" w14:textId="77777777" w:rsidR="004335BB" w:rsidRPr="004335BB" w:rsidRDefault="004335BB" w:rsidP="004335BB">
            <w:pPr>
              <w:tabs>
                <w:tab w:val="left" w:pos="219"/>
                <w:tab w:val="left" w:pos="432"/>
                <w:tab w:val="left" w:pos="1276"/>
              </w:tabs>
              <w:spacing w:after="0" w:line="240" w:lineRule="auto"/>
              <w:jc w:val="center"/>
              <w:rPr>
                <w:rFonts w:ascii="GHEA Grapalat" w:eastAsia="Times New Roman" w:hAnsi="GHEA Grapalat" w:cs="Sylfaen"/>
                <w:b/>
                <w:i/>
                <w:sz w:val="20"/>
                <w:szCs w:val="20"/>
                <w:lang w:val="fr-FR" w:eastAsia="ru-RU"/>
              </w:rPr>
            </w:pPr>
            <w:r w:rsidRPr="004335BB">
              <w:rPr>
                <w:rFonts w:ascii="GHEA Grapalat" w:eastAsia="Times New Roman" w:hAnsi="GHEA Grapalat" w:cs="Sylfaen"/>
                <w:b/>
                <w:bCs/>
                <w:i/>
                <w:sz w:val="20"/>
                <w:szCs w:val="20"/>
                <w:lang w:val="pl-PL" w:eastAsia="ru-RU"/>
              </w:rPr>
              <w:t xml:space="preserve">ՀՀ </w:t>
            </w:r>
            <w:r w:rsidRPr="004335BB">
              <w:rPr>
                <w:rFonts w:ascii="GHEA Grapalat" w:eastAsia="Times New Roman" w:hAnsi="GHEA Grapalat" w:cs="Sylfaen"/>
                <w:b/>
                <w:bCs/>
                <w:i/>
                <w:sz w:val="20"/>
                <w:szCs w:val="20"/>
                <w:lang w:val="hy-AM" w:eastAsia="ru-RU"/>
              </w:rPr>
              <w:t>կառավարության</w:t>
            </w:r>
            <w:r w:rsidRPr="004335BB">
              <w:rPr>
                <w:rFonts w:ascii="GHEA Grapalat" w:eastAsia="Times New Roman" w:hAnsi="GHEA Grapalat"/>
                <w:b/>
                <w:i/>
                <w:sz w:val="20"/>
                <w:szCs w:val="20"/>
                <w:lang w:val="pl-PL" w:eastAsia="ru-RU"/>
              </w:rPr>
              <w:t xml:space="preserve"> 2002 </w:t>
            </w:r>
            <w:r w:rsidRPr="004335BB">
              <w:rPr>
                <w:rFonts w:ascii="GHEA Grapalat" w:eastAsia="Times New Roman" w:hAnsi="GHEA Grapalat" w:cs="Sylfaen"/>
                <w:b/>
                <w:i/>
                <w:sz w:val="20"/>
                <w:szCs w:val="20"/>
                <w:lang w:val="hy-AM" w:eastAsia="ru-RU"/>
              </w:rPr>
              <w:t>թվականի</w:t>
            </w:r>
            <w:r w:rsidRPr="004335BB">
              <w:rPr>
                <w:rFonts w:ascii="GHEA Grapalat" w:eastAsia="Times New Roman" w:hAnsi="GHEA Grapalat" w:cs="Sylfaen"/>
                <w:b/>
                <w:i/>
                <w:sz w:val="20"/>
                <w:szCs w:val="20"/>
                <w:lang w:val="pl-PL" w:eastAsia="ru-RU"/>
              </w:rPr>
              <w:t xml:space="preserve"> </w:t>
            </w:r>
            <w:r w:rsidRPr="004335BB">
              <w:rPr>
                <w:rFonts w:ascii="GHEA Grapalat" w:eastAsia="Times New Roman" w:hAnsi="GHEA Grapalat" w:cs="Sylfaen"/>
                <w:b/>
                <w:i/>
                <w:sz w:val="20"/>
                <w:szCs w:val="20"/>
                <w:lang w:val="hy-AM" w:eastAsia="ru-RU"/>
              </w:rPr>
              <w:t>հունիսի</w:t>
            </w:r>
            <w:r w:rsidRPr="004335BB">
              <w:rPr>
                <w:rFonts w:ascii="GHEA Grapalat" w:eastAsia="Times New Roman" w:hAnsi="GHEA Grapalat" w:cs="Sylfaen"/>
                <w:b/>
                <w:i/>
                <w:sz w:val="20"/>
                <w:szCs w:val="20"/>
                <w:lang w:val="pl-PL" w:eastAsia="ru-RU"/>
              </w:rPr>
              <w:t xml:space="preserve"> </w:t>
            </w:r>
            <w:r w:rsidRPr="004335BB">
              <w:rPr>
                <w:rFonts w:ascii="GHEA Grapalat" w:eastAsia="Times New Roman" w:hAnsi="GHEA Grapalat"/>
                <w:b/>
                <w:i/>
                <w:sz w:val="20"/>
                <w:szCs w:val="20"/>
                <w:lang w:val="pl-PL" w:eastAsia="ru-RU"/>
              </w:rPr>
              <w:t xml:space="preserve">20-ի </w:t>
            </w:r>
            <w:r w:rsidRPr="004335BB">
              <w:rPr>
                <w:rFonts w:ascii="GHEA Grapalat" w:eastAsia="Times New Roman" w:hAnsi="GHEA Grapalat"/>
                <w:b/>
                <w:i/>
                <w:sz w:val="20"/>
                <w:szCs w:val="20"/>
                <w:lang w:val="fr-FR" w:eastAsia="ru-RU"/>
              </w:rPr>
              <w:t>N</w:t>
            </w:r>
            <w:r w:rsidRPr="004335BB">
              <w:rPr>
                <w:rFonts w:ascii="GHEA Grapalat" w:eastAsia="Times New Roman" w:hAnsi="GHEA Grapalat"/>
                <w:b/>
                <w:i/>
                <w:sz w:val="20"/>
                <w:szCs w:val="20"/>
                <w:lang w:val="pl-PL" w:eastAsia="ru-RU"/>
              </w:rPr>
              <w:t xml:space="preserve"> 1009-</w:t>
            </w:r>
            <w:r w:rsidRPr="004335BB">
              <w:rPr>
                <w:rFonts w:ascii="GHEA Grapalat" w:eastAsia="Times New Roman" w:hAnsi="GHEA Grapalat" w:cs="Sylfaen"/>
                <w:b/>
                <w:i/>
                <w:sz w:val="20"/>
                <w:szCs w:val="20"/>
                <w:lang w:val="hy-AM" w:eastAsia="ru-RU"/>
              </w:rPr>
              <w:t>Ն</w:t>
            </w:r>
            <w:r w:rsidRPr="004335BB">
              <w:rPr>
                <w:rFonts w:ascii="GHEA Grapalat" w:eastAsia="Times New Roman" w:hAnsi="GHEA Grapalat" w:cs="Sylfaen"/>
                <w:b/>
                <w:bCs/>
                <w:i/>
                <w:sz w:val="20"/>
                <w:szCs w:val="20"/>
                <w:lang w:val="pl-PL" w:eastAsia="ru-RU"/>
              </w:rPr>
              <w:t xml:space="preserve"> որոշմամբ հաստատված</w:t>
            </w:r>
            <w:r w:rsidRPr="004335BB">
              <w:rPr>
                <w:rFonts w:ascii="GHEA Grapalat" w:eastAsia="Times New Roman" w:hAnsi="GHEA Grapalat" w:cs="Sylfaen"/>
                <w:b/>
                <w:i/>
                <w:sz w:val="20"/>
                <w:szCs w:val="20"/>
                <w:lang w:val="pl-PL" w:eastAsia="ru-RU"/>
              </w:rPr>
              <w:t xml:space="preserve"> «Հ</w:t>
            </w:r>
            <w:r w:rsidRPr="004335BB">
              <w:rPr>
                <w:rFonts w:ascii="GHEA Grapalat" w:eastAsia="Times New Roman" w:hAnsi="GHEA Grapalat" w:cs="Sylfaen"/>
                <w:b/>
                <w:bCs/>
                <w:i/>
                <w:sz w:val="20"/>
                <w:szCs w:val="20"/>
                <w:lang w:val="hy-AM" w:eastAsia="ru-RU"/>
              </w:rPr>
              <w:t>այաստանի</w:t>
            </w:r>
            <w:r w:rsidRPr="004335BB">
              <w:rPr>
                <w:rFonts w:ascii="GHEA Grapalat" w:eastAsia="Times New Roman" w:hAnsi="GHEA Grapalat"/>
                <w:b/>
                <w:bCs/>
                <w:i/>
                <w:sz w:val="20"/>
                <w:szCs w:val="20"/>
                <w:lang w:val="pl-PL" w:eastAsia="ru-RU"/>
              </w:rPr>
              <w:t xml:space="preserve"> </w:t>
            </w:r>
            <w:r w:rsidRPr="004335BB">
              <w:rPr>
                <w:rFonts w:ascii="GHEA Grapalat" w:eastAsia="Times New Roman" w:hAnsi="GHEA Grapalat" w:cs="Sylfaen"/>
                <w:b/>
                <w:bCs/>
                <w:i/>
                <w:sz w:val="20"/>
                <w:szCs w:val="20"/>
                <w:lang w:val="hy-AM" w:eastAsia="ru-RU"/>
              </w:rPr>
              <w:t>Հանրապետության</w:t>
            </w:r>
            <w:r w:rsidRPr="004335BB">
              <w:rPr>
                <w:rFonts w:ascii="GHEA Grapalat" w:eastAsia="Times New Roman" w:hAnsi="GHEA Grapalat"/>
                <w:b/>
                <w:bCs/>
                <w:i/>
                <w:sz w:val="20"/>
                <w:szCs w:val="20"/>
                <w:lang w:val="pl-PL" w:eastAsia="ru-RU"/>
              </w:rPr>
              <w:t xml:space="preserve"> </w:t>
            </w:r>
            <w:r w:rsidRPr="004335BB">
              <w:rPr>
                <w:rFonts w:ascii="GHEA Grapalat" w:eastAsia="Times New Roman" w:hAnsi="GHEA Grapalat" w:cs="Sylfaen"/>
                <w:b/>
                <w:bCs/>
                <w:i/>
                <w:sz w:val="20"/>
                <w:szCs w:val="20"/>
                <w:lang w:val="hy-AM" w:eastAsia="ru-RU"/>
              </w:rPr>
              <w:t>միջին</w:t>
            </w:r>
            <w:r w:rsidRPr="004335BB">
              <w:rPr>
                <w:rFonts w:ascii="GHEA Grapalat" w:eastAsia="Times New Roman" w:hAnsi="GHEA Grapalat"/>
                <w:b/>
                <w:bCs/>
                <w:i/>
                <w:sz w:val="20"/>
                <w:szCs w:val="20"/>
                <w:lang w:val="pl-PL" w:eastAsia="ru-RU"/>
              </w:rPr>
              <w:t xml:space="preserve"> </w:t>
            </w:r>
            <w:r w:rsidRPr="004335BB">
              <w:rPr>
                <w:rFonts w:ascii="GHEA Grapalat" w:eastAsia="Times New Roman" w:hAnsi="GHEA Grapalat" w:cs="Sylfaen"/>
                <w:b/>
                <w:bCs/>
                <w:i/>
                <w:sz w:val="20"/>
                <w:szCs w:val="20"/>
                <w:lang w:val="hy-AM" w:eastAsia="ru-RU"/>
              </w:rPr>
              <w:t>մասնագիտական</w:t>
            </w:r>
            <w:r w:rsidRPr="004335BB">
              <w:rPr>
                <w:rFonts w:ascii="GHEA Grapalat" w:eastAsia="Times New Roman" w:hAnsi="GHEA Grapalat"/>
                <w:b/>
                <w:bCs/>
                <w:i/>
                <w:sz w:val="20"/>
                <w:szCs w:val="20"/>
                <w:lang w:val="pl-PL" w:eastAsia="ru-RU"/>
              </w:rPr>
              <w:t xml:space="preserve"> </w:t>
            </w:r>
            <w:r w:rsidRPr="004335BB">
              <w:rPr>
                <w:rFonts w:ascii="GHEA Grapalat" w:eastAsia="Times New Roman" w:hAnsi="GHEA Grapalat" w:cs="Sylfaen"/>
                <w:b/>
                <w:bCs/>
                <w:i/>
                <w:sz w:val="20"/>
                <w:szCs w:val="20"/>
                <w:lang w:val="hy-AM" w:eastAsia="ru-RU"/>
              </w:rPr>
              <w:t>պետական</w:t>
            </w:r>
            <w:r w:rsidRPr="004335BB">
              <w:rPr>
                <w:rFonts w:ascii="GHEA Grapalat" w:eastAsia="Times New Roman" w:hAnsi="GHEA Grapalat"/>
                <w:b/>
                <w:bCs/>
                <w:i/>
                <w:sz w:val="20"/>
                <w:szCs w:val="20"/>
                <w:lang w:val="pl-PL" w:eastAsia="ru-RU"/>
              </w:rPr>
              <w:t xml:space="preserve"> </w:t>
            </w:r>
            <w:r w:rsidRPr="004335BB">
              <w:rPr>
                <w:rFonts w:ascii="GHEA Grapalat" w:eastAsia="Times New Roman" w:hAnsi="GHEA Grapalat" w:cs="Sylfaen"/>
                <w:b/>
                <w:bCs/>
                <w:i/>
                <w:sz w:val="20"/>
                <w:szCs w:val="20"/>
                <w:lang w:val="hy-AM" w:eastAsia="ru-RU"/>
              </w:rPr>
              <w:t>ուսումնական</w:t>
            </w:r>
            <w:r w:rsidRPr="004335BB">
              <w:rPr>
                <w:rFonts w:ascii="GHEA Grapalat" w:eastAsia="Times New Roman" w:hAnsi="GHEA Grapalat"/>
                <w:b/>
                <w:bCs/>
                <w:i/>
                <w:sz w:val="20"/>
                <w:szCs w:val="20"/>
                <w:lang w:val="pl-PL" w:eastAsia="ru-RU"/>
              </w:rPr>
              <w:t xml:space="preserve"> </w:t>
            </w:r>
            <w:r w:rsidRPr="004335BB">
              <w:rPr>
                <w:rFonts w:ascii="GHEA Grapalat" w:eastAsia="Times New Roman" w:hAnsi="GHEA Grapalat" w:cs="Sylfaen"/>
                <w:b/>
                <w:bCs/>
                <w:i/>
                <w:sz w:val="20"/>
                <w:szCs w:val="20"/>
                <w:lang w:val="hy-AM" w:eastAsia="ru-RU"/>
              </w:rPr>
              <w:t>հաստատությունները</w:t>
            </w:r>
            <w:r w:rsidRPr="004335BB">
              <w:rPr>
                <w:rFonts w:ascii="GHEA Grapalat" w:eastAsia="Times New Roman" w:hAnsi="GHEA Grapalat"/>
                <w:b/>
                <w:bCs/>
                <w:i/>
                <w:sz w:val="20"/>
                <w:szCs w:val="20"/>
                <w:lang w:val="pl-PL" w:eastAsia="ru-RU"/>
              </w:rPr>
              <w:t xml:space="preserve"> </w:t>
            </w:r>
            <w:r w:rsidRPr="004335BB">
              <w:rPr>
                <w:rFonts w:ascii="GHEA Grapalat" w:eastAsia="Times New Roman" w:hAnsi="GHEA Grapalat" w:cs="Sylfaen"/>
                <w:b/>
                <w:bCs/>
                <w:i/>
                <w:sz w:val="20"/>
                <w:szCs w:val="20"/>
                <w:lang w:val="hy-AM" w:eastAsia="ru-RU"/>
              </w:rPr>
              <w:t>վերակազմակերպելու</w:t>
            </w:r>
            <w:r w:rsidRPr="004335BB">
              <w:rPr>
                <w:rFonts w:ascii="GHEA Grapalat" w:eastAsia="Times New Roman" w:hAnsi="GHEA Grapalat"/>
                <w:b/>
                <w:bCs/>
                <w:i/>
                <w:sz w:val="20"/>
                <w:szCs w:val="20"/>
                <w:lang w:val="pl-PL" w:eastAsia="ru-RU"/>
              </w:rPr>
              <w:t xml:space="preserve"> </w:t>
            </w:r>
            <w:r w:rsidRPr="004335BB">
              <w:rPr>
                <w:rFonts w:ascii="GHEA Grapalat" w:eastAsia="Times New Roman" w:hAnsi="GHEA Grapalat" w:cs="Sylfaen"/>
                <w:b/>
                <w:bCs/>
                <w:i/>
                <w:sz w:val="20"/>
                <w:szCs w:val="20"/>
                <w:lang w:val="pl-PL" w:eastAsia="ru-RU"/>
              </w:rPr>
              <w:t>և</w:t>
            </w:r>
            <w:r w:rsidRPr="004335BB">
              <w:rPr>
                <w:rFonts w:ascii="GHEA Grapalat" w:eastAsia="Times New Roman" w:hAnsi="GHEA Grapalat"/>
                <w:b/>
                <w:bCs/>
                <w:i/>
                <w:sz w:val="20"/>
                <w:szCs w:val="20"/>
                <w:lang w:val="pl-PL" w:eastAsia="ru-RU"/>
              </w:rPr>
              <w:t xml:space="preserve"> </w:t>
            </w:r>
            <w:r w:rsidRPr="004335BB">
              <w:rPr>
                <w:rFonts w:ascii="GHEA Grapalat" w:eastAsia="Times New Roman" w:hAnsi="GHEA Grapalat"/>
                <w:b/>
                <w:bCs/>
                <w:i/>
                <w:sz w:val="20"/>
                <w:szCs w:val="20"/>
                <w:lang w:val="hy-AM" w:eastAsia="ru-RU"/>
              </w:rPr>
              <w:t>Հ</w:t>
            </w:r>
            <w:r w:rsidRPr="004335BB">
              <w:rPr>
                <w:rFonts w:ascii="GHEA Grapalat" w:eastAsia="Times New Roman" w:hAnsi="GHEA Grapalat" w:cs="Sylfaen"/>
                <w:b/>
                <w:bCs/>
                <w:i/>
                <w:sz w:val="20"/>
                <w:szCs w:val="20"/>
                <w:lang w:val="hy-AM" w:eastAsia="ru-RU"/>
              </w:rPr>
              <w:t>այաստանի</w:t>
            </w:r>
            <w:r w:rsidRPr="004335BB">
              <w:rPr>
                <w:rFonts w:ascii="GHEA Grapalat" w:eastAsia="Times New Roman" w:hAnsi="GHEA Grapalat"/>
                <w:b/>
                <w:bCs/>
                <w:i/>
                <w:sz w:val="20"/>
                <w:szCs w:val="20"/>
                <w:lang w:val="pl-PL" w:eastAsia="ru-RU"/>
              </w:rPr>
              <w:t xml:space="preserve"> </w:t>
            </w:r>
            <w:r w:rsidRPr="004335BB">
              <w:rPr>
                <w:rFonts w:ascii="GHEA Grapalat" w:eastAsia="Times New Roman" w:hAnsi="GHEA Grapalat" w:cs="Sylfaen"/>
                <w:b/>
                <w:bCs/>
                <w:i/>
                <w:sz w:val="20"/>
                <w:szCs w:val="20"/>
                <w:lang w:val="hy-AM" w:eastAsia="ru-RU"/>
              </w:rPr>
              <w:t>Հանրապետության</w:t>
            </w:r>
            <w:r w:rsidRPr="004335BB">
              <w:rPr>
                <w:rFonts w:ascii="GHEA Grapalat" w:eastAsia="Times New Roman" w:hAnsi="GHEA Grapalat" w:cs="Courier New"/>
                <w:b/>
                <w:bCs/>
                <w:i/>
                <w:sz w:val="20"/>
                <w:szCs w:val="20"/>
                <w:lang w:val="pl-PL" w:eastAsia="ru-RU"/>
              </w:rPr>
              <w:t xml:space="preserve"> </w:t>
            </w:r>
            <w:r w:rsidRPr="004335BB">
              <w:rPr>
                <w:rFonts w:ascii="GHEA Grapalat" w:eastAsia="Times New Roman" w:hAnsi="GHEA Grapalat" w:cs="Sylfaen"/>
                <w:b/>
                <w:bCs/>
                <w:i/>
                <w:sz w:val="20"/>
                <w:szCs w:val="20"/>
                <w:lang w:val="hy-AM" w:eastAsia="ru-RU"/>
              </w:rPr>
              <w:t>պետական</w:t>
            </w:r>
            <w:r w:rsidRPr="004335BB">
              <w:rPr>
                <w:rFonts w:ascii="GHEA Grapalat" w:eastAsia="Times New Roman" w:hAnsi="GHEA Grapalat"/>
                <w:b/>
                <w:bCs/>
                <w:i/>
                <w:sz w:val="20"/>
                <w:szCs w:val="20"/>
                <w:lang w:val="pl-PL" w:eastAsia="ru-RU"/>
              </w:rPr>
              <w:t xml:space="preserve"> </w:t>
            </w:r>
            <w:r w:rsidRPr="004335BB">
              <w:rPr>
                <w:rFonts w:ascii="GHEA Grapalat" w:eastAsia="Times New Roman" w:hAnsi="GHEA Grapalat" w:cs="Sylfaen"/>
                <w:b/>
                <w:bCs/>
                <w:i/>
                <w:sz w:val="20"/>
                <w:szCs w:val="20"/>
                <w:lang w:val="hy-AM" w:eastAsia="ru-RU"/>
              </w:rPr>
              <w:t>քոլեջների</w:t>
            </w:r>
            <w:r w:rsidRPr="004335BB">
              <w:rPr>
                <w:rFonts w:ascii="GHEA Grapalat" w:eastAsia="Times New Roman" w:hAnsi="GHEA Grapalat" w:cs="Sylfaen"/>
                <w:b/>
                <w:i/>
                <w:sz w:val="20"/>
                <w:szCs w:val="20"/>
                <w:lang w:val="pl-PL" w:eastAsia="ru-RU"/>
              </w:rPr>
              <w:t>»</w:t>
            </w:r>
            <w:r w:rsidRPr="004335BB">
              <w:rPr>
                <w:rFonts w:ascii="GHEA Grapalat" w:eastAsia="Times New Roman" w:hAnsi="GHEA Grapalat" w:cs="Sylfaen"/>
                <w:b/>
                <w:bCs/>
                <w:i/>
                <w:sz w:val="20"/>
                <w:szCs w:val="20"/>
                <w:lang w:val="pl-PL" w:eastAsia="ru-RU"/>
              </w:rPr>
              <w:t xml:space="preserve"> </w:t>
            </w:r>
            <w:r w:rsidRPr="004335BB">
              <w:rPr>
                <w:rFonts w:ascii="GHEA Grapalat" w:eastAsia="Times New Roman" w:hAnsi="GHEA Grapalat" w:cs="Sylfaen"/>
                <w:b/>
                <w:bCs/>
                <w:i/>
                <w:sz w:val="20"/>
                <w:szCs w:val="20"/>
                <w:lang w:val="hy-AM" w:eastAsia="ru-RU"/>
              </w:rPr>
              <w:t>օրինակելի</w:t>
            </w:r>
            <w:r w:rsidRPr="004335BB">
              <w:rPr>
                <w:rFonts w:ascii="GHEA Grapalat" w:eastAsia="Times New Roman" w:hAnsi="GHEA Grapalat"/>
                <w:b/>
                <w:bCs/>
                <w:i/>
                <w:sz w:val="20"/>
                <w:szCs w:val="20"/>
                <w:lang w:val="pl-PL" w:eastAsia="ru-RU"/>
              </w:rPr>
              <w:t xml:space="preserve"> </w:t>
            </w:r>
            <w:r w:rsidRPr="004335BB">
              <w:rPr>
                <w:rFonts w:ascii="GHEA Grapalat" w:eastAsia="Times New Roman" w:hAnsi="GHEA Grapalat" w:cs="Sylfaen"/>
                <w:b/>
                <w:bCs/>
                <w:i/>
                <w:sz w:val="20"/>
                <w:szCs w:val="20"/>
                <w:lang w:val="hy-AM" w:eastAsia="ru-RU"/>
              </w:rPr>
              <w:t>կանոնադրություն</w:t>
            </w:r>
            <w:r w:rsidRPr="004335BB">
              <w:rPr>
                <w:rFonts w:ascii="GHEA Grapalat" w:eastAsia="Times New Roman" w:hAnsi="GHEA Grapalat" w:cs="Sylfaen"/>
                <w:b/>
                <w:bCs/>
                <w:i/>
                <w:sz w:val="20"/>
                <w:szCs w:val="20"/>
                <w:lang w:val="fr-FR" w:eastAsia="ru-RU"/>
              </w:rPr>
              <w:t xml:space="preserve">` </w:t>
            </w:r>
            <w:r w:rsidRPr="004335BB">
              <w:rPr>
                <w:rFonts w:ascii="GHEA Grapalat" w:eastAsia="Times New Roman" w:hAnsi="GHEA Grapalat" w:cs="Sylfaen"/>
                <w:b/>
                <w:bCs/>
                <w:i/>
                <w:sz w:val="20"/>
                <w:szCs w:val="20"/>
                <w:lang w:val="af-ZA" w:eastAsia="ru-RU"/>
              </w:rPr>
              <w:t xml:space="preserve">                                                                </w:t>
            </w:r>
            <w:r w:rsidRPr="004335BB">
              <w:rPr>
                <w:rFonts w:ascii="GHEA Grapalat" w:eastAsia="Times New Roman" w:hAnsi="GHEA Grapalat" w:cs="Sylfaen"/>
                <w:b/>
                <w:bCs/>
                <w:i/>
                <w:sz w:val="20"/>
                <w:szCs w:val="20"/>
                <w:lang w:val="pl-PL" w:eastAsia="ru-RU"/>
              </w:rPr>
              <w:t xml:space="preserve">Հավելված </w:t>
            </w:r>
            <w:r w:rsidRPr="004335BB">
              <w:rPr>
                <w:rFonts w:ascii="GHEA Grapalat" w:eastAsia="Times New Roman" w:hAnsi="GHEA Grapalat"/>
                <w:b/>
                <w:i/>
                <w:sz w:val="20"/>
                <w:szCs w:val="20"/>
                <w:lang w:val="fr-FR" w:eastAsia="ru-RU"/>
              </w:rPr>
              <w:t>N</w:t>
            </w:r>
            <w:r w:rsidRPr="004335BB">
              <w:rPr>
                <w:rFonts w:ascii="GHEA Grapalat" w:eastAsia="Times New Roman" w:hAnsi="GHEA Grapalat" w:cs="Sylfaen"/>
                <w:b/>
                <w:bCs/>
                <w:i/>
                <w:sz w:val="20"/>
                <w:szCs w:val="20"/>
                <w:lang w:val="hy-AM" w:eastAsia="ru-RU"/>
              </w:rPr>
              <w:t xml:space="preserve"> 3</w:t>
            </w:r>
          </w:p>
        </w:tc>
      </w:tr>
      <w:tr w:rsidR="004335BB" w:rsidRPr="00A850AD" w14:paraId="4D1306C4" w14:textId="77777777" w:rsidTr="004335BB">
        <w:trPr>
          <w:trHeight w:val="144"/>
        </w:trPr>
        <w:tc>
          <w:tcPr>
            <w:tcW w:w="7731" w:type="dxa"/>
            <w:tcBorders>
              <w:top w:val="single" w:sz="4" w:space="0" w:color="000000"/>
              <w:left w:val="single" w:sz="4" w:space="0" w:color="000000"/>
              <w:bottom w:val="single" w:sz="4" w:space="0" w:color="000000"/>
              <w:right w:val="single" w:sz="4" w:space="0" w:color="000000"/>
            </w:tcBorders>
            <w:vAlign w:val="center"/>
          </w:tcPr>
          <w:p w14:paraId="39133E92" w14:textId="77777777" w:rsidR="004335BB" w:rsidRPr="004335BB" w:rsidRDefault="004335BB" w:rsidP="004335BB">
            <w:pPr>
              <w:tabs>
                <w:tab w:val="left" w:pos="-3960"/>
                <w:tab w:val="left" w:pos="270"/>
                <w:tab w:val="left" w:pos="540"/>
              </w:tabs>
              <w:spacing w:after="0" w:line="240" w:lineRule="auto"/>
              <w:rPr>
                <w:rFonts w:ascii="GHEA Grapalat" w:eastAsia="Times New Roman" w:hAnsi="GHEA Grapalat" w:cs="Sylfaen"/>
                <w:b/>
                <w:i/>
                <w:sz w:val="20"/>
                <w:szCs w:val="20"/>
                <w:lang w:val="af-ZA" w:eastAsia="ru-RU"/>
              </w:rPr>
            </w:pPr>
            <w:r w:rsidRPr="004335BB">
              <w:rPr>
                <w:rFonts w:ascii="GHEA Grapalat" w:eastAsia="Times New Roman" w:hAnsi="GHEA Grapalat"/>
                <w:b/>
                <w:i/>
                <w:shd w:val="clear" w:color="auto" w:fill="FFFFFF"/>
                <w:lang w:val="hy-AM" w:eastAsia="ru-RU"/>
              </w:rPr>
              <w:t>26-րդ կետի 2-րդ ենթակետ</w:t>
            </w:r>
            <w:r w:rsidRPr="004335BB">
              <w:rPr>
                <w:rFonts w:ascii="GHEA Grapalat" w:eastAsia="Times New Roman" w:hAnsi="GHEA Grapalat"/>
                <w:b/>
                <w:i/>
                <w:shd w:val="clear" w:color="auto" w:fill="FFFFFF"/>
                <w:lang w:val="af-ZA" w:eastAsia="ru-RU"/>
              </w:rPr>
              <w:t xml:space="preserve">. </w:t>
            </w:r>
            <w:r w:rsidRPr="004335BB">
              <w:rPr>
                <w:rFonts w:ascii="GHEA Grapalat" w:eastAsia="Times New Roman" w:hAnsi="GHEA Grapalat"/>
                <w:i/>
                <w:sz w:val="20"/>
                <w:szCs w:val="20"/>
                <w:shd w:val="clear" w:color="auto" w:fill="FFFFFF"/>
                <w:lang w:val="hy-AM" w:eastAsia="ru-RU"/>
              </w:rPr>
              <w:t>«Խորհուրդը ՀՀ օրենսդրությամբ, սույն կանոնադրությամբ և իր աշխատակարգով նախատեսված կարգով հաստատում է իր աշխատակարգը, ընտրում է խորհրդի նախագահ, խորհրդի նախագահի տեղակալ, քարտուղար»</w:t>
            </w:r>
          </w:p>
        </w:tc>
        <w:tc>
          <w:tcPr>
            <w:tcW w:w="3213" w:type="dxa"/>
            <w:tcBorders>
              <w:top w:val="single" w:sz="4" w:space="0" w:color="000000"/>
              <w:left w:val="single" w:sz="4" w:space="0" w:color="000000"/>
              <w:bottom w:val="single" w:sz="4" w:space="0" w:color="000000"/>
              <w:right w:val="single" w:sz="4" w:space="0" w:color="000000"/>
            </w:tcBorders>
            <w:vAlign w:val="center"/>
          </w:tcPr>
          <w:p w14:paraId="32543C9C" w14:textId="77777777" w:rsidR="004335BB" w:rsidRPr="004335BB" w:rsidRDefault="004335BB" w:rsidP="004335BB">
            <w:pPr>
              <w:spacing w:after="0" w:line="240" w:lineRule="auto"/>
              <w:rPr>
                <w:rFonts w:ascii="GHEA Grapalat" w:eastAsia="Times New Roman" w:hAnsi="GHEA Grapalat"/>
                <w:b/>
                <w:bCs/>
                <w:i/>
                <w:sz w:val="20"/>
                <w:szCs w:val="20"/>
                <w:shd w:val="clear" w:color="auto" w:fill="FFFFFF"/>
                <w:lang w:val="hy-AM" w:eastAsia="ru-RU"/>
              </w:rPr>
            </w:pPr>
            <w:r w:rsidRPr="004335BB">
              <w:rPr>
                <w:rFonts w:ascii="GHEA Grapalat" w:eastAsia="Times New Roman" w:hAnsi="GHEA Grapalat" w:cs="Sylfaen"/>
                <w:b/>
                <w:i/>
                <w:sz w:val="20"/>
                <w:szCs w:val="20"/>
                <w:lang w:val="pl-PL" w:eastAsia="ru-RU"/>
              </w:rPr>
              <w:t>ՀՀ</w:t>
            </w:r>
            <w:r w:rsidRPr="004335BB">
              <w:rPr>
                <w:rFonts w:ascii="GHEA Grapalat" w:eastAsia="Times New Roman" w:hAnsi="GHEA Grapalat" w:cs="Sylfaen"/>
                <w:b/>
                <w:i/>
                <w:sz w:val="20"/>
                <w:szCs w:val="20"/>
                <w:lang w:val="hy-AM" w:eastAsia="ru-RU"/>
              </w:rPr>
              <w:t xml:space="preserve"> </w:t>
            </w:r>
            <w:r w:rsidRPr="004335BB">
              <w:rPr>
                <w:rFonts w:ascii="GHEA Grapalat" w:eastAsia="Times New Roman" w:hAnsi="GHEA Grapalat" w:cs="Sylfaen"/>
                <w:b/>
                <w:i/>
                <w:sz w:val="20"/>
                <w:szCs w:val="20"/>
                <w:lang w:val="pl-PL" w:eastAsia="ru-RU"/>
              </w:rPr>
              <w:t>ԿԳՄՍՆ</w:t>
            </w:r>
            <w:r w:rsidRPr="004335BB">
              <w:rPr>
                <w:rFonts w:ascii="Courier New" w:eastAsia="Times New Roman" w:hAnsi="Courier New" w:cs="Courier New"/>
                <w:b/>
                <w:bCs/>
                <w:i/>
                <w:sz w:val="20"/>
                <w:szCs w:val="20"/>
                <w:shd w:val="clear" w:color="auto" w:fill="FFFFFF"/>
                <w:lang w:val="hy-AM" w:eastAsia="ru-RU"/>
              </w:rPr>
              <w:t> </w:t>
            </w:r>
            <w:r w:rsidRPr="004335BB">
              <w:rPr>
                <w:rFonts w:ascii="GHEA Grapalat" w:eastAsia="Times New Roman" w:hAnsi="GHEA Grapalat"/>
                <w:b/>
                <w:i/>
                <w:sz w:val="20"/>
                <w:szCs w:val="20"/>
                <w:lang w:val="af-ZA" w:eastAsia="ru-RU"/>
              </w:rPr>
              <w:t>«</w:t>
            </w:r>
            <w:r w:rsidRPr="004335BB">
              <w:rPr>
                <w:rFonts w:ascii="GHEA Grapalat" w:eastAsia="Times New Roman" w:hAnsi="GHEA Grapalat" w:cs="Sylfaen"/>
                <w:b/>
                <w:i/>
                <w:sz w:val="20"/>
                <w:szCs w:val="20"/>
                <w:lang w:val="hy-AM" w:eastAsia="ru-RU"/>
              </w:rPr>
              <w:t>Երևանի պետական տեխնոլոգիական քոլեջ</w:t>
            </w:r>
            <w:r w:rsidRPr="004335BB">
              <w:rPr>
                <w:rFonts w:ascii="GHEA Grapalat" w:eastAsia="Times New Roman" w:hAnsi="GHEA Grapalat"/>
                <w:b/>
                <w:i/>
                <w:sz w:val="20"/>
                <w:szCs w:val="20"/>
                <w:lang w:val="af-ZA" w:eastAsia="ru-RU"/>
              </w:rPr>
              <w:t xml:space="preserve">» ՊՈԱԿ </w:t>
            </w:r>
          </w:p>
          <w:p w14:paraId="64A5F0C8" w14:textId="77777777" w:rsidR="004335BB" w:rsidRPr="004335BB" w:rsidRDefault="004335BB" w:rsidP="004335BB">
            <w:pPr>
              <w:tabs>
                <w:tab w:val="left" w:pos="900"/>
              </w:tabs>
              <w:spacing w:after="0" w:line="240" w:lineRule="auto"/>
              <w:rPr>
                <w:rFonts w:ascii="GHEA Grapalat" w:eastAsia="Times New Roman" w:hAnsi="GHEA Grapalat"/>
                <w:b/>
                <w:i/>
                <w:sz w:val="20"/>
                <w:szCs w:val="20"/>
                <w:lang w:val="af-ZA" w:eastAsia="ru-RU"/>
              </w:rPr>
            </w:pPr>
          </w:p>
        </w:tc>
      </w:tr>
      <w:tr w:rsidR="004335BB" w:rsidRPr="00A850AD" w14:paraId="24102528" w14:textId="77777777" w:rsidTr="004335BB">
        <w:trPr>
          <w:trHeight w:val="144"/>
        </w:trPr>
        <w:tc>
          <w:tcPr>
            <w:tcW w:w="7731" w:type="dxa"/>
            <w:tcBorders>
              <w:top w:val="single" w:sz="4" w:space="0" w:color="000000"/>
              <w:left w:val="single" w:sz="4" w:space="0" w:color="000000"/>
              <w:bottom w:val="single" w:sz="4" w:space="0" w:color="000000"/>
              <w:right w:val="single" w:sz="4" w:space="0" w:color="000000"/>
            </w:tcBorders>
            <w:vAlign w:val="center"/>
          </w:tcPr>
          <w:p w14:paraId="6DF76C6F" w14:textId="77777777" w:rsidR="004335BB" w:rsidRPr="004335BB" w:rsidRDefault="004335BB" w:rsidP="004335BB">
            <w:pPr>
              <w:shd w:val="clear" w:color="auto" w:fill="FFFFFF"/>
              <w:spacing w:after="0" w:line="240" w:lineRule="auto"/>
              <w:rPr>
                <w:rFonts w:ascii="GHEA Grapalat" w:eastAsia="Times New Roman" w:hAnsi="GHEA Grapalat"/>
                <w:i/>
                <w:sz w:val="20"/>
                <w:szCs w:val="20"/>
                <w:lang w:val="af-ZA" w:eastAsia="ru-RU"/>
              </w:rPr>
            </w:pPr>
            <w:r w:rsidRPr="004335BB">
              <w:rPr>
                <w:rFonts w:ascii="GHEA Grapalat" w:eastAsia="Times New Roman" w:hAnsi="GHEA Grapalat"/>
                <w:b/>
                <w:i/>
                <w:lang w:val="pl-PL" w:eastAsia="ru-RU"/>
              </w:rPr>
              <w:t>30-րդ կետ</w:t>
            </w:r>
            <w:r w:rsidRPr="004335BB">
              <w:rPr>
                <w:rFonts w:ascii="GHEA Grapalat" w:eastAsia="Times New Roman" w:hAnsi="GHEA Grapalat"/>
                <w:b/>
                <w:i/>
                <w:lang w:val="fr-FR" w:eastAsia="ru-RU"/>
              </w:rPr>
              <w:t>.</w:t>
            </w:r>
            <w:r w:rsidRPr="004335BB">
              <w:rPr>
                <w:rFonts w:ascii="GHEA Grapalat" w:eastAsia="Times New Roman" w:hAnsi="GHEA Grapalat"/>
                <w:i/>
                <w:sz w:val="20"/>
                <w:szCs w:val="20"/>
                <w:lang w:val="fr-FR" w:eastAsia="ru-RU"/>
              </w:rPr>
              <w:t xml:space="preserve"> </w:t>
            </w:r>
            <w:r w:rsidRPr="004335BB">
              <w:rPr>
                <w:rFonts w:ascii="GHEA Grapalat" w:eastAsia="Times New Roman" w:hAnsi="GHEA Grapalat"/>
                <w:i/>
                <w:sz w:val="20"/>
                <w:szCs w:val="20"/>
                <w:lang w:val="pl-PL" w:eastAsia="ru-RU"/>
              </w:rPr>
              <w:t>«Խորհրդի անդամի լիազորությունները դադարում են խորհրդի լիազորություններն ավարտվելու դեպքում կամ, եթե նա՝ 1)հրաժարական է տվել</w:t>
            </w:r>
            <w:r w:rsidRPr="004335BB">
              <w:rPr>
                <w:rFonts w:ascii="GHEA Grapalat" w:eastAsia="Times New Roman" w:hAnsi="GHEA Grapalat"/>
                <w:i/>
                <w:sz w:val="20"/>
                <w:szCs w:val="20"/>
                <w:lang w:val="fr-FR" w:eastAsia="ru-RU"/>
              </w:rPr>
              <w:t xml:space="preserve"> </w:t>
            </w:r>
            <w:r w:rsidRPr="004335BB">
              <w:rPr>
                <w:rFonts w:ascii="GHEA Grapalat" w:eastAsia="Times New Roman" w:hAnsi="GHEA Grapalat"/>
                <w:i/>
                <w:sz w:val="20"/>
                <w:szCs w:val="20"/>
                <w:lang w:val="ru-RU" w:eastAsia="ru-RU"/>
              </w:rPr>
              <w:t>և</w:t>
            </w:r>
            <w:r w:rsidRPr="004335BB">
              <w:rPr>
                <w:rFonts w:ascii="GHEA Grapalat" w:eastAsia="Times New Roman" w:hAnsi="GHEA Grapalat"/>
                <w:i/>
                <w:sz w:val="20"/>
                <w:szCs w:val="20"/>
                <w:lang w:val="fr-FR" w:eastAsia="ru-RU"/>
              </w:rPr>
              <w:t xml:space="preserve"> (</w:t>
            </w:r>
            <w:r w:rsidRPr="004335BB">
              <w:rPr>
                <w:rFonts w:ascii="GHEA Grapalat" w:eastAsia="Times New Roman" w:hAnsi="GHEA Grapalat"/>
                <w:i/>
                <w:sz w:val="20"/>
                <w:szCs w:val="20"/>
                <w:lang w:val="ru-RU" w:eastAsia="ru-RU"/>
              </w:rPr>
              <w:t>կամ</w:t>
            </w:r>
            <w:r w:rsidRPr="004335BB">
              <w:rPr>
                <w:rFonts w:ascii="GHEA Grapalat" w:eastAsia="Times New Roman" w:hAnsi="GHEA Grapalat"/>
                <w:i/>
                <w:sz w:val="20"/>
                <w:szCs w:val="20"/>
                <w:lang w:val="fr-FR" w:eastAsia="ru-RU"/>
              </w:rPr>
              <w:t>)</w:t>
            </w:r>
            <w:r w:rsidRPr="004335BB">
              <w:rPr>
                <w:rFonts w:ascii="GHEA Grapalat" w:eastAsia="Times New Roman" w:hAnsi="GHEA Grapalat"/>
                <w:i/>
                <w:sz w:val="20"/>
                <w:szCs w:val="20"/>
                <w:lang w:val="pl-PL" w:eastAsia="ru-RU"/>
              </w:rPr>
              <w:t xml:space="preserve"> 2)առաջադրված է եղել քոլեջի ուսանողական խորհրդի կողմից և կորցրել է քոլեջի ուսանողի կարգավիճակը</w:t>
            </w:r>
            <w:r w:rsidRPr="004335BB">
              <w:rPr>
                <w:rFonts w:ascii="GHEA Grapalat" w:eastAsia="Times New Roman" w:hAnsi="GHEA Grapalat"/>
                <w:i/>
                <w:sz w:val="20"/>
                <w:szCs w:val="20"/>
                <w:lang w:val="fr-FR" w:eastAsia="ru-RU"/>
              </w:rPr>
              <w:t xml:space="preserve"> </w:t>
            </w:r>
            <w:r w:rsidRPr="004335BB">
              <w:rPr>
                <w:rFonts w:ascii="GHEA Grapalat" w:eastAsia="Times New Roman" w:hAnsi="GHEA Grapalat"/>
                <w:i/>
                <w:sz w:val="20"/>
                <w:szCs w:val="20"/>
                <w:lang w:val="ru-RU" w:eastAsia="ru-RU"/>
              </w:rPr>
              <w:t>և</w:t>
            </w:r>
            <w:r w:rsidRPr="004335BB">
              <w:rPr>
                <w:rFonts w:ascii="GHEA Grapalat" w:eastAsia="Times New Roman" w:hAnsi="GHEA Grapalat"/>
                <w:i/>
                <w:sz w:val="20"/>
                <w:szCs w:val="20"/>
                <w:lang w:val="fr-FR" w:eastAsia="ru-RU"/>
              </w:rPr>
              <w:t xml:space="preserve"> (</w:t>
            </w:r>
            <w:r w:rsidRPr="004335BB">
              <w:rPr>
                <w:rFonts w:ascii="GHEA Grapalat" w:eastAsia="Times New Roman" w:hAnsi="GHEA Grapalat"/>
                <w:i/>
                <w:sz w:val="20"/>
                <w:szCs w:val="20"/>
                <w:lang w:val="ru-RU" w:eastAsia="ru-RU"/>
              </w:rPr>
              <w:t>կամ</w:t>
            </w:r>
            <w:r w:rsidRPr="004335BB">
              <w:rPr>
                <w:rFonts w:ascii="GHEA Grapalat" w:eastAsia="Times New Roman" w:hAnsi="GHEA Grapalat"/>
                <w:i/>
                <w:sz w:val="20"/>
                <w:szCs w:val="20"/>
                <w:lang w:val="fr-FR" w:eastAsia="ru-RU"/>
              </w:rPr>
              <w:t xml:space="preserve">) </w:t>
            </w:r>
            <w:r w:rsidRPr="004335BB">
              <w:rPr>
                <w:rFonts w:ascii="GHEA Grapalat" w:eastAsia="Times New Roman" w:hAnsi="GHEA Grapalat"/>
                <w:i/>
                <w:sz w:val="20"/>
                <w:szCs w:val="20"/>
                <w:lang w:val="pl-PL" w:eastAsia="ru-RU"/>
              </w:rPr>
              <w:t>3)առաջադրված է եղել քոլեջի մանկավարժական կազմի խորհրդի կողմից և կորցրել է քոլեջում իր աշխատանքը</w:t>
            </w:r>
            <w:r w:rsidRPr="004335BB">
              <w:rPr>
                <w:rFonts w:ascii="GHEA Grapalat" w:eastAsia="Times New Roman" w:hAnsi="GHEA Grapalat"/>
                <w:i/>
                <w:sz w:val="20"/>
                <w:szCs w:val="20"/>
                <w:lang w:val="fr-FR" w:eastAsia="ru-RU"/>
              </w:rPr>
              <w:t xml:space="preserve"> </w:t>
            </w:r>
            <w:r w:rsidRPr="004335BB">
              <w:rPr>
                <w:rFonts w:ascii="GHEA Grapalat" w:eastAsia="Times New Roman" w:hAnsi="GHEA Grapalat"/>
                <w:i/>
                <w:sz w:val="20"/>
                <w:szCs w:val="20"/>
                <w:lang w:val="ru-RU" w:eastAsia="ru-RU"/>
              </w:rPr>
              <w:t>և</w:t>
            </w:r>
            <w:r w:rsidRPr="004335BB">
              <w:rPr>
                <w:rFonts w:ascii="GHEA Grapalat" w:eastAsia="Times New Roman" w:hAnsi="GHEA Grapalat"/>
                <w:i/>
                <w:sz w:val="20"/>
                <w:szCs w:val="20"/>
                <w:lang w:val="fr-FR" w:eastAsia="ru-RU"/>
              </w:rPr>
              <w:t xml:space="preserve"> (</w:t>
            </w:r>
            <w:r w:rsidRPr="004335BB">
              <w:rPr>
                <w:rFonts w:ascii="GHEA Grapalat" w:eastAsia="Times New Roman" w:hAnsi="GHEA Grapalat"/>
                <w:i/>
                <w:sz w:val="20"/>
                <w:szCs w:val="20"/>
                <w:lang w:val="ru-RU" w:eastAsia="ru-RU"/>
              </w:rPr>
              <w:t>կամ</w:t>
            </w:r>
            <w:r w:rsidRPr="004335BB">
              <w:rPr>
                <w:rFonts w:ascii="GHEA Grapalat" w:eastAsia="Times New Roman" w:hAnsi="GHEA Grapalat"/>
                <w:i/>
                <w:sz w:val="20"/>
                <w:szCs w:val="20"/>
                <w:lang w:val="fr-FR" w:eastAsia="ru-RU"/>
              </w:rPr>
              <w:t>)</w:t>
            </w:r>
            <w:r w:rsidRPr="004335BB">
              <w:rPr>
                <w:rFonts w:ascii="GHEA Grapalat" w:eastAsia="Times New Roman" w:hAnsi="GHEA Grapalat"/>
                <w:i/>
                <w:sz w:val="20"/>
                <w:szCs w:val="20"/>
                <w:lang w:val="pl-PL" w:eastAsia="ru-RU"/>
              </w:rPr>
              <w:t xml:space="preserve">  4)դատապարտվել է ազատազրկման </w:t>
            </w:r>
            <w:r w:rsidRPr="004335BB">
              <w:rPr>
                <w:rFonts w:ascii="GHEA Grapalat" w:eastAsia="Times New Roman" w:hAnsi="GHEA Grapalat"/>
                <w:i/>
                <w:sz w:val="20"/>
                <w:szCs w:val="20"/>
                <w:lang w:val="ru-RU" w:eastAsia="ru-RU"/>
              </w:rPr>
              <w:t>և</w:t>
            </w:r>
            <w:r w:rsidRPr="004335BB">
              <w:rPr>
                <w:rFonts w:ascii="GHEA Grapalat" w:eastAsia="Times New Roman" w:hAnsi="GHEA Grapalat"/>
                <w:i/>
                <w:sz w:val="20"/>
                <w:szCs w:val="20"/>
                <w:lang w:val="fr-FR" w:eastAsia="ru-RU"/>
              </w:rPr>
              <w:t xml:space="preserve"> (</w:t>
            </w:r>
            <w:r w:rsidRPr="004335BB">
              <w:rPr>
                <w:rFonts w:ascii="GHEA Grapalat" w:eastAsia="Times New Roman" w:hAnsi="GHEA Grapalat"/>
                <w:i/>
                <w:sz w:val="20"/>
                <w:szCs w:val="20"/>
                <w:lang w:val="ru-RU" w:eastAsia="ru-RU"/>
              </w:rPr>
              <w:t>կամ</w:t>
            </w:r>
            <w:r w:rsidRPr="004335BB">
              <w:rPr>
                <w:rFonts w:ascii="GHEA Grapalat" w:eastAsia="Times New Roman" w:hAnsi="GHEA Grapalat"/>
                <w:i/>
                <w:sz w:val="20"/>
                <w:szCs w:val="20"/>
                <w:lang w:val="fr-FR" w:eastAsia="ru-RU"/>
              </w:rPr>
              <w:t>)</w:t>
            </w:r>
            <w:r w:rsidRPr="004335BB">
              <w:rPr>
                <w:rFonts w:ascii="GHEA Grapalat" w:eastAsia="Times New Roman" w:hAnsi="GHEA Grapalat"/>
                <w:i/>
                <w:sz w:val="20"/>
                <w:szCs w:val="20"/>
                <w:lang w:val="pl-PL" w:eastAsia="ru-RU"/>
              </w:rPr>
              <w:t xml:space="preserve"> </w:t>
            </w:r>
            <w:r w:rsidRPr="004335BB">
              <w:rPr>
                <w:rFonts w:ascii="GHEA Grapalat" w:eastAsia="Times New Roman" w:hAnsi="GHEA Grapalat"/>
                <w:i/>
                <w:sz w:val="20"/>
                <w:szCs w:val="20"/>
                <w:lang w:val="fr-FR" w:eastAsia="ru-RU"/>
              </w:rPr>
              <w:t xml:space="preserve"> </w:t>
            </w:r>
            <w:r w:rsidRPr="004335BB">
              <w:rPr>
                <w:rFonts w:ascii="GHEA Grapalat" w:eastAsia="Times New Roman" w:hAnsi="GHEA Grapalat"/>
                <w:i/>
                <w:sz w:val="20"/>
                <w:szCs w:val="20"/>
                <w:lang w:val="pl-PL" w:eastAsia="ru-RU"/>
              </w:rPr>
              <w:t xml:space="preserve">5)դատարանի վճռով ճանաչվել է անգործունակ </w:t>
            </w:r>
            <w:r w:rsidRPr="004335BB">
              <w:rPr>
                <w:rFonts w:ascii="GHEA Grapalat" w:eastAsia="Times New Roman" w:hAnsi="GHEA Grapalat"/>
                <w:i/>
                <w:sz w:val="20"/>
                <w:szCs w:val="20"/>
                <w:lang w:val="ru-RU" w:eastAsia="ru-RU"/>
              </w:rPr>
              <w:t>և</w:t>
            </w:r>
            <w:r w:rsidRPr="004335BB">
              <w:rPr>
                <w:rFonts w:ascii="GHEA Grapalat" w:eastAsia="Times New Roman" w:hAnsi="GHEA Grapalat"/>
                <w:i/>
                <w:sz w:val="20"/>
                <w:szCs w:val="20"/>
                <w:lang w:val="fr-FR" w:eastAsia="ru-RU"/>
              </w:rPr>
              <w:t xml:space="preserve"> (</w:t>
            </w:r>
            <w:r w:rsidRPr="004335BB">
              <w:rPr>
                <w:rFonts w:ascii="GHEA Grapalat" w:eastAsia="Times New Roman" w:hAnsi="GHEA Grapalat"/>
                <w:i/>
                <w:sz w:val="20"/>
                <w:szCs w:val="20"/>
                <w:lang w:val="ru-RU" w:eastAsia="ru-RU"/>
              </w:rPr>
              <w:t>կամ</w:t>
            </w:r>
            <w:r w:rsidRPr="004335BB">
              <w:rPr>
                <w:rFonts w:ascii="GHEA Grapalat" w:eastAsia="Times New Roman" w:hAnsi="GHEA Grapalat"/>
                <w:i/>
                <w:sz w:val="20"/>
                <w:szCs w:val="20"/>
                <w:lang w:val="fr-FR" w:eastAsia="ru-RU"/>
              </w:rPr>
              <w:t>)</w:t>
            </w:r>
            <w:r w:rsidRPr="004335BB">
              <w:rPr>
                <w:rFonts w:ascii="GHEA Grapalat" w:eastAsia="Times New Roman" w:hAnsi="GHEA Grapalat"/>
                <w:i/>
                <w:sz w:val="20"/>
                <w:szCs w:val="20"/>
                <w:lang w:val="pl-PL" w:eastAsia="ru-RU"/>
              </w:rPr>
              <w:t xml:space="preserve">  6)առանց հարգելի պատճառի երեք անգամ չի մասնակցել խորհրդի նիստերին </w:t>
            </w:r>
            <w:r w:rsidRPr="004335BB">
              <w:rPr>
                <w:rFonts w:ascii="GHEA Grapalat" w:eastAsia="Times New Roman" w:hAnsi="GHEA Grapalat"/>
                <w:i/>
                <w:sz w:val="20"/>
                <w:szCs w:val="20"/>
                <w:lang w:val="ru-RU" w:eastAsia="ru-RU"/>
              </w:rPr>
              <w:t>և</w:t>
            </w:r>
            <w:r w:rsidRPr="004335BB">
              <w:rPr>
                <w:rFonts w:ascii="GHEA Grapalat" w:eastAsia="Times New Roman" w:hAnsi="GHEA Grapalat"/>
                <w:i/>
                <w:sz w:val="20"/>
                <w:szCs w:val="20"/>
                <w:lang w:val="fr-FR" w:eastAsia="ru-RU"/>
              </w:rPr>
              <w:t xml:space="preserve"> (</w:t>
            </w:r>
            <w:r w:rsidRPr="004335BB">
              <w:rPr>
                <w:rFonts w:ascii="GHEA Grapalat" w:eastAsia="Times New Roman" w:hAnsi="GHEA Grapalat"/>
                <w:i/>
                <w:sz w:val="20"/>
                <w:szCs w:val="20"/>
                <w:lang w:val="ru-RU" w:eastAsia="ru-RU"/>
              </w:rPr>
              <w:t>կամ</w:t>
            </w:r>
            <w:r w:rsidRPr="004335BB">
              <w:rPr>
                <w:rFonts w:ascii="GHEA Grapalat" w:eastAsia="Times New Roman" w:hAnsi="GHEA Grapalat"/>
                <w:i/>
                <w:sz w:val="20"/>
                <w:szCs w:val="20"/>
                <w:lang w:val="fr-FR" w:eastAsia="ru-RU"/>
              </w:rPr>
              <w:t>)</w:t>
            </w:r>
            <w:r w:rsidRPr="004335BB">
              <w:rPr>
                <w:rFonts w:ascii="GHEA Grapalat" w:eastAsia="Times New Roman" w:hAnsi="GHEA Grapalat"/>
                <w:i/>
                <w:sz w:val="20"/>
                <w:szCs w:val="20"/>
                <w:lang w:val="pl-PL" w:eastAsia="ru-RU"/>
              </w:rPr>
              <w:t xml:space="preserve"> </w:t>
            </w:r>
            <w:r w:rsidRPr="004335BB">
              <w:rPr>
                <w:rFonts w:ascii="GHEA Grapalat" w:eastAsia="Times New Roman" w:hAnsi="GHEA Grapalat"/>
                <w:i/>
                <w:sz w:val="20"/>
                <w:szCs w:val="20"/>
                <w:lang w:val="fr-FR" w:eastAsia="ru-RU"/>
              </w:rPr>
              <w:t xml:space="preserve"> </w:t>
            </w:r>
            <w:r w:rsidRPr="004335BB">
              <w:rPr>
                <w:rFonts w:ascii="GHEA Grapalat" w:eastAsia="Times New Roman" w:hAnsi="GHEA Grapalat"/>
                <w:i/>
                <w:sz w:val="20"/>
                <w:szCs w:val="20"/>
                <w:lang w:val="pl-PL" w:eastAsia="ru-RU"/>
              </w:rPr>
              <w:t>7) մահացել է</w:t>
            </w:r>
            <w:r w:rsidRPr="004335BB">
              <w:rPr>
                <w:rFonts w:ascii="GHEA Grapalat" w:eastAsia="Times New Roman" w:hAnsi="GHEA Grapalat"/>
                <w:i/>
                <w:sz w:val="20"/>
                <w:szCs w:val="20"/>
                <w:lang w:val="fr-FR" w:eastAsia="ru-RU"/>
              </w:rPr>
              <w:t>:</w:t>
            </w:r>
            <w:r w:rsidRPr="004335BB">
              <w:rPr>
                <w:rFonts w:ascii="GHEA Grapalat" w:eastAsia="Times New Roman" w:hAnsi="GHEA Grapalat"/>
                <w:i/>
                <w:sz w:val="20"/>
                <w:szCs w:val="20"/>
                <w:lang w:val="pl-PL" w:eastAsia="ru-RU"/>
              </w:rPr>
              <w:t>»</w:t>
            </w:r>
          </w:p>
        </w:tc>
        <w:tc>
          <w:tcPr>
            <w:tcW w:w="3213" w:type="dxa"/>
            <w:tcBorders>
              <w:top w:val="single" w:sz="4" w:space="0" w:color="000000"/>
              <w:left w:val="single" w:sz="4" w:space="0" w:color="000000"/>
              <w:bottom w:val="single" w:sz="4" w:space="0" w:color="000000"/>
              <w:right w:val="single" w:sz="4" w:space="0" w:color="000000"/>
            </w:tcBorders>
            <w:vAlign w:val="center"/>
          </w:tcPr>
          <w:p w14:paraId="4807D95B" w14:textId="77777777" w:rsidR="004335BB" w:rsidRPr="004335BB" w:rsidRDefault="004335BB" w:rsidP="004335BB">
            <w:pPr>
              <w:spacing w:after="0" w:line="240" w:lineRule="auto"/>
              <w:rPr>
                <w:rFonts w:ascii="GHEA Grapalat" w:eastAsia="Times New Roman" w:hAnsi="GHEA Grapalat"/>
                <w:b/>
                <w:bCs/>
                <w:i/>
                <w:sz w:val="20"/>
                <w:szCs w:val="20"/>
                <w:shd w:val="clear" w:color="auto" w:fill="FFFFFF"/>
                <w:lang w:val="hy-AM" w:eastAsia="ru-RU"/>
              </w:rPr>
            </w:pPr>
            <w:r w:rsidRPr="004335BB">
              <w:rPr>
                <w:rFonts w:ascii="GHEA Grapalat" w:eastAsia="Times New Roman" w:hAnsi="GHEA Grapalat" w:cs="Sylfaen"/>
                <w:b/>
                <w:i/>
                <w:sz w:val="20"/>
                <w:szCs w:val="20"/>
                <w:lang w:val="pl-PL" w:eastAsia="ru-RU"/>
              </w:rPr>
              <w:t>ՀՀ</w:t>
            </w:r>
            <w:r w:rsidRPr="004335BB">
              <w:rPr>
                <w:rFonts w:ascii="GHEA Grapalat" w:eastAsia="Times New Roman" w:hAnsi="GHEA Grapalat" w:cs="Sylfaen"/>
                <w:b/>
                <w:i/>
                <w:sz w:val="20"/>
                <w:szCs w:val="20"/>
                <w:lang w:val="hy-AM" w:eastAsia="ru-RU"/>
              </w:rPr>
              <w:t xml:space="preserve"> </w:t>
            </w:r>
            <w:r w:rsidRPr="004335BB">
              <w:rPr>
                <w:rFonts w:ascii="GHEA Grapalat" w:eastAsia="Times New Roman" w:hAnsi="GHEA Grapalat" w:cs="Sylfaen"/>
                <w:b/>
                <w:i/>
                <w:sz w:val="20"/>
                <w:szCs w:val="20"/>
                <w:lang w:val="pl-PL" w:eastAsia="ru-RU"/>
              </w:rPr>
              <w:t>ԿԳՄՍՆ</w:t>
            </w:r>
            <w:r w:rsidRPr="004335BB">
              <w:rPr>
                <w:rFonts w:ascii="Courier New" w:eastAsia="Times New Roman" w:hAnsi="Courier New" w:cs="Courier New"/>
                <w:b/>
                <w:bCs/>
                <w:i/>
                <w:sz w:val="20"/>
                <w:szCs w:val="20"/>
                <w:shd w:val="clear" w:color="auto" w:fill="FFFFFF"/>
                <w:lang w:val="hy-AM" w:eastAsia="ru-RU"/>
              </w:rPr>
              <w:t> </w:t>
            </w:r>
            <w:r w:rsidRPr="004335BB">
              <w:rPr>
                <w:rFonts w:ascii="GHEA Grapalat" w:eastAsia="Times New Roman" w:hAnsi="GHEA Grapalat"/>
                <w:b/>
                <w:i/>
                <w:sz w:val="20"/>
                <w:szCs w:val="20"/>
                <w:lang w:val="af-ZA" w:eastAsia="ru-RU"/>
              </w:rPr>
              <w:t>«</w:t>
            </w:r>
            <w:r w:rsidRPr="004335BB">
              <w:rPr>
                <w:rFonts w:ascii="GHEA Grapalat" w:eastAsia="Times New Roman" w:hAnsi="GHEA Grapalat" w:cs="Sylfaen"/>
                <w:b/>
                <w:i/>
                <w:sz w:val="20"/>
                <w:szCs w:val="20"/>
                <w:lang w:val="hy-AM" w:eastAsia="ru-RU"/>
              </w:rPr>
              <w:t>Երևանի պետական տեխնոլոգիական քոլեջ</w:t>
            </w:r>
            <w:r w:rsidRPr="004335BB">
              <w:rPr>
                <w:rFonts w:ascii="GHEA Grapalat" w:eastAsia="Times New Roman" w:hAnsi="GHEA Grapalat"/>
                <w:b/>
                <w:i/>
                <w:sz w:val="20"/>
                <w:szCs w:val="20"/>
                <w:lang w:val="af-ZA" w:eastAsia="ru-RU"/>
              </w:rPr>
              <w:t xml:space="preserve">» ՊՈԱԿ </w:t>
            </w:r>
          </w:p>
          <w:p w14:paraId="702A5BC9" w14:textId="77777777" w:rsidR="004335BB" w:rsidRPr="004335BB" w:rsidRDefault="004335BB" w:rsidP="004335BB">
            <w:pPr>
              <w:tabs>
                <w:tab w:val="left" w:pos="219"/>
                <w:tab w:val="left" w:pos="432"/>
                <w:tab w:val="left" w:pos="1276"/>
              </w:tabs>
              <w:spacing w:after="0" w:line="240" w:lineRule="auto"/>
              <w:rPr>
                <w:rFonts w:ascii="GHEA Grapalat" w:eastAsia="Times New Roman" w:hAnsi="GHEA Grapalat" w:cs="Sylfaen"/>
                <w:i/>
                <w:sz w:val="20"/>
                <w:szCs w:val="20"/>
                <w:lang w:val="hy-AM" w:eastAsia="ru-RU"/>
              </w:rPr>
            </w:pPr>
          </w:p>
        </w:tc>
      </w:tr>
      <w:tr w:rsidR="004335BB" w:rsidRPr="00A850AD" w14:paraId="3455CEFE" w14:textId="77777777" w:rsidTr="004335BB">
        <w:trPr>
          <w:trHeight w:val="144"/>
        </w:trPr>
        <w:tc>
          <w:tcPr>
            <w:tcW w:w="7731" w:type="dxa"/>
            <w:tcBorders>
              <w:top w:val="single" w:sz="4" w:space="0" w:color="000000"/>
              <w:left w:val="single" w:sz="4" w:space="0" w:color="000000"/>
              <w:bottom w:val="single" w:sz="4" w:space="0" w:color="000000"/>
              <w:right w:val="single" w:sz="4" w:space="0" w:color="000000"/>
            </w:tcBorders>
            <w:vAlign w:val="center"/>
          </w:tcPr>
          <w:p w14:paraId="1A6E422E" w14:textId="77777777" w:rsidR="004335BB" w:rsidRPr="004335BB" w:rsidRDefault="004335BB" w:rsidP="004335BB">
            <w:pPr>
              <w:shd w:val="clear" w:color="auto" w:fill="FFFFFF"/>
              <w:spacing w:after="0" w:line="240" w:lineRule="auto"/>
              <w:rPr>
                <w:rFonts w:ascii="GHEA Grapalat" w:eastAsia="Times New Roman" w:hAnsi="GHEA Grapalat" w:cs="Sylfaen"/>
                <w:bCs/>
                <w:i/>
                <w:sz w:val="20"/>
                <w:szCs w:val="20"/>
                <w:lang w:val="af-ZA" w:eastAsia="ru-RU"/>
              </w:rPr>
            </w:pPr>
            <w:r w:rsidRPr="004335BB">
              <w:rPr>
                <w:rFonts w:ascii="GHEA Grapalat" w:eastAsia="Times New Roman" w:hAnsi="GHEA Grapalat" w:cs="Sylfaen"/>
                <w:b/>
                <w:bCs/>
                <w:i/>
                <w:lang w:val="pl-PL" w:eastAsia="ru-RU"/>
              </w:rPr>
              <w:t>33-րդ կետ.</w:t>
            </w:r>
            <w:r w:rsidRPr="004335BB">
              <w:rPr>
                <w:rFonts w:ascii="GHEA Grapalat" w:eastAsia="Times New Roman" w:hAnsi="GHEA Grapalat" w:cs="Sylfaen"/>
                <w:bCs/>
                <w:i/>
                <w:sz w:val="20"/>
                <w:szCs w:val="20"/>
                <w:lang w:val="pl-PL" w:eastAsia="ru-RU"/>
              </w:rPr>
              <w:t xml:space="preserve"> </w:t>
            </w:r>
            <w:r w:rsidRPr="004335BB">
              <w:rPr>
                <w:rFonts w:ascii="GHEA Grapalat" w:eastAsia="Times New Roman" w:hAnsi="GHEA Grapalat" w:cs="Sylfaen"/>
                <w:i/>
                <w:sz w:val="20"/>
                <w:szCs w:val="20"/>
                <w:lang w:val="pl-PL" w:eastAsia="ru-RU"/>
              </w:rPr>
              <w:t>«</w:t>
            </w:r>
            <w:r w:rsidRPr="004335BB">
              <w:rPr>
                <w:rFonts w:ascii="GHEA Grapalat" w:eastAsia="Times New Roman" w:hAnsi="GHEA Grapalat" w:cs="Sylfaen"/>
                <w:i/>
                <w:sz w:val="20"/>
                <w:szCs w:val="20"/>
                <w:lang w:val="hy-AM" w:eastAsia="ru-RU"/>
              </w:rPr>
              <w:t>Խորհրդի</w:t>
            </w:r>
            <w:r w:rsidRPr="004335BB">
              <w:rPr>
                <w:rFonts w:ascii="GHEA Grapalat" w:eastAsia="Times New Roman" w:hAnsi="GHEA Grapalat"/>
                <w:i/>
                <w:sz w:val="20"/>
                <w:szCs w:val="20"/>
                <w:lang w:val="pl-PL" w:eastAsia="ru-RU"/>
              </w:rPr>
              <w:t xml:space="preserve"> </w:t>
            </w:r>
            <w:r w:rsidRPr="004335BB">
              <w:rPr>
                <w:rFonts w:ascii="GHEA Grapalat" w:eastAsia="Times New Roman" w:hAnsi="GHEA Grapalat" w:cs="Sylfaen"/>
                <w:i/>
                <w:sz w:val="20"/>
                <w:szCs w:val="20"/>
                <w:lang w:val="hy-AM" w:eastAsia="ru-RU"/>
              </w:rPr>
              <w:t>կազմում</w:t>
            </w:r>
            <w:r w:rsidRPr="004335BB">
              <w:rPr>
                <w:rFonts w:ascii="GHEA Grapalat" w:eastAsia="Times New Roman" w:hAnsi="GHEA Grapalat"/>
                <w:i/>
                <w:sz w:val="20"/>
                <w:szCs w:val="20"/>
                <w:lang w:val="pl-PL" w:eastAsia="ru-RU"/>
              </w:rPr>
              <w:t xml:space="preserve"> </w:t>
            </w:r>
            <w:r w:rsidRPr="004335BB">
              <w:rPr>
                <w:rFonts w:ascii="GHEA Grapalat" w:eastAsia="Times New Roman" w:hAnsi="GHEA Grapalat" w:cs="Sylfaen"/>
                <w:i/>
                <w:sz w:val="20"/>
                <w:szCs w:val="20"/>
                <w:lang w:val="hy-AM" w:eastAsia="ru-RU"/>
              </w:rPr>
              <w:t>թափուր</w:t>
            </w:r>
            <w:r w:rsidRPr="004335BB">
              <w:rPr>
                <w:rFonts w:ascii="GHEA Grapalat" w:eastAsia="Times New Roman" w:hAnsi="GHEA Grapalat"/>
                <w:i/>
                <w:sz w:val="20"/>
                <w:szCs w:val="20"/>
                <w:lang w:val="pl-PL" w:eastAsia="ru-RU"/>
              </w:rPr>
              <w:t xml:space="preserve"> </w:t>
            </w:r>
            <w:r w:rsidRPr="004335BB">
              <w:rPr>
                <w:rFonts w:ascii="GHEA Grapalat" w:eastAsia="Times New Roman" w:hAnsi="GHEA Grapalat" w:cs="Sylfaen"/>
                <w:i/>
                <w:sz w:val="20"/>
                <w:szCs w:val="20"/>
                <w:lang w:val="hy-AM" w:eastAsia="ru-RU"/>
              </w:rPr>
              <w:t>տեղեր</w:t>
            </w:r>
            <w:r w:rsidRPr="004335BB">
              <w:rPr>
                <w:rFonts w:ascii="GHEA Grapalat" w:eastAsia="Times New Roman" w:hAnsi="GHEA Grapalat"/>
                <w:i/>
                <w:sz w:val="20"/>
                <w:szCs w:val="20"/>
                <w:lang w:val="pl-PL" w:eastAsia="ru-RU"/>
              </w:rPr>
              <w:t xml:space="preserve"> </w:t>
            </w:r>
            <w:r w:rsidRPr="004335BB">
              <w:rPr>
                <w:rFonts w:ascii="GHEA Grapalat" w:eastAsia="Times New Roman" w:hAnsi="GHEA Grapalat" w:cs="Sylfaen"/>
                <w:i/>
                <w:sz w:val="20"/>
                <w:szCs w:val="20"/>
                <w:lang w:val="hy-AM" w:eastAsia="ru-RU"/>
              </w:rPr>
              <w:t>առաջանալու</w:t>
            </w:r>
            <w:r w:rsidRPr="004335BB">
              <w:rPr>
                <w:rFonts w:ascii="GHEA Grapalat" w:eastAsia="Times New Roman" w:hAnsi="GHEA Grapalat"/>
                <w:i/>
                <w:sz w:val="20"/>
                <w:szCs w:val="20"/>
                <w:lang w:val="pl-PL" w:eastAsia="ru-RU"/>
              </w:rPr>
              <w:t xml:space="preserve"> </w:t>
            </w:r>
            <w:r w:rsidRPr="004335BB">
              <w:rPr>
                <w:rFonts w:ascii="GHEA Grapalat" w:eastAsia="Times New Roman" w:hAnsi="GHEA Grapalat" w:cs="Sylfaen"/>
                <w:i/>
                <w:sz w:val="20"/>
                <w:szCs w:val="20"/>
                <w:lang w:val="hy-AM" w:eastAsia="ru-RU"/>
              </w:rPr>
              <w:t>դեպքում</w:t>
            </w:r>
            <w:r w:rsidRPr="004335BB">
              <w:rPr>
                <w:rFonts w:ascii="GHEA Grapalat" w:eastAsia="Times New Roman" w:hAnsi="GHEA Grapalat"/>
                <w:i/>
                <w:sz w:val="20"/>
                <w:szCs w:val="20"/>
                <w:lang w:val="pl-PL" w:eastAsia="ru-RU"/>
              </w:rPr>
              <w:t xml:space="preserve"> </w:t>
            </w:r>
            <w:r w:rsidRPr="004335BB">
              <w:rPr>
                <w:rFonts w:ascii="GHEA Grapalat" w:eastAsia="Times New Roman" w:hAnsi="GHEA Grapalat" w:cs="Sylfaen"/>
                <w:i/>
                <w:sz w:val="20"/>
                <w:szCs w:val="20"/>
                <w:lang w:val="hy-AM" w:eastAsia="ru-RU"/>
              </w:rPr>
              <w:t>այն</w:t>
            </w:r>
            <w:r w:rsidRPr="004335BB">
              <w:rPr>
                <w:rFonts w:ascii="GHEA Grapalat" w:eastAsia="Times New Roman" w:hAnsi="GHEA Grapalat"/>
                <w:i/>
                <w:sz w:val="20"/>
                <w:szCs w:val="20"/>
                <w:lang w:val="pl-PL" w:eastAsia="ru-RU"/>
              </w:rPr>
              <w:t xml:space="preserve"> </w:t>
            </w:r>
            <w:r w:rsidRPr="004335BB">
              <w:rPr>
                <w:rFonts w:ascii="GHEA Grapalat" w:eastAsia="Times New Roman" w:hAnsi="GHEA Grapalat" w:cs="Sylfaen"/>
                <w:i/>
                <w:sz w:val="20"/>
                <w:szCs w:val="20"/>
                <w:lang w:val="hy-AM" w:eastAsia="ru-RU"/>
              </w:rPr>
              <w:t>համալրվում</w:t>
            </w:r>
            <w:r w:rsidRPr="004335BB">
              <w:rPr>
                <w:rFonts w:ascii="GHEA Grapalat" w:eastAsia="Times New Roman" w:hAnsi="GHEA Grapalat"/>
                <w:i/>
                <w:sz w:val="20"/>
                <w:szCs w:val="20"/>
                <w:lang w:val="pl-PL" w:eastAsia="ru-RU"/>
              </w:rPr>
              <w:t xml:space="preserve"> </w:t>
            </w:r>
            <w:r w:rsidRPr="004335BB">
              <w:rPr>
                <w:rFonts w:ascii="GHEA Grapalat" w:eastAsia="Times New Roman" w:hAnsi="GHEA Grapalat" w:cs="Sylfaen"/>
                <w:i/>
                <w:sz w:val="20"/>
                <w:szCs w:val="20"/>
                <w:lang w:val="hy-AM" w:eastAsia="ru-RU"/>
              </w:rPr>
              <w:t>է</w:t>
            </w:r>
            <w:r w:rsidRPr="004335BB">
              <w:rPr>
                <w:rFonts w:ascii="GHEA Grapalat" w:eastAsia="Times New Roman" w:hAnsi="GHEA Grapalat"/>
                <w:i/>
                <w:sz w:val="20"/>
                <w:szCs w:val="20"/>
                <w:lang w:val="pl-PL" w:eastAsia="ru-RU"/>
              </w:rPr>
              <w:t xml:space="preserve"> </w:t>
            </w:r>
            <w:r w:rsidRPr="004335BB">
              <w:rPr>
                <w:rFonts w:ascii="GHEA Grapalat" w:eastAsia="Times New Roman" w:hAnsi="GHEA Grapalat" w:cs="Sylfaen"/>
                <w:i/>
                <w:sz w:val="20"/>
                <w:szCs w:val="20"/>
                <w:lang w:val="hy-AM" w:eastAsia="ru-RU"/>
              </w:rPr>
              <w:t>սույն</w:t>
            </w:r>
            <w:r w:rsidRPr="004335BB">
              <w:rPr>
                <w:rFonts w:ascii="GHEA Grapalat" w:eastAsia="Times New Roman" w:hAnsi="GHEA Grapalat"/>
                <w:i/>
                <w:sz w:val="20"/>
                <w:szCs w:val="20"/>
                <w:lang w:val="pl-PL" w:eastAsia="ru-RU"/>
              </w:rPr>
              <w:t xml:space="preserve"> </w:t>
            </w:r>
            <w:r w:rsidRPr="004335BB">
              <w:rPr>
                <w:rFonts w:ascii="GHEA Grapalat" w:eastAsia="Times New Roman" w:hAnsi="GHEA Grapalat" w:cs="Sylfaen"/>
                <w:i/>
                <w:sz w:val="20"/>
                <w:szCs w:val="20"/>
                <w:lang w:val="hy-AM" w:eastAsia="ru-RU"/>
              </w:rPr>
              <w:t>կանոնադրության</w:t>
            </w:r>
            <w:r w:rsidRPr="004335BB">
              <w:rPr>
                <w:rFonts w:ascii="GHEA Grapalat" w:eastAsia="Times New Roman" w:hAnsi="GHEA Grapalat"/>
                <w:i/>
                <w:sz w:val="20"/>
                <w:szCs w:val="20"/>
                <w:lang w:val="pl-PL" w:eastAsia="ru-RU"/>
              </w:rPr>
              <w:t xml:space="preserve"> 22-</w:t>
            </w:r>
            <w:r w:rsidRPr="004335BB">
              <w:rPr>
                <w:rFonts w:ascii="GHEA Grapalat" w:eastAsia="Times New Roman" w:hAnsi="GHEA Grapalat" w:cs="Sylfaen"/>
                <w:i/>
                <w:sz w:val="20"/>
                <w:szCs w:val="20"/>
                <w:lang w:val="hy-AM" w:eastAsia="ru-RU"/>
              </w:rPr>
              <w:t>րդ</w:t>
            </w:r>
            <w:r w:rsidRPr="004335BB">
              <w:rPr>
                <w:rFonts w:ascii="GHEA Grapalat" w:eastAsia="Times New Roman" w:hAnsi="GHEA Grapalat"/>
                <w:i/>
                <w:sz w:val="20"/>
                <w:szCs w:val="20"/>
                <w:lang w:val="pl-PL" w:eastAsia="ru-RU"/>
              </w:rPr>
              <w:t xml:space="preserve"> </w:t>
            </w:r>
            <w:r w:rsidRPr="004335BB">
              <w:rPr>
                <w:rFonts w:ascii="GHEA Grapalat" w:eastAsia="Times New Roman" w:hAnsi="GHEA Grapalat" w:cs="Sylfaen"/>
                <w:i/>
                <w:sz w:val="20"/>
                <w:szCs w:val="20"/>
                <w:lang w:val="hy-AM" w:eastAsia="ru-RU"/>
              </w:rPr>
              <w:t>և</w:t>
            </w:r>
            <w:r w:rsidRPr="004335BB">
              <w:rPr>
                <w:rFonts w:ascii="GHEA Grapalat" w:eastAsia="Times New Roman" w:hAnsi="GHEA Grapalat"/>
                <w:i/>
                <w:sz w:val="20"/>
                <w:szCs w:val="20"/>
                <w:lang w:val="pl-PL" w:eastAsia="ru-RU"/>
              </w:rPr>
              <w:t xml:space="preserve"> 23-</w:t>
            </w:r>
            <w:r w:rsidRPr="004335BB">
              <w:rPr>
                <w:rFonts w:ascii="GHEA Grapalat" w:eastAsia="Times New Roman" w:hAnsi="GHEA Grapalat" w:cs="Sylfaen"/>
                <w:i/>
                <w:sz w:val="20"/>
                <w:szCs w:val="20"/>
                <w:lang w:val="hy-AM" w:eastAsia="ru-RU"/>
              </w:rPr>
              <w:t>րդ</w:t>
            </w:r>
            <w:r w:rsidRPr="004335BB">
              <w:rPr>
                <w:rFonts w:ascii="GHEA Grapalat" w:eastAsia="Times New Roman" w:hAnsi="GHEA Grapalat"/>
                <w:i/>
                <w:sz w:val="20"/>
                <w:szCs w:val="20"/>
                <w:lang w:val="pl-PL" w:eastAsia="ru-RU"/>
              </w:rPr>
              <w:t xml:space="preserve"> </w:t>
            </w:r>
            <w:r w:rsidRPr="004335BB">
              <w:rPr>
                <w:rFonts w:ascii="GHEA Grapalat" w:eastAsia="Times New Roman" w:hAnsi="GHEA Grapalat" w:cs="Sylfaen"/>
                <w:i/>
                <w:sz w:val="20"/>
                <w:szCs w:val="20"/>
                <w:lang w:val="hy-AM" w:eastAsia="ru-RU"/>
              </w:rPr>
              <w:t>կետերի</w:t>
            </w:r>
            <w:r w:rsidRPr="004335BB">
              <w:rPr>
                <w:rFonts w:ascii="GHEA Grapalat" w:eastAsia="Times New Roman" w:hAnsi="GHEA Grapalat"/>
                <w:i/>
                <w:sz w:val="20"/>
                <w:szCs w:val="20"/>
                <w:lang w:val="pl-PL" w:eastAsia="ru-RU"/>
              </w:rPr>
              <w:t xml:space="preserve"> </w:t>
            </w:r>
            <w:r w:rsidRPr="004335BB">
              <w:rPr>
                <w:rFonts w:ascii="GHEA Grapalat" w:eastAsia="Times New Roman" w:hAnsi="GHEA Grapalat" w:cs="Sylfaen"/>
                <w:i/>
                <w:sz w:val="20"/>
                <w:szCs w:val="20"/>
                <w:lang w:val="hy-AM" w:eastAsia="ru-RU"/>
              </w:rPr>
              <w:t>պահանջներին</w:t>
            </w:r>
            <w:r w:rsidRPr="004335BB">
              <w:rPr>
                <w:rFonts w:ascii="GHEA Grapalat" w:eastAsia="Times New Roman" w:hAnsi="GHEA Grapalat"/>
                <w:i/>
                <w:sz w:val="20"/>
                <w:szCs w:val="20"/>
                <w:lang w:val="pl-PL" w:eastAsia="ru-RU"/>
              </w:rPr>
              <w:t xml:space="preserve"> </w:t>
            </w:r>
            <w:r w:rsidRPr="004335BB">
              <w:rPr>
                <w:rFonts w:ascii="GHEA Grapalat" w:eastAsia="Times New Roman" w:hAnsi="GHEA Grapalat" w:cs="Sylfaen"/>
                <w:i/>
                <w:sz w:val="20"/>
                <w:szCs w:val="20"/>
                <w:lang w:val="hy-AM" w:eastAsia="ru-RU"/>
              </w:rPr>
              <w:t>համապատասխան</w:t>
            </w:r>
            <w:r w:rsidRPr="004335BB">
              <w:rPr>
                <w:rFonts w:ascii="GHEA Grapalat" w:eastAsia="Times New Roman" w:hAnsi="GHEA Grapalat"/>
                <w:i/>
                <w:sz w:val="20"/>
                <w:szCs w:val="20"/>
                <w:lang w:val="pl-PL" w:eastAsia="ru-RU"/>
              </w:rPr>
              <w:t xml:space="preserve"> </w:t>
            </w:r>
            <w:r w:rsidRPr="004335BB">
              <w:rPr>
                <w:rFonts w:ascii="GHEA Grapalat" w:eastAsia="Times New Roman" w:hAnsi="GHEA Grapalat" w:cs="Sylfaen"/>
                <w:i/>
                <w:sz w:val="20"/>
                <w:szCs w:val="20"/>
                <w:lang w:val="hy-AM" w:eastAsia="ru-RU"/>
              </w:rPr>
              <w:t>թափուր</w:t>
            </w:r>
            <w:r w:rsidRPr="004335BB">
              <w:rPr>
                <w:rFonts w:ascii="GHEA Grapalat" w:eastAsia="Times New Roman" w:hAnsi="GHEA Grapalat"/>
                <w:i/>
                <w:sz w:val="20"/>
                <w:szCs w:val="20"/>
                <w:lang w:val="pl-PL" w:eastAsia="ru-RU"/>
              </w:rPr>
              <w:t xml:space="preserve"> </w:t>
            </w:r>
            <w:r w:rsidRPr="004335BB">
              <w:rPr>
                <w:rFonts w:ascii="GHEA Grapalat" w:eastAsia="Times New Roman" w:hAnsi="GHEA Grapalat" w:cs="Sylfaen"/>
                <w:i/>
                <w:sz w:val="20"/>
                <w:szCs w:val="20"/>
                <w:lang w:val="hy-AM" w:eastAsia="ru-RU"/>
              </w:rPr>
              <w:t>տեղ</w:t>
            </w:r>
            <w:r w:rsidRPr="004335BB">
              <w:rPr>
                <w:rFonts w:ascii="GHEA Grapalat" w:eastAsia="Times New Roman" w:hAnsi="GHEA Grapalat"/>
                <w:i/>
                <w:sz w:val="20"/>
                <w:szCs w:val="20"/>
                <w:lang w:val="pl-PL" w:eastAsia="ru-RU"/>
              </w:rPr>
              <w:t xml:space="preserve"> </w:t>
            </w:r>
            <w:r w:rsidRPr="004335BB">
              <w:rPr>
                <w:rFonts w:ascii="GHEA Grapalat" w:eastAsia="Times New Roman" w:hAnsi="GHEA Grapalat" w:cs="Sylfaen"/>
                <w:i/>
                <w:sz w:val="20"/>
                <w:szCs w:val="20"/>
                <w:lang w:val="hy-AM" w:eastAsia="ru-RU"/>
              </w:rPr>
              <w:t>առաջանալուց</w:t>
            </w:r>
            <w:r w:rsidRPr="004335BB">
              <w:rPr>
                <w:rFonts w:ascii="GHEA Grapalat" w:eastAsia="Times New Roman" w:hAnsi="GHEA Grapalat"/>
                <w:i/>
                <w:sz w:val="20"/>
                <w:szCs w:val="20"/>
                <w:lang w:val="pl-PL" w:eastAsia="ru-RU"/>
              </w:rPr>
              <w:t xml:space="preserve"> </w:t>
            </w:r>
            <w:r w:rsidRPr="004335BB">
              <w:rPr>
                <w:rFonts w:ascii="GHEA Grapalat" w:eastAsia="Times New Roman" w:hAnsi="GHEA Grapalat" w:cs="Sylfaen"/>
                <w:i/>
                <w:sz w:val="20"/>
                <w:szCs w:val="20"/>
                <w:lang w:val="hy-AM" w:eastAsia="ru-RU"/>
              </w:rPr>
              <w:t>հետո</w:t>
            </w:r>
            <w:r w:rsidRPr="004335BB">
              <w:rPr>
                <w:rFonts w:ascii="GHEA Grapalat" w:eastAsia="Times New Roman" w:hAnsi="GHEA Grapalat"/>
                <w:i/>
                <w:sz w:val="20"/>
                <w:szCs w:val="20"/>
                <w:lang w:val="pl-PL" w:eastAsia="ru-RU"/>
              </w:rPr>
              <w:t>` 10-</w:t>
            </w:r>
            <w:r w:rsidRPr="004335BB">
              <w:rPr>
                <w:rFonts w:ascii="GHEA Grapalat" w:eastAsia="Times New Roman" w:hAnsi="GHEA Grapalat" w:cs="Sylfaen"/>
                <w:i/>
                <w:sz w:val="20"/>
                <w:szCs w:val="20"/>
                <w:lang w:val="hy-AM" w:eastAsia="ru-RU"/>
              </w:rPr>
              <w:t>օրյա</w:t>
            </w:r>
            <w:r w:rsidRPr="004335BB">
              <w:rPr>
                <w:rFonts w:ascii="GHEA Grapalat" w:eastAsia="Times New Roman" w:hAnsi="GHEA Grapalat"/>
                <w:i/>
                <w:sz w:val="20"/>
                <w:szCs w:val="20"/>
                <w:lang w:val="pl-PL" w:eastAsia="ru-RU"/>
              </w:rPr>
              <w:t xml:space="preserve"> </w:t>
            </w:r>
            <w:r w:rsidRPr="004335BB">
              <w:rPr>
                <w:rFonts w:ascii="GHEA Grapalat" w:eastAsia="Times New Roman" w:hAnsi="GHEA Grapalat" w:cs="Sylfaen"/>
                <w:i/>
                <w:sz w:val="20"/>
                <w:szCs w:val="20"/>
                <w:lang w:val="hy-AM" w:eastAsia="ru-RU"/>
              </w:rPr>
              <w:t>ժամկետում</w:t>
            </w:r>
            <w:r w:rsidRPr="004335BB">
              <w:rPr>
                <w:rFonts w:ascii="Courier New" w:eastAsia="Times New Roman" w:hAnsi="Courier New" w:cs="Courier New"/>
                <w:i/>
                <w:sz w:val="20"/>
                <w:szCs w:val="20"/>
                <w:lang w:val="hy-AM" w:eastAsia="ru-RU"/>
              </w:rPr>
              <w:t> </w:t>
            </w:r>
            <w:r w:rsidRPr="004335BB">
              <w:rPr>
                <w:rFonts w:ascii="GHEA Grapalat" w:eastAsia="Times New Roman" w:hAnsi="GHEA Grapalat" w:cs="Sylfaen"/>
                <w:i/>
                <w:sz w:val="20"/>
                <w:szCs w:val="20"/>
                <w:lang w:val="fr-FR" w:eastAsia="ru-RU"/>
              </w:rPr>
              <w:t>:</w:t>
            </w:r>
            <w:r w:rsidRPr="004335BB">
              <w:rPr>
                <w:rFonts w:ascii="GHEA Grapalat" w:eastAsia="Times New Roman" w:hAnsi="GHEA Grapalat" w:cs="Sylfaen"/>
                <w:i/>
                <w:sz w:val="20"/>
                <w:szCs w:val="20"/>
                <w:lang w:val="pl-PL" w:eastAsia="ru-RU"/>
              </w:rPr>
              <w:t>»</w:t>
            </w:r>
          </w:p>
        </w:tc>
        <w:tc>
          <w:tcPr>
            <w:tcW w:w="3213" w:type="dxa"/>
            <w:tcBorders>
              <w:top w:val="single" w:sz="4" w:space="0" w:color="000000"/>
              <w:left w:val="single" w:sz="4" w:space="0" w:color="000000"/>
              <w:bottom w:val="single" w:sz="4" w:space="0" w:color="000000"/>
              <w:right w:val="single" w:sz="4" w:space="0" w:color="000000"/>
            </w:tcBorders>
            <w:vAlign w:val="center"/>
          </w:tcPr>
          <w:p w14:paraId="12ED9F9A" w14:textId="77777777" w:rsidR="004335BB" w:rsidRPr="004335BB" w:rsidRDefault="004335BB" w:rsidP="004335BB">
            <w:pPr>
              <w:spacing w:after="0" w:line="240" w:lineRule="auto"/>
              <w:rPr>
                <w:rFonts w:ascii="GHEA Grapalat" w:eastAsia="Times New Roman" w:hAnsi="GHEA Grapalat"/>
                <w:b/>
                <w:bCs/>
                <w:i/>
                <w:sz w:val="20"/>
                <w:szCs w:val="20"/>
                <w:shd w:val="clear" w:color="auto" w:fill="FFFFFF"/>
                <w:lang w:val="hy-AM" w:eastAsia="ru-RU"/>
              </w:rPr>
            </w:pPr>
            <w:r w:rsidRPr="004335BB">
              <w:rPr>
                <w:rFonts w:ascii="GHEA Grapalat" w:eastAsia="Times New Roman" w:hAnsi="GHEA Grapalat" w:cs="Sylfaen"/>
                <w:b/>
                <w:i/>
                <w:sz w:val="20"/>
                <w:szCs w:val="20"/>
                <w:lang w:val="pl-PL" w:eastAsia="ru-RU"/>
              </w:rPr>
              <w:t>ՀՀ</w:t>
            </w:r>
            <w:r w:rsidRPr="004335BB">
              <w:rPr>
                <w:rFonts w:ascii="GHEA Grapalat" w:eastAsia="Times New Roman" w:hAnsi="GHEA Grapalat" w:cs="Sylfaen"/>
                <w:b/>
                <w:i/>
                <w:sz w:val="20"/>
                <w:szCs w:val="20"/>
                <w:lang w:val="hy-AM" w:eastAsia="ru-RU"/>
              </w:rPr>
              <w:t xml:space="preserve"> </w:t>
            </w:r>
            <w:r w:rsidRPr="004335BB">
              <w:rPr>
                <w:rFonts w:ascii="GHEA Grapalat" w:eastAsia="Times New Roman" w:hAnsi="GHEA Grapalat" w:cs="Sylfaen"/>
                <w:b/>
                <w:i/>
                <w:sz w:val="20"/>
                <w:szCs w:val="20"/>
                <w:lang w:val="pl-PL" w:eastAsia="ru-RU"/>
              </w:rPr>
              <w:t>ԿԳՄՍՆ</w:t>
            </w:r>
            <w:r w:rsidRPr="004335BB">
              <w:rPr>
                <w:rFonts w:ascii="Courier New" w:eastAsia="Times New Roman" w:hAnsi="Courier New" w:cs="Courier New"/>
                <w:b/>
                <w:bCs/>
                <w:i/>
                <w:sz w:val="20"/>
                <w:szCs w:val="20"/>
                <w:shd w:val="clear" w:color="auto" w:fill="FFFFFF"/>
                <w:lang w:val="hy-AM" w:eastAsia="ru-RU"/>
              </w:rPr>
              <w:t> </w:t>
            </w:r>
            <w:r w:rsidRPr="004335BB">
              <w:rPr>
                <w:rFonts w:ascii="GHEA Grapalat" w:eastAsia="Times New Roman" w:hAnsi="GHEA Grapalat"/>
                <w:b/>
                <w:i/>
                <w:sz w:val="20"/>
                <w:szCs w:val="20"/>
                <w:lang w:val="af-ZA" w:eastAsia="ru-RU"/>
              </w:rPr>
              <w:t>«</w:t>
            </w:r>
            <w:r w:rsidRPr="004335BB">
              <w:rPr>
                <w:rFonts w:ascii="GHEA Grapalat" w:eastAsia="Times New Roman" w:hAnsi="GHEA Grapalat" w:cs="Sylfaen"/>
                <w:b/>
                <w:i/>
                <w:sz w:val="20"/>
                <w:szCs w:val="20"/>
                <w:lang w:val="hy-AM" w:eastAsia="ru-RU"/>
              </w:rPr>
              <w:t>Երևանի պետական տեխնոլոգիական քոլեջ</w:t>
            </w:r>
            <w:r w:rsidRPr="004335BB">
              <w:rPr>
                <w:rFonts w:ascii="GHEA Grapalat" w:eastAsia="Times New Roman" w:hAnsi="GHEA Grapalat"/>
                <w:b/>
                <w:i/>
                <w:sz w:val="20"/>
                <w:szCs w:val="20"/>
                <w:lang w:val="af-ZA" w:eastAsia="ru-RU"/>
              </w:rPr>
              <w:t xml:space="preserve">» ՊՈԱԿ </w:t>
            </w:r>
          </w:p>
          <w:p w14:paraId="411095F6" w14:textId="77777777" w:rsidR="004335BB" w:rsidRPr="004335BB" w:rsidRDefault="004335BB" w:rsidP="004335BB">
            <w:pPr>
              <w:tabs>
                <w:tab w:val="left" w:pos="219"/>
                <w:tab w:val="left" w:pos="432"/>
                <w:tab w:val="left" w:pos="1276"/>
              </w:tabs>
              <w:spacing w:after="0" w:line="240" w:lineRule="auto"/>
              <w:rPr>
                <w:rFonts w:ascii="GHEA Grapalat" w:eastAsia="Times New Roman" w:hAnsi="GHEA Grapalat" w:cs="Sylfaen"/>
                <w:b/>
                <w:i/>
                <w:sz w:val="20"/>
                <w:szCs w:val="20"/>
                <w:lang w:val="pl-PL" w:eastAsia="ru-RU"/>
              </w:rPr>
            </w:pPr>
          </w:p>
        </w:tc>
      </w:tr>
      <w:tr w:rsidR="004335BB" w:rsidRPr="00A850AD" w14:paraId="2A908EF0" w14:textId="77777777" w:rsidTr="006365BE">
        <w:trPr>
          <w:trHeight w:val="144"/>
        </w:trPr>
        <w:tc>
          <w:tcPr>
            <w:tcW w:w="10944"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14:paraId="5AF2AAD5" w14:textId="77777777" w:rsidR="004335BB" w:rsidRPr="004335BB" w:rsidRDefault="004335BB" w:rsidP="004335BB">
            <w:pPr>
              <w:tabs>
                <w:tab w:val="left" w:pos="720"/>
              </w:tabs>
              <w:spacing w:after="0" w:line="240" w:lineRule="auto"/>
              <w:jc w:val="center"/>
              <w:rPr>
                <w:rFonts w:ascii="GHEA Grapalat" w:eastAsia="Times New Roman" w:hAnsi="GHEA Grapalat"/>
                <w:b/>
                <w:i/>
                <w:sz w:val="20"/>
                <w:szCs w:val="20"/>
                <w:lang w:val="hy-AM" w:eastAsia="ru-RU"/>
              </w:rPr>
            </w:pPr>
            <w:r w:rsidRPr="004335BB">
              <w:rPr>
                <w:rFonts w:ascii="GHEA Grapalat" w:eastAsia="Times New Roman" w:hAnsi="GHEA Grapalat" w:cs="Sylfaen"/>
                <w:b/>
                <w:i/>
                <w:sz w:val="20"/>
                <w:szCs w:val="20"/>
                <w:lang w:val="hy-AM" w:eastAsia="ru-RU"/>
              </w:rPr>
              <w:t xml:space="preserve">ՀՀ </w:t>
            </w:r>
            <w:r w:rsidRPr="004335BB">
              <w:rPr>
                <w:rFonts w:ascii="GHEA Grapalat" w:eastAsia="Times New Roman" w:hAnsi="GHEA Grapalat" w:cs="Sylfaen"/>
                <w:b/>
                <w:i/>
                <w:sz w:val="20"/>
                <w:szCs w:val="20"/>
                <w:lang w:eastAsia="ru-RU"/>
              </w:rPr>
              <w:t>կրթության</w:t>
            </w:r>
            <w:r w:rsidRPr="004335BB">
              <w:rPr>
                <w:rFonts w:ascii="GHEA Grapalat" w:eastAsia="Times New Roman" w:hAnsi="GHEA Grapalat" w:cs="Sylfaen"/>
                <w:b/>
                <w:i/>
                <w:sz w:val="20"/>
                <w:szCs w:val="20"/>
                <w:lang w:val="af-ZA" w:eastAsia="ru-RU"/>
              </w:rPr>
              <w:t xml:space="preserve"> </w:t>
            </w:r>
            <w:r w:rsidRPr="004335BB">
              <w:rPr>
                <w:rFonts w:ascii="GHEA Grapalat" w:eastAsia="Times New Roman" w:hAnsi="GHEA Grapalat" w:cs="Sylfaen"/>
                <w:b/>
                <w:i/>
                <w:sz w:val="20"/>
                <w:szCs w:val="20"/>
                <w:lang w:eastAsia="ru-RU"/>
              </w:rPr>
              <w:t>և</w:t>
            </w:r>
            <w:r w:rsidRPr="004335BB">
              <w:rPr>
                <w:rFonts w:ascii="GHEA Grapalat" w:eastAsia="Times New Roman" w:hAnsi="GHEA Grapalat" w:cs="Sylfaen"/>
                <w:b/>
                <w:i/>
                <w:sz w:val="20"/>
                <w:szCs w:val="20"/>
                <w:lang w:val="af-ZA" w:eastAsia="ru-RU"/>
              </w:rPr>
              <w:t xml:space="preserve"> </w:t>
            </w:r>
            <w:r w:rsidRPr="004335BB">
              <w:rPr>
                <w:rFonts w:ascii="GHEA Grapalat" w:eastAsia="Times New Roman" w:hAnsi="GHEA Grapalat" w:cs="Sylfaen"/>
                <w:b/>
                <w:i/>
                <w:sz w:val="20"/>
                <w:szCs w:val="20"/>
                <w:lang w:eastAsia="ru-RU"/>
              </w:rPr>
              <w:t>գիտության</w:t>
            </w:r>
            <w:r w:rsidRPr="004335BB">
              <w:rPr>
                <w:rFonts w:ascii="GHEA Grapalat" w:eastAsia="Times New Roman" w:hAnsi="GHEA Grapalat" w:cs="Sylfaen"/>
                <w:b/>
                <w:i/>
                <w:sz w:val="20"/>
                <w:szCs w:val="20"/>
                <w:lang w:val="af-ZA" w:eastAsia="ru-RU"/>
              </w:rPr>
              <w:t xml:space="preserve"> </w:t>
            </w:r>
            <w:r w:rsidRPr="004335BB">
              <w:rPr>
                <w:rFonts w:ascii="GHEA Grapalat" w:eastAsia="Times New Roman" w:hAnsi="GHEA Grapalat" w:cs="Sylfaen"/>
                <w:b/>
                <w:i/>
                <w:sz w:val="20"/>
                <w:szCs w:val="20"/>
                <w:lang w:val="hy-AM" w:eastAsia="ru-RU"/>
              </w:rPr>
              <w:t>նախարարի 2011</w:t>
            </w:r>
            <w:r w:rsidRPr="004335BB">
              <w:rPr>
                <w:rFonts w:ascii="GHEA Grapalat" w:eastAsia="Times New Roman" w:hAnsi="GHEA Grapalat" w:cs="Sylfaen"/>
                <w:b/>
                <w:i/>
                <w:sz w:val="20"/>
                <w:szCs w:val="20"/>
                <w:lang w:val="af-ZA" w:eastAsia="ru-RU"/>
              </w:rPr>
              <w:t xml:space="preserve"> </w:t>
            </w:r>
            <w:r w:rsidRPr="004335BB">
              <w:rPr>
                <w:rFonts w:ascii="GHEA Grapalat" w:eastAsia="Times New Roman" w:hAnsi="GHEA Grapalat" w:cs="Sylfaen"/>
                <w:b/>
                <w:i/>
                <w:sz w:val="20"/>
                <w:szCs w:val="20"/>
                <w:lang w:val="hy-AM" w:eastAsia="ru-RU"/>
              </w:rPr>
              <w:t>թ</w:t>
            </w:r>
            <w:r w:rsidRPr="004335BB">
              <w:rPr>
                <w:rFonts w:ascii="GHEA Grapalat" w:eastAsia="Times New Roman" w:hAnsi="GHEA Grapalat" w:cs="Sylfaen"/>
                <w:b/>
                <w:i/>
                <w:sz w:val="20"/>
                <w:szCs w:val="20"/>
                <w:lang w:eastAsia="ru-RU"/>
              </w:rPr>
              <w:t>վականի</w:t>
            </w:r>
            <w:r w:rsidRPr="004335BB">
              <w:rPr>
                <w:rFonts w:ascii="GHEA Grapalat" w:eastAsia="Times New Roman" w:hAnsi="GHEA Grapalat" w:cs="Sylfaen"/>
                <w:b/>
                <w:i/>
                <w:sz w:val="20"/>
                <w:szCs w:val="20"/>
                <w:lang w:val="hy-AM" w:eastAsia="ru-RU"/>
              </w:rPr>
              <w:t xml:space="preserve"> </w:t>
            </w:r>
            <w:r w:rsidRPr="004335BB">
              <w:rPr>
                <w:rFonts w:ascii="GHEA Grapalat" w:eastAsia="Times New Roman" w:hAnsi="GHEA Grapalat" w:cs="Sylfaen"/>
                <w:b/>
                <w:i/>
                <w:sz w:val="20"/>
                <w:szCs w:val="20"/>
                <w:lang w:eastAsia="ru-RU"/>
              </w:rPr>
              <w:t>փետրվարի</w:t>
            </w:r>
            <w:r w:rsidRPr="004335BB">
              <w:rPr>
                <w:rFonts w:ascii="GHEA Grapalat" w:eastAsia="Times New Roman" w:hAnsi="GHEA Grapalat" w:cs="Sylfaen"/>
                <w:b/>
                <w:i/>
                <w:sz w:val="20"/>
                <w:szCs w:val="20"/>
                <w:lang w:val="af-ZA" w:eastAsia="ru-RU"/>
              </w:rPr>
              <w:t xml:space="preserve"> 24-ի </w:t>
            </w:r>
            <w:r w:rsidRPr="004335BB">
              <w:rPr>
                <w:rFonts w:ascii="GHEA Grapalat" w:eastAsia="Times New Roman" w:hAnsi="GHEA Grapalat"/>
                <w:b/>
                <w:i/>
                <w:sz w:val="20"/>
                <w:szCs w:val="20"/>
                <w:lang w:val="fr-FR" w:eastAsia="ru-RU"/>
              </w:rPr>
              <w:t xml:space="preserve">N </w:t>
            </w:r>
            <w:r w:rsidRPr="004335BB">
              <w:rPr>
                <w:rFonts w:ascii="GHEA Grapalat" w:eastAsia="Times New Roman" w:hAnsi="GHEA Grapalat" w:cs="Sylfaen"/>
                <w:b/>
                <w:i/>
                <w:sz w:val="20"/>
                <w:szCs w:val="20"/>
                <w:lang w:val="hy-AM" w:eastAsia="ru-RU"/>
              </w:rPr>
              <w:t>124 հրամանով հաստատված</w:t>
            </w:r>
            <w:r w:rsidRPr="004335BB">
              <w:rPr>
                <w:rFonts w:ascii="GHEA Grapalat" w:eastAsia="Times New Roman" w:hAnsi="GHEA Grapalat" w:cs="Sylfaen"/>
                <w:b/>
                <w:i/>
                <w:sz w:val="20"/>
                <w:szCs w:val="20"/>
                <w:lang w:val="af-ZA" w:eastAsia="ru-RU"/>
              </w:rPr>
              <w:t xml:space="preserve"> </w:t>
            </w:r>
            <w:r w:rsidRPr="004335BB">
              <w:rPr>
                <w:rFonts w:ascii="GHEA Grapalat" w:eastAsia="Times New Roman" w:hAnsi="GHEA Grapalat" w:cs="Sylfaen"/>
                <w:b/>
                <w:i/>
                <w:sz w:val="20"/>
                <w:szCs w:val="20"/>
                <w:lang w:val="hy-AM" w:eastAsia="ru-RU"/>
              </w:rPr>
              <w:t>«</w:t>
            </w:r>
            <w:r w:rsidRPr="004335BB">
              <w:rPr>
                <w:rFonts w:ascii="GHEA Grapalat" w:eastAsia="Times New Roman" w:hAnsi="GHEA Grapalat"/>
                <w:b/>
                <w:i/>
                <w:sz w:val="20"/>
                <w:szCs w:val="20"/>
                <w:lang w:val="af-ZA" w:eastAsia="ru-RU"/>
              </w:rPr>
              <w:t>Նախնական մասնագիտական (արհեստագործական) և միջին մասնագիտական պետական ուսումնական հաստատության խորհրդի ձևավորման կարգ</w:t>
            </w:r>
            <w:r w:rsidRPr="004335BB">
              <w:rPr>
                <w:rFonts w:ascii="GHEA Grapalat" w:eastAsia="Times New Roman" w:hAnsi="GHEA Grapalat" w:cs="Sylfaen"/>
                <w:b/>
                <w:i/>
                <w:sz w:val="20"/>
                <w:szCs w:val="20"/>
                <w:lang w:val="hy-AM" w:eastAsia="ru-RU"/>
              </w:rPr>
              <w:t>»</w:t>
            </w:r>
          </w:p>
        </w:tc>
      </w:tr>
      <w:tr w:rsidR="004335BB" w:rsidRPr="00A850AD" w14:paraId="7470E26C" w14:textId="77777777" w:rsidTr="004335BB">
        <w:trPr>
          <w:trHeight w:val="144"/>
        </w:trPr>
        <w:tc>
          <w:tcPr>
            <w:tcW w:w="77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853B3" w14:textId="77777777" w:rsidR="004335BB" w:rsidRPr="004335BB" w:rsidRDefault="004335BB" w:rsidP="004335BB">
            <w:pPr>
              <w:shd w:val="clear" w:color="auto" w:fill="FFFFFF"/>
              <w:spacing w:after="0" w:line="240" w:lineRule="auto"/>
              <w:rPr>
                <w:rFonts w:ascii="GHEA Grapalat" w:eastAsia="Times New Roman" w:hAnsi="GHEA Grapalat"/>
                <w:b/>
                <w:i/>
                <w:sz w:val="20"/>
                <w:szCs w:val="20"/>
                <w:lang w:val="pl-PL" w:eastAsia="ru-RU"/>
              </w:rPr>
            </w:pPr>
            <w:r w:rsidRPr="004335BB">
              <w:rPr>
                <w:rFonts w:ascii="GHEA Grapalat" w:eastAsia="Times New Roman" w:hAnsi="GHEA Grapalat"/>
                <w:b/>
                <w:i/>
                <w:lang w:val="pl-PL" w:eastAsia="ru-RU"/>
              </w:rPr>
              <w:t>6-</w:t>
            </w:r>
            <w:r w:rsidRPr="004335BB">
              <w:rPr>
                <w:rFonts w:ascii="GHEA Grapalat" w:eastAsia="Times New Roman" w:hAnsi="GHEA Grapalat"/>
                <w:b/>
                <w:i/>
                <w:lang w:val="ru-RU" w:eastAsia="ru-RU"/>
              </w:rPr>
              <w:t>րդ</w:t>
            </w:r>
            <w:r w:rsidRPr="004335BB">
              <w:rPr>
                <w:rFonts w:ascii="GHEA Grapalat" w:eastAsia="Times New Roman" w:hAnsi="GHEA Grapalat"/>
                <w:b/>
                <w:i/>
                <w:lang w:val="pl-PL" w:eastAsia="ru-RU"/>
              </w:rPr>
              <w:t xml:space="preserve"> </w:t>
            </w:r>
            <w:r w:rsidRPr="004335BB">
              <w:rPr>
                <w:rFonts w:ascii="GHEA Grapalat" w:eastAsia="Times New Roman" w:hAnsi="GHEA Grapalat"/>
                <w:b/>
                <w:i/>
                <w:lang w:val="ru-RU" w:eastAsia="ru-RU"/>
              </w:rPr>
              <w:t>կետ</w:t>
            </w:r>
            <w:r w:rsidRPr="004335BB">
              <w:rPr>
                <w:rFonts w:ascii="GHEA Grapalat" w:eastAsia="Times New Roman" w:hAnsi="GHEA Grapalat"/>
                <w:b/>
                <w:i/>
                <w:lang w:val="pl-PL" w:eastAsia="ru-RU"/>
              </w:rPr>
              <w:t>.</w:t>
            </w:r>
            <w:r w:rsidRPr="004335BB">
              <w:rPr>
                <w:rFonts w:ascii="GHEA Grapalat" w:eastAsia="Times New Roman" w:hAnsi="GHEA Grapalat"/>
                <w:b/>
                <w:i/>
                <w:sz w:val="20"/>
                <w:szCs w:val="20"/>
                <w:lang w:val="pl-PL" w:eastAsia="ru-RU"/>
              </w:rPr>
              <w:t xml:space="preserve"> </w:t>
            </w:r>
            <w:r w:rsidRPr="004335BB">
              <w:rPr>
                <w:rFonts w:ascii="GHEA Grapalat" w:eastAsia="Times New Roman" w:hAnsi="GHEA Grapalat"/>
                <w:i/>
                <w:color w:val="000000"/>
                <w:sz w:val="20"/>
                <w:szCs w:val="20"/>
                <w:lang w:val="pl-PL" w:eastAsia="ru-RU"/>
              </w:rPr>
              <w:t>«</w:t>
            </w:r>
            <w:r w:rsidRPr="004335BB">
              <w:rPr>
                <w:rFonts w:ascii="GHEA Grapalat" w:eastAsia="Times New Roman" w:hAnsi="GHEA Grapalat"/>
                <w:i/>
                <w:color w:val="000000"/>
                <w:sz w:val="20"/>
                <w:szCs w:val="20"/>
                <w:lang w:val="ru-RU" w:eastAsia="ru-RU"/>
              </w:rPr>
              <w:t>Հաստատության</w:t>
            </w:r>
            <w:r w:rsidRPr="004335BB">
              <w:rPr>
                <w:rFonts w:ascii="GHEA Grapalat" w:eastAsia="Times New Roman" w:hAnsi="GHEA Grapalat"/>
                <w:i/>
                <w:color w:val="000000"/>
                <w:sz w:val="20"/>
                <w:szCs w:val="20"/>
                <w:lang w:val="pl-PL" w:eastAsia="ru-RU"/>
              </w:rPr>
              <w:t xml:space="preserve"> </w:t>
            </w:r>
            <w:r w:rsidRPr="004335BB">
              <w:rPr>
                <w:rFonts w:ascii="GHEA Grapalat" w:eastAsia="Times New Roman" w:hAnsi="GHEA Grapalat"/>
                <w:i/>
                <w:color w:val="000000"/>
                <w:sz w:val="20"/>
                <w:szCs w:val="20"/>
                <w:lang w:val="ru-RU" w:eastAsia="ru-RU"/>
              </w:rPr>
              <w:t>ուսանողության</w:t>
            </w:r>
            <w:r w:rsidRPr="004335BB">
              <w:rPr>
                <w:rFonts w:ascii="GHEA Grapalat" w:eastAsia="Times New Roman" w:hAnsi="GHEA Grapalat"/>
                <w:i/>
                <w:color w:val="000000"/>
                <w:sz w:val="20"/>
                <w:szCs w:val="20"/>
                <w:lang w:val="pl-PL" w:eastAsia="ru-RU"/>
              </w:rPr>
              <w:t xml:space="preserve"> </w:t>
            </w:r>
            <w:r w:rsidRPr="004335BB">
              <w:rPr>
                <w:rFonts w:ascii="GHEA Grapalat" w:eastAsia="Times New Roman" w:hAnsi="GHEA Grapalat"/>
                <w:i/>
                <w:color w:val="000000"/>
                <w:sz w:val="20"/>
                <w:szCs w:val="20"/>
                <w:lang w:val="ru-RU" w:eastAsia="ru-RU"/>
              </w:rPr>
              <w:t>ներկայացուցիչներից</w:t>
            </w:r>
            <w:r w:rsidRPr="004335BB">
              <w:rPr>
                <w:rFonts w:ascii="GHEA Grapalat" w:eastAsia="Times New Roman" w:hAnsi="GHEA Grapalat"/>
                <w:i/>
                <w:color w:val="000000"/>
                <w:sz w:val="20"/>
                <w:szCs w:val="20"/>
                <w:lang w:val="pl-PL" w:eastAsia="ru-RU"/>
              </w:rPr>
              <w:t xml:space="preserve"> </w:t>
            </w:r>
            <w:r w:rsidRPr="004335BB">
              <w:rPr>
                <w:rFonts w:ascii="GHEA Grapalat" w:eastAsia="Times New Roman" w:hAnsi="GHEA Grapalat"/>
                <w:i/>
                <w:color w:val="000000"/>
                <w:sz w:val="20"/>
                <w:szCs w:val="20"/>
                <w:lang w:val="ru-RU" w:eastAsia="ru-RU"/>
              </w:rPr>
              <w:t>Խորհրդի</w:t>
            </w:r>
            <w:r w:rsidRPr="004335BB">
              <w:rPr>
                <w:rFonts w:ascii="GHEA Grapalat" w:eastAsia="Times New Roman" w:hAnsi="GHEA Grapalat"/>
                <w:i/>
                <w:color w:val="000000"/>
                <w:sz w:val="20"/>
                <w:szCs w:val="20"/>
                <w:lang w:val="pl-PL" w:eastAsia="ru-RU"/>
              </w:rPr>
              <w:t xml:space="preserve"> </w:t>
            </w:r>
            <w:r w:rsidRPr="004335BB">
              <w:rPr>
                <w:rFonts w:ascii="GHEA Grapalat" w:eastAsia="Times New Roman" w:hAnsi="GHEA Grapalat"/>
                <w:i/>
                <w:color w:val="000000"/>
                <w:sz w:val="20"/>
                <w:szCs w:val="20"/>
                <w:lang w:val="ru-RU" w:eastAsia="ru-RU"/>
              </w:rPr>
              <w:t>անդամության</w:t>
            </w:r>
            <w:r w:rsidRPr="004335BB">
              <w:rPr>
                <w:rFonts w:ascii="GHEA Grapalat" w:eastAsia="Times New Roman" w:hAnsi="GHEA Grapalat"/>
                <w:i/>
                <w:color w:val="000000"/>
                <w:sz w:val="20"/>
                <w:szCs w:val="20"/>
                <w:lang w:val="pl-PL" w:eastAsia="ru-RU"/>
              </w:rPr>
              <w:t xml:space="preserve"> </w:t>
            </w:r>
            <w:r w:rsidRPr="004335BB">
              <w:rPr>
                <w:rFonts w:ascii="GHEA Grapalat" w:eastAsia="Times New Roman" w:hAnsi="GHEA Grapalat"/>
                <w:i/>
                <w:color w:val="000000"/>
                <w:sz w:val="20"/>
                <w:szCs w:val="20"/>
                <w:lang w:val="ru-RU" w:eastAsia="ru-RU"/>
              </w:rPr>
              <w:t>թեկնածություններ</w:t>
            </w:r>
            <w:r w:rsidRPr="004335BB">
              <w:rPr>
                <w:rFonts w:ascii="GHEA Grapalat" w:eastAsia="Times New Roman" w:hAnsi="GHEA Grapalat"/>
                <w:i/>
                <w:color w:val="000000"/>
                <w:sz w:val="20"/>
                <w:szCs w:val="20"/>
                <w:lang w:val="pl-PL" w:eastAsia="ru-RU"/>
              </w:rPr>
              <w:t xml:space="preserve"> </w:t>
            </w:r>
            <w:r w:rsidRPr="004335BB">
              <w:rPr>
                <w:rFonts w:ascii="GHEA Grapalat" w:eastAsia="Times New Roman" w:hAnsi="GHEA Grapalat"/>
                <w:i/>
                <w:color w:val="000000"/>
                <w:sz w:val="20"/>
                <w:szCs w:val="20"/>
                <w:lang w:val="ru-RU" w:eastAsia="ru-RU"/>
              </w:rPr>
              <w:t>է</w:t>
            </w:r>
            <w:r w:rsidRPr="004335BB">
              <w:rPr>
                <w:rFonts w:ascii="GHEA Grapalat" w:eastAsia="Times New Roman" w:hAnsi="GHEA Grapalat"/>
                <w:i/>
                <w:color w:val="000000"/>
                <w:sz w:val="20"/>
                <w:szCs w:val="20"/>
                <w:lang w:val="pl-PL" w:eastAsia="ru-RU"/>
              </w:rPr>
              <w:t xml:space="preserve"> </w:t>
            </w:r>
            <w:r w:rsidRPr="004335BB">
              <w:rPr>
                <w:rFonts w:ascii="GHEA Grapalat" w:eastAsia="Times New Roman" w:hAnsi="GHEA Grapalat"/>
                <w:i/>
                <w:color w:val="000000"/>
                <w:sz w:val="20"/>
                <w:szCs w:val="20"/>
                <w:lang w:val="ru-RU" w:eastAsia="ru-RU"/>
              </w:rPr>
              <w:t>առաջարկում</w:t>
            </w:r>
            <w:r w:rsidRPr="004335BB">
              <w:rPr>
                <w:rFonts w:ascii="GHEA Grapalat" w:eastAsia="Times New Roman" w:hAnsi="GHEA Grapalat"/>
                <w:i/>
                <w:color w:val="000000"/>
                <w:sz w:val="20"/>
                <w:szCs w:val="20"/>
                <w:lang w:val="pl-PL" w:eastAsia="ru-RU"/>
              </w:rPr>
              <w:t xml:space="preserve"> </w:t>
            </w:r>
            <w:r w:rsidRPr="004335BB">
              <w:rPr>
                <w:rFonts w:ascii="GHEA Grapalat" w:eastAsia="Times New Roman" w:hAnsi="GHEA Grapalat"/>
                <w:i/>
                <w:color w:val="000000"/>
                <w:sz w:val="20"/>
                <w:szCs w:val="20"/>
                <w:lang w:val="ru-RU" w:eastAsia="ru-RU"/>
              </w:rPr>
              <w:t>Հաստատության</w:t>
            </w:r>
            <w:r w:rsidRPr="004335BB">
              <w:rPr>
                <w:rFonts w:ascii="GHEA Grapalat" w:eastAsia="Times New Roman" w:hAnsi="GHEA Grapalat"/>
                <w:i/>
                <w:color w:val="000000"/>
                <w:sz w:val="20"/>
                <w:szCs w:val="20"/>
                <w:lang w:val="pl-PL" w:eastAsia="ru-RU"/>
              </w:rPr>
              <w:t xml:space="preserve"> </w:t>
            </w:r>
            <w:r w:rsidRPr="004335BB">
              <w:rPr>
                <w:rFonts w:ascii="GHEA Grapalat" w:eastAsia="Times New Roman" w:hAnsi="GHEA Grapalat"/>
                <w:i/>
                <w:color w:val="000000"/>
                <w:sz w:val="20"/>
                <w:szCs w:val="20"/>
                <w:lang w:val="ru-RU" w:eastAsia="ru-RU"/>
              </w:rPr>
              <w:t>ուսանողական</w:t>
            </w:r>
            <w:r w:rsidRPr="004335BB">
              <w:rPr>
                <w:rFonts w:ascii="GHEA Grapalat" w:eastAsia="Times New Roman" w:hAnsi="GHEA Grapalat"/>
                <w:i/>
                <w:color w:val="000000"/>
                <w:sz w:val="20"/>
                <w:szCs w:val="20"/>
                <w:lang w:val="pl-PL" w:eastAsia="ru-RU"/>
              </w:rPr>
              <w:t xml:space="preserve"> </w:t>
            </w:r>
            <w:r w:rsidRPr="004335BB">
              <w:rPr>
                <w:rFonts w:ascii="GHEA Grapalat" w:eastAsia="Times New Roman" w:hAnsi="GHEA Grapalat"/>
                <w:i/>
                <w:color w:val="000000"/>
                <w:sz w:val="20"/>
                <w:szCs w:val="20"/>
                <w:lang w:val="ru-RU" w:eastAsia="ru-RU"/>
              </w:rPr>
              <w:t>խորհուրդը</w:t>
            </w:r>
            <w:r w:rsidRPr="004335BB">
              <w:rPr>
                <w:rFonts w:ascii="GHEA Grapalat" w:eastAsia="Times New Roman" w:hAnsi="GHEA Grapalat"/>
                <w:i/>
                <w:color w:val="000000"/>
                <w:sz w:val="20"/>
                <w:szCs w:val="20"/>
                <w:lang w:val="pl-PL" w:eastAsia="ru-RU"/>
              </w:rPr>
              <w:t>.»</w:t>
            </w:r>
          </w:p>
        </w:tc>
        <w:tc>
          <w:tcPr>
            <w:tcW w:w="32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3FAA95" w14:textId="77777777" w:rsidR="004335BB" w:rsidRPr="004335BB" w:rsidRDefault="004335BB" w:rsidP="004335BB">
            <w:pPr>
              <w:spacing w:after="0" w:line="240" w:lineRule="auto"/>
              <w:rPr>
                <w:rFonts w:ascii="GHEA Grapalat" w:eastAsia="Times New Roman" w:hAnsi="GHEA Grapalat"/>
                <w:b/>
                <w:bCs/>
                <w:i/>
                <w:sz w:val="20"/>
                <w:szCs w:val="20"/>
                <w:shd w:val="clear" w:color="auto" w:fill="FFFFFF"/>
                <w:lang w:val="hy-AM" w:eastAsia="ru-RU"/>
              </w:rPr>
            </w:pPr>
            <w:r w:rsidRPr="004335BB">
              <w:rPr>
                <w:rFonts w:ascii="GHEA Grapalat" w:eastAsia="Times New Roman" w:hAnsi="GHEA Grapalat" w:cs="Sylfaen"/>
                <w:b/>
                <w:i/>
                <w:sz w:val="20"/>
                <w:szCs w:val="20"/>
                <w:lang w:val="pl-PL" w:eastAsia="ru-RU"/>
              </w:rPr>
              <w:t>ՀՀ</w:t>
            </w:r>
            <w:r w:rsidRPr="004335BB">
              <w:rPr>
                <w:rFonts w:ascii="GHEA Grapalat" w:eastAsia="Times New Roman" w:hAnsi="GHEA Grapalat" w:cs="Sylfaen"/>
                <w:b/>
                <w:i/>
                <w:sz w:val="20"/>
                <w:szCs w:val="20"/>
                <w:lang w:val="hy-AM" w:eastAsia="ru-RU"/>
              </w:rPr>
              <w:t xml:space="preserve"> </w:t>
            </w:r>
            <w:r w:rsidRPr="004335BB">
              <w:rPr>
                <w:rFonts w:ascii="GHEA Grapalat" w:eastAsia="Times New Roman" w:hAnsi="GHEA Grapalat" w:cs="Sylfaen"/>
                <w:b/>
                <w:i/>
                <w:sz w:val="20"/>
                <w:szCs w:val="20"/>
                <w:lang w:val="pl-PL" w:eastAsia="ru-RU"/>
              </w:rPr>
              <w:t>ԿԳՄՍՆ</w:t>
            </w:r>
            <w:r w:rsidRPr="004335BB">
              <w:rPr>
                <w:rFonts w:ascii="Courier New" w:eastAsia="Times New Roman" w:hAnsi="Courier New" w:cs="Courier New"/>
                <w:b/>
                <w:bCs/>
                <w:i/>
                <w:sz w:val="20"/>
                <w:szCs w:val="20"/>
                <w:shd w:val="clear" w:color="auto" w:fill="FFFFFF"/>
                <w:lang w:val="hy-AM" w:eastAsia="ru-RU"/>
              </w:rPr>
              <w:t> </w:t>
            </w:r>
            <w:r w:rsidRPr="004335BB">
              <w:rPr>
                <w:rFonts w:ascii="GHEA Grapalat" w:eastAsia="Times New Roman" w:hAnsi="GHEA Grapalat"/>
                <w:b/>
                <w:i/>
                <w:sz w:val="20"/>
                <w:szCs w:val="20"/>
                <w:lang w:val="af-ZA" w:eastAsia="ru-RU"/>
              </w:rPr>
              <w:t>«</w:t>
            </w:r>
            <w:r w:rsidRPr="004335BB">
              <w:rPr>
                <w:rFonts w:ascii="GHEA Grapalat" w:eastAsia="Times New Roman" w:hAnsi="GHEA Grapalat" w:cs="Sylfaen"/>
                <w:b/>
                <w:i/>
                <w:sz w:val="20"/>
                <w:szCs w:val="20"/>
                <w:lang w:val="hy-AM" w:eastAsia="ru-RU"/>
              </w:rPr>
              <w:t>Երևանի պետական տեխնոլոգիական քոլեջ</w:t>
            </w:r>
            <w:r w:rsidRPr="004335BB">
              <w:rPr>
                <w:rFonts w:ascii="GHEA Grapalat" w:eastAsia="Times New Roman" w:hAnsi="GHEA Grapalat"/>
                <w:b/>
                <w:i/>
                <w:sz w:val="20"/>
                <w:szCs w:val="20"/>
                <w:lang w:val="af-ZA" w:eastAsia="ru-RU"/>
              </w:rPr>
              <w:t>» ՊՈԱԿ</w:t>
            </w:r>
            <w:r w:rsidRPr="004335BB">
              <w:rPr>
                <w:rFonts w:ascii="GHEA Grapalat" w:eastAsia="Times New Roman" w:hAnsi="GHEA Grapalat"/>
                <w:b/>
                <w:i/>
                <w:sz w:val="20"/>
                <w:szCs w:val="20"/>
                <w:lang w:val="pl-PL" w:eastAsia="ru-RU"/>
              </w:rPr>
              <w:t xml:space="preserve"> </w:t>
            </w:r>
          </w:p>
          <w:p w14:paraId="7B7FE493" w14:textId="77777777" w:rsidR="004335BB" w:rsidRPr="004335BB" w:rsidRDefault="004335BB" w:rsidP="004335BB">
            <w:pPr>
              <w:tabs>
                <w:tab w:val="left" w:pos="219"/>
                <w:tab w:val="left" w:pos="432"/>
                <w:tab w:val="left" w:pos="1276"/>
              </w:tabs>
              <w:spacing w:after="0" w:line="240" w:lineRule="auto"/>
              <w:rPr>
                <w:rFonts w:ascii="GHEA Grapalat" w:eastAsia="Times New Roman" w:hAnsi="GHEA Grapalat" w:cs="Sylfaen"/>
                <w:b/>
                <w:i/>
                <w:sz w:val="20"/>
                <w:szCs w:val="20"/>
                <w:lang w:val="pl-PL" w:eastAsia="ru-RU"/>
              </w:rPr>
            </w:pPr>
          </w:p>
        </w:tc>
      </w:tr>
      <w:tr w:rsidR="004335BB" w:rsidRPr="00A850AD" w14:paraId="31BE8E1E" w14:textId="77777777" w:rsidTr="004335BB">
        <w:trPr>
          <w:trHeight w:val="144"/>
        </w:trPr>
        <w:tc>
          <w:tcPr>
            <w:tcW w:w="77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B2F5D" w14:textId="77777777" w:rsidR="004335BB" w:rsidRPr="004335BB" w:rsidRDefault="004335BB" w:rsidP="004335BB">
            <w:pPr>
              <w:tabs>
                <w:tab w:val="left" w:pos="142"/>
              </w:tabs>
              <w:spacing w:after="0" w:line="240" w:lineRule="auto"/>
              <w:rPr>
                <w:rFonts w:ascii="GHEA Grapalat" w:eastAsia="Times New Roman" w:hAnsi="GHEA Grapalat"/>
                <w:i/>
                <w:sz w:val="20"/>
                <w:szCs w:val="20"/>
                <w:lang w:val="pl-PL" w:eastAsia="ru-RU"/>
              </w:rPr>
            </w:pPr>
            <w:r w:rsidRPr="004335BB">
              <w:rPr>
                <w:rFonts w:ascii="GHEA Grapalat" w:eastAsia="Times New Roman" w:hAnsi="GHEA Grapalat"/>
                <w:b/>
                <w:i/>
                <w:lang w:val="hy-AM" w:eastAsia="ru-RU"/>
              </w:rPr>
              <w:t>13-րդ կետ</w:t>
            </w:r>
            <w:r w:rsidRPr="004335BB">
              <w:rPr>
                <w:rFonts w:ascii="GHEA Grapalat" w:eastAsia="Times New Roman" w:hAnsi="GHEA Grapalat"/>
                <w:b/>
                <w:i/>
                <w:lang w:val="af-ZA" w:eastAsia="ru-RU"/>
              </w:rPr>
              <w:t>.</w:t>
            </w:r>
            <w:r w:rsidRPr="004335BB">
              <w:rPr>
                <w:rFonts w:ascii="GHEA Grapalat" w:eastAsia="Times New Roman" w:hAnsi="GHEA Grapalat"/>
                <w:i/>
                <w:sz w:val="20"/>
                <w:szCs w:val="20"/>
                <w:lang w:val="af-ZA" w:eastAsia="ru-RU"/>
              </w:rPr>
              <w:t xml:space="preserve"> </w:t>
            </w:r>
            <w:r w:rsidRPr="004335BB">
              <w:rPr>
                <w:rFonts w:ascii="GHEA Grapalat" w:eastAsia="Times New Roman" w:hAnsi="GHEA Grapalat"/>
                <w:i/>
                <w:sz w:val="20"/>
                <w:szCs w:val="20"/>
                <w:shd w:val="clear" w:color="auto" w:fill="FFFFFF"/>
                <w:lang w:val="hy-AM" w:eastAsia="ru-RU"/>
              </w:rPr>
              <w:t>«Խորհրդի նիստերը գումարվում են Հաստատության կանոնադրությամբ նախատեսված ժամկետներում և դեպքերում...</w:t>
            </w:r>
            <w:r w:rsidRPr="004335BB">
              <w:rPr>
                <w:rFonts w:ascii="GHEA Grapalat" w:eastAsia="Times New Roman" w:hAnsi="GHEA Grapalat"/>
                <w:i/>
                <w:sz w:val="20"/>
                <w:szCs w:val="20"/>
                <w:shd w:val="clear" w:color="auto" w:fill="FFFFFF"/>
                <w:lang w:val="af-ZA" w:eastAsia="ru-RU"/>
              </w:rPr>
              <w:t>:</w:t>
            </w:r>
            <w:r w:rsidRPr="004335BB">
              <w:rPr>
                <w:rFonts w:ascii="GHEA Grapalat" w:eastAsia="Times New Roman" w:hAnsi="GHEA Grapalat"/>
                <w:i/>
                <w:sz w:val="20"/>
                <w:szCs w:val="20"/>
                <w:shd w:val="clear" w:color="auto" w:fill="FFFFFF"/>
                <w:lang w:val="hy-AM" w:eastAsia="ru-RU"/>
              </w:rPr>
              <w:t>»</w:t>
            </w:r>
          </w:p>
        </w:tc>
        <w:tc>
          <w:tcPr>
            <w:tcW w:w="32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4CC71" w14:textId="77777777" w:rsidR="004335BB" w:rsidRPr="004335BB" w:rsidRDefault="004335BB" w:rsidP="004335BB">
            <w:pPr>
              <w:spacing w:after="0" w:line="240" w:lineRule="auto"/>
              <w:rPr>
                <w:rFonts w:ascii="GHEA Grapalat" w:eastAsia="Times New Roman" w:hAnsi="GHEA Grapalat"/>
                <w:b/>
                <w:bCs/>
                <w:i/>
                <w:sz w:val="20"/>
                <w:szCs w:val="20"/>
                <w:shd w:val="clear" w:color="auto" w:fill="FFFFFF"/>
                <w:lang w:val="hy-AM" w:eastAsia="ru-RU"/>
              </w:rPr>
            </w:pPr>
            <w:r w:rsidRPr="004335BB">
              <w:rPr>
                <w:rFonts w:ascii="GHEA Grapalat" w:eastAsia="Times New Roman" w:hAnsi="GHEA Grapalat" w:cs="Sylfaen"/>
                <w:b/>
                <w:i/>
                <w:sz w:val="20"/>
                <w:szCs w:val="20"/>
                <w:lang w:val="pl-PL" w:eastAsia="ru-RU"/>
              </w:rPr>
              <w:t>ՀՀ</w:t>
            </w:r>
            <w:r w:rsidRPr="004335BB">
              <w:rPr>
                <w:rFonts w:ascii="GHEA Grapalat" w:eastAsia="Times New Roman" w:hAnsi="GHEA Grapalat" w:cs="Sylfaen"/>
                <w:b/>
                <w:i/>
                <w:sz w:val="20"/>
                <w:szCs w:val="20"/>
                <w:lang w:val="hy-AM" w:eastAsia="ru-RU"/>
              </w:rPr>
              <w:t xml:space="preserve"> </w:t>
            </w:r>
            <w:r w:rsidRPr="004335BB">
              <w:rPr>
                <w:rFonts w:ascii="GHEA Grapalat" w:eastAsia="Times New Roman" w:hAnsi="GHEA Grapalat" w:cs="Sylfaen"/>
                <w:b/>
                <w:i/>
                <w:sz w:val="20"/>
                <w:szCs w:val="20"/>
                <w:lang w:val="pl-PL" w:eastAsia="ru-RU"/>
              </w:rPr>
              <w:t>ԿԳՄՍՆ</w:t>
            </w:r>
            <w:r w:rsidRPr="004335BB">
              <w:rPr>
                <w:rFonts w:ascii="Courier New" w:eastAsia="Times New Roman" w:hAnsi="Courier New" w:cs="Courier New"/>
                <w:b/>
                <w:bCs/>
                <w:i/>
                <w:sz w:val="20"/>
                <w:szCs w:val="20"/>
                <w:shd w:val="clear" w:color="auto" w:fill="FFFFFF"/>
                <w:lang w:val="hy-AM" w:eastAsia="ru-RU"/>
              </w:rPr>
              <w:t> </w:t>
            </w:r>
            <w:r w:rsidRPr="004335BB">
              <w:rPr>
                <w:rFonts w:ascii="GHEA Grapalat" w:eastAsia="Times New Roman" w:hAnsi="GHEA Grapalat"/>
                <w:b/>
                <w:i/>
                <w:sz w:val="20"/>
                <w:szCs w:val="20"/>
                <w:lang w:val="af-ZA" w:eastAsia="ru-RU"/>
              </w:rPr>
              <w:t>«</w:t>
            </w:r>
            <w:r w:rsidRPr="004335BB">
              <w:rPr>
                <w:rFonts w:ascii="GHEA Grapalat" w:eastAsia="Times New Roman" w:hAnsi="GHEA Grapalat" w:cs="Sylfaen"/>
                <w:b/>
                <w:i/>
                <w:sz w:val="20"/>
                <w:szCs w:val="20"/>
                <w:lang w:val="hy-AM" w:eastAsia="ru-RU"/>
              </w:rPr>
              <w:t>Երևանի պետական տեխնոլոգիական քոլեջ</w:t>
            </w:r>
            <w:r w:rsidRPr="004335BB">
              <w:rPr>
                <w:rFonts w:ascii="GHEA Grapalat" w:eastAsia="Times New Roman" w:hAnsi="GHEA Grapalat"/>
                <w:b/>
                <w:i/>
                <w:sz w:val="20"/>
                <w:szCs w:val="20"/>
                <w:lang w:val="af-ZA" w:eastAsia="ru-RU"/>
              </w:rPr>
              <w:t>» ՊՈԱԿ</w:t>
            </w:r>
            <w:r w:rsidRPr="004335BB">
              <w:rPr>
                <w:rFonts w:ascii="GHEA Grapalat" w:eastAsia="Times New Roman" w:hAnsi="GHEA Grapalat"/>
                <w:b/>
                <w:i/>
                <w:sz w:val="20"/>
                <w:szCs w:val="20"/>
                <w:lang w:val="pl-PL" w:eastAsia="ru-RU"/>
              </w:rPr>
              <w:t xml:space="preserve">, </w:t>
            </w:r>
          </w:p>
          <w:p w14:paraId="1563D3BC" w14:textId="77777777" w:rsidR="004335BB" w:rsidRPr="004335BB" w:rsidRDefault="004335BB" w:rsidP="004335BB">
            <w:pPr>
              <w:tabs>
                <w:tab w:val="left" w:pos="219"/>
                <w:tab w:val="left" w:pos="432"/>
                <w:tab w:val="left" w:pos="1276"/>
              </w:tabs>
              <w:spacing w:after="0" w:line="240" w:lineRule="auto"/>
              <w:rPr>
                <w:rFonts w:ascii="GHEA Grapalat" w:eastAsia="Times New Roman" w:hAnsi="GHEA Grapalat" w:cs="Sylfaen"/>
                <w:b/>
                <w:i/>
                <w:sz w:val="20"/>
                <w:szCs w:val="20"/>
                <w:lang w:val="pl-PL" w:eastAsia="ru-RU"/>
              </w:rPr>
            </w:pPr>
          </w:p>
        </w:tc>
      </w:tr>
      <w:tr w:rsidR="004335BB" w:rsidRPr="00A850AD" w14:paraId="309B159F" w14:textId="77777777" w:rsidTr="006365BE">
        <w:trPr>
          <w:trHeight w:val="144"/>
        </w:trPr>
        <w:tc>
          <w:tcPr>
            <w:tcW w:w="10944"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14:paraId="765EDEED" w14:textId="77777777" w:rsidR="004335BB" w:rsidRPr="004335BB" w:rsidRDefault="004335BB" w:rsidP="004335BB">
            <w:pPr>
              <w:tabs>
                <w:tab w:val="left" w:pos="10715"/>
              </w:tabs>
              <w:spacing w:after="0" w:line="240" w:lineRule="auto"/>
              <w:jc w:val="center"/>
              <w:rPr>
                <w:rFonts w:ascii="GHEA Grapalat" w:eastAsia="Times New Roman" w:hAnsi="GHEA Grapalat" w:cs="Sylfaen"/>
                <w:b/>
                <w:i/>
                <w:sz w:val="20"/>
                <w:szCs w:val="20"/>
                <w:lang w:val="af-ZA" w:eastAsia="ru-RU"/>
              </w:rPr>
            </w:pPr>
            <w:r w:rsidRPr="004335BB">
              <w:rPr>
                <w:rFonts w:ascii="GHEA Grapalat" w:eastAsia="Times New Roman" w:hAnsi="GHEA Grapalat" w:cs="Sylfaen"/>
                <w:b/>
                <w:i/>
                <w:sz w:val="20"/>
                <w:szCs w:val="20"/>
                <w:lang w:val="hy-AM" w:eastAsia="ru-RU"/>
              </w:rPr>
              <w:t>ՀՀ կրթության</w:t>
            </w:r>
            <w:r w:rsidRPr="004335BB">
              <w:rPr>
                <w:rFonts w:ascii="GHEA Grapalat" w:eastAsia="Times New Roman" w:hAnsi="GHEA Grapalat" w:cs="Sylfaen"/>
                <w:b/>
                <w:i/>
                <w:sz w:val="20"/>
                <w:szCs w:val="20"/>
                <w:lang w:val="af-ZA" w:eastAsia="ru-RU"/>
              </w:rPr>
              <w:t xml:space="preserve"> </w:t>
            </w:r>
            <w:r w:rsidRPr="004335BB">
              <w:rPr>
                <w:rFonts w:ascii="GHEA Grapalat" w:eastAsia="Times New Roman" w:hAnsi="GHEA Grapalat" w:cs="Sylfaen"/>
                <w:b/>
                <w:i/>
                <w:sz w:val="20"/>
                <w:szCs w:val="20"/>
                <w:lang w:val="hy-AM" w:eastAsia="ru-RU"/>
              </w:rPr>
              <w:t>և</w:t>
            </w:r>
            <w:r w:rsidRPr="004335BB">
              <w:rPr>
                <w:rFonts w:ascii="GHEA Grapalat" w:eastAsia="Times New Roman" w:hAnsi="GHEA Grapalat" w:cs="Sylfaen"/>
                <w:b/>
                <w:i/>
                <w:sz w:val="20"/>
                <w:szCs w:val="20"/>
                <w:lang w:val="af-ZA" w:eastAsia="ru-RU"/>
              </w:rPr>
              <w:t xml:space="preserve"> </w:t>
            </w:r>
            <w:r w:rsidRPr="004335BB">
              <w:rPr>
                <w:rFonts w:ascii="GHEA Grapalat" w:eastAsia="Times New Roman" w:hAnsi="GHEA Grapalat" w:cs="Sylfaen"/>
                <w:b/>
                <w:i/>
                <w:sz w:val="20"/>
                <w:szCs w:val="20"/>
                <w:lang w:val="hy-AM" w:eastAsia="ru-RU"/>
              </w:rPr>
              <w:t>գիտության</w:t>
            </w:r>
            <w:r w:rsidRPr="004335BB">
              <w:rPr>
                <w:rFonts w:ascii="GHEA Grapalat" w:eastAsia="Times New Roman" w:hAnsi="GHEA Grapalat" w:cs="Sylfaen"/>
                <w:b/>
                <w:i/>
                <w:sz w:val="20"/>
                <w:szCs w:val="20"/>
                <w:lang w:val="af-ZA" w:eastAsia="ru-RU"/>
              </w:rPr>
              <w:t xml:space="preserve"> </w:t>
            </w:r>
            <w:r w:rsidRPr="004335BB">
              <w:rPr>
                <w:rFonts w:ascii="GHEA Grapalat" w:eastAsia="Times New Roman" w:hAnsi="GHEA Grapalat" w:cs="Sylfaen"/>
                <w:b/>
                <w:i/>
                <w:sz w:val="20"/>
                <w:szCs w:val="20"/>
                <w:lang w:val="hy-AM" w:eastAsia="ru-RU"/>
              </w:rPr>
              <w:t>նախարարի 2012</w:t>
            </w:r>
            <w:r w:rsidRPr="004335BB">
              <w:rPr>
                <w:rFonts w:ascii="GHEA Grapalat" w:eastAsia="Times New Roman" w:hAnsi="GHEA Grapalat" w:cs="Sylfaen"/>
                <w:b/>
                <w:i/>
                <w:sz w:val="20"/>
                <w:szCs w:val="20"/>
                <w:lang w:val="af-ZA" w:eastAsia="ru-RU"/>
              </w:rPr>
              <w:t xml:space="preserve"> </w:t>
            </w:r>
            <w:r w:rsidRPr="004335BB">
              <w:rPr>
                <w:rFonts w:ascii="GHEA Grapalat" w:eastAsia="Times New Roman" w:hAnsi="GHEA Grapalat" w:cs="Sylfaen"/>
                <w:b/>
                <w:i/>
                <w:sz w:val="20"/>
                <w:szCs w:val="20"/>
                <w:lang w:val="hy-AM" w:eastAsia="ru-RU"/>
              </w:rPr>
              <w:t>թվականի ապրիլի</w:t>
            </w:r>
            <w:r w:rsidRPr="004335BB">
              <w:rPr>
                <w:rFonts w:ascii="GHEA Grapalat" w:eastAsia="Times New Roman" w:hAnsi="GHEA Grapalat" w:cs="Sylfaen"/>
                <w:b/>
                <w:i/>
                <w:sz w:val="20"/>
                <w:szCs w:val="20"/>
                <w:lang w:val="af-ZA" w:eastAsia="ru-RU"/>
              </w:rPr>
              <w:t xml:space="preserve"> 5-</w:t>
            </w:r>
            <w:r w:rsidRPr="004335BB">
              <w:rPr>
                <w:rFonts w:ascii="GHEA Grapalat" w:eastAsia="Times New Roman" w:hAnsi="GHEA Grapalat" w:cs="Sylfaen"/>
                <w:b/>
                <w:i/>
                <w:sz w:val="20"/>
                <w:szCs w:val="20"/>
                <w:lang w:val="hy-AM" w:eastAsia="ru-RU"/>
              </w:rPr>
              <w:t>ի</w:t>
            </w:r>
            <w:r w:rsidRPr="004335BB">
              <w:rPr>
                <w:rFonts w:ascii="GHEA Grapalat" w:eastAsia="Times New Roman" w:hAnsi="GHEA Grapalat" w:cs="Sylfaen"/>
                <w:b/>
                <w:i/>
                <w:sz w:val="20"/>
                <w:szCs w:val="20"/>
                <w:lang w:val="af-ZA" w:eastAsia="ru-RU"/>
              </w:rPr>
              <w:t xml:space="preserve"> </w:t>
            </w:r>
            <w:r w:rsidRPr="004335BB">
              <w:rPr>
                <w:rFonts w:ascii="GHEA Grapalat" w:eastAsia="Times New Roman" w:hAnsi="GHEA Grapalat"/>
                <w:b/>
                <w:i/>
                <w:sz w:val="20"/>
                <w:szCs w:val="20"/>
                <w:lang w:val="fr-FR" w:eastAsia="ru-RU"/>
              </w:rPr>
              <w:t xml:space="preserve">N </w:t>
            </w:r>
            <w:r w:rsidRPr="004335BB">
              <w:rPr>
                <w:rFonts w:ascii="GHEA Grapalat" w:eastAsia="Times New Roman" w:hAnsi="GHEA Grapalat" w:cs="Sylfaen"/>
                <w:b/>
                <w:i/>
                <w:sz w:val="20"/>
                <w:szCs w:val="20"/>
                <w:lang w:val="hy-AM" w:eastAsia="ru-RU"/>
              </w:rPr>
              <w:t>254 հրամանով հաստատված</w:t>
            </w:r>
            <w:r w:rsidRPr="004335BB">
              <w:rPr>
                <w:rFonts w:ascii="GHEA Grapalat" w:eastAsia="Times New Roman" w:hAnsi="GHEA Grapalat" w:cs="Sylfaen"/>
                <w:b/>
                <w:i/>
                <w:sz w:val="20"/>
                <w:szCs w:val="20"/>
                <w:lang w:val="af-ZA" w:eastAsia="ru-RU"/>
              </w:rPr>
              <w:t xml:space="preserve"> </w:t>
            </w:r>
            <w:r w:rsidRPr="004335BB">
              <w:rPr>
                <w:rFonts w:ascii="GHEA Grapalat" w:eastAsia="Times New Roman" w:hAnsi="GHEA Grapalat" w:cs="Sylfaen"/>
                <w:b/>
                <w:i/>
                <w:sz w:val="20"/>
                <w:szCs w:val="20"/>
                <w:lang w:val="hy-AM" w:eastAsia="ru-RU"/>
              </w:rPr>
              <w:t>«</w:t>
            </w:r>
            <w:r w:rsidRPr="004335BB">
              <w:rPr>
                <w:rFonts w:ascii="GHEA Grapalat" w:eastAsia="Times New Roman" w:hAnsi="GHEA Grapalat"/>
                <w:b/>
                <w:i/>
                <w:sz w:val="20"/>
                <w:szCs w:val="20"/>
                <w:lang w:val="af-ZA" w:eastAsia="ru-RU"/>
              </w:rPr>
              <w:t xml:space="preserve">Նախնական մասնագիտական (արհեստագործական) և միջին մասնագիտական </w:t>
            </w:r>
            <w:r w:rsidRPr="004335BB">
              <w:rPr>
                <w:rFonts w:ascii="GHEA Grapalat" w:eastAsia="Times New Roman" w:hAnsi="GHEA Grapalat"/>
                <w:b/>
                <w:i/>
                <w:sz w:val="20"/>
                <w:szCs w:val="20"/>
                <w:lang w:val="hy-AM" w:eastAsia="ru-RU"/>
              </w:rPr>
              <w:t xml:space="preserve">կրթական ծրագրեր իրականացնող </w:t>
            </w:r>
            <w:r w:rsidRPr="004335BB">
              <w:rPr>
                <w:rFonts w:ascii="GHEA Grapalat" w:eastAsia="Times New Roman" w:hAnsi="GHEA Grapalat"/>
                <w:b/>
                <w:i/>
                <w:sz w:val="20"/>
                <w:szCs w:val="20"/>
                <w:lang w:val="af-ZA" w:eastAsia="ru-RU"/>
              </w:rPr>
              <w:t>ուսումնական հաստատութ</w:t>
            </w:r>
            <w:r w:rsidRPr="004335BB">
              <w:rPr>
                <w:rFonts w:ascii="GHEA Grapalat" w:eastAsia="Times New Roman" w:hAnsi="GHEA Grapalat"/>
                <w:b/>
                <w:i/>
                <w:sz w:val="20"/>
                <w:szCs w:val="20"/>
                <w:lang w:val="hy-AM" w:eastAsia="ru-RU"/>
              </w:rPr>
              <w:t>յունների ընդունելության</w:t>
            </w:r>
            <w:r w:rsidRPr="004335BB">
              <w:rPr>
                <w:rFonts w:ascii="GHEA Grapalat" w:eastAsia="Times New Roman" w:hAnsi="GHEA Grapalat"/>
                <w:b/>
                <w:i/>
                <w:sz w:val="20"/>
                <w:szCs w:val="20"/>
                <w:lang w:val="af-ZA" w:eastAsia="ru-RU"/>
              </w:rPr>
              <w:t xml:space="preserve"> կարգ</w:t>
            </w:r>
            <w:r w:rsidRPr="004335BB">
              <w:rPr>
                <w:rFonts w:ascii="GHEA Grapalat" w:eastAsia="Times New Roman" w:hAnsi="GHEA Grapalat" w:cs="Sylfaen"/>
                <w:b/>
                <w:i/>
                <w:sz w:val="20"/>
                <w:szCs w:val="20"/>
                <w:lang w:val="hy-AM" w:eastAsia="ru-RU"/>
              </w:rPr>
              <w:t>»</w:t>
            </w:r>
          </w:p>
        </w:tc>
      </w:tr>
      <w:tr w:rsidR="004335BB" w:rsidRPr="00A850AD" w14:paraId="430AF0EC" w14:textId="77777777" w:rsidTr="004335BB">
        <w:trPr>
          <w:trHeight w:val="144"/>
        </w:trPr>
        <w:tc>
          <w:tcPr>
            <w:tcW w:w="77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9416A" w14:textId="77777777" w:rsidR="004335BB" w:rsidRPr="004335BB" w:rsidRDefault="004335BB" w:rsidP="004335BB">
            <w:pPr>
              <w:shd w:val="clear" w:color="auto" w:fill="FFFFFF"/>
              <w:spacing w:after="0" w:line="240" w:lineRule="auto"/>
              <w:rPr>
                <w:rFonts w:ascii="GHEA Grapalat" w:eastAsia="Times New Roman" w:hAnsi="GHEA Grapalat"/>
                <w:b/>
                <w:i/>
                <w:lang w:val="af-ZA" w:eastAsia="ru-RU"/>
              </w:rPr>
            </w:pPr>
            <w:r w:rsidRPr="004335BB">
              <w:rPr>
                <w:rFonts w:ascii="GHEA Grapalat" w:eastAsia="Times New Roman" w:hAnsi="GHEA Grapalat"/>
                <w:b/>
                <w:i/>
                <w:lang w:val="af-ZA" w:eastAsia="ru-RU"/>
              </w:rPr>
              <w:t>3-</w:t>
            </w:r>
            <w:r w:rsidRPr="004335BB">
              <w:rPr>
                <w:rFonts w:ascii="GHEA Grapalat" w:eastAsia="Times New Roman" w:hAnsi="GHEA Grapalat"/>
                <w:b/>
                <w:i/>
                <w:lang w:eastAsia="ru-RU"/>
              </w:rPr>
              <w:t>րդ</w:t>
            </w:r>
            <w:r w:rsidRPr="004335BB">
              <w:rPr>
                <w:rFonts w:ascii="GHEA Grapalat" w:eastAsia="Times New Roman" w:hAnsi="GHEA Grapalat"/>
                <w:b/>
                <w:i/>
                <w:lang w:val="af-ZA" w:eastAsia="ru-RU"/>
              </w:rPr>
              <w:t xml:space="preserve"> </w:t>
            </w:r>
            <w:r w:rsidRPr="004335BB">
              <w:rPr>
                <w:rFonts w:ascii="GHEA Grapalat" w:eastAsia="Times New Roman" w:hAnsi="GHEA Grapalat"/>
                <w:b/>
                <w:i/>
                <w:lang w:eastAsia="ru-RU"/>
              </w:rPr>
              <w:t>կետ</w:t>
            </w:r>
            <w:r w:rsidRPr="004335BB">
              <w:rPr>
                <w:rFonts w:ascii="GHEA Grapalat" w:eastAsia="Times New Roman" w:hAnsi="GHEA Grapalat"/>
                <w:b/>
                <w:i/>
                <w:lang w:val="af-ZA" w:eastAsia="ru-RU"/>
              </w:rPr>
              <w:t>.</w:t>
            </w:r>
            <w:r w:rsidRPr="004335BB">
              <w:rPr>
                <w:rFonts w:ascii="GHEA Grapalat" w:eastAsia="Times New Roman" w:hAnsi="GHEA Grapalat"/>
                <w:i/>
                <w:sz w:val="20"/>
                <w:szCs w:val="20"/>
                <w:lang w:val="af-ZA" w:eastAsia="ru-RU"/>
              </w:rPr>
              <w:t xml:space="preserve">  </w:t>
            </w:r>
            <w:r w:rsidRPr="004335BB">
              <w:rPr>
                <w:rFonts w:ascii="GHEA Grapalat" w:eastAsia="Times New Roman" w:hAnsi="GHEA Grapalat"/>
                <w:i/>
                <w:sz w:val="20"/>
                <w:szCs w:val="20"/>
                <w:lang w:val="hy-AM" w:eastAsia="ru-RU"/>
              </w:rPr>
              <w:t>«</w:t>
            </w:r>
            <w:r w:rsidRPr="004335BB">
              <w:rPr>
                <w:rFonts w:ascii="GHEA Grapalat" w:eastAsia="Times New Roman" w:hAnsi="GHEA Grapalat" w:cs="Sylfaen"/>
                <w:i/>
                <w:sz w:val="20"/>
                <w:szCs w:val="20"/>
                <w:lang w:val="hy-AM" w:eastAsia="ru-RU"/>
              </w:rPr>
              <w:t>Հաստատությունում</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ընդունելությունն</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իրականացվում</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է</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առանց</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ընդունելության</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քննությունների</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սույն</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կարգի</w:t>
            </w:r>
            <w:r w:rsidRPr="004335BB">
              <w:rPr>
                <w:rFonts w:ascii="GHEA Grapalat" w:eastAsia="Times New Roman" w:hAnsi="GHEA Grapalat"/>
                <w:i/>
                <w:sz w:val="20"/>
                <w:szCs w:val="20"/>
                <w:lang w:val="hy-AM" w:eastAsia="ru-RU"/>
              </w:rPr>
              <w:t xml:space="preserve"> 24-</w:t>
            </w:r>
            <w:r w:rsidRPr="004335BB">
              <w:rPr>
                <w:rFonts w:ascii="GHEA Grapalat" w:eastAsia="Times New Roman" w:hAnsi="GHEA Grapalat" w:cs="Sylfaen"/>
                <w:i/>
                <w:sz w:val="20"/>
                <w:szCs w:val="20"/>
                <w:lang w:val="hy-AM" w:eastAsia="ru-RU"/>
              </w:rPr>
              <w:t>րդ</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կետով</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սահմանված</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մրցութային</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հիմունքով</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բացառությամբ</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արվեստի</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առողջապահության</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և</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սպորտի</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ոլորտի</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այսուհետ</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Ոլորտային</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միջին</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մասնագիտական</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կրթության</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մասնագիտությունների</w:t>
            </w:r>
            <w:r w:rsidRPr="004335BB">
              <w:rPr>
                <w:rFonts w:ascii="GHEA Grapalat" w:eastAsia="Times New Roman" w:hAnsi="GHEA Grapalat" w:cs="Sylfaen"/>
                <w:i/>
                <w:sz w:val="20"/>
                <w:szCs w:val="20"/>
                <w:lang w:val="af-ZA" w:eastAsia="ru-RU"/>
              </w:rPr>
              <w:t>:</w:t>
            </w:r>
            <w:r w:rsidRPr="004335BB">
              <w:rPr>
                <w:rFonts w:ascii="GHEA Grapalat" w:eastAsia="Times New Roman" w:hAnsi="GHEA Grapalat" w:cs="Sylfaen"/>
                <w:i/>
                <w:sz w:val="20"/>
                <w:szCs w:val="20"/>
                <w:lang w:val="hy-AM" w:eastAsia="ru-RU"/>
              </w:rPr>
              <w:t>»</w:t>
            </w:r>
          </w:p>
        </w:tc>
        <w:tc>
          <w:tcPr>
            <w:tcW w:w="32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F5261" w14:textId="77777777" w:rsidR="004335BB" w:rsidRPr="004335BB" w:rsidRDefault="004335BB" w:rsidP="004335BB">
            <w:pPr>
              <w:spacing w:after="0" w:line="240" w:lineRule="auto"/>
              <w:rPr>
                <w:rFonts w:ascii="GHEA Grapalat" w:eastAsia="Times New Roman" w:hAnsi="GHEA Grapalat"/>
                <w:b/>
                <w:bCs/>
                <w:i/>
                <w:sz w:val="20"/>
                <w:szCs w:val="20"/>
                <w:shd w:val="clear" w:color="auto" w:fill="FFFFFF"/>
                <w:lang w:val="hy-AM" w:eastAsia="ru-RU"/>
              </w:rPr>
            </w:pPr>
            <w:r w:rsidRPr="004335BB">
              <w:rPr>
                <w:rFonts w:ascii="GHEA Grapalat" w:eastAsia="Times New Roman" w:hAnsi="GHEA Grapalat" w:cs="Sylfaen"/>
                <w:b/>
                <w:i/>
                <w:sz w:val="20"/>
                <w:szCs w:val="20"/>
                <w:lang w:val="pl-PL" w:eastAsia="ru-RU"/>
              </w:rPr>
              <w:t>ՀՀ</w:t>
            </w:r>
            <w:r w:rsidRPr="004335BB">
              <w:rPr>
                <w:rFonts w:ascii="GHEA Grapalat" w:eastAsia="Times New Roman" w:hAnsi="GHEA Grapalat" w:cs="Sylfaen"/>
                <w:b/>
                <w:i/>
                <w:sz w:val="20"/>
                <w:szCs w:val="20"/>
                <w:lang w:val="hy-AM" w:eastAsia="ru-RU"/>
              </w:rPr>
              <w:t xml:space="preserve"> </w:t>
            </w:r>
            <w:r w:rsidRPr="004335BB">
              <w:rPr>
                <w:rFonts w:ascii="GHEA Grapalat" w:eastAsia="Times New Roman" w:hAnsi="GHEA Grapalat" w:cs="Sylfaen"/>
                <w:b/>
                <w:i/>
                <w:sz w:val="20"/>
                <w:szCs w:val="20"/>
                <w:lang w:val="pl-PL" w:eastAsia="ru-RU"/>
              </w:rPr>
              <w:t>ԿԳՄՍՆ</w:t>
            </w:r>
            <w:r w:rsidRPr="004335BB">
              <w:rPr>
                <w:rFonts w:ascii="Courier New" w:eastAsia="Times New Roman" w:hAnsi="Courier New" w:cs="Courier New"/>
                <w:b/>
                <w:bCs/>
                <w:i/>
                <w:sz w:val="20"/>
                <w:szCs w:val="20"/>
                <w:shd w:val="clear" w:color="auto" w:fill="FFFFFF"/>
                <w:lang w:val="hy-AM" w:eastAsia="ru-RU"/>
              </w:rPr>
              <w:t> </w:t>
            </w:r>
            <w:r w:rsidRPr="004335BB">
              <w:rPr>
                <w:rFonts w:ascii="GHEA Grapalat" w:eastAsia="Times New Roman" w:hAnsi="GHEA Grapalat"/>
                <w:b/>
                <w:i/>
                <w:sz w:val="20"/>
                <w:szCs w:val="20"/>
                <w:lang w:val="af-ZA" w:eastAsia="ru-RU"/>
              </w:rPr>
              <w:t>«</w:t>
            </w:r>
            <w:r w:rsidRPr="004335BB">
              <w:rPr>
                <w:rFonts w:ascii="GHEA Grapalat" w:eastAsia="Times New Roman" w:hAnsi="GHEA Grapalat" w:cs="Sylfaen"/>
                <w:b/>
                <w:i/>
                <w:sz w:val="20"/>
                <w:szCs w:val="20"/>
                <w:lang w:val="hy-AM" w:eastAsia="ru-RU"/>
              </w:rPr>
              <w:t>Երևանի պետական տեխնոլոգիական քոլեջ</w:t>
            </w:r>
            <w:r w:rsidRPr="004335BB">
              <w:rPr>
                <w:rFonts w:ascii="GHEA Grapalat" w:eastAsia="Times New Roman" w:hAnsi="GHEA Grapalat"/>
                <w:b/>
                <w:i/>
                <w:sz w:val="20"/>
                <w:szCs w:val="20"/>
                <w:lang w:val="af-ZA" w:eastAsia="ru-RU"/>
              </w:rPr>
              <w:t>» ՊՈԱԿ, «</w:t>
            </w:r>
            <w:r w:rsidRPr="004335BB">
              <w:rPr>
                <w:rFonts w:ascii="GHEA Grapalat" w:eastAsia="Times New Roman" w:hAnsi="GHEA Grapalat"/>
                <w:b/>
                <w:i/>
                <w:sz w:val="20"/>
                <w:szCs w:val="20"/>
                <w:lang w:val="ru-RU" w:eastAsia="ru-RU"/>
              </w:rPr>
              <w:t>Հյուսիսային</w:t>
            </w:r>
            <w:r w:rsidRPr="004335BB">
              <w:rPr>
                <w:rFonts w:ascii="GHEA Grapalat" w:eastAsia="Times New Roman" w:hAnsi="GHEA Grapalat"/>
                <w:b/>
                <w:i/>
                <w:sz w:val="20"/>
                <w:szCs w:val="20"/>
                <w:lang w:val="af-ZA" w:eastAsia="ru-RU"/>
              </w:rPr>
              <w:t xml:space="preserve"> </w:t>
            </w:r>
            <w:r w:rsidRPr="004335BB">
              <w:rPr>
                <w:rFonts w:ascii="GHEA Grapalat" w:eastAsia="Times New Roman" w:hAnsi="GHEA Grapalat"/>
                <w:b/>
                <w:i/>
                <w:sz w:val="20"/>
                <w:szCs w:val="20"/>
                <w:lang w:val="ru-RU" w:eastAsia="ru-RU"/>
              </w:rPr>
              <w:t>համալսարանի</w:t>
            </w:r>
            <w:r w:rsidRPr="004335BB">
              <w:rPr>
                <w:rFonts w:ascii="GHEA Grapalat" w:eastAsia="Times New Roman" w:hAnsi="GHEA Grapalat"/>
                <w:b/>
                <w:i/>
                <w:sz w:val="20"/>
                <w:szCs w:val="20"/>
                <w:lang w:val="af-ZA" w:eastAsia="ru-RU"/>
              </w:rPr>
              <w:t xml:space="preserve"> </w:t>
            </w:r>
            <w:r w:rsidRPr="004335BB">
              <w:rPr>
                <w:rFonts w:ascii="GHEA Grapalat" w:eastAsia="Times New Roman" w:hAnsi="GHEA Grapalat"/>
                <w:b/>
                <w:i/>
                <w:sz w:val="20"/>
                <w:szCs w:val="20"/>
                <w:lang w:val="ru-RU" w:eastAsia="ru-RU"/>
              </w:rPr>
              <w:t>բժշկական</w:t>
            </w:r>
            <w:r w:rsidRPr="004335BB">
              <w:rPr>
                <w:rFonts w:ascii="GHEA Grapalat" w:eastAsia="Times New Roman" w:hAnsi="GHEA Grapalat"/>
                <w:b/>
                <w:i/>
                <w:sz w:val="20"/>
                <w:szCs w:val="20"/>
                <w:lang w:val="af-ZA" w:eastAsia="ru-RU"/>
              </w:rPr>
              <w:t xml:space="preserve"> </w:t>
            </w:r>
            <w:r w:rsidRPr="004335BB">
              <w:rPr>
                <w:rFonts w:ascii="GHEA Grapalat" w:eastAsia="Times New Roman" w:hAnsi="GHEA Grapalat" w:cs="Sylfaen"/>
                <w:b/>
                <w:i/>
                <w:sz w:val="20"/>
                <w:szCs w:val="20"/>
                <w:lang w:val="hy-AM" w:eastAsia="ru-RU"/>
              </w:rPr>
              <w:t>քոլեջ</w:t>
            </w:r>
            <w:r w:rsidRPr="004335BB">
              <w:rPr>
                <w:rFonts w:ascii="GHEA Grapalat" w:eastAsia="Times New Roman" w:hAnsi="GHEA Grapalat"/>
                <w:b/>
                <w:i/>
                <w:sz w:val="20"/>
                <w:szCs w:val="20"/>
                <w:lang w:val="af-ZA" w:eastAsia="ru-RU"/>
              </w:rPr>
              <w:t xml:space="preserve">» </w:t>
            </w:r>
            <w:r w:rsidRPr="004335BB">
              <w:rPr>
                <w:rFonts w:ascii="GHEA Grapalat" w:eastAsia="Times New Roman" w:hAnsi="GHEA Grapalat"/>
                <w:b/>
                <w:i/>
                <w:sz w:val="20"/>
                <w:szCs w:val="20"/>
                <w:lang w:val="ru-RU" w:eastAsia="ru-RU"/>
              </w:rPr>
              <w:t>Ս</w:t>
            </w:r>
            <w:r w:rsidRPr="004335BB">
              <w:rPr>
                <w:rFonts w:ascii="GHEA Grapalat" w:eastAsia="Times New Roman" w:hAnsi="GHEA Grapalat"/>
                <w:b/>
                <w:i/>
                <w:sz w:val="20"/>
                <w:szCs w:val="20"/>
                <w:lang w:val="af-ZA" w:eastAsia="ru-RU"/>
              </w:rPr>
              <w:t>Պ</w:t>
            </w:r>
            <w:r w:rsidRPr="004335BB">
              <w:rPr>
                <w:rFonts w:ascii="GHEA Grapalat" w:eastAsia="Times New Roman" w:hAnsi="GHEA Grapalat"/>
                <w:b/>
                <w:i/>
                <w:sz w:val="20"/>
                <w:szCs w:val="20"/>
                <w:lang w:val="ru-RU" w:eastAsia="ru-RU"/>
              </w:rPr>
              <w:t>Ը</w:t>
            </w:r>
          </w:p>
          <w:p w14:paraId="5BB82908" w14:textId="77777777" w:rsidR="004335BB" w:rsidRPr="004335BB" w:rsidRDefault="004335BB" w:rsidP="004335BB">
            <w:pPr>
              <w:tabs>
                <w:tab w:val="left" w:pos="219"/>
                <w:tab w:val="left" w:pos="432"/>
                <w:tab w:val="left" w:pos="1276"/>
              </w:tabs>
              <w:spacing w:after="0" w:line="240" w:lineRule="auto"/>
              <w:rPr>
                <w:rFonts w:ascii="GHEA Grapalat" w:eastAsia="Times New Roman" w:hAnsi="GHEA Grapalat" w:cs="Sylfaen"/>
                <w:b/>
                <w:i/>
                <w:sz w:val="20"/>
                <w:szCs w:val="20"/>
                <w:lang w:val="af-ZA" w:eastAsia="ru-RU"/>
              </w:rPr>
            </w:pPr>
          </w:p>
        </w:tc>
      </w:tr>
      <w:tr w:rsidR="004335BB" w:rsidRPr="00A850AD" w14:paraId="79FE4392" w14:textId="77777777" w:rsidTr="004335BB">
        <w:trPr>
          <w:trHeight w:val="144"/>
        </w:trPr>
        <w:tc>
          <w:tcPr>
            <w:tcW w:w="77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95F7C" w14:textId="77777777" w:rsidR="004335BB" w:rsidRPr="004335BB" w:rsidRDefault="004335BB" w:rsidP="004335BB">
            <w:pPr>
              <w:shd w:val="clear" w:color="auto" w:fill="FFFFFF"/>
              <w:spacing w:after="0" w:line="240" w:lineRule="auto"/>
              <w:rPr>
                <w:rFonts w:ascii="GHEA Grapalat" w:eastAsia="Times New Roman" w:hAnsi="GHEA Grapalat"/>
                <w:i/>
                <w:sz w:val="20"/>
                <w:szCs w:val="20"/>
                <w:lang w:val="af-ZA" w:eastAsia="ru-RU"/>
              </w:rPr>
            </w:pPr>
            <w:r w:rsidRPr="004335BB">
              <w:rPr>
                <w:rFonts w:ascii="GHEA Grapalat" w:eastAsia="Times New Roman" w:hAnsi="GHEA Grapalat"/>
                <w:b/>
                <w:i/>
                <w:lang w:val="hy-AM" w:eastAsia="ru-RU"/>
              </w:rPr>
              <w:t>5-րդ կետի 1-ին ենթակետ</w:t>
            </w:r>
            <w:r w:rsidRPr="004335BB">
              <w:rPr>
                <w:rFonts w:ascii="GHEA Grapalat" w:eastAsia="Times New Roman" w:hAnsi="GHEA Grapalat"/>
                <w:b/>
                <w:i/>
                <w:lang w:val="af-ZA" w:eastAsia="ru-RU"/>
              </w:rPr>
              <w:t>.</w:t>
            </w:r>
            <w:r w:rsidRPr="004335BB">
              <w:rPr>
                <w:rFonts w:ascii="GHEA Grapalat" w:eastAsia="Times New Roman" w:hAnsi="GHEA Grapalat" w:cs="Sylfaen"/>
                <w:i/>
                <w:sz w:val="20"/>
                <w:szCs w:val="20"/>
                <w:lang w:val="hy-AM" w:eastAsia="ru-RU"/>
              </w:rPr>
              <w:t xml:space="preserve"> «Հաստատությունն</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ընդունելությունն</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իրականացնում</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է</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պետական</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կառավարման</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լիազորված</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մարմնի</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այսուհետ</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Լիազորված</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մարմին</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կողմից</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տվյալ</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ուսումնական</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տարվա</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համար</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հատկացված</w:t>
            </w:r>
            <w:r w:rsidRPr="004335BB">
              <w:rPr>
                <w:rFonts w:ascii="GHEA Grapalat" w:eastAsia="Times New Roman" w:hAnsi="GHEA Grapalat"/>
                <w:i/>
                <w:sz w:val="20"/>
                <w:szCs w:val="20"/>
                <w:lang w:val="hy-AM" w:eastAsia="ru-RU"/>
              </w:rPr>
              <w:t xml:space="preserve">` 1) </w:t>
            </w:r>
            <w:r w:rsidRPr="004335BB">
              <w:rPr>
                <w:rFonts w:ascii="GHEA Grapalat" w:eastAsia="Times New Roman" w:hAnsi="GHEA Grapalat" w:cs="Sylfaen"/>
                <w:i/>
                <w:sz w:val="20"/>
                <w:szCs w:val="20"/>
                <w:lang w:val="hy-AM" w:eastAsia="ru-RU"/>
              </w:rPr>
              <w:t>արհեստագործական</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և</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կամ</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միջին</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մասնագիտական</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կրթական</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ծրագրով</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առկա</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ստացիոնար</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ուսուցմամբ</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անվճար</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և</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վճարովի</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տեղերին</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համապատասխան»</w:t>
            </w:r>
          </w:p>
        </w:tc>
        <w:tc>
          <w:tcPr>
            <w:tcW w:w="32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0D20A" w14:textId="77777777" w:rsidR="004335BB" w:rsidRPr="004335BB" w:rsidRDefault="004335BB" w:rsidP="004335BB">
            <w:pPr>
              <w:spacing w:after="0" w:line="240" w:lineRule="auto"/>
              <w:rPr>
                <w:rFonts w:ascii="GHEA Grapalat" w:eastAsia="Times New Roman" w:hAnsi="GHEA Grapalat"/>
                <w:b/>
                <w:bCs/>
                <w:i/>
                <w:sz w:val="20"/>
                <w:szCs w:val="20"/>
                <w:shd w:val="clear" w:color="auto" w:fill="FFFFFF"/>
                <w:lang w:val="hy-AM" w:eastAsia="ru-RU"/>
              </w:rPr>
            </w:pPr>
            <w:r w:rsidRPr="004335BB">
              <w:rPr>
                <w:rFonts w:ascii="GHEA Grapalat" w:eastAsia="Times New Roman" w:hAnsi="GHEA Grapalat" w:cs="Sylfaen"/>
                <w:b/>
                <w:i/>
                <w:sz w:val="20"/>
                <w:szCs w:val="20"/>
                <w:lang w:val="pl-PL" w:eastAsia="ru-RU"/>
              </w:rPr>
              <w:t>ՀՀ</w:t>
            </w:r>
            <w:r w:rsidRPr="004335BB">
              <w:rPr>
                <w:rFonts w:ascii="GHEA Grapalat" w:eastAsia="Times New Roman" w:hAnsi="GHEA Grapalat" w:cs="Sylfaen"/>
                <w:b/>
                <w:i/>
                <w:sz w:val="20"/>
                <w:szCs w:val="20"/>
                <w:lang w:val="hy-AM" w:eastAsia="ru-RU"/>
              </w:rPr>
              <w:t xml:space="preserve"> </w:t>
            </w:r>
            <w:r w:rsidRPr="004335BB">
              <w:rPr>
                <w:rFonts w:ascii="GHEA Grapalat" w:eastAsia="Times New Roman" w:hAnsi="GHEA Grapalat" w:cs="Sylfaen"/>
                <w:b/>
                <w:i/>
                <w:sz w:val="20"/>
                <w:szCs w:val="20"/>
                <w:lang w:val="pl-PL" w:eastAsia="ru-RU"/>
              </w:rPr>
              <w:t>ԿԳՄՍՆ</w:t>
            </w:r>
            <w:r w:rsidRPr="004335BB">
              <w:rPr>
                <w:rFonts w:ascii="Courier New" w:eastAsia="Times New Roman" w:hAnsi="Courier New" w:cs="Courier New"/>
                <w:b/>
                <w:bCs/>
                <w:i/>
                <w:sz w:val="20"/>
                <w:szCs w:val="20"/>
                <w:shd w:val="clear" w:color="auto" w:fill="FFFFFF"/>
                <w:lang w:val="hy-AM" w:eastAsia="ru-RU"/>
              </w:rPr>
              <w:t> </w:t>
            </w:r>
            <w:r w:rsidRPr="004335BB">
              <w:rPr>
                <w:rFonts w:ascii="GHEA Grapalat" w:eastAsia="Times New Roman" w:hAnsi="GHEA Grapalat"/>
                <w:b/>
                <w:i/>
                <w:sz w:val="20"/>
                <w:szCs w:val="20"/>
                <w:lang w:val="af-ZA" w:eastAsia="ru-RU"/>
              </w:rPr>
              <w:t>«</w:t>
            </w:r>
            <w:r w:rsidRPr="004335BB">
              <w:rPr>
                <w:rFonts w:ascii="GHEA Grapalat" w:eastAsia="Times New Roman" w:hAnsi="GHEA Grapalat" w:cs="Sylfaen"/>
                <w:b/>
                <w:i/>
                <w:sz w:val="20"/>
                <w:szCs w:val="20"/>
                <w:lang w:val="hy-AM" w:eastAsia="ru-RU"/>
              </w:rPr>
              <w:t>Երևանի պետական տեխնոլոգիական քոլեջ</w:t>
            </w:r>
            <w:r w:rsidRPr="004335BB">
              <w:rPr>
                <w:rFonts w:ascii="GHEA Grapalat" w:eastAsia="Times New Roman" w:hAnsi="GHEA Grapalat"/>
                <w:b/>
                <w:i/>
                <w:sz w:val="20"/>
                <w:szCs w:val="20"/>
                <w:lang w:val="af-ZA" w:eastAsia="ru-RU"/>
              </w:rPr>
              <w:t xml:space="preserve">» ՊՈԱԿ </w:t>
            </w:r>
          </w:p>
          <w:p w14:paraId="4266BA1A" w14:textId="77777777" w:rsidR="004335BB" w:rsidRPr="004335BB" w:rsidRDefault="004335BB" w:rsidP="004335BB">
            <w:pPr>
              <w:tabs>
                <w:tab w:val="left" w:pos="219"/>
                <w:tab w:val="left" w:pos="432"/>
                <w:tab w:val="left" w:pos="1276"/>
              </w:tabs>
              <w:spacing w:after="0" w:line="240" w:lineRule="auto"/>
              <w:rPr>
                <w:rFonts w:ascii="GHEA Grapalat" w:eastAsia="Times New Roman" w:hAnsi="GHEA Grapalat" w:cs="Sylfaen"/>
                <w:b/>
                <w:i/>
                <w:sz w:val="20"/>
                <w:szCs w:val="20"/>
                <w:lang w:val="af-ZA" w:eastAsia="ru-RU"/>
              </w:rPr>
            </w:pPr>
          </w:p>
        </w:tc>
      </w:tr>
      <w:tr w:rsidR="004335BB" w:rsidRPr="00A850AD" w14:paraId="774664CA" w14:textId="77777777" w:rsidTr="004335BB">
        <w:trPr>
          <w:trHeight w:val="144"/>
        </w:trPr>
        <w:tc>
          <w:tcPr>
            <w:tcW w:w="77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326DC" w14:textId="77777777" w:rsidR="004335BB" w:rsidRPr="004335BB" w:rsidRDefault="004335BB" w:rsidP="004335BB">
            <w:pPr>
              <w:shd w:val="clear" w:color="auto" w:fill="FFFFFF"/>
              <w:spacing w:after="0" w:line="240" w:lineRule="auto"/>
              <w:rPr>
                <w:rFonts w:ascii="GHEA Grapalat" w:eastAsia="Times New Roman" w:hAnsi="GHEA Grapalat"/>
                <w:i/>
                <w:color w:val="000000"/>
                <w:sz w:val="20"/>
                <w:szCs w:val="20"/>
                <w:shd w:val="clear" w:color="auto" w:fill="FFFFFF"/>
                <w:lang w:val="af-ZA" w:eastAsia="ru-RU"/>
              </w:rPr>
            </w:pPr>
            <w:r w:rsidRPr="004335BB">
              <w:rPr>
                <w:rFonts w:ascii="GHEA Grapalat" w:eastAsia="Times New Roman" w:hAnsi="GHEA Grapalat"/>
                <w:b/>
                <w:i/>
                <w:color w:val="000000"/>
                <w:shd w:val="clear" w:color="auto" w:fill="FFFFFF"/>
                <w:lang w:val="af-ZA" w:eastAsia="ru-RU"/>
              </w:rPr>
              <w:lastRenderedPageBreak/>
              <w:t>7-րդ կետ.</w:t>
            </w:r>
            <w:r w:rsidRPr="004335BB">
              <w:rPr>
                <w:rFonts w:ascii="GHEA Grapalat" w:eastAsia="Times New Roman" w:hAnsi="GHEA Grapalat"/>
                <w:i/>
                <w:color w:val="000000"/>
                <w:sz w:val="20"/>
                <w:szCs w:val="20"/>
                <w:shd w:val="clear" w:color="auto" w:fill="FFFFFF"/>
                <w:lang w:val="af-ZA" w:eastAsia="ru-RU"/>
              </w:rPr>
              <w:t xml:space="preserve"> «</w:t>
            </w:r>
            <w:r w:rsidRPr="004335BB">
              <w:rPr>
                <w:rFonts w:ascii="GHEA Grapalat" w:eastAsia="Times New Roman" w:hAnsi="GHEA Grapalat" w:cs="Sylfaen"/>
                <w:i/>
                <w:color w:val="000000"/>
                <w:sz w:val="20"/>
                <w:szCs w:val="20"/>
                <w:shd w:val="clear" w:color="auto" w:fill="FFFFFF"/>
                <w:lang w:val="ru-RU" w:eastAsia="ru-RU"/>
              </w:rPr>
              <w:t>Առկա</w:t>
            </w:r>
            <w:r w:rsidRPr="004335BB">
              <w:rPr>
                <w:rFonts w:ascii="GHEA Grapalat" w:eastAsia="Times New Roman" w:hAnsi="GHEA Grapalat"/>
                <w:i/>
                <w:color w:val="000000"/>
                <w:sz w:val="20"/>
                <w:szCs w:val="20"/>
                <w:shd w:val="clear" w:color="auto" w:fill="FFFFFF"/>
                <w:lang w:val="af-ZA" w:eastAsia="ru-RU"/>
              </w:rPr>
              <w:t xml:space="preserve"> (</w:t>
            </w:r>
            <w:r w:rsidRPr="004335BB">
              <w:rPr>
                <w:rFonts w:ascii="GHEA Grapalat" w:eastAsia="Times New Roman" w:hAnsi="GHEA Grapalat" w:cs="Sylfaen"/>
                <w:i/>
                <w:color w:val="000000"/>
                <w:sz w:val="20"/>
                <w:szCs w:val="20"/>
                <w:shd w:val="clear" w:color="auto" w:fill="FFFFFF"/>
                <w:lang w:val="ru-RU" w:eastAsia="ru-RU"/>
              </w:rPr>
              <w:t>ստացիոնար</w:t>
            </w:r>
            <w:r w:rsidRPr="004335BB">
              <w:rPr>
                <w:rFonts w:ascii="GHEA Grapalat" w:eastAsia="Times New Roman" w:hAnsi="GHEA Grapalat"/>
                <w:i/>
                <w:color w:val="000000"/>
                <w:sz w:val="20"/>
                <w:szCs w:val="20"/>
                <w:shd w:val="clear" w:color="auto" w:fill="FFFFFF"/>
                <w:lang w:val="af-ZA" w:eastAsia="ru-RU"/>
              </w:rPr>
              <w:t xml:space="preserve">) </w:t>
            </w:r>
            <w:r w:rsidRPr="004335BB">
              <w:rPr>
                <w:rFonts w:ascii="GHEA Grapalat" w:eastAsia="Times New Roman" w:hAnsi="GHEA Grapalat" w:cs="Sylfaen"/>
                <w:i/>
                <w:color w:val="000000"/>
                <w:sz w:val="20"/>
                <w:szCs w:val="20"/>
                <w:shd w:val="clear" w:color="auto" w:fill="FFFFFF"/>
                <w:lang w:val="ru-RU" w:eastAsia="ru-RU"/>
              </w:rPr>
              <w:t>ուսուցման</w:t>
            </w:r>
            <w:r w:rsidRPr="004335BB">
              <w:rPr>
                <w:rFonts w:ascii="GHEA Grapalat" w:eastAsia="Times New Roman" w:hAnsi="GHEA Grapalat"/>
                <w:i/>
                <w:color w:val="000000"/>
                <w:sz w:val="20"/>
                <w:szCs w:val="20"/>
                <w:shd w:val="clear" w:color="auto" w:fill="FFFFFF"/>
                <w:lang w:val="af-ZA" w:eastAsia="ru-RU"/>
              </w:rPr>
              <w:t xml:space="preserve"> </w:t>
            </w:r>
            <w:r w:rsidRPr="004335BB">
              <w:rPr>
                <w:rFonts w:ascii="GHEA Grapalat" w:eastAsia="Times New Roman" w:hAnsi="GHEA Grapalat" w:cs="Sylfaen"/>
                <w:i/>
                <w:color w:val="000000"/>
                <w:sz w:val="20"/>
                <w:szCs w:val="20"/>
                <w:shd w:val="clear" w:color="auto" w:fill="FFFFFF"/>
                <w:lang w:val="ru-RU" w:eastAsia="ru-RU"/>
              </w:rPr>
              <w:t>մրցույթին</w:t>
            </w:r>
            <w:r w:rsidRPr="004335BB">
              <w:rPr>
                <w:rFonts w:ascii="GHEA Grapalat" w:eastAsia="Times New Roman" w:hAnsi="GHEA Grapalat"/>
                <w:i/>
                <w:color w:val="000000"/>
                <w:sz w:val="20"/>
                <w:szCs w:val="20"/>
                <w:shd w:val="clear" w:color="auto" w:fill="FFFFFF"/>
                <w:lang w:val="af-ZA" w:eastAsia="ru-RU"/>
              </w:rPr>
              <w:t xml:space="preserve"> </w:t>
            </w:r>
            <w:r w:rsidRPr="004335BB">
              <w:rPr>
                <w:rFonts w:ascii="GHEA Grapalat" w:eastAsia="Times New Roman" w:hAnsi="GHEA Grapalat" w:cs="Sylfaen"/>
                <w:i/>
                <w:color w:val="000000"/>
                <w:sz w:val="20"/>
                <w:szCs w:val="20"/>
                <w:shd w:val="clear" w:color="auto" w:fill="FFFFFF"/>
                <w:lang w:val="ru-RU" w:eastAsia="ru-RU"/>
              </w:rPr>
              <w:t>մասնակցելու</w:t>
            </w:r>
            <w:r w:rsidRPr="004335BB">
              <w:rPr>
                <w:rFonts w:ascii="GHEA Grapalat" w:eastAsia="Times New Roman" w:hAnsi="GHEA Grapalat"/>
                <w:i/>
                <w:color w:val="000000"/>
                <w:sz w:val="20"/>
                <w:szCs w:val="20"/>
                <w:shd w:val="clear" w:color="auto" w:fill="FFFFFF"/>
                <w:lang w:val="af-ZA" w:eastAsia="ru-RU"/>
              </w:rPr>
              <w:t xml:space="preserve"> </w:t>
            </w:r>
            <w:r w:rsidRPr="004335BB">
              <w:rPr>
                <w:rFonts w:ascii="GHEA Grapalat" w:eastAsia="Times New Roman" w:hAnsi="GHEA Grapalat" w:cs="Sylfaen"/>
                <w:i/>
                <w:color w:val="000000"/>
                <w:sz w:val="20"/>
                <w:szCs w:val="20"/>
                <w:shd w:val="clear" w:color="auto" w:fill="FFFFFF"/>
                <w:lang w:val="ru-RU" w:eastAsia="ru-RU"/>
              </w:rPr>
              <w:t>համար</w:t>
            </w:r>
            <w:r w:rsidRPr="004335BB">
              <w:rPr>
                <w:rFonts w:ascii="GHEA Grapalat" w:eastAsia="Times New Roman" w:hAnsi="GHEA Grapalat"/>
                <w:i/>
                <w:color w:val="000000"/>
                <w:sz w:val="20"/>
                <w:szCs w:val="20"/>
                <w:shd w:val="clear" w:color="auto" w:fill="FFFFFF"/>
                <w:lang w:val="af-ZA" w:eastAsia="ru-RU"/>
              </w:rPr>
              <w:t xml:space="preserve"> </w:t>
            </w:r>
            <w:r w:rsidRPr="004335BB">
              <w:rPr>
                <w:rFonts w:ascii="GHEA Grapalat" w:eastAsia="Times New Roman" w:hAnsi="GHEA Grapalat" w:cs="Sylfaen"/>
                <w:i/>
                <w:color w:val="000000"/>
                <w:sz w:val="20"/>
                <w:szCs w:val="20"/>
                <w:shd w:val="clear" w:color="auto" w:fill="FFFFFF"/>
                <w:lang w:val="ru-RU" w:eastAsia="ru-RU"/>
              </w:rPr>
              <w:t>դիմորդի</w:t>
            </w:r>
            <w:r w:rsidRPr="004335BB">
              <w:rPr>
                <w:rFonts w:ascii="GHEA Grapalat" w:eastAsia="Times New Roman" w:hAnsi="GHEA Grapalat"/>
                <w:i/>
                <w:color w:val="000000"/>
                <w:sz w:val="20"/>
                <w:szCs w:val="20"/>
                <w:shd w:val="clear" w:color="auto" w:fill="FFFFFF"/>
                <w:lang w:val="af-ZA" w:eastAsia="ru-RU"/>
              </w:rPr>
              <w:t xml:space="preserve"> </w:t>
            </w:r>
            <w:r w:rsidRPr="004335BB">
              <w:rPr>
                <w:rFonts w:ascii="GHEA Grapalat" w:eastAsia="Times New Roman" w:hAnsi="GHEA Grapalat" w:cs="Sylfaen"/>
                <w:i/>
                <w:color w:val="000000"/>
                <w:sz w:val="20"/>
                <w:szCs w:val="20"/>
                <w:shd w:val="clear" w:color="auto" w:fill="FFFFFF"/>
                <w:lang w:val="ru-RU" w:eastAsia="ru-RU"/>
              </w:rPr>
              <w:t>փաստաթղթերն</w:t>
            </w:r>
            <w:r w:rsidRPr="004335BB">
              <w:rPr>
                <w:rFonts w:ascii="GHEA Grapalat" w:eastAsia="Times New Roman" w:hAnsi="GHEA Grapalat"/>
                <w:i/>
                <w:color w:val="000000"/>
                <w:sz w:val="20"/>
                <w:szCs w:val="20"/>
                <w:shd w:val="clear" w:color="auto" w:fill="FFFFFF"/>
                <w:lang w:val="af-ZA" w:eastAsia="ru-RU"/>
              </w:rPr>
              <w:t xml:space="preserve"> </w:t>
            </w:r>
            <w:r w:rsidRPr="004335BB">
              <w:rPr>
                <w:rFonts w:ascii="GHEA Grapalat" w:eastAsia="Times New Roman" w:hAnsi="GHEA Grapalat" w:cs="Sylfaen"/>
                <w:i/>
                <w:color w:val="000000"/>
                <w:sz w:val="20"/>
                <w:szCs w:val="20"/>
                <w:shd w:val="clear" w:color="auto" w:fill="FFFFFF"/>
                <w:lang w:val="ru-RU" w:eastAsia="ru-RU"/>
              </w:rPr>
              <w:t>ընդունվում</w:t>
            </w:r>
            <w:r w:rsidRPr="004335BB">
              <w:rPr>
                <w:rFonts w:ascii="GHEA Grapalat" w:eastAsia="Times New Roman" w:hAnsi="GHEA Grapalat"/>
                <w:i/>
                <w:color w:val="000000"/>
                <w:sz w:val="20"/>
                <w:szCs w:val="20"/>
                <w:shd w:val="clear" w:color="auto" w:fill="FFFFFF"/>
                <w:lang w:val="af-ZA" w:eastAsia="ru-RU"/>
              </w:rPr>
              <w:t xml:space="preserve"> </w:t>
            </w:r>
            <w:r w:rsidRPr="004335BB">
              <w:rPr>
                <w:rFonts w:ascii="GHEA Grapalat" w:eastAsia="Times New Roman" w:hAnsi="GHEA Grapalat" w:cs="Sylfaen"/>
                <w:i/>
                <w:color w:val="000000"/>
                <w:sz w:val="20"/>
                <w:szCs w:val="20"/>
                <w:shd w:val="clear" w:color="auto" w:fill="FFFFFF"/>
                <w:lang w:val="ru-RU" w:eastAsia="ru-RU"/>
              </w:rPr>
              <w:t>են</w:t>
            </w:r>
            <w:r w:rsidRPr="004335BB">
              <w:rPr>
                <w:rFonts w:ascii="GHEA Grapalat" w:eastAsia="Times New Roman" w:hAnsi="GHEA Grapalat"/>
                <w:i/>
                <w:color w:val="000000"/>
                <w:sz w:val="20"/>
                <w:szCs w:val="20"/>
                <w:shd w:val="clear" w:color="auto" w:fill="FFFFFF"/>
                <w:lang w:val="af-ZA" w:eastAsia="ru-RU"/>
              </w:rPr>
              <w:t xml:space="preserve"> </w:t>
            </w:r>
            <w:r w:rsidRPr="004335BB">
              <w:rPr>
                <w:rFonts w:ascii="GHEA Grapalat" w:eastAsia="Times New Roman" w:hAnsi="GHEA Grapalat" w:cs="Sylfaen"/>
                <w:i/>
                <w:color w:val="000000"/>
                <w:sz w:val="20"/>
                <w:szCs w:val="20"/>
                <w:shd w:val="clear" w:color="auto" w:fill="FFFFFF"/>
                <w:lang w:val="ru-RU" w:eastAsia="ru-RU"/>
              </w:rPr>
              <w:t>ընդունելության</w:t>
            </w:r>
            <w:r w:rsidRPr="004335BB">
              <w:rPr>
                <w:rFonts w:ascii="GHEA Grapalat" w:eastAsia="Times New Roman" w:hAnsi="GHEA Grapalat"/>
                <w:i/>
                <w:color w:val="000000"/>
                <w:sz w:val="20"/>
                <w:szCs w:val="20"/>
                <w:shd w:val="clear" w:color="auto" w:fill="FFFFFF"/>
                <w:lang w:val="af-ZA" w:eastAsia="ru-RU"/>
              </w:rPr>
              <w:t xml:space="preserve"> </w:t>
            </w:r>
            <w:r w:rsidRPr="004335BB">
              <w:rPr>
                <w:rFonts w:ascii="GHEA Grapalat" w:eastAsia="Times New Roman" w:hAnsi="GHEA Grapalat" w:cs="Sylfaen"/>
                <w:i/>
                <w:color w:val="000000"/>
                <w:sz w:val="20"/>
                <w:szCs w:val="20"/>
                <w:shd w:val="clear" w:color="auto" w:fill="FFFFFF"/>
                <w:lang w:val="ru-RU" w:eastAsia="ru-RU"/>
              </w:rPr>
              <w:t>պայմանների</w:t>
            </w:r>
            <w:r w:rsidRPr="004335BB">
              <w:rPr>
                <w:rFonts w:ascii="GHEA Grapalat" w:eastAsia="Times New Roman" w:hAnsi="GHEA Grapalat"/>
                <w:i/>
                <w:color w:val="000000"/>
                <w:sz w:val="20"/>
                <w:szCs w:val="20"/>
                <w:shd w:val="clear" w:color="auto" w:fill="FFFFFF"/>
                <w:lang w:val="af-ZA" w:eastAsia="ru-RU"/>
              </w:rPr>
              <w:t xml:space="preserve"> </w:t>
            </w:r>
            <w:r w:rsidRPr="004335BB">
              <w:rPr>
                <w:rFonts w:ascii="GHEA Grapalat" w:eastAsia="Times New Roman" w:hAnsi="GHEA Grapalat" w:cs="Sylfaen"/>
                <w:i/>
                <w:color w:val="000000"/>
                <w:sz w:val="20"/>
                <w:szCs w:val="20"/>
                <w:shd w:val="clear" w:color="auto" w:fill="FFFFFF"/>
                <w:lang w:val="ru-RU" w:eastAsia="ru-RU"/>
              </w:rPr>
              <w:t>վերաբերյալ</w:t>
            </w:r>
            <w:r w:rsidRPr="004335BB">
              <w:rPr>
                <w:rFonts w:ascii="GHEA Grapalat" w:eastAsia="Times New Roman" w:hAnsi="GHEA Grapalat"/>
                <w:i/>
                <w:color w:val="000000"/>
                <w:sz w:val="20"/>
                <w:szCs w:val="20"/>
                <w:shd w:val="clear" w:color="auto" w:fill="FFFFFF"/>
                <w:lang w:val="af-ZA" w:eastAsia="ru-RU"/>
              </w:rPr>
              <w:t xml:space="preserve"> </w:t>
            </w:r>
            <w:r w:rsidRPr="004335BB">
              <w:rPr>
                <w:rFonts w:ascii="GHEA Grapalat" w:eastAsia="Times New Roman" w:hAnsi="GHEA Grapalat" w:cs="Sylfaen"/>
                <w:i/>
                <w:color w:val="000000"/>
                <w:sz w:val="20"/>
                <w:szCs w:val="20"/>
                <w:shd w:val="clear" w:color="auto" w:fill="FFFFFF"/>
                <w:lang w:val="ru-RU" w:eastAsia="ru-RU"/>
              </w:rPr>
              <w:t>հայտարարության</w:t>
            </w:r>
            <w:r w:rsidRPr="004335BB">
              <w:rPr>
                <w:rFonts w:ascii="GHEA Grapalat" w:eastAsia="Times New Roman" w:hAnsi="GHEA Grapalat"/>
                <w:i/>
                <w:color w:val="000000"/>
                <w:sz w:val="20"/>
                <w:szCs w:val="20"/>
                <w:shd w:val="clear" w:color="auto" w:fill="FFFFFF"/>
                <w:lang w:val="af-ZA" w:eastAsia="ru-RU"/>
              </w:rPr>
              <w:t xml:space="preserve"> </w:t>
            </w:r>
            <w:r w:rsidRPr="004335BB">
              <w:rPr>
                <w:rFonts w:ascii="GHEA Grapalat" w:eastAsia="Times New Roman" w:hAnsi="GHEA Grapalat" w:cs="Sylfaen"/>
                <w:i/>
                <w:color w:val="000000"/>
                <w:sz w:val="20"/>
                <w:szCs w:val="20"/>
                <w:shd w:val="clear" w:color="auto" w:fill="FFFFFF"/>
                <w:lang w:val="ru-RU" w:eastAsia="ru-RU"/>
              </w:rPr>
              <w:t>հրապարակման</w:t>
            </w:r>
            <w:r w:rsidRPr="004335BB">
              <w:rPr>
                <w:rFonts w:ascii="GHEA Grapalat" w:eastAsia="Times New Roman" w:hAnsi="GHEA Grapalat"/>
                <w:i/>
                <w:color w:val="000000"/>
                <w:sz w:val="20"/>
                <w:szCs w:val="20"/>
                <w:shd w:val="clear" w:color="auto" w:fill="FFFFFF"/>
                <w:lang w:val="af-ZA" w:eastAsia="ru-RU"/>
              </w:rPr>
              <w:t xml:space="preserve"> </w:t>
            </w:r>
            <w:r w:rsidRPr="004335BB">
              <w:rPr>
                <w:rFonts w:ascii="GHEA Grapalat" w:eastAsia="Times New Roman" w:hAnsi="GHEA Grapalat" w:cs="Sylfaen"/>
                <w:i/>
                <w:color w:val="000000"/>
                <w:sz w:val="20"/>
                <w:szCs w:val="20"/>
                <w:shd w:val="clear" w:color="auto" w:fill="FFFFFF"/>
                <w:lang w:val="ru-RU" w:eastAsia="ru-RU"/>
              </w:rPr>
              <w:t>օրվանից</w:t>
            </w:r>
            <w:r w:rsidRPr="004335BB">
              <w:rPr>
                <w:rFonts w:ascii="GHEA Grapalat" w:eastAsia="Times New Roman" w:hAnsi="GHEA Grapalat"/>
                <w:i/>
                <w:color w:val="000000"/>
                <w:sz w:val="20"/>
                <w:szCs w:val="20"/>
                <w:shd w:val="clear" w:color="auto" w:fill="FFFFFF"/>
                <w:lang w:val="af-ZA" w:eastAsia="ru-RU"/>
              </w:rPr>
              <w:t xml:space="preserve"> </w:t>
            </w:r>
            <w:r w:rsidRPr="004335BB">
              <w:rPr>
                <w:rFonts w:ascii="GHEA Grapalat" w:eastAsia="Times New Roman" w:hAnsi="GHEA Grapalat" w:cs="Sylfaen"/>
                <w:i/>
                <w:color w:val="000000"/>
                <w:sz w:val="20"/>
                <w:szCs w:val="20"/>
                <w:shd w:val="clear" w:color="auto" w:fill="FFFFFF"/>
                <w:lang w:val="ru-RU" w:eastAsia="ru-RU"/>
              </w:rPr>
              <w:t>մինչև</w:t>
            </w:r>
            <w:r w:rsidRPr="004335BB">
              <w:rPr>
                <w:rFonts w:ascii="GHEA Grapalat" w:eastAsia="Times New Roman" w:hAnsi="GHEA Grapalat"/>
                <w:i/>
                <w:color w:val="000000"/>
                <w:sz w:val="20"/>
                <w:szCs w:val="20"/>
                <w:shd w:val="clear" w:color="auto" w:fill="FFFFFF"/>
                <w:lang w:val="af-ZA" w:eastAsia="ru-RU"/>
              </w:rPr>
              <w:t xml:space="preserve"> </w:t>
            </w:r>
            <w:r w:rsidRPr="004335BB">
              <w:rPr>
                <w:rFonts w:ascii="GHEA Grapalat" w:eastAsia="Times New Roman" w:hAnsi="GHEA Grapalat" w:cs="Sylfaen"/>
                <w:b/>
                <w:i/>
                <w:color w:val="000000"/>
                <w:sz w:val="20"/>
                <w:szCs w:val="20"/>
                <w:shd w:val="clear" w:color="auto" w:fill="FFFFFF"/>
                <w:lang w:val="ru-RU" w:eastAsia="ru-RU"/>
              </w:rPr>
              <w:t>օգոստոսի</w:t>
            </w:r>
            <w:r w:rsidRPr="004335BB">
              <w:rPr>
                <w:rFonts w:ascii="GHEA Grapalat" w:eastAsia="Times New Roman" w:hAnsi="GHEA Grapalat"/>
                <w:b/>
                <w:i/>
                <w:color w:val="000000"/>
                <w:sz w:val="20"/>
                <w:szCs w:val="20"/>
                <w:shd w:val="clear" w:color="auto" w:fill="FFFFFF"/>
                <w:lang w:val="af-ZA" w:eastAsia="ru-RU"/>
              </w:rPr>
              <w:t xml:space="preserve"> 25-</w:t>
            </w:r>
            <w:r w:rsidRPr="004335BB">
              <w:rPr>
                <w:rFonts w:ascii="GHEA Grapalat" w:eastAsia="Times New Roman" w:hAnsi="GHEA Grapalat" w:cs="Sylfaen"/>
                <w:i/>
                <w:color w:val="000000"/>
                <w:sz w:val="20"/>
                <w:szCs w:val="20"/>
                <w:shd w:val="clear" w:color="auto" w:fill="FFFFFF"/>
                <w:lang w:val="ru-RU" w:eastAsia="ru-RU"/>
              </w:rPr>
              <w:t>ը</w:t>
            </w:r>
            <w:r w:rsidRPr="004335BB">
              <w:rPr>
                <w:rFonts w:ascii="GHEA Grapalat" w:eastAsia="Times New Roman" w:hAnsi="GHEA Grapalat"/>
                <w:i/>
                <w:color w:val="000000"/>
                <w:sz w:val="20"/>
                <w:szCs w:val="20"/>
                <w:shd w:val="clear" w:color="auto" w:fill="FFFFFF"/>
                <w:lang w:val="af-ZA" w:eastAsia="ru-RU"/>
              </w:rPr>
              <w:t xml:space="preserve"> (</w:t>
            </w:r>
            <w:r w:rsidRPr="004335BB">
              <w:rPr>
                <w:rFonts w:ascii="GHEA Grapalat" w:eastAsia="Times New Roman" w:hAnsi="GHEA Grapalat" w:cs="Sylfaen"/>
                <w:i/>
                <w:color w:val="000000"/>
                <w:sz w:val="20"/>
                <w:szCs w:val="20"/>
                <w:shd w:val="clear" w:color="auto" w:fill="FFFFFF"/>
                <w:lang w:val="ru-RU" w:eastAsia="ru-RU"/>
              </w:rPr>
              <w:t>Ոլորտային</w:t>
            </w:r>
            <w:r w:rsidRPr="004335BB">
              <w:rPr>
                <w:rFonts w:ascii="GHEA Grapalat" w:eastAsia="Times New Roman" w:hAnsi="GHEA Grapalat"/>
                <w:i/>
                <w:color w:val="000000"/>
                <w:sz w:val="20"/>
                <w:szCs w:val="20"/>
                <w:shd w:val="clear" w:color="auto" w:fill="FFFFFF"/>
                <w:lang w:val="af-ZA" w:eastAsia="ru-RU"/>
              </w:rPr>
              <w:t xml:space="preserve"> </w:t>
            </w:r>
            <w:r w:rsidRPr="004335BB">
              <w:rPr>
                <w:rFonts w:ascii="GHEA Grapalat" w:eastAsia="Times New Roman" w:hAnsi="GHEA Grapalat" w:cs="Sylfaen"/>
                <w:i/>
                <w:color w:val="000000"/>
                <w:sz w:val="20"/>
                <w:szCs w:val="20"/>
                <w:shd w:val="clear" w:color="auto" w:fill="FFFFFF"/>
                <w:lang w:val="ru-RU" w:eastAsia="ru-RU"/>
              </w:rPr>
              <w:t>մասնագիտություններով</w:t>
            </w:r>
            <w:r w:rsidRPr="004335BB">
              <w:rPr>
                <w:rFonts w:ascii="GHEA Grapalat" w:eastAsia="Times New Roman" w:hAnsi="GHEA Grapalat"/>
                <w:i/>
                <w:color w:val="000000"/>
                <w:sz w:val="20"/>
                <w:szCs w:val="20"/>
                <w:shd w:val="clear" w:color="auto" w:fill="FFFFFF"/>
                <w:lang w:val="af-ZA" w:eastAsia="ru-RU"/>
              </w:rPr>
              <w:t xml:space="preserve">` </w:t>
            </w:r>
            <w:r w:rsidRPr="004335BB">
              <w:rPr>
                <w:rFonts w:ascii="GHEA Grapalat" w:eastAsia="Times New Roman" w:hAnsi="GHEA Grapalat" w:cs="Sylfaen"/>
                <w:i/>
                <w:color w:val="000000"/>
                <w:sz w:val="20"/>
                <w:szCs w:val="20"/>
                <w:shd w:val="clear" w:color="auto" w:fill="FFFFFF"/>
                <w:lang w:val="ru-RU" w:eastAsia="ru-RU"/>
              </w:rPr>
              <w:t>Հաստատության</w:t>
            </w:r>
            <w:r w:rsidRPr="004335BB">
              <w:rPr>
                <w:rFonts w:ascii="GHEA Grapalat" w:eastAsia="Times New Roman" w:hAnsi="GHEA Grapalat"/>
                <w:i/>
                <w:color w:val="000000"/>
                <w:sz w:val="20"/>
                <w:szCs w:val="20"/>
                <w:shd w:val="clear" w:color="auto" w:fill="FFFFFF"/>
                <w:lang w:val="af-ZA" w:eastAsia="ru-RU"/>
              </w:rPr>
              <w:t xml:space="preserve"> </w:t>
            </w:r>
            <w:r w:rsidRPr="004335BB">
              <w:rPr>
                <w:rFonts w:ascii="GHEA Grapalat" w:eastAsia="Times New Roman" w:hAnsi="GHEA Grapalat" w:cs="Sylfaen"/>
                <w:i/>
                <w:color w:val="000000"/>
                <w:sz w:val="20"/>
                <w:szCs w:val="20"/>
                <w:shd w:val="clear" w:color="auto" w:fill="FFFFFF"/>
                <w:lang w:val="ru-RU" w:eastAsia="ru-RU"/>
              </w:rPr>
              <w:t>սահմանած</w:t>
            </w:r>
            <w:r w:rsidRPr="004335BB">
              <w:rPr>
                <w:rFonts w:ascii="GHEA Grapalat" w:eastAsia="Times New Roman" w:hAnsi="GHEA Grapalat"/>
                <w:i/>
                <w:color w:val="000000"/>
                <w:sz w:val="20"/>
                <w:szCs w:val="20"/>
                <w:shd w:val="clear" w:color="auto" w:fill="FFFFFF"/>
                <w:lang w:val="af-ZA" w:eastAsia="ru-RU"/>
              </w:rPr>
              <w:t xml:space="preserve"> </w:t>
            </w:r>
            <w:r w:rsidRPr="004335BB">
              <w:rPr>
                <w:rFonts w:ascii="GHEA Grapalat" w:eastAsia="Times New Roman" w:hAnsi="GHEA Grapalat" w:cs="Sylfaen"/>
                <w:i/>
                <w:color w:val="000000"/>
                <w:sz w:val="20"/>
                <w:szCs w:val="20"/>
                <w:shd w:val="clear" w:color="auto" w:fill="FFFFFF"/>
                <w:lang w:val="ru-RU" w:eastAsia="ru-RU"/>
              </w:rPr>
              <w:t>ընդունելության</w:t>
            </w:r>
            <w:r w:rsidRPr="004335BB">
              <w:rPr>
                <w:rFonts w:ascii="GHEA Grapalat" w:eastAsia="Times New Roman" w:hAnsi="GHEA Grapalat"/>
                <w:i/>
                <w:color w:val="000000"/>
                <w:sz w:val="20"/>
                <w:szCs w:val="20"/>
                <w:shd w:val="clear" w:color="auto" w:fill="FFFFFF"/>
                <w:lang w:val="af-ZA" w:eastAsia="ru-RU"/>
              </w:rPr>
              <w:t xml:space="preserve"> </w:t>
            </w:r>
            <w:r w:rsidRPr="004335BB">
              <w:rPr>
                <w:rFonts w:ascii="GHEA Grapalat" w:eastAsia="Times New Roman" w:hAnsi="GHEA Grapalat" w:cs="Sylfaen"/>
                <w:i/>
                <w:color w:val="000000"/>
                <w:sz w:val="20"/>
                <w:szCs w:val="20"/>
                <w:shd w:val="clear" w:color="auto" w:fill="FFFFFF"/>
                <w:lang w:val="ru-RU" w:eastAsia="ru-RU"/>
              </w:rPr>
              <w:t>քննության</w:t>
            </w:r>
            <w:r w:rsidRPr="004335BB">
              <w:rPr>
                <w:rFonts w:ascii="GHEA Grapalat" w:eastAsia="Times New Roman" w:hAnsi="GHEA Grapalat"/>
                <w:i/>
                <w:color w:val="000000"/>
                <w:sz w:val="20"/>
                <w:szCs w:val="20"/>
                <w:shd w:val="clear" w:color="auto" w:fill="FFFFFF"/>
                <w:lang w:val="af-ZA" w:eastAsia="ru-RU"/>
              </w:rPr>
              <w:t xml:space="preserve"> </w:t>
            </w:r>
            <w:r w:rsidRPr="004335BB">
              <w:rPr>
                <w:rFonts w:ascii="GHEA Grapalat" w:eastAsia="Times New Roman" w:hAnsi="GHEA Grapalat" w:cs="Sylfaen"/>
                <w:i/>
                <w:color w:val="000000"/>
                <w:sz w:val="20"/>
                <w:szCs w:val="20"/>
                <w:shd w:val="clear" w:color="auto" w:fill="FFFFFF"/>
                <w:lang w:val="ru-RU" w:eastAsia="ru-RU"/>
              </w:rPr>
              <w:t>օրվանից</w:t>
            </w:r>
            <w:r w:rsidRPr="004335BB">
              <w:rPr>
                <w:rFonts w:ascii="GHEA Grapalat" w:eastAsia="Times New Roman" w:hAnsi="GHEA Grapalat"/>
                <w:i/>
                <w:color w:val="000000"/>
                <w:sz w:val="20"/>
                <w:szCs w:val="20"/>
                <w:shd w:val="clear" w:color="auto" w:fill="FFFFFF"/>
                <w:lang w:val="af-ZA" w:eastAsia="ru-RU"/>
              </w:rPr>
              <w:t xml:space="preserve"> 2 </w:t>
            </w:r>
            <w:r w:rsidRPr="004335BB">
              <w:rPr>
                <w:rFonts w:ascii="GHEA Grapalat" w:eastAsia="Times New Roman" w:hAnsi="GHEA Grapalat" w:cs="Sylfaen"/>
                <w:i/>
                <w:color w:val="000000"/>
                <w:sz w:val="20"/>
                <w:szCs w:val="20"/>
                <w:shd w:val="clear" w:color="auto" w:fill="FFFFFF"/>
                <w:lang w:val="ru-RU" w:eastAsia="ru-RU"/>
              </w:rPr>
              <w:t>օր</w:t>
            </w:r>
            <w:r w:rsidRPr="004335BB">
              <w:rPr>
                <w:rFonts w:ascii="GHEA Grapalat" w:eastAsia="Times New Roman" w:hAnsi="GHEA Grapalat"/>
                <w:i/>
                <w:color w:val="000000"/>
                <w:sz w:val="20"/>
                <w:szCs w:val="20"/>
                <w:shd w:val="clear" w:color="auto" w:fill="FFFFFF"/>
                <w:lang w:val="af-ZA" w:eastAsia="ru-RU"/>
              </w:rPr>
              <w:t xml:space="preserve"> </w:t>
            </w:r>
            <w:r w:rsidRPr="004335BB">
              <w:rPr>
                <w:rFonts w:ascii="GHEA Grapalat" w:eastAsia="Times New Roman" w:hAnsi="GHEA Grapalat" w:cs="Sylfaen"/>
                <w:i/>
                <w:color w:val="000000"/>
                <w:sz w:val="20"/>
                <w:szCs w:val="20"/>
                <w:shd w:val="clear" w:color="auto" w:fill="FFFFFF"/>
                <w:lang w:val="ru-RU" w:eastAsia="ru-RU"/>
              </w:rPr>
              <w:t>առաջ</w:t>
            </w:r>
            <w:r w:rsidRPr="004335BB">
              <w:rPr>
                <w:rFonts w:ascii="GHEA Grapalat" w:eastAsia="Times New Roman" w:hAnsi="GHEA Grapalat"/>
                <w:i/>
                <w:color w:val="000000"/>
                <w:sz w:val="20"/>
                <w:szCs w:val="20"/>
                <w:shd w:val="clear" w:color="auto" w:fill="FFFFFF"/>
                <w:lang w:val="af-ZA" w:eastAsia="ru-RU"/>
              </w:rPr>
              <w:t xml:space="preserve">, </w:t>
            </w:r>
            <w:r w:rsidRPr="004335BB">
              <w:rPr>
                <w:rFonts w:ascii="GHEA Grapalat" w:eastAsia="Times New Roman" w:hAnsi="GHEA Grapalat" w:cs="Sylfaen"/>
                <w:i/>
                <w:color w:val="000000"/>
                <w:sz w:val="20"/>
                <w:szCs w:val="20"/>
                <w:shd w:val="clear" w:color="auto" w:fill="FFFFFF"/>
                <w:lang w:val="ru-RU" w:eastAsia="ru-RU"/>
              </w:rPr>
              <w:t>բայց</w:t>
            </w:r>
            <w:r w:rsidRPr="004335BB">
              <w:rPr>
                <w:rFonts w:ascii="GHEA Grapalat" w:eastAsia="Times New Roman" w:hAnsi="GHEA Grapalat"/>
                <w:i/>
                <w:color w:val="000000"/>
                <w:sz w:val="20"/>
                <w:szCs w:val="20"/>
                <w:shd w:val="clear" w:color="auto" w:fill="FFFFFF"/>
                <w:lang w:val="af-ZA" w:eastAsia="ru-RU"/>
              </w:rPr>
              <w:t xml:space="preserve"> </w:t>
            </w:r>
            <w:r w:rsidRPr="004335BB">
              <w:rPr>
                <w:rFonts w:ascii="GHEA Grapalat" w:eastAsia="Times New Roman" w:hAnsi="GHEA Grapalat" w:cs="Sylfaen"/>
                <w:i/>
                <w:color w:val="000000"/>
                <w:sz w:val="20"/>
                <w:szCs w:val="20"/>
                <w:shd w:val="clear" w:color="auto" w:fill="FFFFFF"/>
                <w:lang w:val="ru-RU" w:eastAsia="ru-RU"/>
              </w:rPr>
              <w:t>ոչ</w:t>
            </w:r>
            <w:r w:rsidRPr="004335BB">
              <w:rPr>
                <w:rFonts w:ascii="GHEA Grapalat" w:eastAsia="Times New Roman" w:hAnsi="GHEA Grapalat"/>
                <w:i/>
                <w:color w:val="000000"/>
                <w:sz w:val="20"/>
                <w:szCs w:val="20"/>
                <w:shd w:val="clear" w:color="auto" w:fill="FFFFFF"/>
                <w:lang w:val="af-ZA" w:eastAsia="ru-RU"/>
              </w:rPr>
              <w:t xml:space="preserve"> </w:t>
            </w:r>
            <w:r w:rsidRPr="004335BB">
              <w:rPr>
                <w:rFonts w:ascii="GHEA Grapalat" w:eastAsia="Times New Roman" w:hAnsi="GHEA Grapalat" w:cs="Sylfaen"/>
                <w:i/>
                <w:color w:val="000000"/>
                <w:sz w:val="20"/>
                <w:szCs w:val="20"/>
                <w:shd w:val="clear" w:color="auto" w:fill="FFFFFF"/>
                <w:lang w:val="ru-RU" w:eastAsia="ru-RU"/>
              </w:rPr>
              <w:t>ուշ</w:t>
            </w:r>
            <w:r w:rsidRPr="004335BB">
              <w:rPr>
                <w:rFonts w:ascii="GHEA Grapalat" w:eastAsia="Times New Roman" w:hAnsi="GHEA Grapalat"/>
                <w:i/>
                <w:color w:val="000000"/>
                <w:sz w:val="20"/>
                <w:szCs w:val="20"/>
                <w:shd w:val="clear" w:color="auto" w:fill="FFFFFF"/>
                <w:lang w:val="af-ZA" w:eastAsia="ru-RU"/>
              </w:rPr>
              <w:t xml:space="preserve">, </w:t>
            </w:r>
            <w:r w:rsidRPr="004335BB">
              <w:rPr>
                <w:rFonts w:ascii="GHEA Grapalat" w:eastAsia="Times New Roman" w:hAnsi="GHEA Grapalat" w:cs="Sylfaen"/>
                <w:i/>
                <w:color w:val="000000"/>
                <w:sz w:val="20"/>
                <w:szCs w:val="20"/>
                <w:shd w:val="clear" w:color="auto" w:fill="FFFFFF"/>
                <w:lang w:val="ru-RU" w:eastAsia="ru-RU"/>
              </w:rPr>
              <w:t>քան</w:t>
            </w:r>
            <w:r w:rsidRPr="004335BB">
              <w:rPr>
                <w:rFonts w:ascii="GHEA Grapalat" w:eastAsia="Times New Roman" w:hAnsi="GHEA Grapalat"/>
                <w:i/>
                <w:color w:val="000000"/>
                <w:sz w:val="20"/>
                <w:szCs w:val="20"/>
                <w:shd w:val="clear" w:color="auto" w:fill="FFFFFF"/>
                <w:lang w:val="af-ZA" w:eastAsia="ru-RU"/>
              </w:rPr>
              <w:t xml:space="preserve"> </w:t>
            </w:r>
            <w:r w:rsidRPr="004335BB">
              <w:rPr>
                <w:rFonts w:ascii="GHEA Grapalat" w:eastAsia="Times New Roman" w:hAnsi="GHEA Grapalat" w:cs="Sylfaen"/>
                <w:i/>
                <w:color w:val="000000"/>
                <w:sz w:val="20"/>
                <w:szCs w:val="20"/>
                <w:shd w:val="clear" w:color="auto" w:fill="FFFFFF"/>
                <w:lang w:val="ru-RU" w:eastAsia="ru-RU"/>
              </w:rPr>
              <w:t>օգոստոսի</w:t>
            </w:r>
            <w:r w:rsidRPr="004335BB">
              <w:rPr>
                <w:rFonts w:ascii="GHEA Grapalat" w:eastAsia="Times New Roman" w:hAnsi="GHEA Grapalat"/>
                <w:i/>
                <w:color w:val="000000"/>
                <w:sz w:val="20"/>
                <w:szCs w:val="20"/>
                <w:shd w:val="clear" w:color="auto" w:fill="FFFFFF"/>
                <w:lang w:val="af-ZA" w:eastAsia="ru-RU"/>
              </w:rPr>
              <w:t xml:space="preserve"> 23-</w:t>
            </w:r>
            <w:r w:rsidRPr="004335BB">
              <w:rPr>
                <w:rFonts w:ascii="GHEA Grapalat" w:eastAsia="Times New Roman" w:hAnsi="GHEA Grapalat" w:cs="Sylfaen"/>
                <w:i/>
                <w:color w:val="000000"/>
                <w:sz w:val="20"/>
                <w:szCs w:val="20"/>
                <w:shd w:val="clear" w:color="auto" w:fill="FFFFFF"/>
                <w:lang w:val="ru-RU" w:eastAsia="ru-RU"/>
              </w:rPr>
              <w:t>ը</w:t>
            </w:r>
            <w:r w:rsidRPr="004335BB">
              <w:rPr>
                <w:rFonts w:ascii="GHEA Grapalat" w:eastAsia="Times New Roman" w:hAnsi="GHEA Grapalat"/>
                <w:i/>
                <w:color w:val="000000"/>
                <w:sz w:val="20"/>
                <w:szCs w:val="20"/>
                <w:shd w:val="clear" w:color="auto" w:fill="FFFFFF"/>
                <w:lang w:val="af-ZA" w:eastAsia="ru-RU"/>
              </w:rPr>
              <w:t xml:space="preserve">), </w:t>
            </w:r>
            <w:r w:rsidRPr="004335BB">
              <w:rPr>
                <w:rFonts w:ascii="GHEA Grapalat" w:eastAsia="Times New Roman" w:hAnsi="GHEA Grapalat" w:cs="Sylfaen"/>
                <w:i/>
                <w:color w:val="000000"/>
                <w:sz w:val="20"/>
                <w:szCs w:val="20"/>
                <w:shd w:val="clear" w:color="auto" w:fill="FFFFFF"/>
                <w:lang w:val="ru-RU" w:eastAsia="ru-RU"/>
              </w:rPr>
              <w:t>իսկ</w:t>
            </w:r>
            <w:r w:rsidRPr="004335BB">
              <w:rPr>
                <w:rFonts w:ascii="GHEA Grapalat" w:eastAsia="Times New Roman" w:hAnsi="GHEA Grapalat"/>
                <w:i/>
                <w:color w:val="000000"/>
                <w:sz w:val="20"/>
                <w:szCs w:val="20"/>
                <w:shd w:val="clear" w:color="auto" w:fill="FFFFFF"/>
                <w:lang w:val="af-ZA" w:eastAsia="ru-RU"/>
              </w:rPr>
              <w:t xml:space="preserve"> </w:t>
            </w:r>
            <w:r w:rsidRPr="004335BB">
              <w:rPr>
                <w:rFonts w:ascii="GHEA Grapalat" w:eastAsia="Times New Roman" w:hAnsi="GHEA Grapalat" w:cs="Sylfaen"/>
                <w:i/>
                <w:color w:val="000000"/>
                <w:sz w:val="20"/>
                <w:szCs w:val="20"/>
                <w:shd w:val="clear" w:color="auto" w:fill="FFFFFF"/>
                <w:lang w:val="ru-RU" w:eastAsia="ru-RU"/>
              </w:rPr>
              <w:t>հեռակա</w:t>
            </w:r>
            <w:r w:rsidRPr="004335BB">
              <w:rPr>
                <w:rFonts w:ascii="GHEA Grapalat" w:eastAsia="Times New Roman" w:hAnsi="GHEA Grapalat"/>
                <w:i/>
                <w:color w:val="000000"/>
                <w:sz w:val="20"/>
                <w:szCs w:val="20"/>
                <w:shd w:val="clear" w:color="auto" w:fill="FFFFFF"/>
                <w:lang w:val="af-ZA" w:eastAsia="ru-RU"/>
              </w:rPr>
              <w:t xml:space="preserve"> </w:t>
            </w:r>
            <w:r w:rsidRPr="004335BB">
              <w:rPr>
                <w:rFonts w:ascii="GHEA Grapalat" w:eastAsia="Times New Roman" w:hAnsi="GHEA Grapalat" w:cs="Sylfaen"/>
                <w:i/>
                <w:color w:val="000000"/>
                <w:sz w:val="20"/>
                <w:szCs w:val="20"/>
                <w:shd w:val="clear" w:color="auto" w:fill="FFFFFF"/>
                <w:lang w:val="ru-RU" w:eastAsia="ru-RU"/>
              </w:rPr>
              <w:t>ուսուցման</w:t>
            </w:r>
            <w:r w:rsidRPr="004335BB">
              <w:rPr>
                <w:rFonts w:ascii="GHEA Grapalat" w:eastAsia="Times New Roman" w:hAnsi="GHEA Grapalat"/>
                <w:i/>
                <w:color w:val="000000"/>
                <w:sz w:val="20"/>
                <w:szCs w:val="20"/>
                <w:shd w:val="clear" w:color="auto" w:fill="FFFFFF"/>
                <w:lang w:val="af-ZA" w:eastAsia="ru-RU"/>
              </w:rPr>
              <w:t xml:space="preserve"> </w:t>
            </w:r>
            <w:r w:rsidRPr="004335BB">
              <w:rPr>
                <w:rFonts w:ascii="GHEA Grapalat" w:eastAsia="Times New Roman" w:hAnsi="GHEA Grapalat" w:cs="Sylfaen"/>
                <w:i/>
                <w:color w:val="000000"/>
                <w:sz w:val="20"/>
                <w:szCs w:val="20"/>
                <w:shd w:val="clear" w:color="auto" w:fill="FFFFFF"/>
                <w:lang w:val="ru-RU" w:eastAsia="ru-RU"/>
              </w:rPr>
              <w:t>համար՝</w:t>
            </w:r>
            <w:r w:rsidRPr="004335BB">
              <w:rPr>
                <w:rFonts w:ascii="GHEA Grapalat" w:eastAsia="Times New Roman" w:hAnsi="GHEA Grapalat"/>
                <w:i/>
                <w:color w:val="000000"/>
                <w:sz w:val="20"/>
                <w:szCs w:val="20"/>
                <w:shd w:val="clear" w:color="auto" w:fill="FFFFFF"/>
                <w:lang w:val="af-ZA" w:eastAsia="ru-RU"/>
              </w:rPr>
              <w:t xml:space="preserve"> </w:t>
            </w:r>
            <w:r w:rsidRPr="004335BB">
              <w:rPr>
                <w:rFonts w:ascii="GHEA Grapalat" w:eastAsia="Times New Roman" w:hAnsi="GHEA Grapalat" w:cs="Sylfaen"/>
                <w:i/>
                <w:color w:val="000000"/>
                <w:sz w:val="20"/>
                <w:szCs w:val="20"/>
                <w:shd w:val="clear" w:color="auto" w:fill="FFFFFF"/>
                <w:lang w:val="ru-RU" w:eastAsia="ru-RU"/>
              </w:rPr>
              <w:t>մինչև</w:t>
            </w:r>
            <w:r w:rsidRPr="004335BB">
              <w:rPr>
                <w:rFonts w:ascii="GHEA Grapalat" w:eastAsia="Times New Roman" w:hAnsi="GHEA Grapalat"/>
                <w:i/>
                <w:color w:val="000000"/>
                <w:sz w:val="20"/>
                <w:szCs w:val="20"/>
                <w:shd w:val="clear" w:color="auto" w:fill="FFFFFF"/>
                <w:lang w:val="af-ZA" w:eastAsia="ru-RU"/>
              </w:rPr>
              <w:t xml:space="preserve"> </w:t>
            </w:r>
            <w:r w:rsidRPr="004335BB">
              <w:rPr>
                <w:rFonts w:ascii="GHEA Grapalat" w:eastAsia="Times New Roman" w:hAnsi="GHEA Grapalat" w:cs="Sylfaen"/>
                <w:i/>
                <w:color w:val="000000"/>
                <w:sz w:val="20"/>
                <w:szCs w:val="20"/>
                <w:shd w:val="clear" w:color="auto" w:fill="FFFFFF"/>
                <w:lang w:val="ru-RU" w:eastAsia="ru-RU"/>
              </w:rPr>
              <w:t>նոյեմբերի</w:t>
            </w:r>
            <w:r w:rsidRPr="004335BB">
              <w:rPr>
                <w:rFonts w:ascii="GHEA Grapalat" w:eastAsia="Times New Roman" w:hAnsi="GHEA Grapalat"/>
                <w:i/>
                <w:color w:val="000000"/>
                <w:sz w:val="20"/>
                <w:szCs w:val="20"/>
                <w:shd w:val="clear" w:color="auto" w:fill="FFFFFF"/>
                <w:lang w:val="af-ZA" w:eastAsia="ru-RU"/>
              </w:rPr>
              <w:t xml:space="preserve"> 25-</w:t>
            </w:r>
            <w:r w:rsidRPr="004335BB">
              <w:rPr>
                <w:rFonts w:ascii="GHEA Grapalat" w:eastAsia="Times New Roman" w:hAnsi="GHEA Grapalat" w:cs="Sylfaen"/>
                <w:i/>
                <w:color w:val="000000"/>
                <w:sz w:val="20"/>
                <w:szCs w:val="20"/>
                <w:shd w:val="clear" w:color="auto" w:fill="FFFFFF"/>
                <w:lang w:val="ru-RU" w:eastAsia="ru-RU"/>
              </w:rPr>
              <w:t>ը</w:t>
            </w:r>
            <w:r w:rsidRPr="004335BB">
              <w:rPr>
                <w:rFonts w:ascii="GHEA Grapalat" w:eastAsia="Times New Roman" w:hAnsi="GHEA Grapalat"/>
                <w:i/>
                <w:color w:val="000000"/>
                <w:sz w:val="20"/>
                <w:szCs w:val="20"/>
                <w:shd w:val="clear" w:color="auto" w:fill="FFFFFF"/>
                <w:lang w:val="af-ZA" w:eastAsia="ru-RU"/>
              </w:rPr>
              <w:t>:</w:t>
            </w:r>
            <w:r w:rsidRPr="004335BB">
              <w:rPr>
                <w:rFonts w:ascii="GHEA Grapalat" w:eastAsia="Times New Roman" w:hAnsi="GHEA Grapalat"/>
                <w:i/>
                <w:sz w:val="20"/>
                <w:szCs w:val="20"/>
                <w:shd w:val="clear" w:color="auto" w:fill="FFFFFF"/>
                <w:lang w:val="hy-AM" w:eastAsia="ru-RU"/>
              </w:rPr>
              <w:t xml:space="preserve"> :</w:t>
            </w:r>
            <w:r w:rsidRPr="004335BB">
              <w:rPr>
                <w:rFonts w:ascii="GHEA Grapalat" w:eastAsia="Times New Roman" w:hAnsi="GHEA Grapalat"/>
                <w:i/>
                <w:sz w:val="20"/>
                <w:szCs w:val="20"/>
                <w:shd w:val="clear" w:color="auto" w:fill="FFFFFF"/>
                <w:lang w:val="af-ZA" w:eastAsia="ru-RU"/>
              </w:rPr>
              <w:t xml:space="preserve"> (</w:t>
            </w:r>
            <w:r w:rsidRPr="004335BB">
              <w:rPr>
                <w:rFonts w:ascii="GHEA Grapalat" w:eastAsia="Times New Roman" w:hAnsi="GHEA Grapalat"/>
                <w:i/>
                <w:sz w:val="20"/>
                <w:szCs w:val="20"/>
                <w:shd w:val="clear" w:color="auto" w:fill="FFFFFF"/>
                <w:lang w:val="ru-RU" w:eastAsia="ru-RU"/>
              </w:rPr>
              <w:t>փոփ</w:t>
            </w:r>
            <w:r w:rsidRPr="004335BB">
              <w:rPr>
                <w:rFonts w:ascii="GHEA Grapalat" w:eastAsia="Times New Roman" w:hAnsi="GHEA Grapalat"/>
                <w:i/>
                <w:sz w:val="20"/>
                <w:szCs w:val="20"/>
                <w:shd w:val="clear" w:color="auto" w:fill="FFFFFF"/>
                <w:lang w:val="af-ZA" w:eastAsia="ru-RU"/>
              </w:rPr>
              <w:t>. 24.05.2019</w:t>
            </w:r>
            <w:r w:rsidRPr="004335BB">
              <w:rPr>
                <w:rFonts w:ascii="GHEA Grapalat" w:eastAsia="Times New Roman" w:hAnsi="GHEA Grapalat"/>
                <w:i/>
                <w:sz w:val="20"/>
                <w:szCs w:val="20"/>
                <w:shd w:val="clear" w:color="auto" w:fill="FFFFFF"/>
                <w:lang w:val="ru-RU" w:eastAsia="ru-RU"/>
              </w:rPr>
              <w:t>թ</w:t>
            </w:r>
            <w:r w:rsidRPr="004335BB">
              <w:rPr>
                <w:rFonts w:ascii="GHEA Grapalat" w:eastAsia="Times New Roman" w:hAnsi="GHEA Grapalat"/>
                <w:i/>
                <w:sz w:val="20"/>
                <w:szCs w:val="20"/>
                <w:shd w:val="clear" w:color="auto" w:fill="FFFFFF"/>
                <w:lang w:val="af-ZA" w:eastAsia="ru-RU"/>
              </w:rPr>
              <w:t>. N 05-</w:t>
            </w:r>
            <w:r w:rsidRPr="004335BB">
              <w:rPr>
                <w:rFonts w:ascii="GHEA Grapalat" w:eastAsia="Times New Roman" w:hAnsi="GHEA Grapalat"/>
                <w:i/>
                <w:sz w:val="20"/>
                <w:szCs w:val="20"/>
                <w:shd w:val="clear" w:color="auto" w:fill="FFFFFF"/>
                <w:lang w:val="ru-RU" w:eastAsia="ru-RU"/>
              </w:rPr>
              <w:t>Ն</w:t>
            </w:r>
            <w:r w:rsidRPr="004335BB">
              <w:rPr>
                <w:rFonts w:ascii="GHEA Grapalat" w:eastAsia="Times New Roman" w:hAnsi="GHEA Grapalat"/>
                <w:i/>
                <w:sz w:val="20"/>
                <w:szCs w:val="20"/>
                <w:shd w:val="clear" w:color="auto" w:fill="FFFFFF"/>
                <w:lang w:val="af-ZA" w:eastAsia="ru-RU"/>
              </w:rPr>
              <w:t xml:space="preserve"> ... </w:t>
            </w:r>
            <w:r w:rsidRPr="004335BB">
              <w:rPr>
                <w:rFonts w:ascii="GHEA Grapalat" w:eastAsia="Times New Roman" w:hAnsi="GHEA Grapalat"/>
                <w:i/>
                <w:sz w:val="20"/>
                <w:szCs w:val="20"/>
                <w:shd w:val="clear" w:color="auto" w:fill="FFFFFF"/>
                <w:lang w:val="ru-RU" w:eastAsia="ru-RU"/>
              </w:rPr>
              <w:t>մինչև</w:t>
            </w:r>
            <w:r w:rsidRPr="004335BB">
              <w:rPr>
                <w:rFonts w:ascii="GHEA Grapalat" w:eastAsia="Times New Roman" w:hAnsi="GHEA Grapalat"/>
                <w:i/>
                <w:sz w:val="20"/>
                <w:szCs w:val="20"/>
                <w:shd w:val="clear" w:color="auto" w:fill="FFFFFF"/>
                <w:lang w:val="af-ZA" w:eastAsia="ru-RU"/>
              </w:rPr>
              <w:t xml:space="preserve"> </w:t>
            </w:r>
            <w:r w:rsidRPr="004335BB">
              <w:rPr>
                <w:rFonts w:ascii="GHEA Grapalat" w:eastAsia="Times New Roman" w:hAnsi="GHEA Grapalat"/>
                <w:i/>
                <w:sz w:val="20"/>
                <w:szCs w:val="20"/>
                <w:shd w:val="clear" w:color="auto" w:fill="FFFFFF"/>
                <w:lang w:val="ru-RU" w:eastAsia="ru-RU"/>
              </w:rPr>
              <w:t>օգոստոսի</w:t>
            </w:r>
            <w:r w:rsidRPr="004335BB">
              <w:rPr>
                <w:rFonts w:ascii="GHEA Grapalat" w:eastAsia="Times New Roman" w:hAnsi="GHEA Grapalat"/>
                <w:i/>
                <w:sz w:val="20"/>
                <w:szCs w:val="20"/>
                <w:shd w:val="clear" w:color="auto" w:fill="FFFFFF"/>
                <w:lang w:val="af-ZA" w:eastAsia="ru-RU"/>
              </w:rPr>
              <w:t xml:space="preserve"> 17-</w:t>
            </w:r>
            <w:r w:rsidRPr="004335BB">
              <w:rPr>
                <w:rFonts w:ascii="GHEA Grapalat" w:eastAsia="Times New Roman" w:hAnsi="GHEA Grapalat"/>
                <w:i/>
                <w:sz w:val="20"/>
                <w:szCs w:val="20"/>
                <w:shd w:val="clear" w:color="auto" w:fill="FFFFFF"/>
                <w:lang w:val="ru-RU" w:eastAsia="ru-RU"/>
              </w:rPr>
              <w:t>ը</w:t>
            </w:r>
            <w:r w:rsidRPr="004335BB">
              <w:rPr>
                <w:rFonts w:ascii="GHEA Grapalat" w:eastAsia="Times New Roman" w:hAnsi="GHEA Grapalat"/>
                <w:i/>
                <w:sz w:val="20"/>
                <w:szCs w:val="20"/>
                <w:shd w:val="clear" w:color="auto" w:fill="FFFFFF"/>
                <w:lang w:val="af-ZA" w:eastAsia="ru-RU"/>
              </w:rPr>
              <w:t>)</w:t>
            </w:r>
            <w:r w:rsidRPr="004335BB">
              <w:rPr>
                <w:rFonts w:ascii="GHEA Grapalat" w:eastAsia="Times New Roman" w:hAnsi="GHEA Grapalat"/>
                <w:i/>
                <w:sz w:val="20"/>
                <w:szCs w:val="20"/>
                <w:shd w:val="clear" w:color="auto" w:fill="FFFFFF"/>
                <w:lang w:val="hy-AM" w:eastAsia="ru-RU"/>
              </w:rPr>
              <w:t>»</w:t>
            </w:r>
          </w:p>
        </w:tc>
        <w:tc>
          <w:tcPr>
            <w:tcW w:w="32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69247" w14:textId="77777777" w:rsidR="004335BB" w:rsidRPr="004335BB" w:rsidRDefault="004335BB" w:rsidP="004335BB">
            <w:pPr>
              <w:tabs>
                <w:tab w:val="left" w:pos="219"/>
                <w:tab w:val="left" w:pos="432"/>
                <w:tab w:val="left" w:pos="1276"/>
              </w:tabs>
              <w:spacing w:after="0" w:line="240" w:lineRule="auto"/>
              <w:rPr>
                <w:rFonts w:ascii="GHEA Grapalat" w:eastAsia="Times New Roman" w:hAnsi="GHEA Grapalat" w:cs="Sylfaen"/>
                <w:b/>
                <w:i/>
                <w:sz w:val="20"/>
                <w:szCs w:val="20"/>
                <w:lang w:val="af-ZA" w:eastAsia="ru-RU"/>
              </w:rPr>
            </w:pPr>
            <w:r w:rsidRPr="004335BB">
              <w:rPr>
                <w:rFonts w:ascii="GHEA Grapalat" w:eastAsia="Times New Roman" w:hAnsi="GHEA Grapalat"/>
                <w:b/>
                <w:i/>
                <w:sz w:val="20"/>
                <w:szCs w:val="20"/>
                <w:lang w:val="af-ZA" w:eastAsia="ru-RU"/>
              </w:rPr>
              <w:t>«</w:t>
            </w:r>
            <w:r w:rsidRPr="004335BB">
              <w:rPr>
                <w:rFonts w:ascii="GHEA Grapalat" w:eastAsia="Times New Roman" w:hAnsi="GHEA Grapalat"/>
                <w:b/>
                <w:i/>
                <w:sz w:val="20"/>
                <w:szCs w:val="20"/>
                <w:lang w:val="ru-RU" w:eastAsia="ru-RU"/>
              </w:rPr>
              <w:t>Հյուսիսային</w:t>
            </w:r>
            <w:r w:rsidRPr="004335BB">
              <w:rPr>
                <w:rFonts w:ascii="GHEA Grapalat" w:eastAsia="Times New Roman" w:hAnsi="GHEA Grapalat"/>
                <w:b/>
                <w:i/>
                <w:sz w:val="20"/>
                <w:szCs w:val="20"/>
                <w:lang w:val="af-ZA" w:eastAsia="ru-RU"/>
              </w:rPr>
              <w:t xml:space="preserve"> </w:t>
            </w:r>
            <w:r w:rsidRPr="004335BB">
              <w:rPr>
                <w:rFonts w:ascii="GHEA Grapalat" w:eastAsia="Times New Roman" w:hAnsi="GHEA Grapalat"/>
                <w:b/>
                <w:i/>
                <w:sz w:val="20"/>
                <w:szCs w:val="20"/>
                <w:lang w:val="ru-RU" w:eastAsia="ru-RU"/>
              </w:rPr>
              <w:t>համալսարանի</w:t>
            </w:r>
            <w:r w:rsidRPr="004335BB">
              <w:rPr>
                <w:rFonts w:ascii="GHEA Grapalat" w:eastAsia="Times New Roman" w:hAnsi="GHEA Grapalat"/>
                <w:b/>
                <w:i/>
                <w:sz w:val="20"/>
                <w:szCs w:val="20"/>
                <w:lang w:val="af-ZA" w:eastAsia="ru-RU"/>
              </w:rPr>
              <w:t xml:space="preserve"> </w:t>
            </w:r>
            <w:r w:rsidRPr="004335BB">
              <w:rPr>
                <w:rFonts w:ascii="GHEA Grapalat" w:eastAsia="Times New Roman" w:hAnsi="GHEA Grapalat"/>
                <w:b/>
                <w:i/>
                <w:sz w:val="20"/>
                <w:szCs w:val="20"/>
                <w:lang w:val="ru-RU" w:eastAsia="ru-RU"/>
              </w:rPr>
              <w:t>բժշկական</w:t>
            </w:r>
            <w:r w:rsidRPr="004335BB">
              <w:rPr>
                <w:rFonts w:ascii="GHEA Grapalat" w:eastAsia="Times New Roman" w:hAnsi="GHEA Grapalat"/>
                <w:b/>
                <w:i/>
                <w:sz w:val="20"/>
                <w:szCs w:val="20"/>
                <w:lang w:val="af-ZA" w:eastAsia="ru-RU"/>
              </w:rPr>
              <w:t xml:space="preserve"> </w:t>
            </w:r>
            <w:r w:rsidRPr="004335BB">
              <w:rPr>
                <w:rFonts w:ascii="GHEA Grapalat" w:eastAsia="Times New Roman" w:hAnsi="GHEA Grapalat" w:cs="Sylfaen"/>
                <w:b/>
                <w:i/>
                <w:sz w:val="20"/>
                <w:szCs w:val="20"/>
                <w:lang w:val="hy-AM" w:eastAsia="ru-RU"/>
              </w:rPr>
              <w:t>քոլեջ</w:t>
            </w:r>
            <w:r w:rsidRPr="004335BB">
              <w:rPr>
                <w:rFonts w:ascii="GHEA Grapalat" w:eastAsia="Times New Roman" w:hAnsi="GHEA Grapalat"/>
                <w:b/>
                <w:i/>
                <w:sz w:val="20"/>
                <w:szCs w:val="20"/>
                <w:lang w:val="af-ZA" w:eastAsia="ru-RU"/>
              </w:rPr>
              <w:t xml:space="preserve">» </w:t>
            </w:r>
            <w:r w:rsidRPr="004335BB">
              <w:rPr>
                <w:rFonts w:ascii="GHEA Grapalat" w:eastAsia="Times New Roman" w:hAnsi="GHEA Grapalat"/>
                <w:b/>
                <w:i/>
                <w:sz w:val="20"/>
                <w:szCs w:val="20"/>
                <w:lang w:val="ru-RU" w:eastAsia="ru-RU"/>
              </w:rPr>
              <w:t>Ս</w:t>
            </w:r>
            <w:r w:rsidRPr="004335BB">
              <w:rPr>
                <w:rFonts w:ascii="GHEA Grapalat" w:eastAsia="Times New Roman" w:hAnsi="GHEA Grapalat"/>
                <w:b/>
                <w:i/>
                <w:sz w:val="20"/>
                <w:szCs w:val="20"/>
                <w:lang w:val="af-ZA" w:eastAsia="ru-RU"/>
              </w:rPr>
              <w:t>Պ</w:t>
            </w:r>
            <w:r w:rsidRPr="004335BB">
              <w:rPr>
                <w:rFonts w:ascii="GHEA Grapalat" w:eastAsia="Times New Roman" w:hAnsi="GHEA Grapalat"/>
                <w:b/>
                <w:i/>
                <w:sz w:val="20"/>
                <w:szCs w:val="20"/>
                <w:lang w:val="ru-RU" w:eastAsia="ru-RU"/>
              </w:rPr>
              <w:t>Ը</w:t>
            </w:r>
          </w:p>
        </w:tc>
      </w:tr>
      <w:tr w:rsidR="004335BB" w:rsidRPr="00A850AD" w14:paraId="296FA35A" w14:textId="77777777" w:rsidTr="004335BB">
        <w:trPr>
          <w:trHeight w:val="144"/>
        </w:trPr>
        <w:tc>
          <w:tcPr>
            <w:tcW w:w="77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57FA8" w14:textId="77777777" w:rsidR="004335BB" w:rsidRPr="004335BB" w:rsidRDefault="004335BB" w:rsidP="004335BB">
            <w:pPr>
              <w:shd w:val="clear" w:color="auto" w:fill="FFFFFF"/>
              <w:spacing w:after="0" w:line="240" w:lineRule="auto"/>
              <w:rPr>
                <w:rFonts w:ascii="GHEA Grapalat" w:eastAsia="Times New Roman" w:hAnsi="GHEA Grapalat"/>
                <w:b/>
                <w:i/>
                <w:lang w:val="hy-AM" w:eastAsia="ru-RU"/>
              </w:rPr>
            </w:pPr>
            <w:r w:rsidRPr="004335BB">
              <w:rPr>
                <w:rFonts w:ascii="GHEA Grapalat" w:eastAsia="Times New Roman" w:hAnsi="GHEA Grapalat"/>
                <w:b/>
                <w:i/>
                <w:lang w:val="hy-AM" w:eastAsia="ru-RU"/>
              </w:rPr>
              <w:t>8-րդ կետ</w:t>
            </w:r>
            <w:r w:rsidRPr="004335BB">
              <w:rPr>
                <w:rFonts w:ascii="GHEA Grapalat" w:eastAsia="Times New Roman" w:hAnsi="GHEA Grapalat"/>
                <w:b/>
                <w:i/>
                <w:lang w:val="af-ZA" w:eastAsia="ru-RU"/>
              </w:rPr>
              <w:t>.</w:t>
            </w:r>
            <w:r w:rsidRPr="004335BB">
              <w:rPr>
                <w:rFonts w:ascii="GHEA Grapalat" w:eastAsia="Times New Roman" w:hAnsi="GHEA Grapalat"/>
                <w:i/>
                <w:sz w:val="20"/>
                <w:szCs w:val="20"/>
                <w:lang w:val="af-ZA" w:eastAsia="ru-RU"/>
              </w:rPr>
              <w:t xml:space="preserve"> </w:t>
            </w:r>
            <w:r w:rsidRPr="004335BB">
              <w:rPr>
                <w:rFonts w:ascii="GHEA Grapalat" w:eastAsia="Times New Roman" w:hAnsi="GHEA Grapalat"/>
                <w:b/>
                <w:bCs/>
                <w:i/>
                <w:iCs/>
                <w:color w:val="000000"/>
                <w:lang w:val="af-ZA" w:eastAsia="ru-RU"/>
              </w:rPr>
              <w:t>(8-</w:t>
            </w:r>
            <w:r w:rsidRPr="004335BB">
              <w:rPr>
                <w:rFonts w:ascii="GHEA Grapalat" w:eastAsia="Times New Roman" w:hAnsi="GHEA Grapalat"/>
                <w:b/>
                <w:bCs/>
                <w:i/>
                <w:iCs/>
                <w:color w:val="000000"/>
                <w:lang w:val="ru-RU" w:eastAsia="ru-RU"/>
              </w:rPr>
              <w:t>րդ</w:t>
            </w:r>
            <w:r w:rsidRPr="004335BB">
              <w:rPr>
                <w:rFonts w:ascii="GHEA Grapalat" w:eastAsia="Times New Roman" w:hAnsi="GHEA Grapalat"/>
                <w:b/>
                <w:bCs/>
                <w:i/>
                <w:iCs/>
                <w:color w:val="000000"/>
                <w:lang w:val="af-ZA" w:eastAsia="ru-RU"/>
              </w:rPr>
              <w:t xml:space="preserve"> </w:t>
            </w:r>
            <w:r w:rsidRPr="004335BB">
              <w:rPr>
                <w:rFonts w:ascii="GHEA Grapalat" w:eastAsia="Times New Roman" w:hAnsi="GHEA Grapalat"/>
                <w:b/>
                <w:bCs/>
                <w:i/>
                <w:iCs/>
                <w:color w:val="000000"/>
                <w:lang w:val="ru-RU" w:eastAsia="ru-RU"/>
              </w:rPr>
              <w:t>կետը</w:t>
            </w:r>
            <w:r w:rsidRPr="004335BB">
              <w:rPr>
                <w:rFonts w:ascii="GHEA Grapalat" w:eastAsia="Times New Roman" w:hAnsi="GHEA Grapalat"/>
                <w:b/>
                <w:bCs/>
                <w:i/>
                <w:iCs/>
                <w:color w:val="000000"/>
                <w:lang w:val="af-ZA" w:eastAsia="ru-RU"/>
              </w:rPr>
              <w:t xml:space="preserve"> </w:t>
            </w:r>
            <w:r w:rsidRPr="004335BB">
              <w:rPr>
                <w:rFonts w:ascii="GHEA Grapalat" w:eastAsia="Times New Roman" w:hAnsi="GHEA Grapalat"/>
                <w:b/>
                <w:bCs/>
                <w:i/>
                <w:iCs/>
                <w:color w:val="000000"/>
                <w:lang w:val="ru-RU" w:eastAsia="ru-RU"/>
              </w:rPr>
              <w:t>փոփ</w:t>
            </w:r>
            <w:r w:rsidRPr="004335BB">
              <w:rPr>
                <w:rFonts w:ascii="GHEA Grapalat" w:eastAsia="Times New Roman" w:hAnsi="GHEA Grapalat"/>
                <w:b/>
                <w:bCs/>
                <w:i/>
                <w:iCs/>
                <w:color w:val="000000"/>
                <w:lang w:val="af-ZA" w:eastAsia="ru-RU"/>
              </w:rPr>
              <w:t>. 24.05.19</w:t>
            </w:r>
            <w:r w:rsidRPr="004335BB">
              <w:rPr>
                <w:rFonts w:ascii="GHEA Grapalat" w:eastAsia="Times New Roman" w:hAnsi="GHEA Grapalat"/>
                <w:b/>
                <w:bCs/>
                <w:i/>
                <w:iCs/>
                <w:color w:val="000000"/>
                <w:lang w:val="ru-RU" w:eastAsia="ru-RU"/>
              </w:rPr>
              <w:t>թ</w:t>
            </w:r>
            <w:r w:rsidRPr="004335BB">
              <w:rPr>
                <w:rFonts w:ascii="GHEA Grapalat" w:eastAsia="Times New Roman" w:hAnsi="GHEA Grapalat"/>
                <w:b/>
                <w:bCs/>
                <w:i/>
                <w:iCs/>
                <w:color w:val="000000"/>
                <w:lang w:val="af-ZA" w:eastAsia="ru-RU"/>
              </w:rPr>
              <w:t>. N 05-</w:t>
            </w:r>
            <w:r w:rsidRPr="004335BB">
              <w:rPr>
                <w:rFonts w:ascii="GHEA Grapalat" w:eastAsia="Times New Roman" w:hAnsi="GHEA Grapalat"/>
                <w:b/>
                <w:bCs/>
                <w:i/>
                <w:iCs/>
                <w:color w:val="000000"/>
                <w:lang w:val="ru-RU" w:eastAsia="ru-RU"/>
              </w:rPr>
              <w:t>Ն</w:t>
            </w:r>
            <w:r w:rsidRPr="004335BB">
              <w:rPr>
                <w:rFonts w:ascii="GHEA Grapalat" w:eastAsia="Times New Roman" w:hAnsi="GHEA Grapalat"/>
                <w:b/>
                <w:bCs/>
                <w:i/>
                <w:iCs/>
                <w:color w:val="000000"/>
                <w:lang w:val="af-ZA" w:eastAsia="ru-RU"/>
              </w:rPr>
              <w:t>)</w:t>
            </w:r>
            <w:r w:rsidRPr="004335BB">
              <w:rPr>
                <w:rFonts w:ascii="GHEA Grapalat" w:eastAsia="Times New Roman" w:hAnsi="GHEA Grapalat"/>
                <w:b/>
                <w:bCs/>
                <w:i/>
                <w:iCs/>
                <w:color w:val="000000"/>
                <w:sz w:val="21"/>
                <w:szCs w:val="21"/>
                <w:lang w:val="af-ZA" w:eastAsia="ru-RU"/>
              </w:rPr>
              <w:t xml:space="preserve"> </w:t>
            </w:r>
            <w:r w:rsidRPr="004335BB">
              <w:rPr>
                <w:rFonts w:ascii="GHEA Grapalat" w:eastAsia="Times New Roman" w:hAnsi="GHEA Grapalat"/>
                <w:b/>
                <w:bCs/>
                <w:iCs/>
                <w:color w:val="000000"/>
                <w:sz w:val="20"/>
                <w:szCs w:val="20"/>
                <w:lang w:val="af-ZA" w:eastAsia="ru-RU"/>
              </w:rPr>
              <w:t>«</w:t>
            </w:r>
            <w:r w:rsidRPr="004335BB">
              <w:rPr>
                <w:rFonts w:ascii="GHEA Grapalat" w:eastAsia="Times New Roman" w:hAnsi="GHEA Grapalat"/>
                <w:i/>
                <w:color w:val="000000"/>
                <w:sz w:val="20"/>
                <w:szCs w:val="20"/>
                <w:lang w:val="af-ZA" w:eastAsia="ru-RU"/>
              </w:rPr>
              <w:t xml:space="preserve"> </w:t>
            </w:r>
            <w:r w:rsidRPr="004335BB">
              <w:rPr>
                <w:rFonts w:ascii="GHEA Grapalat" w:eastAsia="Times New Roman" w:hAnsi="GHEA Grapalat"/>
                <w:i/>
                <w:color w:val="000000"/>
                <w:sz w:val="20"/>
                <w:szCs w:val="20"/>
                <w:lang w:val="ru-RU" w:eastAsia="ru-RU"/>
              </w:rPr>
              <w:t>Անվճար</w:t>
            </w:r>
            <w:r w:rsidRPr="004335BB">
              <w:rPr>
                <w:rFonts w:ascii="GHEA Grapalat" w:eastAsia="Times New Roman" w:hAnsi="GHEA Grapalat"/>
                <w:i/>
                <w:color w:val="000000"/>
                <w:sz w:val="20"/>
                <w:szCs w:val="20"/>
                <w:lang w:val="af-ZA" w:eastAsia="ru-RU"/>
              </w:rPr>
              <w:t xml:space="preserve"> </w:t>
            </w:r>
            <w:r w:rsidRPr="004335BB">
              <w:rPr>
                <w:rFonts w:ascii="GHEA Grapalat" w:eastAsia="Times New Roman" w:hAnsi="GHEA Grapalat"/>
                <w:i/>
                <w:color w:val="000000"/>
                <w:sz w:val="20"/>
                <w:szCs w:val="20"/>
                <w:lang w:val="ru-RU" w:eastAsia="ru-RU"/>
              </w:rPr>
              <w:t>և</w:t>
            </w:r>
            <w:r w:rsidRPr="004335BB">
              <w:rPr>
                <w:rFonts w:ascii="GHEA Grapalat" w:eastAsia="Times New Roman" w:hAnsi="GHEA Grapalat"/>
                <w:i/>
                <w:color w:val="000000"/>
                <w:sz w:val="20"/>
                <w:szCs w:val="20"/>
                <w:lang w:val="af-ZA" w:eastAsia="ru-RU"/>
              </w:rPr>
              <w:t xml:space="preserve"> </w:t>
            </w:r>
            <w:r w:rsidRPr="004335BB">
              <w:rPr>
                <w:rFonts w:ascii="GHEA Grapalat" w:eastAsia="Times New Roman" w:hAnsi="GHEA Grapalat"/>
                <w:i/>
                <w:color w:val="000000"/>
                <w:sz w:val="20"/>
                <w:szCs w:val="20"/>
                <w:lang w:val="ru-RU" w:eastAsia="ru-RU"/>
              </w:rPr>
              <w:t>վճարովի</w:t>
            </w:r>
            <w:r w:rsidRPr="004335BB">
              <w:rPr>
                <w:rFonts w:ascii="GHEA Grapalat" w:eastAsia="Times New Roman" w:hAnsi="GHEA Grapalat"/>
                <w:i/>
                <w:color w:val="000000"/>
                <w:sz w:val="20"/>
                <w:szCs w:val="20"/>
                <w:lang w:val="af-ZA" w:eastAsia="ru-RU"/>
              </w:rPr>
              <w:t xml:space="preserve"> </w:t>
            </w:r>
            <w:r w:rsidRPr="004335BB">
              <w:rPr>
                <w:rFonts w:ascii="GHEA Grapalat" w:eastAsia="Times New Roman" w:hAnsi="GHEA Grapalat"/>
                <w:i/>
                <w:color w:val="000000"/>
                <w:sz w:val="20"/>
                <w:szCs w:val="20"/>
                <w:lang w:val="ru-RU" w:eastAsia="ru-RU"/>
              </w:rPr>
              <w:t>ուսուցման</w:t>
            </w:r>
            <w:r w:rsidRPr="004335BB">
              <w:rPr>
                <w:rFonts w:ascii="GHEA Grapalat" w:eastAsia="Times New Roman" w:hAnsi="GHEA Grapalat"/>
                <w:i/>
                <w:color w:val="000000"/>
                <w:sz w:val="20"/>
                <w:szCs w:val="20"/>
                <w:lang w:val="af-ZA" w:eastAsia="ru-RU"/>
              </w:rPr>
              <w:t xml:space="preserve"> </w:t>
            </w:r>
            <w:r w:rsidRPr="004335BB">
              <w:rPr>
                <w:rFonts w:ascii="GHEA Grapalat" w:eastAsia="Times New Roman" w:hAnsi="GHEA Grapalat"/>
                <w:i/>
                <w:color w:val="000000"/>
                <w:sz w:val="20"/>
                <w:szCs w:val="20"/>
                <w:lang w:val="ru-RU" w:eastAsia="ru-RU"/>
              </w:rPr>
              <w:t>տեղերում</w:t>
            </w:r>
            <w:r w:rsidRPr="004335BB">
              <w:rPr>
                <w:rFonts w:ascii="GHEA Grapalat" w:eastAsia="Times New Roman" w:hAnsi="GHEA Grapalat"/>
                <w:i/>
                <w:color w:val="000000"/>
                <w:sz w:val="20"/>
                <w:szCs w:val="20"/>
                <w:lang w:val="af-ZA" w:eastAsia="ru-RU"/>
              </w:rPr>
              <w:t xml:space="preserve"> </w:t>
            </w:r>
            <w:r w:rsidRPr="004335BB">
              <w:rPr>
                <w:rFonts w:ascii="GHEA Grapalat" w:eastAsia="Times New Roman" w:hAnsi="GHEA Grapalat"/>
                <w:i/>
                <w:color w:val="000000"/>
                <w:sz w:val="20"/>
                <w:szCs w:val="20"/>
                <w:lang w:val="ru-RU" w:eastAsia="ru-RU"/>
              </w:rPr>
              <w:t>մրցույթն</w:t>
            </w:r>
            <w:r w:rsidRPr="004335BB">
              <w:rPr>
                <w:rFonts w:ascii="GHEA Grapalat" w:eastAsia="Times New Roman" w:hAnsi="GHEA Grapalat"/>
                <w:i/>
                <w:color w:val="000000"/>
                <w:sz w:val="20"/>
                <w:szCs w:val="20"/>
                <w:lang w:val="af-ZA" w:eastAsia="ru-RU"/>
              </w:rPr>
              <w:t xml:space="preserve"> </w:t>
            </w:r>
            <w:r w:rsidRPr="004335BB">
              <w:rPr>
                <w:rFonts w:ascii="GHEA Grapalat" w:eastAsia="Times New Roman" w:hAnsi="GHEA Grapalat"/>
                <w:i/>
                <w:color w:val="000000"/>
                <w:sz w:val="20"/>
                <w:szCs w:val="20"/>
                <w:lang w:val="ru-RU" w:eastAsia="ru-RU"/>
              </w:rPr>
              <w:t>իրականացվում</w:t>
            </w:r>
            <w:r w:rsidRPr="004335BB">
              <w:rPr>
                <w:rFonts w:ascii="GHEA Grapalat" w:eastAsia="Times New Roman" w:hAnsi="GHEA Grapalat"/>
                <w:i/>
                <w:color w:val="000000"/>
                <w:sz w:val="20"/>
                <w:szCs w:val="20"/>
                <w:lang w:val="af-ZA" w:eastAsia="ru-RU"/>
              </w:rPr>
              <w:t xml:space="preserve"> </w:t>
            </w:r>
            <w:r w:rsidRPr="004335BB">
              <w:rPr>
                <w:rFonts w:ascii="GHEA Grapalat" w:eastAsia="Times New Roman" w:hAnsi="GHEA Grapalat"/>
                <w:i/>
                <w:color w:val="000000"/>
                <w:sz w:val="20"/>
                <w:szCs w:val="20"/>
                <w:lang w:val="ru-RU" w:eastAsia="ru-RU"/>
              </w:rPr>
              <w:t>է</w:t>
            </w:r>
            <w:r w:rsidRPr="004335BB">
              <w:rPr>
                <w:rFonts w:ascii="GHEA Grapalat" w:eastAsia="Times New Roman" w:hAnsi="GHEA Grapalat"/>
                <w:i/>
                <w:color w:val="000000"/>
                <w:sz w:val="20"/>
                <w:szCs w:val="20"/>
                <w:lang w:val="af-ZA" w:eastAsia="ru-RU"/>
              </w:rPr>
              <w:t xml:space="preserve"> </w:t>
            </w:r>
            <w:r w:rsidRPr="004335BB">
              <w:rPr>
                <w:rFonts w:ascii="GHEA Grapalat" w:eastAsia="Times New Roman" w:hAnsi="GHEA Grapalat"/>
                <w:i/>
                <w:color w:val="000000"/>
                <w:sz w:val="20"/>
                <w:szCs w:val="20"/>
                <w:lang w:val="ru-RU" w:eastAsia="ru-RU"/>
              </w:rPr>
              <w:t>փոստաթղթերի</w:t>
            </w:r>
            <w:r w:rsidRPr="004335BB">
              <w:rPr>
                <w:rFonts w:ascii="GHEA Grapalat" w:eastAsia="Times New Roman" w:hAnsi="GHEA Grapalat"/>
                <w:i/>
                <w:color w:val="000000"/>
                <w:sz w:val="20"/>
                <w:szCs w:val="20"/>
                <w:lang w:val="af-ZA" w:eastAsia="ru-RU"/>
              </w:rPr>
              <w:t xml:space="preserve"> </w:t>
            </w:r>
            <w:r w:rsidRPr="004335BB">
              <w:rPr>
                <w:rFonts w:ascii="GHEA Grapalat" w:eastAsia="Times New Roman" w:hAnsi="GHEA Grapalat"/>
                <w:i/>
                <w:color w:val="000000"/>
                <w:sz w:val="20"/>
                <w:szCs w:val="20"/>
                <w:lang w:val="ru-RU" w:eastAsia="ru-RU"/>
              </w:rPr>
              <w:t>ընդունման</w:t>
            </w:r>
            <w:r w:rsidRPr="004335BB">
              <w:rPr>
                <w:rFonts w:ascii="GHEA Grapalat" w:eastAsia="Times New Roman" w:hAnsi="GHEA Grapalat"/>
                <w:i/>
                <w:color w:val="000000"/>
                <w:sz w:val="20"/>
                <w:szCs w:val="20"/>
                <w:lang w:val="af-ZA" w:eastAsia="ru-RU"/>
              </w:rPr>
              <w:t xml:space="preserve">, </w:t>
            </w:r>
            <w:r w:rsidRPr="004335BB">
              <w:rPr>
                <w:rFonts w:ascii="GHEA Grapalat" w:eastAsia="Times New Roman" w:hAnsi="GHEA Grapalat"/>
                <w:i/>
                <w:color w:val="000000"/>
                <w:sz w:val="20"/>
                <w:szCs w:val="20"/>
                <w:lang w:val="ru-RU" w:eastAsia="ru-RU"/>
              </w:rPr>
              <w:t>իսկ</w:t>
            </w:r>
            <w:r w:rsidRPr="004335BB">
              <w:rPr>
                <w:rFonts w:ascii="GHEA Grapalat" w:eastAsia="Times New Roman" w:hAnsi="GHEA Grapalat"/>
                <w:i/>
                <w:color w:val="000000"/>
                <w:sz w:val="20"/>
                <w:szCs w:val="20"/>
                <w:lang w:val="af-ZA" w:eastAsia="ru-RU"/>
              </w:rPr>
              <w:t xml:space="preserve"> </w:t>
            </w:r>
            <w:r w:rsidRPr="004335BB">
              <w:rPr>
                <w:rFonts w:ascii="GHEA Grapalat" w:eastAsia="Times New Roman" w:hAnsi="GHEA Grapalat"/>
                <w:i/>
                <w:color w:val="000000"/>
                <w:sz w:val="20"/>
                <w:szCs w:val="20"/>
                <w:lang w:val="ru-RU" w:eastAsia="ru-RU"/>
              </w:rPr>
              <w:t>ոլորտային</w:t>
            </w:r>
            <w:r w:rsidRPr="004335BB">
              <w:rPr>
                <w:rFonts w:ascii="GHEA Grapalat" w:eastAsia="Times New Roman" w:hAnsi="GHEA Grapalat"/>
                <w:i/>
                <w:color w:val="000000"/>
                <w:sz w:val="20"/>
                <w:szCs w:val="20"/>
                <w:lang w:val="af-ZA" w:eastAsia="ru-RU"/>
              </w:rPr>
              <w:t xml:space="preserve"> </w:t>
            </w:r>
            <w:r w:rsidRPr="004335BB">
              <w:rPr>
                <w:rFonts w:ascii="GHEA Grapalat" w:eastAsia="Times New Roman" w:hAnsi="GHEA Grapalat"/>
                <w:i/>
                <w:color w:val="000000"/>
                <w:sz w:val="20"/>
                <w:szCs w:val="20"/>
                <w:lang w:val="ru-RU" w:eastAsia="ru-RU"/>
              </w:rPr>
              <w:t>մասնագիտությունների</w:t>
            </w:r>
            <w:r w:rsidRPr="004335BB">
              <w:rPr>
                <w:rFonts w:ascii="GHEA Grapalat" w:eastAsia="Times New Roman" w:hAnsi="GHEA Grapalat"/>
                <w:i/>
                <w:color w:val="000000"/>
                <w:sz w:val="20"/>
                <w:szCs w:val="20"/>
                <w:lang w:val="af-ZA" w:eastAsia="ru-RU"/>
              </w:rPr>
              <w:t xml:space="preserve"> </w:t>
            </w:r>
            <w:r w:rsidRPr="004335BB">
              <w:rPr>
                <w:rFonts w:ascii="GHEA Grapalat" w:eastAsia="Times New Roman" w:hAnsi="GHEA Grapalat"/>
                <w:i/>
                <w:color w:val="000000"/>
                <w:sz w:val="20"/>
                <w:szCs w:val="20"/>
                <w:lang w:val="ru-RU" w:eastAsia="ru-RU"/>
              </w:rPr>
              <w:t>գծով</w:t>
            </w:r>
            <w:r w:rsidRPr="004335BB">
              <w:rPr>
                <w:rFonts w:ascii="GHEA Grapalat" w:eastAsia="Times New Roman" w:hAnsi="GHEA Grapalat"/>
                <w:i/>
                <w:color w:val="000000"/>
                <w:sz w:val="20"/>
                <w:szCs w:val="20"/>
                <w:lang w:val="af-ZA" w:eastAsia="ru-RU"/>
              </w:rPr>
              <w:t xml:space="preserve">` </w:t>
            </w:r>
            <w:r w:rsidRPr="004335BB">
              <w:rPr>
                <w:rFonts w:ascii="GHEA Grapalat" w:eastAsia="Times New Roman" w:hAnsi="GHEA Grapalat"/>
                <w:i/>
                <w:color w:val="000000"/>
                <w:sz w:val="20"/>
                <w:szCs w:val="20"/>
                <w:lang w:val="ru-RU" w:eastAsia="ru-RU"/>
              </w:rPr>
              <w:t>քննությունների</w:t>
            </w:r>
            <w:r w:rsidRPr="004335BB">
              <w:rPr>
                <w:rFonts w:ascii="GHEA Grapalat" w:eastAsia="Times New Roman" w:hAnsi="GHEA Grapalat"/>
                <w:i/>
                <w:color w:val="000000"/>
                <w:sz w:val="20"/>
                <w:szCs w:val="20"/>
                <w:lang w:val="af-ZA" w:eastAsia="ru-RU"/>
              </w:rPr>
              <w:t xml:space="preserve"> </w:t>
            </w:r>
            <w:r w:rsidRPr="004335BB">
              <w:rPr>
                <w:rFonts w:ascii="GHEA Grapalat" w:eastAsia="Times New Roman" w:hAnsi="GHEA Grapalat"/>
                <w:i/>
                <w:color w:val="000000"/>
                <w:sz w:val="20"/>
                <w:szCs w:val="20"/>
                <w:lang w:val="ru-RU" w:eastAsia="ru-RU"/>
              </w:rPr>
              <w:t>ավարտման</w:t>
            </w:r>
            <w:r w:rsidRPr="004335BB">
              <w:rPr>
                <w:rFonts w:ascii="GHEA Grapalat" w:eastAsia="Times New Roman" w:hAnsi="GHEA Grapalat"/>
                <w:i/>
                <w:color w:val="000000"/>
                <w:sz w:val="20"/>
                <w:szCs w:val="20"/>
                <w:lang w:val="af-ZA" w:eastAsia="ru-RU"/>
              </w:rPr>
              <w:t xml:space="preserve"> </w:t>
            </w:r>
            <w:r w:rsidRPr="004335BB">
              <w:rPr>
                <w:rFonts w:ascii="GHEA Grapalat" w:eastAsia="Times New Roman" w:hAnsi="GHEA Grapalat"/>
                <w:i/>
                <w:color w:val="000000"/>
                <w:sz w:val="20"/>
                <w:szCs w:val="20"/>
                <w:lang w:val="ru-RU" w:eastAsia="ru-RU"/>
              </w:rPr>
              <w:t>հաջորդ</w:t>
            </w:r>
            <w:r w:rsidRPr="004335BB">
              <w:rPr>
                <w:rFonts w:ascii="GHEA Grapalat" w:eastAsia="Times New Roman" w:hAnsi="GHEA Grapalat"/>
                <w:i/>
                <w:color w:val="000000"/>
                <w:sz w:val="20"/>
                <w:szCs w:val="20"/>
                <w:lang w:val="af-ZA" w:eastAsia="ru-RU"/>
              </w:rPr>
              <w:t xml:space="preserve"> </w:t>
            </w:r>
            <w:r w:rsidRPr="004335BB">
              <w:rPr>
                <w:rFonts w:ascii="GHEA Grapalat" w:eastAsia="Times New Roman" w:hAnsi="GHEA Grapalat"/>
                <w:i/>
                <w:color w:val="000000"/>
                <w:sz w:val="20"/>
                <w:szCs w:val="20"/>
                <w:lang w:val="ru-RU" w:eastAsia="ru-RU"/>
              </w:rPr>
              <w:t>աշխատանքային</w:t>
            </w:r>
            <w:r w:rsidRPr="004335BB">
              <w:rPr>
                <w:rFonts w:ascii="GHEA Grapalat" w:eastAsia="Times New Roman" w:hAnsi="GHEA Grapalat"/>
                <w:i/>
                <w:color w:val="000000"/>
                <w:sz w:val="20"/>
                <w:szCs w:val="20"/>
                <w:lang w:val="af-ZA" w:eastAsia="ru-RU"/>
              </w:rPr>
              <w:t xml:space="preserve"> </w:t>
            </w:r>
            <w:r w:rsidRPr="004335BB">
              <w:rPr>
                <w:rFonts w:ascii="GHEA Grapalat" w:eastAsia="Times New Roman" w:hAnsi="GHEA Grapalat"/>
                <w:i/>
                <w:color w:val="000000"/>
                <w:sz w:val="20"/>
                <w:szCs w:val="20"/>
                <w:lang w:val="ru-RU" w:eastAsia="ru-RU"/>
              </w:rPr>
              <w:t>օրը</w:t>
            </w:r>
            <w:r w:rsidRPr="004335BB">
              <w:rPr>
                <w:rFonts w:ascii="GHEA Grapalat" w:eastAsia="Times New Roman" w:hAnsi="GHEA Grapalat"/>
                <w:i/>
                <w:color w:val="000000"/>
                <w:sz w:val="20"/>
                <w:szCs w:val="20"/>
                <w:lang w:val="af-ZA" w:eastAsia="ru-RU"/>
              </w:rPr>
              <w:t xml:space="preserve">: </w:t>
            </w:r>
            <w:r w:rsidRPr="004335BB">
              <w:rPr>
                <w:rFonts w:ascii="GHEA Grapalat" w:eastAsia="Times New Roman" w:hAnsi="GHEA Grapalat"/>
                <w:i/>
                <w:color w:val="000000"/>
                <w:sz w:val="20"/>
                <w:szCs w:val="20"/>
                <w:lang w:val="ru-RU" w:eastAsia="ru-RU"/>
              </w:rPr>
              <w:t>Ընդունելության</w:t>
            </w:r>
            <w:r w:rsidRPr="004335BB">
              <w:rPr>
                <w:rFonts w:ascii="GHEA Grapalat" w:eastAsia="Times New Roman" w:hAnsi="GHEA Grapalat"/>
                <w:i/>
                <w:color w:val="000000"/>
                <w:sz w:val="20"/>
                <w:szCs w:val="20"/>
                <w:lang w:val="af-ZA" w:eastAsia="ru-RU"/>
              </w:rPr>
              <w:t xml:space="preserve"> </w:t>
            </w:r>
            <w:r w:rsidRPr="004335BB">
              <w:rPr>
                <w:rFonts w:ascii="GHEA Grapalat" w:eastAsia="Times New Roman" w:hAnsi="GHEA Grapalat"/>
                <w:i/>
                <w:color w:val="000000"/>
                <w:sz w:val="20"/>
                <w:szCs w:val="20"/>
                <w:lang w:val="ru-RU" w:eastAsia="ru-RU"/>
              </w:rPr>
              <w:t>մրցույթի</w:t>
            </w:r>
            <w:r w:rsidRPr="004335BB">
              <w:rPr>
                <w:rFonts w:ascii="GHEA Grapalat" w:eastAsia="Times New Roman" w:hAnsi="GHEA Grapalat"/>
                <w:i/>
                <w:color w:val="000000"/>
                <w:sz w:val="20"/>
                <w:szCs w:val="20"/>
                <w:lang w:val="af-ZA" w:eastAsia="ru-RU"/>
              </w:rPr>
              <w:t xml:space="preserve"> </w:t>
            </w:r>
            <w:r w:rsidRPr="004335BB">
              <w:rPr>
                <w:rFonts w:ascii="GHEA Grapalat" w:eastAsia="Times New Roman" w:hAnsi="GHEA Grapalat"/>
                <w:i/>
                <w:color w:val="000000"/>
                <w:sz w:val="20"/>
                <w:szCs w:val="20"/>
                <w:lang w:val="ru-RU" w:eastAsia="ru-RU"/>
              </w:rPr>
              <w:t>արդյունքները</w:t>
            </w:r>
            <w:r w:rsidRPr="004335BB">
              <w:rPr>
                <w:rFonts w:ascii="GHEA Grapalat" w:eastAsia="Times New Roman" w:hAnsi="GHEA Grapalat"/>
                <w:i/>
                <w:color w:val="000000"/>
                <w:sz w:val="20"/>
                <w:szCs w:val="20"/>
                <w:lang w:val="af-ZA" w:eastAsia="ru-RU"/>
              </w:rPr>
              <w:t xml:space="preserve"> </w:t>
            </w:r>
            <w:r w:rsidRPr="004335BB">
              <w:rPr>
                <w:rFonts w:ascii="GHEA Grapalat" w:eastAsia="Times New Roman" w:hAnsi="GHEA Grapalat"/>
                <w:i/>
                <w:color w:val="000000"/>
                <w:sz w:val="20"/>
                <w:szCs w:val="20"/>
                <w:lang w:val="ru-RU" w:eastAsia="ru-RU"/>
              </w:rPr>
              <w:t>հրապարակվում</w:t>
            </w:r>
            <w:r w:rsidRPr="004335BB">
              <w:rPr>
                <w:rFonts w:ascii="GHEA Grapalat" w:eastAsia="Times New Roman" w:hAnsi="GHEA Grapalat"/>
                <w:i/>
                <w:color w:val="000000"/>
                <w:sz w:val="20"/>
                <w:szCs w:val="20"/>
                <w:lang w:val="af-ZA" w:eastAsia="ru-RU"/>
              </w:rPr>
              <w:t xml:space="preserve"> </w:t>
            </w:r>
            <w:r w:rsidRPr="004335BB">
              <w:rPr>
                <w:rFonts w:ascii="GHEA Grapalat" w:eastAsia="Times New Roman" w:hAnsi="GHEA Grapalat"/>
                <w:i/>
                <w:color w:val="000000"/>
                <w:sz w:val="20"/>
                <w:szCs w:val="20"/>
                <w:lang w:val="ru-RU" w:eastAsia="ru-RU"/>
              </w:rPr>
              <w:t>են</w:t>
            </w:r>
            <w:r w:rsidRPr="004335BB">
              <w:rPr>
                <w:rFonts w:ascii="GHEA Grapalat" w:eastAsia="Times New Roman" w:hAnsi="GHEA Grapalat"/>
                <w:i/>
                <w:color w:val="000000"/>
                <w:sz w:val="20"/>
                <w:szCs w:val="20"/>
                <w:lang w:val="af-ZA" w:eastAsia="ru-RU"/>
              </w:rPr>
              <w:t xml:space="preserve"> </w:t>
            </w:r>
            <w:r w:rsidRPr="004335BB">
              <w:rPr>
                <w:rFonts w:ascii="GHEA Grapalat" w:eastAsia="Times New Roman" w:hAnsi="GHEA Grapalat"/>
                <w:i/>
                <w:color w:val="000000"/>
                <w:sz w:val="20"/>
                <w:szCs w:val="20"/>
                <w:lang w:val="ru-RU" w:eastAsia="ru-RU"/>
              </w:rPr>
              <w:t>Հաստատության</w:t>
            </w:r>
            <w:r w:rsidRPr="004335BB">
              <w:rPr>
                <w:rFonts w:ascii="GHEA Grapalat" w:eastAsia="Times New Roman" w:hAnsi="GHEA Grapalat"/>
                <w:i/>
                <w:color w:val="000000"/>
                <w:sz w:val="20"/>
                <w:szCs w:val="20"/>
                <w:lang w:val="af-ZA" w:eastAsia="ru-RU"/>
              </w:rPr>
              <w:t xml:space="preserve"> </w:t>
            </w:r>
            <w:r w:rsidRPr="004335BB">
              <w:rPr>
                <w:rFonts w:ascii="GHEA Grapalat" w:eastAsia="Times New Roman" w:hAnsi="GHEA Grapalat"/>
                <w:i/>
                <w:color w:val="000000"/>
                <w:sz w:val="20"/>
                <w:szCs w:val="20"/>
                <w:lang w:val="ru-RU" w:eastAsia="ru-RU"/>
              </w:rPr>
              <w:t>տվյալ</w:t>
            </w:r>
            <w:r w:rsidRPr="004335BB">
              <w:rPr>
                <w:rFonts w:ascii="GHEA Grapalat" w:eastAsia="Times New Roman" w:hAnsi="GHEA Grapalat"/>
                <w:i/>
                <w:color w:val="000000"/>
                <w:sz w:val="20"/>
                <w:szCs w:val="20"/>
                <w:lang w:val="af-ZA" w:eastAsia="ru-RU"/>
              </w:rPr>
              <w:t xml:space="preserve"> </w:t>
            </w:r>
            <w:r w:rsidRPr="004335BB">
              <w:rPr>
                <w:rFonts w:ascii="GHEA Grapalat" w:eastAsia="Times New Roman" w:hAnsi="GHEA Grapalat"/>
                <w:i/>
                <w:color w:val="000000"/>
                <w:sz w:val="20"/>
                <w:szCs w:val="20"/>
                <w:lang w:val="ru-RU" w:eastAsia="ru-RU"/>
              </w:rPr>
              <w:t>մասնագիտության</w:t>
            </w:r>
            <w:r w:rsidRPr="004335BB">
              <w:rPr>
                <w:rFonts w:ascii="GHEA Grapalat" w:eastAsia="Times New Roman" w:hAnsi="GHEA Grapalat"/>
                <w:i/>
                <w:color w:val="000000"/>
                <w:sz w:val="20"/>
                <w:szCs w:val="20"/>
                <w:lang w:val="af-ZA" w:eastAsia="ru-RU"/>
              </w:rPr>
              <w:t xml:space="preserve"> </w:t>
            </w:r>
            <w:r w:rsidRPr="004335BB">
              <w:rPr>
                <w:rFonts w:ascii="GHEA Grapalat" w:eastAsia="Times New Roman" w:hAnsi="GHEA Grapalat"/>
                <w:i/>
                <w:color w:val="000000"/>
                <w:sz w:val="20"/>
                <w:szCs w:val="20"/>
                <w:lang w:val="ru-RU" w:eastAsia="ru-RU"/>
              </w:rPr>
              <w:t>մրցույթի</w:t>
            </w:r>
            <w:r w:rsidRPr="004335BB">
              <w:rPr>
                <w:rFonts w:ascii="GHEA Grapalat" w:eastAsia="Times New Roman" w:hAnsi="GHEA Grapalat"/>
                <w:i/>
                <w:color w:val="000000"/>
                <w:sz w:val="20"/>
                <w:szCs w:val="20"/>
                <w:lang w:val="af-ZA" w:eastAsia="ru-RU"/>
              </w:rPr>
              <w:t xml:space="preserve"> </w:t>
            </w:r>
            <w:r w:rsidRPr="004335BB">
              <w:rPr>
                <w:rFonts w:ascii="GHEA Grapalat" w:eastAsia="Times New Roman" w:hAnsi="GHEA Grapalat"/>
                <w:i/>
                <w:color w:val="000000"/>
                <w:sz w:val="20"/>
                <w:szCs w:val="20"/>
                <w:lang w:val="ru-RU" w:eastAsia="ru-RU"/>
              </w:rPr>
              <w:t>արդյունքների</w:t>
            </w:r>
            <w:r w:rsidRPr="004335BB">
              <w:rPr>
                <w:rFonts w:ascii="GHEA Grapalat" w:eastAsia="Times New Roman" w:hAnsi="GHEA Grapalat"/>
                <w:i/>
                <w:color w:val="000000"/>
                <w:sz w:val="20"/>
                <w:szCs w:val="20"/>
                <w:lang w:val="af-ZA" w:eastAsia="ru-RU"/>
              </w:rPr>
              <w:t xml:space="preserve"> </w:t>
            </w:r>
            <w:r w:rsidRPr="004335BB">
              <w:rPr>
                <w:rFonts w:ascii="GHEA Grapalat" w:eastAsia="Times New Roman" w:hAnsi="GHEA Grapalat"/>
                <w:i/>
                <w:color w:val="000000"/>
                <w:sz w:val="20"/>
                <w:szCs w:val="20"/>
                <w:lang w:val="ru-RU" w:eastAsia="ru-RU"/>
              </w:rPr>
              <w:t>ամփոփումից</w:t>
            </w:r>
            <w:r w:rsidRPr="004335BB">
              <w:rPr>
                <w:rFonts w:ascii="GHEA Grapalat" w:eastAsia="Times New Roman" w:hAnsi="GHEA Grapalat"/>
                <w:i/>
                <w:color w:val="000000"/>
                <w:sz w:val="20"/>
                <w:szCs w:val="20"/>
                <w:lang w:val="af-ZA" w:eastAsia="ru-RU"/>
              </w:rPr>
              <w:t xml:space="preserve"> </w:t>
            </w:r>
            <w:r w:rsidRPr="004335BB">
              <w:rPr>
                <w:rFonts w:ascii="GHEA Grapalat" w:eastAsia="Times New Roman" w:hAnsi="GHEA Grapalat"/>
                <w:i/>
                <w:color w:val="000000"/>
                <w:sz w:val="20"/>
                <w:szCs w:val="20"/>
                <w:lang w:val="ru-RU" w:eastAsia="ru-RU"/>
              </w:rPr>
              <w:t>անմիջապես</w:t>
            </w:r>
            <w:r w:rsidRPr="004335BB">
              <w:rPr>
                <w:rFonts w:ascii="GHEA Grapalat" w:eastAsia="Times New Roman" w:hAnsi="GHEA Grapalat"/>
                <w:i/>
                <w:color w:val="000000"/>
                <w:sz w:val="20"/>
                <w:szCs w:val="20"/>
                <w:lang w:val="af-ZA" w:eastAsia="ru-RU"/>
              </w:rPr>
              <w:t xml:space="preserve"> </w:t>
            </w:r>
            <w:r w:rsidRPr="004335BB">
              <w:rPr>
                <w:rFonts w:ascii="GHEA Grapalat" w:eastAsia="Times New Roman" w:hAnsi="GHEA Grapalat"/>
                <w:i/>
                <w:color w:val="000000"/>
                <w:sz w:val="20"/>
                <w:szCs w:val="20"/>
                <w:lang w:val="ru-RU" w:eastAsia="ru-RU"/>
              </w:rPr>
              <w:t>հետո</w:t>
            </w:r>
            <w:r w:rsidRPr="004335BB">
              <w:rPr>
                <w:rFonts w:ascii="GHEA Grapalat" w:eastAsia="Times New Roman" w:hAnsi="GHEA Grapalat"/>
                <w:i/>
                <w:color w:val="000000"/>
                <w:sz w:val="20"/>
                <w:szCs w:val="20"/>
                <w:lang w:val="af-ZA" w:eastAsia="ru-RU"/>
              </w:rPr>
              <w:t>:»</w:t>
            </w:r>
          </w:p>
        </w:tc>
        <w:tc>
          <w:tcPr>
            <w:tcW w:w="32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F4DFD" w14:textId="77777777" w:rsidR="004335BB" w:rsidRPr="004335BB" w:rsidRDefault="004335BB" w:rsidP="004335BB">
            <w:pPr>
              <w:tabs>
                <w:tab w:val="left" w:pos="709"/>
                <w:tab w:val="left" w:pos="855"/>
              </w:tabs>
              <w:spacing w:after="0" w:line="240" w:lineRule="auto"/>
              <w:rPr>
                <w:rFonts w:ascii="GHEA Grapalat" w:eastAsia="Times New Roman" w:hAnsi="GHEA Grapalat"/>
                <w:b/>
                <w:i/>
                <w:sz w:val="20"/>
                <w:szCs w:val="20"/>
                <w:lang w:val="af-ZA" w:eastAsia="ru-RU"/>
              </w:rPr>
            </w:pPr>
            <w:r w:rsidRPr="004335BB">
              <w:rPr>
                <w:rFonts w:ascii="GHEA Grapalat" w:eastAsia="Times New Roman" w:hAnsi="GHEA Grapalat"/>
                <w:b/>
                <w:i/>
                <w:sz w:val="20"/>
                <w:szCs w:val="20"/>
                <w:lang w:val="af-ZA" w:eastAsia="ru-RU"/>
              </w:rPr>
              <w:t>«</w:t>
            </w:r>
            <w:r w:rsidRPr="004335BB">
              <w:rPr>
                <w:rFonts w:ascii="GHEA Grapalat" w:eastAsia="Times New Roman" w:hAnsi="GHEA Grapalat"/>
                <w:b/>
                <w:i/>
                <w:sz w:val="20"/>
                <w:szCs w:val="20"/>
                <w:lang w:val="hy-AM" w:eastAsia="ru-RU"/>
              </w:rPr>
              <w:t xml:space="preserve">Հյուսիսային համալսարանի բժշկական </w:t>
            </w:r>
            <w:r w:rsidRPr="004335BB">
              <w:rPr>
                <w:rFonts w:ascii="GHEA Grapalat" w:eastAsia="Times New Roman" w:hAnsi="GHEA Grapalat" w:cs="Sylfaen"/>
                <w:b/>
                <w:i/>
                <w:sz w:val="20"/>
                <w:szCs w:val="20"/>
                <w:lang w:val="hy-AM" w:eastAsia="ru-RU"/>
              </w:rPr>
              <w:t>քոլեջ</w:t>
            </w:r>
            <w:r w:rsidRPr="004335BB">
              <w:rPr>
                <w:rFonts w:ascii="GHEA Grapalat" w:eastAsia="Times New Roman" w:hAnsi="GHEA Grapalat"/>
                <w:b/>
                <w:i/>
                <w:sz w:val="20"/>
                <w:szCs w:val="20"/>
                <w:lang w:val="af-ZA" w:eastAsia="ru-RU"/>
              </w:rPr>
              <w:t xml:space="preserve">» </w:t>
            </w:r>
            <w:r w:rsidRPr="004335BB">
              <w:rPr>
                <w:rFonts w:ascii="GHEA Grapalat" w:eastAsia="Times New Roman" w:hAnsi="GHEA Grapalat"/>
                <w:b/>
                <w:i/>
                <w:sz w:val="20"/>
                <w:szCs w:val="20"/>
                <w:lang w:val="hy-AM" w:eastAsia="ru-RU"/>
              </w:rPr>
              <w:t>Ս</w:t>
            </w:r>
            <w:r w:rsidRPr="004335BB">
              <w:rPr>
                <w:rFonts w:ascii="GHEA Grapalat" w:eastAsia="Times New Roman" w:hAnsi="GHEA Grapalat"/>
                <w:b/>
                <w:i/>
                <w:sz w:val="20"/>
                <w:szCs w:val="20"/>
                <w:lang w:val="af-ZA" w:eastAsia="ru-RU"/>
              </w:rPr>
              <w:t>Պ</w:t>
            </w:r>
            <w:r w:rsidRPr="004335BB">
              <w:rPr>
                <w:rFonts w:ascii="GHEA Grapalat" w:eastAsia="Times New Roman" w:hAnsi="GHEA Grapalat"/>
                <w:b/>
                <w:i/>
                <w:sz w:val="20"/>
                <w:szCs w:val="20"/>
                <w:lang w:val="hy-AM" w:eastAsia="ru-RU"/>
              </w:rPr>
              <w:t>Ը</w:t>
            </w:r>
          </w:p>
        </w:tc>
      </w:tr>
      <w:tr w:rsidR="004335BB" w:rsidRPr="00A850AD" w14:paraId="2503B69D" w14:textId="77777777" w:rsidTr="004335BB">
        <w:trPr>
          <w:trHeight w:val="144"/>
        </w:trPr>
        <w:tc>
          <w:tcPr>
            <w:tcW w:w="77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A6F44" w14:textId="77777777" w:rsidR="004335BB" w:rsidRPr="004335BB" w:rsidRDefault="004335BB" w:rsidP="004335BB">
            <w:pPr>
              <w:shd w:val="clear" w:color="auto" w:fill="FFFFFF"/>
              <w:spacing w:after="0" w:line="240" w:lineRule="auto"/>
              <w:rPr>
                <w:rFonts w:ascii="GHEA Grapalat" w:eastAsia="Times New Roman" w:hAnsi="GHEA Grapalat" w:cs="Sylfaen"/>
                <w:bCs/>
                <w:i/>
                <w:sz w:val="20"/>
                <w:szCs w:val="20"/>
                <w:lang w:val="ru-RU" w:eastAsia="ru-RU"/>
              </w:rPr>
            </w:pPr>
            <w:r w:rsidRPr="004335BB">
              <w:rPr>
                <w:rFonts w:ascii="GHEA Grapalat" w:eastAsia="Times New Roman" w:hAnsi="GHEA Grapalat"/>
                <w:b/>
                <w:i/>
                <w:lang w:val="hy-AM" w:eastAsia="ru-RU"/>
              </w:rPr>
              <w:t>9-րդ կետ</w:t>
            </w:r>
            <w:r w:rsidRPr="004335BB">
              <w:rPr>
                <w:rFonts w:ascii="GHEA Grapalat" w:eastAsia="Times New Roman" w:hAnsi="GHEA Grapalat"/>
                <w:b/>
                <w:i/>
                <w:lang w:val="af-ZA" w:eastAsia="ru-RU"/>
              </w:rPr>
              <w:t>.</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w:t>
            </w:r>
            <w:r w:rsidRPr="004335BB">
              <w:rPr>
                <w:rFonts w:ascii="GHEA Grapalat" w:eastAsia="Times New Roman" w:hAnsi="GHEA Grapalat"/>
                <w:i/>
                <w:sz w:val="20"/>
                <w:szCs w:val="20"/>
                <w:shd w:val="clear" w:color="auto" w:fill="FFFFFF"/>
                <w:lang w:val="hy-AM" w:eastAsia="ru-RU"/>
              </w:rPr>
              <w:t xml:space="preserve">Ընդունելության գործընթացը կազմակերպելու նպատակով՝ Լիազորված մարմնի կողմից առկա (ստացիոնար) կամ հեռակա ընդունելության տեղերը հատկացվելուց հետո՝ 3 օրվա ընթացքում Հաստատությունում տնօրենի (ռեկտորի) հրամանով ստեղծվում է ընդունող հանձնաժողով և ընդունելության գործընթացը սպասարկող տեխնիկական անձնակազմ: (փոփ. 24.05.2019թ. N 05-Ն ... </w:t>
            </w:r>
            <w:r w:rsidRPr="004335BB">
              <w:rPr>
                <w:rFonts w:ascii="GHEA Grapalat" w:eastAsia="Times New Roman" w:hAnsi="GHEA Grapalat"/>
                <w:i/>
                <w:sz w:val="20"/>
                <w:szCs w:val="20"/>
                <w:shd w:val="clear" w:color="auto" w:fill="FFFFFF"/>
                <w:lang w:val="ru-RU" w:eastAsia="ru-RU"/>
              </w:rPr>
              <w:t>5 օրվա ընթացքում)</w:t>
            </w:r>
            <w:r w:rsidRPr="004335BB">
              <w:rPr>
                <w:rFonts w:ascii="GHEA Grapalat" w:eastAsia="Times New Roman" w:hAnsi="GHEA Grapalat"/>
                <w:i/>
                <w:sz w:val="20"/>
                <w:szCs w:val="20"/>
                <w:shd w:val="clear" w:color="auto" w:fill="FFFFFF"/>
                <w:lang w:val="hy-AM" w:eastAsia="ru-RU"/>
              </w:rPr>
              <w:t>»</w:t>
            </w:r>
          </w:p>
        </w:tc>
        <w:tc>
          <w:tcPr>
            <w:tcW w:w="32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B46B0" w14:textId="77777777" w:rsidR="004335BB" w:rsidRPr="004335BB" w:rsidRDefault="004335BB" w:rsidP="004335BB">
            <w:pPr>
              <w:tabs>
                <w:tab w:val="left" w:pos="219"/>
                <w:tab w:val="left" w:pos="432"/>
                <w:tab w:val="left" w:pos="1276"/>
              </w:tabs>
              <w:spacing w:after="0" w:line="240" w:lineRule="auto"/>
              <w:rPr>
                <w:rFonts w:ascii="GHEA Grapalat" w:eastAsia="Times New Roman" w:hAnsi="GHEA Grapalat" w:cs="Sylfaen"/>
                <w:b/>
                <w:i/>
                <w:sz w:val="20"/>
                <w:szCs w:val="20"/>
                <w:lang w:val="ru-RU" w:eastAsia="ru-RU"/>
              </w:rPr>
            </w:pPr>
            <w:r w:rsidRPr="004335BB">
              <w:rPr>
                <w:rFonts w:ascii="GHEA Grapalat" w:eastAsia="Times New Roman" w:hAnsi="GHEA Grapalat"/>
                <w:b/>
                <w:i/>
                <w:sz w:val="20"/>
                <w:szCs w:val="20"/>
                <w:lang w:val="af-ZA" w:eastAsia="ru-RU"/>
              </w:rPr>
              <w:t>«</w:t>
            </w:r>
            <w:r w:rsidRPr="004335BB">
              <w:rPr>
                <w:rFonts w:ascii="GHEA Grapalat" w:eastAsia="Times New Roman" w:hAnsi="GHEA Grapalat"/>
                <w:b/>
                <w:i/>
                <w:sz w:val="20"/>
                <w:szCs w:val="20"/>
                <w:lang w:val="ru-RU" w:eastAsia="ru-RU"/>
              </w:rPr>
              <w:t xml:space="preserve">Հյուսիսային համալսարանի բժշկական </w:t>
            </w:r>
            <w:r w:rsidRPr="004335BB">
              <w:rPr>
                <w:rFonts w:ascii="GHEA Grapalat" w:eastAsia="Times New Roman" w:hAnsi="GHEA Grapalat" w:cs="Sylfaen"/>
                <w:b/>
                <w:i/>
                <w:sz w:val="20"/>
                <w:szCs w:val="20"/>
                <w:lang w:val="hy-AM" w:eastAsia="ru-RU"/>
              </w:rPr>
              <w:t>քոլեջ</w:t>
            </w:r>
            <w:r w:rsidRPr="004335BB">
              <w:rPr>
                <w:rFonts w:ascii="GHEA Grapalat" w:eastAsia="Times New Roman" w:hAnsi="GHEA Grapalat"/>
                <w:b/>
                <w:i/>
                <w:sz w:val="20"/>
                <w:szCs w:val="20"/>
                <w:lang w:val="af-ZA" w:eastAsia="ru-RU"/>
              </w:rPr>
              <w:t xml:space="preserve">» </w:t>
            </w:r>
            <w:r w:rsidRPr="004335BB">
              <w:rPr>
                <w:rFonts w:ascii="GHEA Grapalat" w:eastAsia="Times New Roman" w:hAnsi="GHEA Grapalat"/>
                <w:b/>
                <w:i/>
                <w:sz w:val="20"/>
                <w:szCs w:val="20"/>
                <w:lang w:val="ru-RU" w:eastAsia="ru-RU"/>
              </w:rPr>
              <w:t>Ս</w:t>
            </w:r>
            <w:r w:rsidRPr="004335BB">
              <w:rPr>
                <w:rFonts w:ascii="GHEA Grapalat" w:eastAsia="Times New Roman" w:hAnsi="GHEA Grapalat"/>
                <w:b/>
                <w:i/>
                <w:sz w:val="20"/>
                <w:szCs w:val="20"/>
                <w:lang w:val="af-ZA" w:eastAsia="ru-RU"/>
              </w:rPr>
              <w:t>Պ</w:t>
            </w:r>
            <w:r w:rsidRPr="004335BB">
              <w:rPr>
                <w:rFonts w:ascii="GHEA Grapalat" w:eastAsia="Times New Roman" w:hAnsi="GHEA Grapalat"/>
                <w:b/>
                <w:i/>
                <w:sz w:val="20"/>
                <w:szCs w:val="20"/>
                <w:lang w:val="ru-RU" w:eastAsia="ru-RU"/>
              </w:rPr>
              <w:t>Ը</w:t>
            </w:r>
          </w:p>
        </w:tc>
      </w:tr>
      <w:tr w:rsidR="004335BB" w:rsidRPr="00A850AD" w14:paraId="145E02A3" w14:textId="77777777" w:rsidTr="004335BB">
        <w:trPr>
          <w:trHeight w:val="144"/>
        </w:trPr>
        <w:tc>
          <w:tcPr>
            <w:tcW w:w="77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1755C" w14:textId="77777777" w:rsidR="004335BB" w:rsidRPr="004335BB" w:rsidRDefault="004335BB" w:rsidP="004335BB">
            <w:pPr>
              <w:shd w:val="clear" w:color="auto" w:fill="FFFFFF"/>
              <w:spacing w:after="0" w:line="240" w:lineRule="auto"/>
              <w:rPr>
                <w:rFonts w:ascii="GHEA Grapalat" w:eastAsia="Times New Roman" w:hAnsi="GHEA Grapalat"/>
                <w:i/>
                <w:sz w:val="20"/>
                <w:szCs w:val="20"/>
                <w:lang w:val="ru-RU" w:eastAsia="ru-RU"/>
              </w:rPr>
            </w:pPr>
            <w:r w:rsidRPr="004335BB">
              <w:rPr>
                <w:rFonts w:ascii="GHEA Grapalat" w:eastAsia="Times New Roman" w:hAnsi="GHEA Grapalat"/>
                <w:b/>
                <w:i/>
                <w:lang w:val="af-ZA" w:eastAsia="ru-RU"/>
              </w:rPr>
              <w:t>10-</w:t>
            </w:r>
            <w:r w:rsidRPr="004335BB">
              <w:rPr>
                <w:rFonts w:ascii="GHEA Grapalat" w:eastAsia="Times New Roman" w:hAnsi="GHEA Grapalat"/>
                <w:b/>
                <w:i/>
                <w:lang w:eastAsia="ru-RU"/>
              </w:rPr>
              <w:t>րդ</w:t>
            </w:r>
            <w:r w:rsidRPr="004335BB">
              <w:rPr>
                <w:rFonts w:ascii="GHEA Grapalat" w:eastAsia="Times New Roman" w:hAnsi="GHEA Grapalat"/>
                <w:b/>
                <w:i/>
                <w:lang w:val="af-ZA" w:eastAsia="ru-RU"/>
              </w:rPr>
              <w:t xml:space="preserve"> </w:t>
            </w:r>
            <w:r w:rsidRPr="004335BB">
              <w:rPr>
                <w:rFonts w:ascii="GHEA Grapalat" w:eastAsia="Times New Roman" w:hAnsi="GHEA Grapalat"/>
                <w:b/>
                <w:i/>
                <w:lang w:eastAsia="ru-RU"/>
              </w:rPr>
              <w:t>կետ</w:t>
            </w:r>
            <w:r w:rsidRPr="004335BB">
              <w:rPr>
                <w:rFonts w:ascii="GHEA Grapalat" w:eastAsia="Times New Roman" w:hAnsi="GHEA Grapalat"/>
                <w:b/>
                <w:i/>
                <w:lang w:val="af-ZA" w:eastAsia="ru-RU"/>
              </w:rPr>
              <w:t>.</w:t>
            </w:r>
            <w:r w:rsidRPr="004335BB">
              <w:rPr>
                <w:rFonts w:ascii="GHEA Grapalat" w:eastAsia="Times New Roman" w:hAnsi="GHEA Grapalat"/>
                <w:i/>
                <w:sz w:val="20"/>
                <w:szCs w:val="20"/>
                <w:lang w:val="af-ZA" w:eastAsia="ru-RU"/>
              </w:rPr>
              <w:t xml:space="preserve"> «</w:t>
            </w:r>
            <w:r w:rsidRPr="004335BB">
              <w:rPr>
                <w:rFonts w:ascii="GHEA Grapalat" w:eastAsia="Times New Roman" w:hAnsi="GHEA Grapalat" w:cs="Sylfaen"/>
                <w:i/>
                <w:color w:val="000000"/>
                <w:sz w:val="20"/>
                <w:szCs w:val="20"/>
                <w:shd w:val="clear" w:color="auto" w:fill="FFFFFF"/>
                <w:lang w:val="ru-RU" w:eastAsia="ru-RU"/>
              </w:rPr>
              <w:t>Ընդունող</w:t>
            </w:r>
            <w:r w:rsidRPr="004335BB">
              <w:rPr>
                <w:rFonts w:ascii="GHEA Grapalat" w:eastAsia="Times New Roman" w:hAnsi="GHEA Grapalat"/>
                <w:i/>
                <w:color w:val="000000"/>
                <w:sz w:val="20"/>
                <w:szCs w:val="20"/>
                <w:shd w:val="clear" w:color="auto" w:fill="FFFFFF"/>
                <w:lang w:val="af-ZA" w:eastAsia="ru-RU"/>
              </w:rPr>
              <w:t xml:space="preserve"> </w:t>
            </w:r>
            <w:r w:rsidRPr="004335BB">
              <w:rPr>
                <w:rFonts w:ascii="GHEA Grapalat" w:eastAsia="Times New Roman" w:hAnsi="GHEA Grapalat" w:cs="Sylfaen"/>
                <w:i/>
                <w:color w:val="000000"/>
                <w:sz w:val="20"/>
                <w:szCs w:val="20"/>
                <w:shd w:val="clear" w:color="auto" w:fill="FFFFFF"/>
                <w:lang w:val="ru-RU" w:eastAsia="ru-RU"/>
              </w:rPr>
              <w:t>հանձնաժողովի</w:t>
            </w:r>
            <w:r w:rsidRPr="004335BB">
              <w:rPr>
                <w:rFonts w:ascii="GHEA Grapalat" w:eastAsia="Times New Roman" w:hAnsi="GHEA Grapalat"/>
                <w:i/>
                <w:color w:val="000000"/>
                <w:sz w:val="20"/>
                <w:szCs w:val="20"/>
                <w:shd w:val="clear" w:color="auto" w:fill="FFFFFF"/>
                <w:lang w:val="af-ZA" w:eastAsia="ru-RU"/>
              </w:rPr>
              <w:t xml:space="preserve"> </w:t>
            </w:r>
            <w:r w:rsidRPr="004335BB">
              <w:rPr>
                <w:rFonts w:ascii="GHEA Grapalat" w:eastAsia="Times New Roman" w:hAnsi="GHEA Grapalat" w:cs="Sylfaen"/>
                <w:i/>
                <w:color w:val="000000"/>
                <w:sz w:val="20"/>
                <w:szCs w:val="20"/>
                <w:shd w:val="clear" w:color="auto" w:fill="FFFFFF"/>
                <w:lang w:val="ru-RU" w:eastAsia="ru-RU"/>
              </w:rPr>
              <w:t>կազմում</w:t>
            </w:r>
            <w:r w:rsidRPr="004335BB">
              <w:rPr>
                <w:rFonts w:ascii="GHEA Grapalat" w:eastAsia="Times New Roman" w:hAnsi="GHEA Grapalat"/>
                <w:i/>
                <w:color w:val="000000"/>
                <w:sz w:val="20"/>
                <w:szCs w:val="20"/>
                <w:shd w:val="clear" w:color="auto" w:fill="FFFFFF"/>
                <w:lang w:val="af-ZA" w:eastAsia="ru-RU"/>
              </w:rPr>
              <w:t xml:space="preserve"> </w:t>
            </w:r>
            <w:r w:rsidRPr="004335BB">
              <w:rPr>
                <w:rFonts w:ascii="GHEA Grapalat" w:eastAsia="Times New Roman" w:hAnsi="GHEA Grapalat" w:cs="Sylfaen"/>
                <w:i/>
                <w:color w:val="000000"/>
                <w:sz w:val="20"/>
                <w:szCs w:val="20"/>
                <w:shd w:val="clear" w:color="auto" w:fill="FFFFFF"/>
                <w:lang w:val="ru-RU" w:eastAsia="ru-RU"/>
              </w:rPr>
              <w:t>ընդգրկվում</w:t>
            </w:r>
            <w:r w:rsidRPr="004335BB">
              <w:rPr>
                <w:rFonts w:ascii="GHEA Grapalat" w:eastAsia="Times New Roman" w:hAnsi="GHEA Grapalat"/>
                <w:i/>
                <w:color w:val="000000"/>
                <w:sz w:val="20"/>
                <w:szCs w:val="20"/>
                <w:shd w:val="clear" w:color="auto" w:fill="FFFFFF"/>
                <w:lang w:val="af-ZA" w:eastAsia="ru-RU"/>
              </w:rPr>
              <w:t xml:space="preserve"> </w:t>
            </w:r>
            <w:r w:rsidRPr="004335BB">
              <w:rPr>
                <w:rFonts w:ascii="GHEA Grapalat" w:eastAsia="Times New Roman" w:hAnsi="GHEA Grapalat" w:cs="Sylfaen"/>
                <w:i/>
                <w:color w:val="000000"/>
                <w:sz w:val="20"/>
                <w:szCs w:val="20"/>
                <w:shd w:val="clear" w:color="auto" w:fill="FFFFFF"/>
                <w:lang w:val="ru-RU" w:eastAsia="ru-RU"/>
              </w:rPr>
              <w:t>են</w:t>
            </w:r>
            <w:r w:rsidRPr="004335BB">
              <w:rPr>
                <w:rFonts w:ascii="GHEA Grapalat" w:eastAsia="Times New Roman" w:hAnsi="GHEA Grapalat"/>
                <w:i/>
                <w:color w:val="000000"/>
                <w:sz w:val="20"/>
                <w:szCs w:val="20"/>
                <w:shd w:val="clear" w:color="auto" w:fill="FFFFFF"/>
                <w:lang w:val="af-ZA" w:eastAsia="ru-RU"/>
              </w:rPr>
              <w:t xml:space="preserve"> </w:t>
            </w:r>
            <w:r w:rsidRPr="004335BB">
              <w:rPr>
                <w:rFonts w:ascii="GHEA Grapalat" w:eastAsia="Times New Roman" w:hAnsi="GHEA Grapalat" w:cs="Sylfaen"/>
                <w:i/>
                <w:color w:val="000000"/>
                <w:sz w:val="20"/>
                <w:szCs w:val="20"/>
                <w:shd w:val="clear" w:color="auto" w:fill="FFFFFF"/>
                <w:lang w:val="ru-RU" w:eastAsia="ru-RU"/>
              </w:rPr>
              <w:t>հանձնաժողովի</w:t>
            </w:r>
            <w:r w:rsidRPr="004335BB">
              <w:rPr>
                <w:rFonts w:ascii="GHEA Grapalat" w:eastAsia="Times New Roman" w:hAnsi="GHEA Grapalat"/>
                <w:i/>
                <w:color w:val="000000"/>
                <w:sz w:val="20"/>
                <w:szCs w:val="20"/>
                <w:shd w:val="clear" w:color="auto" w:fill="FFFFFF"/>
                <w:lang w:val="af-ZA" w:eastAsia="ru-RU"/>
              </w:rPr>
              <w:t xml:space="preserve"> </w:t>
            </w:r>
            <w:r w:rsidRPr="004335BB">
              <w:rPr>
                <w:rFonts w:ascii="GHEA Grapalat" w:eastAsia="Times New Roman" w:hAnsi="GHEA Grapalat" w:cs="Sylfaen"/>
                <w:i/>
                <w:color w:val="000000"/>
                <w:sz w:val="20"/>
                <w:szCs w:val="20"/>
                <w:shd w:val="clear" w:color="auto" w:fill="FFFFFF"/>
                <w:lang w:val="ru-RU" w:eastAsia="ru-RU"/>
              </w:rPr>
              <w:t>նախագահը՝</w:t>
            </w:r>
            <w:r w:rsidRPr="004335BB">
              <w:rPr>
                <w:rFonts w:ascii="GHEA Grapalat" w:eastAsia="Times New Roman" w:hAnsi="GHEA Grapalat"/>
                <w:i/>
                <w:color w:val="000000"/>
                <w:sz w:val="20"/>
                <w:szCs w:val="20"/>
                <w:shd w:val="clear" w:color="auto" w:fill="FFFFFF"/>
                <w:lang w:val="af-ZA" w:eastAsia="ru-RU"/>
              </w:rPr>
              <w:t xml:space="preserve"> </w:t>
            </w:r>
            <w:r w:rsidRPr="004335BB">
              <w:rPr>
                <w:rFonts w:ascii="GHEA Grapalat" w:eastAsia="Times New Roman" w:hAnsi="GHEA Grapalat" w:cs="Sylfaen"/>
                <w:i/>
                <w:color w:val="000000"/>
                <w:sz w:val="20"/>
                <w:szCs w:val="20"/>
                <w:shd w:val="clear" w:color="auto" w:fill="FFFFFF"/>
                <w:lang w:val="ru-RU" w:eastAsia="ru-RU"/>
              </w:rPr>
              <w:t>Հաստատության</w:t>
            </w:r>
            <w:r w:rsidRPr="004335BB">
              <w:rPr>
                <w:rFonts w:ascii="GHEA Grapalat" w:eastAsia="Times New Roman" w:hAnsi="GHEA Grapalat"/>
                <w:i/>
                <w:color w:val="000000"/>
                <w:sz w:val="20"/>
                <w:szCs w:val="20"/>
                <w:shd w:val="clear" w:color="auto" w:fill="FFFFFF"/>
                <w:lang w:val="af-ZA" w:eastAsia="ru-RU"/>
              </w:rPr>
              <w:t xml:space="preserve"> </w:t>
            </w:r>
            <w:r w:rsidRPr="004335BB">
              <w:rPr>
                <w:rFonts w:ascii="GHEA Grapalat" w:eastAsia="Times New Roman" w:hAnsi="GHEA Grapalat" w:cs="Sylfaen"/>
                <w:i/>
                <w:color w:val="000000"/>
                <w:sz w:val="20"/>
                <w:szCs w:val="20"/>
                <w:shd w:val="clear" w:color="auto" w:fill="FFFFFF"/>
                <w:lang w:val="ru-RU" w:eastAsia="ru-RU"/>
              </w:rPr>
              <w:t>տնօրենը</w:t>
            </w:r>
            <w:r w:rsidRPr="004335BB">
              <w:rPr>
                <w:rFonts w:ascii="GHEA Grapalat" w:eastAsia="Times New Roman" w:hAnsi="GHEA Grapalat"/>
                <w:i/>
                <w:color w:val="000000"/>
                <w:sz w:val="20"/>
                <w:szCs w:val="20"/>
                <w:shd w:val="clear" w:color="auto" w:fill="FFFFFF"/>
                <w:lang w:val="af-ZA" w:eastAsia="ru-RU"/>
              </w:rPr>
              <w:t xml:space="preserve"> (</w:t>
            </w:r>
            <w:r w:rsidRPr="004335BB">
              <w:rPr>
                <w:rFonts w:ascii="GHEA Grapalat" w:eastAsia="Times New Roman" w:hAnsi="GHEA Grapalat" w:cs="Sylfaen"/>
                <w:i/>
                <w:color w:val="000000"/>
                <w:sz w:val="20"/>
                <w:szCs w:val="20"/>
                <w:shd w:val="clear" w:color="auto" w:fill="FFFFFF"/>
                <w:lang w:val="ru-RU" w:eastAsia="ru-RU"/>
              </w:rPr>
              <w:t>ռեկտորը</w:t>
            </w:r>
            <w:r w:rsidRPr="004335BB">
              <w:rPr>
                <w:rFonts w:ascii="GHEA Grapalat" w:eastAsia="Times New Roman" w:hAnsi="GHEA Grapalat"/>
                <w:i/>
                <w:color w:val="000000"/>
                <w:sz w:val="20"/>
                <w:szCs w:val="20"/>
                <w:shd w:val="clear" w:color="auto" w:fill="FFFFFF"/>
                <w:lang w:val="af-ZA" w:eastAsia="ru-RU"/>
              </w:rPr>
              <w:t xml:space="preserve">), </w:t>
            </w:r>
            <w:r w:rsidRPr="004335BB">
              <w:rPr>
                <w:rFonts w:ascii="GHEA Grapalat" w:eastAsia="Times New Roman" w:hAnsi="GHEA Grapalat" w:cs="Sylfaen"/>
                <w:i/>
                <w:color w:val="000000"/>
                <w:sz w:val="20"/>
                <w:szCs w:val="20"/>
                <w:shd w:val="clear" w:color="auto" w:fill="FFFFFF"/>
                <w:lang w:val="ru-RU" w:eastAsia="ru-RU"/>
              </w:rPr>
              <w:t>նախագահի</w:t>
            </w:r>
            <w:r w:rsidRPr="004335BB">
              <w:rPr>
                <w:rFonts w:ascii="GHEA Grapalat" w:eastAsia="Times New Roman" w:hAnsi="GHEA Grapalat"/>
                <w:i/>
                <w:color w:val="000000"/>
                <w:sz w:val="20"/>
                <w:szCs w:val="20"/>
                <w:shd w:val="clear" w:color="auto" w:fill="FFFFFF"/>
                <w:lang w:val="af-ZA" w:eastAsia="ru-RU"/>
              </w:rPr>
              <w:t xml:space="preserve"> </w:t>
            </w:r>
            <w:r w:rsidRPr="004335BB">
              <w:rPr>
                <w:rFonts w:ascii="GHEA Grapalat" w:eastAsia="Times New Roman" w:hAnsi="GHEA Grapalat" w:cs="Sylfaen"/>
                <w:i/>
                <w:color w:val="000000"/>
                <w:sz w:val="20"/>
                <w:szCs w:val="20"/>
                <w:shd w:val="clear" w:color="auto" w:fill="FFFFFF"/>
                <w:lang w:val="ru-RU" w:eastAsia="ru-RU"/>
              </w:rPr>
              <w:t>տեղակալը</w:t>
            </w:r>
            <w:r w:rsidRPr="004335BB">
              <w:rPr>
                <w:rFonts w:ascii="GHEA Grapalat" w:eastAsia="Times New Roman" w:hAnsi="GHEA Grapalat"/>
                <w:i/>
                <w:color w:val="000000"/>
                <w:sz w:val="20"/>
                <w:szCs w:val="20"/>
                <w:shd w:val="clear" w:color="auto" w:fill="FFFFFF"/>
                <w:lang w:val="af-ZA" w:eastAsia="ru-RU"/>
              </w:rPr>
              <w:t xml:space="preserve">, </w:t>
            </w:r>
            <w:r w:rsidRPr="004335BB">
              <w:rPr>
                <w:rFonts w:ascii="GHEA Grapalat" w:eastAsia="Times New Roman" w:hAnsi="GHEA Grapalat" w:cs="Sylfaen"/>
                <w:i/>
                <w:color w:val="000000"/>
                <w:sz w:val="20"/>
                <w:szCs w:val="20"/>
                <w:shd w:val="clear" w:color="auto" w:fill="FFFFFF"/>
                <w:lang w:val="ru-RU" w:eastAsia="ru-RU"/>
              </w:rPr>
              <w:t>պատասխանատու</w:t>
            </w:r>
            <w:r w:rsidRPr="004335BB">
              <w:rPr>
                <w:rFonts w:ascii="GHEA Grapalat" w:eastAsia="Times New Roman" w:hAnsi="GHEA Grapalat"/>
                <w:i/>
                <w:color w:val="000000"/>
                <w:sz w:val="20"/>
                <w:szCs w:val="20"/>
                <w:shd w:val="clear" w:color="auto" w:fill="FFFFFF"/>
                <w:lang w:val="af-ZA" w:eastAsia="ru-RU"/>
              </w:rPr>
              <w:t xml:space="preserve"> </w:t>
            </w:r>
            <w:r w:rsidRPr="004335BB">
              <w:rPr>
                <w:rFonts w:ascii="GHEA Grapalat" w:eastAsia="Times New Roman" w:hAnsi="GHEA Grapalat" w:cs="Sylfaen"/>
                <w:i/>
                <w:color w:val="000000"/>
                <w:sz w:val="20"/>
                <w:szCs w:val="20"/>
                <w:shd w:val="clear" w:color="auto" w:fill="FFFFFF"/>
                <w:lang w:val="ru-RU" w:eastAsia="ru-RU"/>
              </w:rPr>
              <w:t>քարտուղարը</w:t>
            </w:r>
            <w:r w:rsidRPr="004335BB">
              <w:rPr>
                <w:rFonts w:ascii="GHEA Grapalat" w:eastAsia="Times New Roman" w:hAnsi="GHEA Grapalat"/>
                <w:i/>
                <w:color w:val="000000"/>
                <w:sz w:val="20"/>
                <w:szCs w:val="20"/>
                <w:shd w:val="clear" w:color="auto" w:fill="FFFFFF"/>
                <w:lang w:val="af-ZA" w:eastAsia="ru-RU"/>
              </w:rPr>
              <w:t xml:space="preserve"> </w:t>
            </w:r>
            <w:r w:rsidRPr="004335BB">
              <w:rPr>
                <w:rFonts w:ascii="GHEA Grapalat" w:eastAsia="Times New Roman" w:hAnsi="GHEA Grapalat" w:cs="Sylfaen"/>
                <w:i/>
                <w:color w:val="000000"/>
                <w:sz w:val="20"/>
                <w:szCs w:val="20"/>
                <w:shd w:val="clear" w:color="auto" w:fill="FFFFFF"/>
                <w:lang w:val="ru-RU" w:eastAsia="ru-RU"/>
              </w:rPr>
              <w:t>և</w:t>
            </w:r>
            <w:r w:rsidRPr="004335BB">
              <w:rPr>
                <w:rFonts w:ascii="GHEA Grapalat" w:eastAsia="Times New Roman" w:hAnsi="GHEA Grapalat"/>
                <w:i/>
                <w:color w:val="000000"/>
                <w:sz w:val="20"/>
                <w:szCs w:val="20"/>
                <w:shd w:val="clear" w:color="auto" w:fill="FFFFFF"/>
                <w:lang w:val="af-ZA" w:eastAsia="ru-RU"/>
              </w:rPr>
              <w:t xml:space="preserve"> </w:t>
            </w:r>
            <w:r w:rsidRPr="004335BB">
              <w:rPr>
                <w:rFonts w:ascii="GHEA Grapalat" w:eastAsia="Times New Roman" w:hAnsi="GHEA Grapalat" w:cs="Sylfaen"/>
                <w:i/>
                <w:color w:val="000000"/>
                <w:sz w:val="20"/>
                <w:szCs w:val="20"/>
                <w:shd w:val="clear" w:color="auto" w:fill="FFFFFF"/>
                <w:lang w:val="ru-RU" w:eastAsia="ru-RU"/>
              </w:rPr>
              <w:t>անդամները</w:t>
            </w:r>
            <w:r w:rsidRPr="004335BB">
              <w:rPr>
                <w:rFonts w:ascii="GHEA Grapalat" w:eastAsia="Times New Roman" w:hAnsi="GHEA Grapalat" w:cs="Sylfaen"/>
                <w:i/>
                <w:color w:val="000000"/>
                <w:sz w:val="20"/>
                <w:szCs w:val="20"/>
                <w:shd w:val="clear" w:color="auto" w:fill="FFFFFF"/>
                <w:lang w:val="af-ZA" w:eastAsia="ru-RU"/>
              </w:rPr>
              <w:t>:</w:t>
            </w:r>
            <w:r w:rsidRPr="004335BB">
              <w:rPr>
                <w:rFonts w:ascii="GHEA Grapalat" w:eastAsia="Times New Roman" w:hAnsi="GHEA Grapalat"/>
                <w:i/>
                <w:sz w:val="20"/>
                <w:szCs w:val="20"/>
                <w:lang w:val="af-ZA" w:eastAsia="ru-RU"/>
              </w:rPr>
              <w:t>»</w:t>
            </w:r>
          </w:p>
        </w:tc>
        <w:tc>
          <w:tcPr>
            <w:tcW w:w="32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01978" w14:textId="77777777" w:rsidR="004335BB" w:rsidRPr="004335BB" w:rsidRDefault="004335BB" w:rsidP="004335BB">
            <w:pPr>
              <w:tabs>
                <w:tab w:val="left" w:pos="219"/>
                <w:tab w:val="left" w:pos="432"/>
                <w:tab w:val="left" w:pos="1276"/>
              </w:tabs>
              <w:spacing w:after="0" w:line="240" w:lineRule="auto"/>
              <w:rPr>
                <w:rFonts w:ascii="GHEA Grapalat" w:eastAsia="Times New Roman" w:hAnsi="GHEA Grapalat" w:cs="Sylfaen"/>
                <w:b/>
                <w:i/>
                <w:sz w:val="20"/>
                <w:szCs w:val="20"/>
                <w:lang w:val="ru-RU" w:eastAsia="ru-RU"/>
              </w:rPr>
            </w:pPr>
            <w:r w:rsidRPr="004335BB">
              <w:rPr>
                <w:rFonts w:ascii="GHEA Grapalat" w:eastAsia="Times New Roman" w:hAnsi="GHEA Grapalat"/>
                <w:b/>
                <w:i/>
                <w:sz w:val="20"/>
                <w:szCs w:val="20"/>
                <w:lang w:val="af-ZA" w:eastAsia="ru-RU"/>
              </w:rPr>
              <w:t>«</w:t>
            </w:r>
            <w:r w:rsidRPr="004335BB">
              <w:rPr>
                <w:rFonts w:ascii="GHEA Grapalat" w:eastAsia="Times New Roman" w:hAnsi="GHEA Grapalat"/>
                <w:b/>
                <w:i/>
                <w:sz w:val="20"/>
                <w:szCs w:val="20"/>
                <w:lang w:val="ru-RU" w:eastAsia="ru-RU"/>
              </w:rPr>
              <w:t xml:space="preserve">Հյուսիսային համալսարանի բժշկական </w:t>
            </w:r>
            <w:r w:rsidRPr="004335BB">
              <w:rPr>
                <w:rFonts w:ascii="GHEA Grapalat" w:eastAsia="Times New Roman" w:hAnsi="GHEA Grapalat" w:cs="Sylfaen"/>
                <w:b/>
                <w:i/>
                <w:sz w:val="20"/>
                <w:szCs w:val="20"/>
                <w:lang w:val="hy-AM" w:eastAsia="ru-RU"/>
              </w:rPr>
              <w:t>քոլեջ</w:t>
            </w:r>
            <w:r w:rsidRPr="004335BB">
              <w:rPr>
                <w:rFonts w:ascii="GHEA Grapalat" w:eastAsia="Times New Roman" w:hAnsi="GHEA Grapalat"/>
                <w:b/>
                <w:i/>
                <w:sz w:val="20"/>
                <w:szCs w:val="20"/>
                <w:lang w:val="af-ZA" w:eastAsia="ru-RU"/>
              </w:rPr>
              <w:t xml:space="preserve">» </w:t>
            </w:r>
            <w:r w:rsidRPr="004335BB">
              <w:rPr>
                <w:rFonts w:ascii="GHEA Grapalat" w:eastAsia="Times New Roman" w:hAnsi="GHEA Grapalat"/>
                <w:b/>
                <w:i/>
                <w:sz w:val="20"/>
                <w:szCs w:val="20"/>
                <w:lang w:val="ru-RU" w:eastAsia="ru-RU"/>
              </w:rPr>
              <w:t>Ս</w:t>
            </w:r>
            <w:r w:rsidRPr="004335BB">
              <w:rPr>
                <w:rFonts w:ascii="GHEA Grapalat" w:eastAsia="Times New Roman" w:hAnsi="GHEA Grapalat"/>
                <w:b/>
                <w:i/>
                <w:sz w:val="20"/>
                <w:szCs w:val="20"/>
                <w:lang w:val="af-ZA" w:eastAsia="ru-RU"/>
              </w:rPr>
              <w:t>Պ</w:t>
            </w:r>
            <w:r w:rsidRPr="004335BB">
              <w:rPr>
                <w:rFonts w:ascii="GHEA Grapalat" w:eastAsia="Times New Roman" w:hAnsi="GHEA Grapalat"/>
                <w:b/>
                <w:i/>
                <w:sz w:val="20"/>
                <w:szCs w:val="20"/>
                <w:lang w:val="ru-RU" w:eastAsia="ru-RU"/>
              </w:rPr>
              <w:t>Ը</w:t>
            </w:r>
          </w:p>
        </w:tc>
      </w:tr>
      <w:tr w:rsidR="004335BB" w:rsidRPr="00A850AD" w14:paraId="5B4178A6" w14:textId="77777777" w:rsidTr="004335BB">
        <w:trPr>
          <w:trHeight w:val="144"/>
        </w:trPr>
        <w:tc>
          <w:tcPr>
            <w:tcW w:w="77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7EC5F" w14:textId="77777777" w:rsidR="004335BB" w:rsidRPr="004335BB" w:rsidRDefault="004335BB" w:rsidP="004335BB">
            <w:pPr>
              <w:shd w:val="clear" w:color="auto" w:fill="FFFFFF"/>
              <w:spacing w:after="0" w:line="240" w:lineRule="auto"/>
              <w:rPr>
                <w:rFonts w:ascii="GHEA Grapalat" w:eastAsia="Times New Roman" w:hAnsi="GHEA Grapalat"/>
                <w:i/>
                <w:sz w:val="20"/>
                <w:szCs w:val="20"/>
                <w:lang w:val="hy-AM" w:eastAsia="ru-RU"/>
              </w:rPr>
            </w:pPr>
            <w:r w:rsidRPr="004335BB">
              <w:rPr>
                <w:rFonts w:ascii="GHEA Grapalat" w:eastAsia="Times New Roman" w:hAnsi="GHEA Grapalat"/>
                <w:b/>
                <w:i/>
                <w:lang w:val="hy-AM" w:eastAsia="ru-RU"/>
              </w:rPr>
              <w:t>24-րդ կետի 1-ին ենթակետ.</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Ընդունելության</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մրցույթն</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անցկացվում</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է</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Լիազորված</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մարմնի</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կողմից</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ըստ</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մասնագիտությունների</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հատկացված</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անվճար</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և</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վճարովի</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ուսուցման</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տեղերում</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հետևյալ</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սկզբունքով</w:t>
            </w:r>
            <w:r w:rsidRPr="004335BB">
              <w:rPr>
                <w:rFonts w:ascii="GHEA Grapalat" w:eastAsia="Times New Roman" w:hAnsi="GHEA Grapalat"/>
                <w:i/>
                <w:sz w:val="20"/>
                <w:szCs w:val="20"/>
                <w:lang w:val="hy-AM" w:eastAsia="ru-RU"/>
              </w:rPr>
              <w:t xml:space="preserve">. 1) </w:t>
            </w:r>
            <w:r w:rsidRPr="004335BB">
              <w:rPr>
                <w:rFonts w:ascii="GHEA Grapalat" w:eastAsia="Times New Roman" w:hAnsi="GHEA Grapalat" w:cs="Sylfaen"/>
                <w:i/>
                <w:sz w:val="20"/>
                <w:szCs w:val="20"/>
                <w:lang w:val="hy-AM" w:eastAsia="ru-RU"/>
              </w:rPr>
              <w:t>Անվճար</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ուսուցման</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տեղում</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առաջին</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հերթին</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ընդունվում</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է</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հիմնական</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կրթության</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վկայականի</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միջնակարգ</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կրթության</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ատեստատի</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միավորների</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այդ</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թվում</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քննական</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նախնական</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մասնագիտական</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արհեստագործական</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միջին</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մասնագիտական</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բարձրագույն</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մասնագիտական</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կրթության</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դիպլոմի</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ներդիրի</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գնահատականների</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միջին</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թվաբանականի</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և</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տվյալ</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մասնագիտության</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համար</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սույն</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կարգի</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ցանկով</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ընդունելության</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մրցութային</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առարկաների</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գնահատականների</w:t>
            </w:r>
            <w:r w:rsidRPr="004335BB">
              <w:rPr>
                <w:rFonts w:ascii="GHEA Grapalat" w:eastAsia="Times New Roman" w:hAnsi="GHEA Grapalat"/>
                <w:i/>
                <w:sz w:val="20"/>
                <w:szCs w:val="20"/>
                <w:lang w:val="hy-AM" w:eastAsia="ru-RU"/>
              </w:rPr>
              <w:t>/</w:t>
            </w:r>
            <w:r w:rsidRPr="004335BB">
              <w:rPr>
                <w:rFonts w:ascii="GHEA Grapalat" w:eastAsia="Times New Roman" w:hAnsi="GHEA Grapalat" w:cs="Sylfaen"/>
                <w:i/>
                <w:sz w:val="20"/>
                <w:szCs w:val="20"/>
                <w:lang w:val="hy-AM" w:eastAsia="ru-RU"/>
              </w:rPr>
              <w:t>միավորների</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ընդհանուր</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առավելագույն</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գումար</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ունեցող</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դիմորդը:</w:t>
            </w:r>
            <w:r w:rsidRPr="004335BB">
              <w:rPr>
                <w:rFonts w:ascii="GHEA Grapalat" w:eastAsia="MingLiU-ExtB" w:hAnsi="GHEA Grapalat" w:cs="MingLiU-ExtB"/>
                <w:i/>
                <w:sz w:val="20"/>
                <w:szCs w:val="20"/>
                <w:lang w:val="hy-AM" w:eastAsia="ru-RU"/>
              </w:rPr>
              <w:t>»</w:t>
            </w:r>
          </w:p>
        </w:tc>
        <w:tc>
          <w:tcPr>
            <w:tcW w:w="32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3EB73" w14:textId="77777777" w:rsidR="004335BB" w:rsidRPr="004335BB" w:rsidRDefault="004335BB" w:rsidP="004335BB">
            <w:pPr>
              <w:spacing w:after="0" w:line="240" w:lineRule="auto"/>
              <w:rPr>
                <w:rFonts w:ascii="GHEA Grapalat" w:eastAsia="Times New Roman" w:hAnsi="GHEA Grapalat"/>
                <w:b/>
                <w:bCs/>
                <w:i/>
                <w:sz w:val="20"/>
                <w:szCs w:val="20"/>
                <w:shd w:val="clear" w:color="auto" w:fill="FFFFFF"/>
                <w:lang w:val="af-ZA" w:eastAsia="ru-RU"/>
              </w:rPr>
            </w:pPr>
            <w:r w:rsidRPr="004335BB">
              <w:rPr>
                <w:rFonts w:ascii="GHEA Grapalat" w:eastAsia="Times New Roman" w:hAnsi="GHEA Grapalat" w:cs="Sylfaen"/>
                <w:b/>
                <w:i/>
                <w:sz w:val="20"/>
                <w:szCs w:val="20"/>
                <w:lang w:val="pl-PL" w:eastAsia="ru-RU"/>
              </w:rPr>
              <w:t>ՀՀ</w:t>
            </w:r>
            <w:r w:rsidRPr="004335BB">
              <w:rPr>
                <w:rFonts w:ascii="GHEA Grapalat" w:eastAsia="Times New Roman" w:hAnsi="GHEA Grapalat" w:cs="Sylfaen"/>
                <w:b/>
                <w:i/>
                <w:sz w:val="20"/>
                <w:szCs w:val="20"/>
                <w:lang w:val="hy-AM" w:eastAsia="ru-RU"/>
              </w:rPr>
              <w:t xml:space="preserve"> </w:t>
            </w:r>
            <w:r w:rsidRPr="004335BB">
              <w:rPr>
                <w:rFonts w:ascii="GHEA Grapalat" w:eastAsia="Times New Roman" w:hAnsi="GHEA Grapalat" w:cs="Sylfaen"/>
                <w:b/>
                <w:i/>
                <w:sz w:val="20"/>
                <w:szCs w:val="20"/>
                <w:lang w:val="pl-PL" w:eastAsia="ru-RU"/>
              </w:rPr>
              <w:t>ԿԳՄՍՆ</w:t>
            </w:r>
            <w:r w:rsidRPr="004335BB">
              <w:rPr>
                <w:rFonts w:ascii="Courier New" w:eastAsia="Times New Roman" w:hAnsi="Courier New" w:cs="Courier New"/>
                <w:b/>
                <w:bCs/>
                <w:i/>
                <w:sz w:val="20"/>
                <w:szCs w:val="20"/>
                <w:shd w:val="clear" w:color="auto" w:fill="FFFFFF"/>
                <w:lang w:val="hy-AM" w:eastAsia="ru-RU"/>
              </w:rPr>
              <w:t> </w:t>
            </w:r>
            <w:r w:rsidRPr="004335BB">
              <w:rPr>
                <w:rFonts w:ascii="GHEA Grapalat" w:eastAsia="Times New Roman" w:hAnsi="GHEA Grapalat"/>
                <w:b/>
                <w:i/>
                <w:sz w:val="20"/>
                <w:szCs w:val="20"/>
                <w:lang w:val="af-ZA" w:eastAsia="ru-RU"/>
              </w:rPr>
              <w:t>«</w:t>
            </w:r>
            <w:r w:rsidRPr="004335BB">
              <w:rPr>
                <w:rFonts w:ascii="GHEA Grapalat" w:eastAsia="Times New Roman" w:hAnsi="GHEA Grapalat" w:cs="Sylfaen"/>
                <w:b/>
                <w:i/>
                <w:sz w:val="20"/>
                <w:szCs w:val="20"/>
                <w:lang w:val="hy-AM" w:eastAsia="ru-RU"/>
              </w:rPr>
              <w:t>Երևանի պետական տեխնոլոգիական քոլեջ</w:t>
            </w:r>
            <w:r w:rsidRPr="004335BB">
              <w:rPr>
                <w:rFonts w:ascii="GHEA Grapalat" w:eastAsia="Times New Roman" w:hAnsi="GHEA Grapalat"/>
                <w:b/>
                <w:i/>
                <w:sz w:val="20"/>
                <w:szCs w:val="20"/>
                <w:lang w:val="af-ZA" w:eastAsia="ru-RU"/>
              </w:rPr>
              <w:t>» ՊՈԱԿ</w:t>
            </w:r>
          </w:p>
          <w:p w14:paraId="0E7C8D32" w14:textId="77777777" w:rsidR="004335BB" w:rsidRPr="004335BB" w:rsidRDefault="004335BB" w:rsidP="004335BB">
            <w:pPr>
              <w:tabs>
                <w:tab w:val="left" w:pos="219"/>
                <w:tab w:val="left" w:pos="432"/>
                <w:tab w:val="left" w:pos="1276"/>
              </w:tabs>
              <w:spacing w:after="0" w:line="240" w:lineRule="auto"/>
              <w:rPr>
                <w:rFonts w:ascii="GHEA Grapalat" w:eastAsia="Times New Roman" w:hAnsi="GHEA Grapalat" w:cs="Sylfaen"/>
                <w:b/>
                <w:i/>
                <w:sz w:val="20"/>
                <w:szCs w:val="20"/>
                <w:lang w:val="hy-AM" w:eastAsia="ru-RU"/>
              </w:rPr>
            </w:pPr>
          </w:p>
        </w:tc>
      </w:tr>
      <w:tr w:rsidR="004335BB" w:rsidRPr="00A850AD" w14:paraId="50A1AC97" w14:textId="77777777" w:rsidTr="004335BB">
        <w:trPr>
          <w:trHeight w:val="144"/>
        </w:trPr>
        <w:tc>
          <w:tcPr>
            <w:tcW w:w="77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E6F10" w14:textId="77777777" w:rsidR="004335BB" w:rsidRPr="004335BB" w:rsidRDefault="004335BB" w:rsidP="004335BB">
            <w:pPr>
              <w:shd w:val="clear" w:color="auto" w:fill="FFFFFF"/>
              <w:spacing w:after="0" w:line="240" w:lineRule="auto"/>
              <w:rPr>
                <w:rFonts w:ascii="GHEA Grapalat" w:eastAsia="Times New Roman" w:hAnsi="GHEA Grapalat"/>
                <w:b/>
                <w:i/>
                <w:sz w:val="20"/>
                <w:szCs w:val="20"/>
                <w:lang w:val="hy-AM" w:eastAsia="ru-RU"/>
              </w:rPr>
            </w:pPr>
            <w:r w:rsidRPr="004335BB">
              <w:rPr>
                <w:rFonts w:ascii="GHEA Grapalat" w:eastAsia="Times New Roman" w:hAnsi="GHEA Grapalat"/>
                <w:b/>
                <w:i/>
                <w:lang w:val="hy-AM" w:eastAsia="ru-RU"/>
              </w:rPr>
              <w:t>24-րդ կետի 2-րդ ենթակետ.</w:t>
            </w:r>
            <w:r w:rsidRPr="004335BB">
              <w:rPr>
                <w:rFonts w:ascii="GHEA Grapalat" w:eastAsia="Times New Roman" w:hAnsi="GHEA Grapalat"/>
                <w:b/>
                <w:i/>
                <w:sz w:val="20"/>
                <w:szCs w:val="20"/>
                <w:lang w:val="hy-AM" w:eastAsia="ru-RU"/>
              </w:rPr>
              <w:t xml:space="preserve"> «</w:t>
            </w:r>
            <w:r w:rsidRPr="004335BB">
              <w:rPr>
                <w:rFonts w:ascii="GHEA Grapalat" w:eastAsia="Times New Roman" w:hAnsi="GHEA Grapalat"/>
                <w:i/>
                <w:color w:val="000000"/>
                <w:sz w:val="20"/>
                <w:szCs w:val="20"/>
                <w:lang w:val="hy-AM" w:eastAsia="ru-RU"/>
              </w:rPr>
              <w:t>Ընդունելության մրցույթն անցկացվում է Լիազորված մարմնի կողմից ըստ մասնագիտությունների հատկացված անվճար և վճարովի ուսուցման տեղերում` հետևյալ սկզբունքով. Ոլորտային մասնագիտություններով անվճար տեղում առաջին հերթին ընդունվում է հիմնական կրթության վկայականի, միջնակարգ կրթության ատեստատի միավորների (այդ թվում` քննական), նախնական մասնագիտական (արհեստագործական), միջին մասնագիտական, բարձրագույն մասնագիտական կրթության դիպլոմի ներդիրի գնահատականների միջին թվաբանականի և սույն կարգի ցանկերով (հավելված 1-ը կցվում է) տվյալ մասնագիտության քննության/քննությունների գնահատականի(ների) ու տվյալ մասնագիտության համար ընդունելության մրցութային առարկաների գնահատականների/միավորների ընդհանուր առավելագույն գումար ունեցող դիմորդը.</w:t>
            </w:r>
            <w:r w:rsidRPr="004335BB">
              <w:rPr>
                <w:rFonts w:ascii="GHEA Grapalat" w:eastAsia="Times New Roman" w:hAnsi="GHEA Grapalat"/>
                <w:b/>
                <w:i/>
                <w:sz w:val="20"/>
                <w:szCs w:val="20"/>
                <w:lang w:val="hy-AM" w:eastAsia="ru-RU"/>
              </w:rPr>
              <w:t>»</w:t>
            </w:r>
          </w:p>
        </w:tc>
        <w:tc>
          <w:tcPr>
            <w:tcW w:w="32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7B532" w14:textId="77777777" w:rsidR="004335BB" w:rsidRPr="004335BB" w:rsidRDefault="004335BB" w:rsidP="004335BB">
            <w:pPr>
              <w:spacing w:after="0" w:line="240" w:lineRule="auto"/>
              <w:rPr>
                <w:rFonts w:ascii="GHEA Grapalat" w:eastAsia="Times New Roman" w:hAnsi="GHEA Grapalat"/>
                <w:b/>
                <w:bCs/>
                <w:i/>
                <w:sz w:val="20"/>
                <w:szCs w:val="20"/>
                <w:shd w:val="clear" w:color="auto" w:fill="FFFFFF"/>
                <w:lang w:val="hy-AM" w:eastAsia="ru-RU"/>
              </w:rPr>
            </w:pPr>
            <w:r w:rsidRPr="004335BB">
              <w:rPr>
                <w:rFonts w:ascii="GHEA Grapalat" w:eastAsia="Times New Roman" w:hAnsi="GHEA Grapalat" w:cs="Sylfaen"/>
                <w:b/>
                <w:i/>
                <w:sz w:val="20"/>
                <w:szCs w:val="20"/>
                <w:lang w:val="pl-PL" w:eastAsia="ru-RU"/>
              </w:rPr>
              <w:t>ՀՀ</w:t>
            </w:r>
            <w:r w:rsidRPr="004335BB">
              <w:rPr>
                <w:rFonts w:ascii="GHEA Grapalat" w:eastAsia="Times New Roman" w:hAnsi="GHEA Grapalat" w:cs="Sylfaen"/>
                <w:b/>
                <w:i/>
                <w:sz w:val="20"/>
                <w:szCs w:val="20"/>
                <w:lang w:val="hy-AM" w:eastAsia="ru-RU"/>
              </w:rPr>
              <w:t xml:space="preserve"> </w:t>
            </w:r>
            <w:r w:rsidRPr="004335BB">
              <w:rPr>
                <w:rFonts w:ascii="GHEA Grapalat" w:eastAsia="Times New Roman" w:hAnsi="GHEA Grapalat" w:cs="Sylfaen"/>
                <w:b/>
                <w:i/>
                <w:sz w:val="20"/>
                <w:szCs w:val="20"/>
                <w:lang w:val="pl-PL" w:eastAsia="ru-RU"/>
              </w:rPr>
              <w:t>ԿԳՄՍՆ</w:t>
            </w:r>
            <w:r w:rsidRPr="004335BB">
              <w:rPr>
                <w:rFonts w:ascii="Courier New" w:eastAsia="Times New Roman" w:hAnsi="Courier New" w:cs="Courier New"/>
                <w:b/>
                <w:bCs/>
                <w:i/>
                <w:sz w:val="20"/>
                <w:szCs w:val="20"/>
                <w:shd w:val="clear" w:color="auto" w:fill="FFFFFF"/>
                <w:lang w:val="hy-AM" w:eastAsia="ru-RU"/>
              </w:rPr>
              <w:t> </w:t>
            </w:r>
            <w:r w:rsidRPr="004335BB">
              <w:rPr>
                <w:rFonts w:ascii="GHEA Grapalat" w:eastAsia="Times New Roman" w:hAnsi="GHEA Grapalat"/>
                <w:b/>
                <w:i/>
                <w:sz w:val="20"/>
                <w:szCs w:val="20"/>
                <w:lang w:val="af-ZA" w:eastAsia="ru-RU"/>
              </w:rPr>
              <w:t>«</w:t>
            </w:r>
            <w:r w:rsidRPr="004335BB">
              <w:rPr>
                <w:rFonts w:ascii="GHEA Grapalat" w:eastAsia="Times New Roman" w:hAnsi="GHEA Grapalat" w:cs="Sylfaen"/>
                <w:b/>
                <w:i/>
                <w:sz w:val="20"/>
                <w:szCs w:val="20"/>
                <w:lang w:val="hy-AM" w:eastAsia="ru-RU"/>
              </w:rPr>
              <w:t>Երևանի պետական տեխնոլոգիական քոլեջ</w:t>
            </w:r>
            <w:r w:rsidRPr="004335BB">
              <w:rPr>
                <w:rFonts w:ascii="GHEA Grapalat" w:eastAsia="Times New Roman" w:hAnsi="GHEA Grapalat"/>
                <w:b/>
                <w:i/>
                <w:sz w:val="20"/>
                <w:szCs w:val="20"/>
                <w:lang w:val="af-ZA" w:eastAsia="ru-RU"/>
              </w:rPr>
              <w:t>» ՊՈԱԿ</w:t>
            </w:r>
            <w:r w:rsidRPr="004335BB">
              <w:rPr>
                <w:rFonts w:ascii="GHEA Grapalat" w:eastAsia="Times New Roman" w:hAnsi="GHEA Grapalat"/>
                <w:b/>
                <w:i/>
                <w:sz w:val="20"/>
                <w:szCs w:val="20"/>
                <w:lang w:val="hy-AM" w:eastAsia="ru-RU"/>
              </w:rPr>
              <w:t xml:space="preserve"> </w:t>
            </w:r>
          </w:p>
          <w:p w14:paraId="37AF06B9" w14:textId="77777777" w:rsidR="004335BB" w:rsidRPr="004335BB" w:rsidRDefault="004335BB" w:rsidP="004335BB">
            <w:pPr>
              <w:tabs>
                <w:tab w:val="left" w:pos="219"/>
                <w:tab w:val="left" w:pos="432"/>
                <w:tab w:val="left" w:pos="1276"/>
              </w:tabs>
              <w:spacing w:after="0" w:line="240" w:lineRule="auto"/>
              <w:rPr>
                <w:rFonts w:ascii="GHEA Grapalat" w:eastAsia="Times New Roman" w:hAnsi="GHEA Grapalat" w:cs="Sylfaen"/>
                <w:b/>
                <w:i/>
                <w:color w:val="7030A0"/>
                <w:sz w:val="20"/>
                <w:szCs w:val="20"/>
                <w:lang w:val="hy-AM" w:eastAsia="ru-RU"/>
              </w:rPr>
            </w:pPr>
          </w:p>
        </w:tc>
      </w:tr>
      <w:tr w:rsidR="004335BB" w:rsidRPr="00A850AD" w14:paraId="3F0911C2" w14:textId="77777777" w:rsidTr="004335BB">
        <w:trPr>
          <w:trHeight w:val="144"/>
        </w:trPr>
        <w:tc>
          <w:tcPr>
            <w:tcW w:w="77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6FE56" w14:textId="23113844" w:rsidR="004335BB" w:rsidRPr="004335BB" w:rsidRDefault="004335BB" w:rsidP="004335BB">
            <w:pPr>
              <w:shd w:val="clear" w:color="auto" w:fill="FFFFFF"/>
              <w:spacing w:after="0" w:line="240" w:lineRule="auto"/>
              <w:rPr>
                <w:rFonts w:ascii="GHEA Grapalat" w:eastAsia="Times New Roman" w:hAnsi="GHEA Grapalat"/>
                <w:b/>
                <w:i/>
                <w:lang w:val="hy-AM" w:eastAsia="ru-RU"/>
              </w:rPr>
            </w:pPr>
            <w:r w:rsidRPr="004335BB">
              <w:rPr>
                <w:rFonts w:ascii="GHEA Grapalat" w:eastAsia="Times New Roman" w:hAnsi="GHEA Grapalat"/>
                <w:b/>
                <w:i/>
                <w:lang w:val="hy-AM" w:eastAsia="ru-RU"/>
              </w:rPr>
              <w:t xml:space="preserve">28-րդ կետ </w:t>
            </w:r>
            <w:r w:rsidRPr="004335BB">
              <w:rPr>
                <w:rFonts w:ascii="GHEA Grapalat" w:eastAsia="Times New Roman" w:hAnsi="GHEA Grapalat"/>
                <w:i/>
                <w:color w:val="000000"/>
                <w:sz w:val="20"/>
                <w:szCs w:val="20"/>
                <w:shd w:val="clear" w:color="auto" w:fill="FFFFFF"/>
                <w:lang w:val="hy-AM" w:eastAsia="ru-RU"/>
              </w:rPr>
              <w:t xml:space="preserve">«Ոլորտային մասնագիտություններով ընդունելության քննություններն անցկացնում են քննական հանձնաժողովները` Հաստատության տնօրենի (ռեկտորի) հաստատած ժամանակացույցի համաձայն: Ժամանակացույցը քննությունների սկզբից առնվազն մեկ շաբաթ առաջ փակցվում է Հաստատությունում` ի տես բոլորի, իսկ ժամանակացույցի պատճենը՝ հաստատումից հետո 2 աշխատանքային օրվա ընթացքում, բայց ոչ </w:t>
            </w:r>
            <w:r w:rsidRPr="004335BB">
              <w:rPr>
                <w:rFonts w:ascii="GHEA Grapalat" w:eastAsia="Times New Roman" w:hAnsi="GHEA Grapalat"/>
                <w:i/>
                <w:color w:val="000000"/>
                <w:sz w:val="20"/>
                <w:szCs w:val="20"/>
                <w:shd w:val="clear" w:color="auto" w:fill="FFFFFF"/>
                <w:lang w:val="hy-AM" w:eastAsia="ru-RU"/>
              </w:rPr>
              <w:lastRenderedPageBreak/>
              <w:t>ուշ, քան քննությունները սկսելուց մեկ շաբաթ առաջ, ներկայացվում է Լիազորված մարմնին:»</w:t>
            </w:r>
          </w:p>
        </w:tc>
        <w:tc>
          <w:tcPr>
            <w:tcW w:w="32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80F25" w14:textId="77777777" w:rsidR="004335BB" w:rsidRPr="004335BB" w:rsidRDefault="004335BB" w:rsidP="004335BB">
            <w:pPr>
              <w:spacing w:after="0" w:line="240" w:lineRule="auto"/>
              <w:rPr>
                <w:rFonts w:ascii="GHEA Grapalat" w:eastAsia="Times New Roman" w:hAnsi="GHEA Grapalat"/>
                <w:b/>
                <w:bCs/>
                <w:i/>
                <w:sz w:val="20"/>
                <w:szCs w:val="20"/>
                <w:shd w:val="clear" w:color="auto" w:fill="FFFFFF"/>
                <w:lang w:val="hy-AM" w:eastAsia="ru-RU"/>
              </w:rPr>
            </w:pPr>
            <w:r w:rsidRPr="004335BB">
              <w:rPr>
                <w:rFonts w:ascii="GHEA Grapalat" w:eastAsia="Times New Roman" w:hAnsi="GHEA Grapalat" w:cs="Sylfaen"/>
                <w:b/>
                <w:i/>
                <w:sz w:val="20"/>
                <w:szCs w:val="20"/>
                <w:lang w:val="pl-PL" w:eastAsia="ru-RU"/>
              </w:rPr>
              <w:lastRenderedPageBreak/>
              <w:t>ՀՀ</w:t>
            </w:r>
            <w:r w:rsidRPr="004335BB">
              <w:rPr>
                <w:rFonts w:ascii="GHEA Grapalat" w:eastAsia="Times New Roman" w:hAnsi="GHEA Grapalat" w:cs="Sylfaen"/>
                <w:b/>
                <w:i/>
                <w:sz w:val="20"/>
                <w:szCs w:val="20"/>
                <w:lang w:val="hy-AM" w:eastAsia="ru-RU"/>
              </w:rPr>
              <w:t xml:space="preserve"> </w:t>
            </w:r>
            <w:r w:rsidRPr="004335BB">
              <w:rPr>
                <w:rFonts w:ascii="GHEA Grapalat" w:eastAsia="Times New Roman" w:hAnsi="GHEA Grapalat" w:cs="Sylfaen"/>
                <w:b/>
                <w:i/>
                <w:sz w:val="20"/>
                <w:szCs w:val="20"/>
                <w:lang w:val="pl-PL" w:eastAsia="ru-RU"/>
              </w:rPr>
              <w:t>ԿԳՄՍՆ</w:t>
            </w:r>
            <w:r w:rsidRPr="004335BB">
              <w:rPr>
                <w:rFonts w:ascii="Courier New" w:eastAsia="Times New Roman" w:hAnsi="Courier New" w:cs="Courier New"/>
                <w:b/>
                <w:bCs/>
                <w:i/>
                <w:sz w:val="20"/>
                <w:szCs w:val="20"/>
                <w:shd w:val="clear" w:color="auto" w:fill="FFFFFF"/>
                <w:lang w:val="hy-AM" w:eastAsia="ru-RU"/>
              </w:rPr>
              <w:t> </w:t>
            </w:r>
            <w:r w:rsidRPr="004335BB">
              <w:rPr>
                <w:rFonts w:ascii="GHEA Grapalat" w:eastAsia="Times New Roman" w:hAnsi="GHEA Grapalat"/>
                <w:b/>
                <w:i/>
                <w:sz w:val="20"/>
                <w:szCs w:val="20"/>
                <w:lang w:val="af-ZA" w:eastAsia="ru-RU"/>
              </w:rPr>
              <w:t>«</w:t>
            </w:r>
            <w:r w:rsidRPr="004335BB">
              <w:rPr>
                <w:rFonts w:ascii="GHEA Grapalat" w:eastAsia="Times New Roman" w:hAnsi="GHEA Grapalat" w:cs="Sylfaen"/>
                <w:b/>
                <w:i/>
                <w:sz w:val="20"/>
                <w:szCs w:val="20"/>
                <w:lang w:val="hy-AM" w:eastAsia="ru-RU"/>
              </w:rPr>
              <w:t>Երևանի պետական տեխնոլոգիական քոլեջ</w:t>
            </w:r>
            <w:r w:rsidRPr="004335BB">
              <w:rPr>
                <w:rFonts w:ascii="GHEA Grapalat" w:eastAsia="Times New Roman" w:hAnsi="GHEA Grapalat"/>
                <w:b/>
                <w:i/>
                <w:sz w:val="20"/>
                <w:szCs w:val="20"/>
                <w:lang w:val="af-ZA" w:eastAsia="ru-RU"/>
              </w:rPr>
              <w:t>» ՊՈԱԿ</w:t>
            </w:r>
            <w:r w:rsidRPr="004335BB">
              <w:rPr>
                <w:rFonts w:ascii="GHEA Grapalat" w:eastAsia="Times New Roman" w:hAnsi="GHEA Grapalat"/>
                <w:b/>
                <w:i/>
                <w:sz w:val="20"/>
                <w:szCs w:val="20"/>
                <w:lang w:val="hy-AM" w:eastAsia="ru-RU"/>
              </w:rPr>
              <w:t xml:space="preserve">, </w:t>
            </w:r>
            <w:r w:rsidRPr="004335BB">
              <w:rPr>
                <w:rFonts w:ascii="GHEA Grapalat" w:eastAsia="Times New Roman" w:hAnsi="GHEA Grapalat"/>
                <w:b/>
                <w:i/>
                <w:sz w:val="20"/>
                <w:szCs w:val="20"/>
                <w:lang w:val="af-ZA" w:eastAsia="ru-RU"/>
              </w:rPr>
              <w:t>«</w:t>
            </w:r>
            <w:r w:rsidRPr="004335BB">
              <w:rPr>
                <w:rFonts w:ascii="GHEA Grapalat" w:eastAsia="Times New Roman" w:hAnsi="GHEA Grapalat"/>
                <w:b/>
                <w:i/>
                <w:sz w:val="20"/>
                <w:szCs w:val="20"/>
                <w:lang w:val="hy-AM" w:eastAsia="ru-RU"/>
              </w:rPr>
              <w:t xml:space="preserve">Հյուսիսային համալսարանի բժշկական </w:t>
            </w:r>
            <w:r w:rsidRPr="004335BB">
              <w:rPr>
                <w:rFonts w:ascii="GHEA Grapalat" w:eastAsia="Times New Roman" w:hAnsi="GHEA Grapalat" w:cs="Sylfaen"/>
                <w:b/>
                <w:i/>
                <w:sz w:val="20"/>
                <w:szCs w:val="20"/>
                <w:lang w:val="hy-AM" w:eastAsia="ru-RU"/>
              </w:rPr>
              <w:t>քոլեջ</w:t>
            </w:r>
            <w:r w:rsidRPr="004335BB">
              <w:rPr>
                <w:rFonts w:ascii="GHEA Grapalat" w:eastAsia="Times New Roman" w:hAnsi="GHEA Grapalat"/>
                <w:b/>
                <w:i/>
                <w:sz w:val="20"/>
                <w:szCs w:val="20"/>
                <w:lang w:val="af-ZA" w:eastAsia="ru-RU"/>
              </w:rPr>
              <w:t xml:space="preserve">» </w:t>
            </w:r>
            <w:r w:rsidRPr="004335BB">
              <w:rPr>
                <w:rFonts w:ascii="GHEA Grapalat" w:eastAsia="Times New Roman" w:hAnsi="GHEA Grapalat"/>
                <w:b/>
                <w:i/>
                <w:sz w:val="20"/>
                <w:szCs w:val="20"/>
                <w:lang w:val="hy-AM" w:eastAsia="ru-RU"/>
              </w:rPr>
              <w:t>Ս</w:t>
            </w:r>
            <w:r w:rsidRPr="004335BB">
              <w:rPr>
                <w:rFonts w:ascii="GHEA Grapalat" w:eastAsia="Times New Roman" w:hAnsi="GHEA Grapalat"/>
                <w:b/>
                <w:i/>
                <w:sz w:val="20"/>
                <w:szCs w:val="20"/>
                <w:lang w:val="af-ZA" w:eastAsia="ru-RU"/>
              </w:rPr>
              <w:t>Պ</w:t>
            </w:r>
            <w:r w:rsidRPr="004335BB">
              <w:rPr>
                <w:rFonts w:ascii="GHEA Grapalat" w:eastAsia="Times New Roman" w:hAnsi="GHEA Grapalat"/>
                <w:b/>
                <w:i/>
                <w:sz w:val="20"/>
                <w:szCs w:val="20"/>
                <w:lang w:val="hy-AM" w:eastAsia="ru-RU"/>
              </w:rPr>
              <w:t>Ը</w:t>
            </w:r>
          </w:p>
          <w:p w14:paraId="70A9D97A" w14:textId="77777777" w:rsidR="004335BB" w:rsidRPr="004335BB" w:rsidRDefault="004335BB" w:rsidP="004335BB">
            <w:pPr>
              <w:tabs>
                <w:tab w:val="left" w:pos="219"/>
                <w:tab w:val="left" w:pos="432"/>
                <w:tab w:val="left" w:pos="1276"/>
              </w:tabs>
              <w:spacing w:after="0" w:line="240" w:lineRule="auto"/>
              <w:rPr>
                <w:rFonts w:ascii="GHEA Grapalat" w:eastAsia="Times New Roman" w:hAnsi="GHEA Grapalat" w:cs="Sylfaen"/>
                <w:b/>
                <w:i/>
                <w:sz w:val="20"/>
                <w:szCs w:val="20"/>
                <w:lang w:val="hy-AM" w:eastAsia="ru-RU"/>
              </w:rPr>
            </w:pPr>
          </w:p>
        </w:tc>
      </w:tr>
      <w:tr w:rsidR="004335BB" w:rsidRPr="00A850AD" w14:paraId="3B5ADE92" w14:textId="77777777" w:rsidTr="004335BB">
        <w:trPr>
          <w:trHeight w:val="144"/>
        </w:trPr>
        <w:tc>
          <w:tcPr>
            <w:tcW w:w="77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B23CE" w14:textId="77777777" w:rsidR="004335BB" w:rsidRPr="004335BB" w:rsidRDefault="004335BB" w:rsidP="004335BB">
            <w:pPr>
              <w:shd w:val="clear" w:color="auto" w:fill="FFFFFF"/>
              <w:spacing w:after="0" w:line="240" w:lineRule="auto"/>
              <w:rPr>
                <w:rFonts w:ascii="GHEA Grapalat" w:eastAsia="Times New Roman" w:hAnsi="GHEA Grapalat"/>
                <w:b/>
                <w:i/>
                <w:lang w:val="hy-AM" w:eastAsia="ru-RU"/>
              </w:rPr>
            </w:pPr>
            <w:r w:rsidRPr="004335BB">
              <w:rPr>
                <w:rFonts w:ascii="GHEA Grapalat" w:eastAsia="Times New Roman" w:hAnsi="GHEA Grapalat"/>
                <w:b/>
                <w:i/>
                <w:lang w:val="hy-AM" w:eastAsia="ru-RU"/>
              </w:rPr>
              <w:lastRenderedPageBreak/>
              <w:t xml:space="preserve">29-րդ կետ. </w:t>
            </w:r>
            <w:r w:rsidRPr="004335BB">
              <w:rPr>
                <w:rFonts w:ascii="GHEA Grapalat" w:eastAsia="Times New Roman" w:hAnsi="GHEA Grapalat"/>
                <w:b/>
                <w:i/>
                <w:sz w:val="20"/>
                <w:szCs w:val="20"/>
                <w:lang w:val="hy-AM" w:eastAsia="ru-RU"/>
              </w:rPr>
              <w:t>«</w:t>
            </w:r>
            <w:r w:rsidRPr="004335BB">
              <w:rPr>
                <w:rFonts w:ascii="GHEA Grapalat" w:eastAsia="Times New Roman" w:hAnsi="GHEA Grapalat"/>
                <w:i/>
                <w:color w:val="000000"/>
                <w:sz w:val="20"/>
                <w:szCs w:val="20"/>
                <w:shd w:val="clear" w:color="auto" w:fill="FFFFFF"/>
                <w:lang w:val="hy-AM" w:eastAsia="ru-RU"/>
              </w:rPr>
              <w:t>Քննական տոմսերը կազմվում են Հաստատության քննական հանձնաժողովների կողմից՝ ընդունելության քննություններից առնվազն 10 աշխատանքային օր առաջ:</w:t>
            </w:r>
            <w:r w:rsidRPr="004335BB">
              <w:rPr>
                <w:rFonts w:ascii="GHEA Grapalat" w:eastAsia="Times New Roman" w:hAnsi="GHEA Grapalat"/>
                <w:b/>
                <w:i/>
                <w:sz w:val="20"/>
                <w:szCs w:val="20"/>
                <w:lang w:val="hy-AM" w:eastAsia="ru-RU"/>
              </w:rPr>
              <w:t>»</w:t>
            </w:r>
          </w:p>
        </w:tc>
        <w:tc>
          <w:tcPr>
            <w:tcW w:w="32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977FF" w14:textId="77777777" w:rsidR="004335BB" w:rsidRPr="004335BB" w:rsidRDefault="004335BB" w:rsidP="004335BB">
            <w:pPr>
              <w:spacing w:after="0" w:line="240" w:lineRule="auto"/>
              <w:rPr>
                <w:rFonts w:ascii="GHEA Grapalat" w:eastAsia="Times New Roman" w:hAnsi="GHEA Grapalat"/>
                <w:b/>
                <w:bCs/>
                <w:i/>
                <w:sz w:val="20"/>
                <w:szCs w:val="20"/>
                <w:shd w:val="clear" w:color="auto" w:fill="FFFFFF"/>
                <w:lang w:val="hy-AM" w:eastAsia="ru-RU"/>
              </w:rPr>
            </w:pPr>
            <w:r w:rsidRPr="004335BB">
              <w:rPr>
                <w:rFonts w:ascii="GHEA Grapalat" w:eastAsia="Times New Roman" w:hAnsi="GHEA Grapalat" w:cs="Sylfaen"/>
                <w:b/>
                <w:i/>
                <w:sz w:val="20"/>
                <w:szCs w:val="20"/>
                <w:lang w:val="pl-PL" w:eastAsia="ru-RU"/>
              </w:rPr>
              <w:t>ՀՀ</w:t>
            </w:r>
            <w:r w:rsidRPr="004335BB">
              <w:rPr>
                <w:rFonts w:ascii="GHEA Grapalat" w:eastAsia="Times New Roman" w:hAnsi="GHEA Grapalat" w:cs="Sylfaen"/>
                <w:b/>
                <w:i/>
                <w:sz w:val="20"/>
                <w:szCs w:val="20"/>
                <w:lang w:val="hy-AM" w:eastAsia="ru-RU"/>
              </w:rPr>
              <w:t xml:space="preserve"> </w:t>
            </w:r>
            <w:r w:rsidRPr="004335BB">
              <w:rPr>
                <w:rFonts w:ascii="GHEA Grapalat" w:eastAsia="Times New Roman" w:hAnsi="GHEA Grapalat" w:cs="Sylfaen"/>
                <w:b/>
                <w:i/>
                <w:sz w:val="20"/>
                <w:szCs w:val="20"/>
                <w:lang w:val="pl-PL" w:eastAsia="ru-RU"/>
              </w:rPr>
              <w:t>ԿԳՄՍՆ</w:t>
            </w:r>
            <w:r w:rsidRPr="004335BB">
              <w:rPr>
                <w:rFonts w:ascii="Courier New" w:eastAsia="Times New Roman" w:hAnsi="Courier New" w:cs="Courier New"/>
                <w:b/>
                <w:bCs/>
                <w:i/>
                <w:sz w:val="20"/>
                <w:szCs w:val="20"/>
                <w:shd w:val="clear" w:color="auto" w:fill="FFFFFF"/>
                <w:lang w:val="hy-AM" w:eastAsia="ru-RU"/>
              </w:rPr>
              <w:t> </w:t>
            </w:r>
            <w:r w:rsidRPr="004335BB">
              <w:rPr>
                <w:rFonts w:ascii="GHEA Grapalat" w:eastAsia="Times New Roman" w:hAnsi="GHEA Grapalat"/>
                <w:b/>
                <w:i/>
                <w:sz w:val="20"/>
                <w:szCs w:val="20"/>
                <w:lang w:val="af-ZA" w:eastAsia="ru-RU"/>
              </w:rPr>
              <w:t>«</w:t>
            </w:r>
            <w:r w:rsidRPr="004335BB">
              <w:rPr>
                <w:rFonts w:ascii="GHEA Grapalat" w:eastAsia="Times New Roman" w:hAnsi="GHEA Grapalat" w:cs="Sylfaen"/>
                <w:b/>
                <w:i/>
                <w:sz w:val="20"/>
                <w:szCs w:val="20"/>
                <w:lang w:val="hy-AM" w:eastAsia="ru-RU"/>
              </w:rPr>
              <w:t>Երևանի պետական տեխնոլոգիական քոլեջ</w:t>
            </w:r>
            <w:r w:rsidRPr="004335BB">
              <w:rPr>
                <w:rFonts w:ascii="GHEA Grapalat" w:eastAsia="Times New Roman" w:hAnsi="GHEA Grapalat"/>
                <w:b/>
                <w:i/>
                <w:sz w:val="20"/>
                <w:szCs w:val="20"/>
                <w:lang w:val="af-ZA" w:eastAsia="ru-RU"/>
              </w:rPr>
              <w:t>» ՊՈԱԿ</w:t>
            </w:r>
            <w:r w:rsidRPr="004335BB">
              <w:rPr>
                <w:rFonts w:ascii="GHEA Grapalat" w:eastAsia="Times New Roman" w:hAnsi="GHEA Grapalat"/>
                <w:b/>
                <w:i/>
                <w:sz w:val="20"/>
                <w:szCs w:val="20"/>
                <w:lang w:val="hy-AM" w:eastAsia="ru-RU"/>
              </w:rPr>
              <w:t xml:space="preserve">, </w:t>
            </w:r>
            <w:r w:rsidRPr="004335BB">
              <w:rPr>
                <w:rFonts w:ascii="GHEA Grapalat" w:eastAsia="Times New Roman" w:hAnsi="GHEA Grapalat"/>
                <w:b/>
                <w:i/>
                <w:sz w:val="20"/>
                <w:szCs w:val="20"/>
                <w:lang w:val="af-ZA" w:eastAsia="ru-RU"/>
              </w:rPr>
              <w:t>«</w:t>
            </w:r>
            <w:r w:rsidRPr="004335BB">
              <w:rPr>
                <w:rFonts w:ascii="GHEA Grapalat" w:eastAsia="Times New Roman" w:hAnsi="GHEA Grapalat"/>
                <w:b/>
                <w:i/>
                <w:sz w:val="20"/>
                <w:szCs w:val="20"/>
                <w:lang w:val="hy-AM" w:eastAsia="ru-RU"/>
              </w:rPr>
              <w:t xml:space="preserve">Հյուսիսային համալսարանի բժշկական </w:t>
            </w:r>
            <w:r w:rsidRPr="004335BB">
              <w:rPr>
                <w:rFonts w:ascii="GHEA Grapalat" w:eastAsia="Times New Roman" w:hAnsi="GHEA Grapalat" w:cs="Sylfaen"/>
                <w:b/>
                <w:i/>
                <w:sz w:val="20"/>
                <w:szCs w:val="20"/>
                <w:lang w:val="hy-AM" w:eastAsia="ru-RU"/>
              </w:rPr>
              <w:t>քոլեջ</w:t>
            </w:r>
            <w:r w:rsidRPr="004335BB">
              <w:rPr>
                <w:rFonts w:ascii="GHEA Grapalat" w:eastAsia="Times New Roman" w:hAnsi="GHEA Grapalat"/>
                <w:b/>
                <w:i/>
                <w:sz w:val="20"/>
                <w:szCs w:val="20"/>
                <w:lang w:val="af-ZA" w:eastAsia="ru-RU"/>
              </w:rPr>
              <w:t xml:space="preserve">» </w:t>
            </w:r>
            <w:r w:rsidRPr="004335BB">
              <w:rPr>
                <w:rFonts w:ascii="GHEA Grapalat" w:eastAsia="Times New Roman" w:hAnsi="GHEA Grapalat"/>
                <w:b/>
                <w:i/>
                <w:sz w:val="20"/>
                <w:szCs w:val="20"/>
                <w:lang w:val="hy-AM" w:eastAsia="ru-RU"/>
              </w:rPr>
              <w:t>Ս</w:t>
            </w:r>
            <w:r w:rsidRPr="004335BB">
              <w:rPr>
                <w:rFonts w:ascii="GHEA Grapalat" w:eastAsia="Times New Roman" w:hAnsi="GHEA Grapalat"/>
                <w:b/>
                <w:i/>
                <w:sz w:val="20"/>
                <w:szCs w:val="20"/>
                <w:lang w:val="af-ZA" w:eastAsia="ru-RU"/>
              </w:rPr>
              <w:t>Պ</w:t>
            </w:r>
            <w:r w:rsidRPr="004335BB">
              <w:rPr>
                <w:rFonts w:ascii="GHEA Grapalat" w:eastAsia="Times New Roman" w:hAnsi="GHEA Grapalat"/>
                <w:b/>
                <w:i/>
                <w:sz w:val="20"/>
                <w:szCs w:val="20"/>
                <w:lang w:val="hy-AM" w:eastAsia="ru-RU"/>
              </w:rPr>
              <w:t>Ը</w:t>
            </w:r>
          </w:p>
          <w:p w14:paraId="249D232B" w14:textId="77777777" w:rsidR="004335BB" w:rsidRPr="004335BB" w:rsidRDefault="004335BB" w:rsidP="004335BB">
            <w:pPr>
              <w:tabs>
                <w:tab w:val="left" w:pos="219"/>
                <w:tab w:val="left" w:pos="432"/>
                <w:tab w:val="left" w:pos="1276"/>
              </w:tabs>
              <w:spacing w:after="0" w:line="240" w:lineRule="auto"/>
              <w:rPr>
                <w:rFonts w:ascii="GHEA Grapalat" w:eastAsia="Times New Roman" w:hAnsi="GHEA Grapalat" w:cs="Sylfaen"/>
                <w:b/>
                <w:i/>
                <w:sz w:val="20"/>
                <w:szCs w:val="20"/>
                <w:lang w:val="hy-AM" w:eastAsia="ru-RU"/>
              </w:rPr>
            </w:pPr>
          </w:p>
        </w:tc>
      </w:tr>
      <w:tr w:rsidR="004335BB" w:rsidRPr="00A850AD" w14:paraId="7C5866C7" w14:textId="77777777" w:rsidTr="004335BB">
        <w:trPr>
          <w:trHeight w:val="144"/>
        </w:trPr>
        <w:tc>
          <w:tcPr>
            <w:tcW w:w="77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9587D" w14:textId="77777777" w:rsidR="004335BB" w:rsidRPr="004335BB" w:rsidRDefault="004335BB" w:rsidP="004335BB">
            <w:pPr>
              <w:shd w:val="clear" w:color="auto" w:fill="FFFFFF"/>
              <w:spacing w:after="0" w:line="240" w:lineRule="auto"/>
              <w:rPr>
                <w:rFonts w:ascii="GHEA Grapalat" w:eastAsia="Times New Roman" w:hAnsi="GHEA Grapalat"/>
                <w:b/>
                <w:i/>
                <w:lang w:val="hy-AM" w:eastAsia="ru-RU"/>
              </w:rPr>
            </w:pPr>
            <w:r w:rsidRPr="004335BB">
              <w:rPr>
                <w:rFonts w:ascii="GHEA Grapalat" w:eastAsia="Times New Roman" w:hAnsi="GHEA Grapalat"/>
                <w:b/>
                <w:i/>
                <w:lang w:val="hy-AM" w:eastAsia="ru-RU"/>
              </w:rPr>
              <w:t>39-րդ կետ</w:t>
            </w:r>
            <w:r w:rsidRPr="004335BB">
              <w:rPr>
                <w:rFonts w:ascii="GHEA Grapalat" w:eastAsia="Times New Roman" w:hAnsi="GHEA Grapalat"/>
                <w:b/>
                <w:i/>
                <w:sz w:val="20"/>
                <w:szCs w:val="20"/>
                <w:lang w:val="hy-AM" w:eastAsia="ru-RU"/>
              </w:rPr>
              <w:t>.«</w:t>
            </w:r>
            <w:r w:rsidRPr="004335BB">
              <w:rPr>
                <w:rFonts w:ascii="GHEA Grapalat" w:eastAsia="Times New Roman" w:hAnsi="GHEA Grapalat"/>
                <w:i/>
                <w:color w:val="000000"/>
                <w:sz w:val="20"/>
                <w:szCs w:val="20"/>
                <w:shd w:val="clear" w:color="auto" w:fill="FFFFFF"/>
                <w:lang w:val="hy-AM" w:eastAsia="ru-RU"/>
              </w:rPr>
              <w:t xml:space="preserve"> Ընդունելության քննությունները Ոլորտային մասնագիտություններով գնահատվում են 20 բալային համակարգով: Դրական են համարվում 8 և ավելի միավորները: 8 միավորից ցածր ստացած դիմորդը չի մասնակցում մրցույթին:</w:t>
            </w:r>
            <w:r w:rsidRPr="004335BB">
              <w:rPr>
                <w:rFonts w:ascii="GHEA Grapalat" w:eastAsia="Times New Roman" w:hAnsi="GHEA Grapalat"/>
                <w:b/>
                <w:i/>
                <w:sz w:val="20"/>
                <w:szCs w:val="20"/>
                <w:lang w:val="hy-AM" w:eastAsia="ru-RU"/>
              </w:rPr>
              <w:t>»</w:t>
            </w:r>
          </w:p>
        </w:tc>
        <w:tc>
          <w:tcPr>
            <w:tcW w:w="32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477E4" w14:textId="77777777" w:rsidR="004335BB" w:rsidRPr="004335BB" w:rsidRDefault="004335BB" w:rsidP="004335BB">
            <w:pPr>
              <w:spacing w:after="0" w:line="240" w:lineRule="auto"/>
              <w:rPr>
                <w:rFonts w:ascii="GHEA Grapalat" w:eastAsia="Times New Roman" w:hAnsi="GHEA Grapalat" w:cs="Sylfaen"/>
                <w:b/>
                <w:i/>
                <w:sz w:val="20"/>
                <w:szCs w:val="20"/>
                <w:lang w:val="pl-PL" w:eastAsia="ru-RU"/>
              </w:rPr>
            </w:pPr>
            <w:r w:rsidRPr="004335BB">
              <w:rPr>
                <w:rFonts w:ascii="GHEA Grapalat" w:eastAsia="Times New Roman" w:hAnsi="GHEA Grapalat"/>
                <w:b/>
                <w:i/>
                <w:sz w:val="20"/>
                <w:szCs w:val="20"/>
                <w:lang w:val="af-ZA" w:eastAsia="ru-RU"/>
              </w:rPr>
              <w:t>«</w:t>
            </w:r>
            <w:r w:rsidRPr="004335BB">
              <w:rPr>
                <w:rFonts w:ascii="GHEA Grapalat" w:eastAsia="Times New Roman" w:hAnsi="GHEA Grapalat"/>
                <w:b/>
                <w:i/>
                <w:sz w:val="20"/>
                <w:szCs w:val="20"/>
                <w:lang w:val="hy-AM" w:eastAsia="ru-RU"/>
              </w:rPr>
              <w:t xml:space="preserve">Հյուսիսային համալսարանի բժշկական </w:t>
            </w:r>
            <w:r w:rsidRPr="004335BB">
              <w:rPr>
                <w:rFonts w:ascii="GHEA Grapalat" w:eastAsia="Times New Roman" w:hAnsi="GHEA Grapalat" w:cs="Sylfaen"/>
                <w:b/>
                <w:i/>
                <w:sz w:val="20"/>
                <w:szCs w:val="20"/>
                <w:lang w:val="hy-AM" w:eastAsia="ru-RU"/>
              </w:rPr>
              <w:t>քոլեջ</w:t>
            </w:r>
            <w:r w:rsidRPr="004335BB">
              <w:rPr>
                <w:rFonts w:ascii="GHEA Grapalat" w:eastAsia="Times New Roman" w:hAnsi="GHEA Grapalat"/>
                <w:b/>
                <w:i/>
                <w:sz w:val="20"/>
                <w:szCs w:val="20"/>
                <w:lang w:val="af-ZA" w:eastAsia="ru-RU"/>
              </w:rPr>
              <w:t xml:space="preserve">» </w:t>
            </w:r>
            <w:r w:rsidRPr="004335BB">
              <w:rPr>
                <w:rFonts w:ascii="GHEA Grapalat" w:eastAsia="Times New Roman" w:hAnsi="GHEA Grapalat"/>
                <w:b/>
                <w:i/>
                <w:sz w:val="20"/>
                <w:szCs w:val="20"/>
                <w:lang w:val="hy-AM" w:eastAsia="ru-RU"/>
              </w:rPr>
              <w:t>Ս</w:t>
            </w:r>
            <w:r w:rsidRPr="004335BB">
              <w:rPr>
                <w:rFonts w:ascii="GHEA Grapalat" w:eastAsia="Times New Roman" w:hAnsi="GHEA Grapalat"/>
                <w:b/>
                <w:i/>
                <w:sz w:val="20"/>
                <w:szCs w:val="20"/>
                <w:lang w:val="af-ZA" w:eastAsia="ru-RU"/>
              </w:rPr>
              <w:t>Պ</w:t>
            </w:r>
            <w:r w:rsidRPr="004335BB">
              <w:rPr>
                <w:rFonts w:ascii="GHEA Grapalat" w:eastAsia="Times New Roman" w:hAnsi="GHEA Grapalat"/>
                <w:b/>
                <w:i/>
                <w:sz w:val="20"/>
                <w:szCs w:val="20"/>
                <w:lang w:val="hy-AM" w:eastAsia="ru-RU"/>
              </w:rPr>
              <w:t>Ը</w:t>
            </w:r>
          </w:p>
        </w:tc>
      </w:tr>
      <w:tr w:rsidR="004335BB" w:rsidRPr="00A850AD" w14:paraId="6E67F703" w14:textId="77777777" w:rsidTr="004335BB">
        <w:trPr>
          <w:trHeight w:val="144"/>
        </w:trPr>
        <w:tc>
          <w:tcPr>
            <w:tcW w:w="77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BD15C" w14:textId="77777777" w:rsidR="004335BB" w:rsidRPr="004335BB" w:rsidRDefault="004335BB" w:rsidP="004335BB">
            <w:pPr>
              <w:shd w:val="clear" w:color="auto" w:fill="FFFFFF"/>
              <w:spacing w:after="0" w:line="240" w:lineRule="auto"/>
              <w:rPr>
                <w:rFonts w:ascii="GHEA Grapalat" w:eastAsia="Times New Roman" w:hAnsi="GHEA Grapalat" w:cs="Sylfaen"/>
                <w:bCs/>
                <w:i/>
                <w:sz w:val="20"/>
                <w:szCs w:val="20"/>
                <w:lang w:val="hy-AM" w:eastAsia="ru-RU"/>
              </w:rPr>
            </w:pPr>
            <w:r w:rsidRPr="004335BB">
              <w:rPr>
                <w:rFonts w:ascii="GHEA Grapalat" w:eastAsia="Times New Roman" w:hAnsi="GHEA Grapalat"/>
                <w:b/>
                <w:i/>
                <w:lang w:val="af-ZA" w:eastAsia="ru-RU"/>
              </w:rPr>
              <w:t>47-րդ կետ.</w:t>
            </w:r>
            <w:r w:rsidRPr="004335BB">
              <w:rPr>
                <w:rFonts w:ascii="GHEA Grapalat" w:eastAsia="Times New Roman" w:hAnsi="GHEA Grapalat"/>
                <w:i/>
                <w:sz w:val="20"/>
                <w:szCs w:val="20"/>
                <w:lang w:val="af-ZA" w:eastAsia="ru-RU"/>
              </w:rPr>
              <w:t xml:space="preserve"> </w:t>
            </w:r>
            <w:r w:rsidRPr="004335BB">
              <w:rPr>
                <w:rFonts w:ascii="GHEA Grapalat" w:eastAsia="Times New Roman" w:hAnsi="GHEA Grapalat" w:cs="Sylfaen"/>
                <w:i/>
                <w:sz w:val="20"/>
                <w:szCs w:val="20"/>
                <w:lang w:val="pl-PL" w:eastAsia="ru-RU"/>
              </w:rPr>
              <w:t>«</w:t>
            </w:r>
            <w:r w:rsidRPr="004335BB">
              <w:rPr>
                <w:rFonts w:ascii="GHEA Grapalat" w:eastAsia="Times New Roman" w:hAnsi="GHEA Grapalat" w:cs="Sylfaen"/>
                <w:i/>
                <w:sz w:val="20"/>
                <w:szCs w:val="20"/>
                <w:lang w:val="hy-AM" w:eastAsia="ru-RU"/>
              </w:rPr>
              <w:t>Ընդունող</w:t>
            </w:r>
            <w:r w:rsidRPr="004335BB">
              <w:rPr>
                <w:rFonts w:ascii="GHEA Grapalat" w:eastAsia="Times New Roman" w:hAnsi="GHEA Grapalat"/>
                <w:i/>
                <w:sz w:val="20"/>
                <w:szCs w:val="20"/>
                <w:lang w:val="pl-PL" w:eastAsia="ru-RU"/>
              </w:rPr>
              <w:t xml:space="preserve"> </w:t>
            </w:r>
            <w:r w:rsidRPr="004335BB">
              <w:rPr>
                <w:rFonts w:ascii="GHEA Grapalat" w:eastAsia="Times New Roman" w:hAnsi="GHEA Grapalat" w:cs="Sylfaen"/>
                <w:i/>
                <w:sz w:val="20"/>
                <w:szCs w:val="20"/>
                <w:lang w:val="hy-AM" w:eastAsia="ru-RU"/>
              </w:rPr>
              <w:t>հանձնաժողովի</w:t>
            </w:r>
            <w:r w:rsidRPr="004335BB">
              <w:rPr>
                <w:rFonts w:ascii="GHEA Grapalat" w:eastAsia="Times New Roman" w:hAnsi="GHEA Grapalat"/>
                <w:i/>
                <w:sz w:val="20"/>
                <w:szCs w:val="20"/>
                <w:lang w:val="pl-PL" w:eastAsia="ru-RU"/>
              </w:rPr>
              <w:t xml:space="preserve"> </w:t>
            </w:r>
            <w:r w:rsidRPr="004335BB">
              <w:rPr>
                <w:rFonts w:ascii="GHEA Grapalat" w:eastAsia="Times New Roman" w:hAnsi="GHEA Grapalat" w:cs="Sylfaen"/>
                <w:i/>
                <w:sz w:val="20"/>
                <w:szCs w:val="20"/>
                <w:lang w:val="hy-AM" w:eastAsia="ru-RU"/>
              </w:rPr>
              <w:t>համապատասխան</w:t>
            </w:r>
            <w:r w:rsidRPr="004335BB">
              <w:rPr>
                <w:rFonts w:ascii="GHEA Grapalat" w:eastAsia="Times New Roman" w:hAnsi="GHEA Grapalat"/>
                <w:i/>
                <w:sz w:val="20"/>
                <w:szCs w:val="20"/>
                <w:lang w:val="pl-PL" w:eastAsia="ru-RU"/>
              </w:rPr>
              <w:t xml:space="preserve"> </w:t>
            </w:r>
            <w:r w:rsidRPr="004335BB">
              <w:rPr>
                <w:rFonts w:ascii="GHEA Grapalat" w:eastAsia="Times New Roman" w:hAnsi="GHEA Grapalat" w:cs="Sylfaen"/>
                <w:i/>
                <w:sz w:val="20"/>
                <w:szCs w:val="20"/>
                <w:lang w:val="hy-AM" w:eastAsia="ru-RU"/>
              </w:rPr>
              <w:t>որոշման</w:t>
            </w:r>
            <w:r w:rsidRPr="004335BB">
              <w:rPr>
                <w:rFonts w:ascii="GHEA Grapalat" w:eastAsia="Times New Roman" w:hAnsi="GHEA Grapalat"/>
                <w:i/>
                <w:sz w:val="20"/>
                <w:szCs w:val="20"/>
                <w:lang w:val="pl-PL" w:eastAsia="ru-RU"/>
              </w:rPr>
              <w:t xml:space="preserve"> </w:t>
            </w:r>
            <w:r w:rsidRPr="004335BB">
              <w:rPr>
                <w:rFonts w:ascii="GHEA Grapalat" w:eastAsia="Times New Roman" w:hAnsi="GHEA Grapalat" w:cs="Sylfaen"/>
                <w:i/>
                <w:sz w:val="20"/>
                <w:szCs w:val="20"/>
                <w:lang w:val="hy-AM" w:eastAsia="ru-RU"/>
              </w:rPr>
              <w:t>և</w:t>
            </w:r>
            <w:r w:rsidRPr="004335BB">
              <w:rPr>
                <w:rFonts w:ascii="GHEA Grapalat" w:eastAsia="Times New Roman" w:hAnsi="GHEA Grapalat"/>
                <w:i/>
                <w:sz w:val="20"/>
                <w:szCs w:val="20"/>
                <w:lang w:val="pl-PL" w:eastAsia="ru-RU"/>
              </w:rPr>
              <w:t xml:space="preserve"> </w:t>
            </w:r>
            <w:r w:rsidRPr="004335BB">
              <w:rPr>
                <w:rFonts w:ascii="GHEA Grapalat" w:eastAsia="Times New Roman" w:hAnsi="GHEA Grapalat" w:cs="Sylfaen"/>
                <w:i/>
                <w:sz w:val="20"/>
                <w:szCs w:val="20"/>
                <w:lang w:val="hy-AM" w:eastAsia="ru-RU"/>
              </w:rPr>
              <w:t>լրիվ</w:t>
            </w:r>
            <w:r w:rsidRPr="004335BB">
              <w:rPr>
                <w:rFonts w:ascii="GHEA Grapalat" w:eastAsia="Times New Roman" w:hAnsi="GHEA Grapalat"/>
                <w:i/>
                <w:sz w:val="20"/>
                <w:szCs w:val="20"/>
                <w:lang w:val="pl-PL" w:eastAsia="ru-RU"/>
              </w:rPr>
              <w:t xml:space="preserve"> </w:t>
            </w:r>
            <w:r w:rsidRPr="004335BB">
              <w:rPr>
                <w:rFonts w:ascii="GHEA Grapalat" w:eastAsia="Times New Roman" w:hAnsi="GHEA Grapalat" w:cs="Sylfaen"/>
                <w:i/>
                <w:sz w:val="20"/>
                <w:szCs w:val="20"/>
                <w:lang w:val="hy-AM" w:eastAsia="ru-RU"/>
              </w:rPr>
              <w:t>ձևակերպված</w:t>
            </w:r>
            <w:r w:rsidRPr="004335BB">
              <w:rPr>
                <w:rFonts w:ascii="GHEA Grapalat" w:eastAsia="Times New Roman" w:hAnsi="GHEA Grapalat"/>
                <w:i/>
                <w:sz w:val="20"/>
                <w:szCs w:val="20"/>
                <w:lang w:val="pl-PL" w:eastAsia="ru-RU"/>
              </w:rPr>
              <w:t xml:space="preserve"> </w:t>
            </w:r>
            <w:r w:rsidRPr="004335BB">
              <w:rPr>
                <w:rFonts w:ascii="GHEA Grapalat" w:eastAsia="Times New Roman" w:hAnsi="GHEA Grapalat" w:cs="Sylfaen"/>
                <w:i/>
                <w:sz w:val="20"/>
                <w:szCs w:val="20"/>
                <w:lang w:val="hy-AM" w:eastAsia="ru-RU"/>
              </w:rPr>
              <w:t>անձնական</w:t>
            </w:r>
            <w:r w:rsidRPr="004335BB">
              <w:rPr>
                <w:rFonts w:ascii="GHEA Grapalat" w:eastAsia="Times New Roman" w:hAnsi="GHEA Grapalat"/>
                <w:i/>
                <w:sz w:val="20"/>
                <w:szCs w:val="20"/>
                <w:lang w:val="pl-PL" w:eastAsia="ru-RU"/>
              </w:rPr>
              <w:t xml:space="preserve"> </w:t>
            </w:r>
            <w:r w:rsidRPr="004335BB">
              <w:rPr>
                <w:rFonts w:ascii="GHEA Grapalat" w:eastAsia="Times New Roman" w:hAnsi="GHEA Grapalat" w:cs="Sylfaen"/>
                <w:i/>
                <w:sz w:val="20"/>
                <w:szCs w:val="20"/>
                <w:lang w:val="hy-AM" w:eastAsia="ru-RU"/>
              </w:rPr>
              <w:t>գործի</w:t>
            </w:r>
            <w:r w:rsidRPr="004335BB">
              <w:rPr>
                <w:rFonts w:ascii="GHEA Grapalat" w:eastAsia="Times New Roman" w:hAnsi="GHEA Grapalat"/>
                <w:i/>
                <w:sz w:val="20"/>
                <w:szCs w:val="20"/>
                <w:lang w:val="pl-PL" w:eastAsia="ru-RU"/>
              </w:rPr>
              <w:t xml:space="preserve"> </w:t>
            </w:r>
            <w:r w:rsidRPr="004335BB">
              <w:rPr>
                <w:rFonts w:ascii="GHEA Grapalat" w:eastAsia="Times New Roman" w:hAnsi="GHEA Grapalat" w:cs="Sylfaen"/>
                <w:i/>
                <w:sz w:val="20"/>
                <w:szCs w:val="20"/>
                <w:lang w:val="hy-AM" w:eastAsia="ru-RU"/>
              </w:rPr>
              <w:t>հիման</w:t>
            </w:r>
            <w:r w:rsidRPr="004335BB">
              <w:rPr>
                <w:rFonts w:ascii="GHEA Grapalat" w:eastAsia="Times New Roman" w:hAnsi="GHEA Grapalat"/>
                <w:i/>
                <w:sz w:val="20"/>
                <w:szCs w:val="20"/>
                <w:lang w:val="pl-PL" w:eastAsia="ru-RU"/>
              </w:rPr>
              <w:t xml:space="preserve"> </w:t>
            </w:r>
            <w:r w:rsidRPr="004335BB">
              <w:rPr>
                <w:rFonts w:ascii="GHEA Grapalat" w:eastAsia="Times New Roman" w:hAnsi="GHEA Grapalat" w:cs="Sylfaen"/>
                <w:i/>
                <w:sz w:val="20"/>
                <w:szCs w:val="20"/>
                <w:lang w:val="hy-AM" w:eastAsia="ru-RU"/>
              </w:rPr>
              <w:t>վրա</w:t>
            </w:r>
            <w:r w:rsidRPr="004335BB">
              <w:rPr>
                <w:rFonts w:ascii="GHEA Grapalat" w:eastAsia="Times New Roman" w:hAnsi="GHEA Grapalat"/>
                <w:i/>
                <w:sz w:val="20"/>
                <w:szCs w:val="20"/>
                <w:lang w:val="pl-PL" w:eastAsia="ru-RU"/>
              </w:rPr>
              <w:t xml:space="preserve"> </w:t>
            </w:r>
            <w:r w:rsidRPr="004335BB">
              <w:rPr>
                <w:rFonts w:ascii="GHEA Grapalat" w:eastAsia="Times New Roman" w:hAnsi="GHEA Grapalat" w:cs="Sylfaen"/>
                <w:i/>
                <w:sz w:val="20"/>
                <w:szCs w:val="20"/>
                <w:lang w:val="hy-AM" w:eastAsia="ru-RU"/>
              </w:rPr>
              <w:t>Հաստատության</w:t>
            </w:r>
            <w:r w:rsidRPr="004335BB">
              <w:rPr>
                <w:rFonts w:ascii="GHEA Grapalat" w:eastAsia="Times New Roman" w:hAnsi="GHEA Grapalat"/>
                <w:i/>
                <w:sz w:val="20"/>
                <w:szCs w:val="20"/>
                <w:lang w:val="pl-PL" w:eastAsia="ru-RU"/>
              </w:rPr>
              <w:t xml:space="preserve"> </w:t>
            </w:r>
            <w:r w:rsidRPr="004335BB">
              <w:rPr>
                <w:rFonts w:ascii="GHEA Grapalat" w:eastAsia="Times New Roman" w:hAnsi="GHEA Grapalat" w:cs="Sylfaen"/>
                <w:i/>
                <w:sz w:val="20"/>
                <w:szCs w:val="20"/>
                <w:lang w:val="hy-AM" w:eastAsia="ru-RU"/>
              </w:rPr>
              <w:t>տնօրենը</w:t>
            </w:r>
            <w:r w:rsidRPr="004335BB">
              <w:rPr>
                <w:rFonts w:ascii="GHEA Grapalat" w:eastAsia="Times New Roman" w:hAnsi="GHEA Grapalat"/>
                <w:i/>
                <w:sz w:val="20"/>
                <w:szCs w:val="20"/>
                <w:lang w:val="pl-PL" w:eastAsia="ru-RU"/>
              </w:rPr>
              <w:t xml:space="preserve"> </w:t>
            </w:r>
            <w:r w:rsidRPr="004335BB">
              <w:rPr>
                <w:rFonts w:ascii="GHEA Grapalat" w:eastAsia="Times New Roman" w:hAnsi="GHEA Grapalat" w:cs="Sylfaen"/>
                <w:i/>
                <w:sz w:val="20"/>
                <w:szCs w:val="20"/>
                <w:lang w:val="hy-AM" w:eastAsia="ru-RU"/>
              </w:rPr>
              <w:t>մրցույթով</w:t>
            </w:r>
            <w:r w:rsidRPr="004335BB">
              <w:rPr>
                <w:rFonts w:ascii="GHEA Grapalat" w:eastAsia="Times New Roman" w:hAnsi="GHEA Grapalat"/>
                <w:i/>
                <w:sz w:val="20"/>
                <w:szCs w:val="20"/>
                <w:lang w:val="pl-PL" w:eastAsia="ru-RU"/>
              </w:rPr>
              <w:t xml:space="preserve"> </w:t>
            </w:r>
            <w:r w:rsidRPr="004335BB">
              <w:rPr>
                <w:rFonts w:ascii="GHEA Grapalat" w:eastAsia="Times New Roman" w:hAnsi="GHEA Grapalat" w:cs="Sylfaen"/>
                <w:i/>
                <w:sz w:val="20"/>
                <w:szCs w:val="20"/>
                <w:lang w:val="hy-AM" w:eastAsia="ru-RU"/>
              </w:rPr>
              <w:t>անցած</w:t>
            </w:r>
            <w:r w:rsidRPr="004335BB">
              <w:rPr>
                <w:rFonts w:ascii="GHEA Grapalat" w:eastAsia="Times New Roman" w:hAnsi="GHEA Grapalat"/>
                <w:i/>
                <w:sz w:val="20"/>
                <w:szCs w:val="20"/>
                <w:lang w:val="pl-PL" w:eastAsia="ru-RU"/>
              </w:rPr>
              <w:t xml:space="preserve"> </w:t>
            </w:r>
            <w:r w:rsidRPr="004335BB">
              <w:rPr>
                <w:rFonts w:ascii="GHEA Grapalat" w:eastAsia="Times New Roman" w:hAnsi="GHEA Grapalat" w:cs="Sylfaen"/>
                <w:i/>
                <w:sz w:val="20"/>
                <w:szCs w:val="20"/>
                <w:lang w:val="hy-AM" w:eastAsia="ru-RU"/>
              </w:rPr>
              <w:t>դիմորդներին</w:t>
            </w:r>
            <w:r w:rsidRPr="004335BB">
              <w:rPr>
                <w:rFonts w:ascii="GHEA Grapalat" w:eastAsia="Times New Roman" w:hAnsi="GHEA Grapalat"/>
                <w:i/>
                <w:sz w:val="20"/>
                <w:szCs w:val="20"/>
                <w:lang w:val="pl-PL" w:eastAsia="ru-RU"/>
              </w:rPr>
              <w:t xml:space="preserve"> 2 </w:t>
            </w:r>
            <w:r w:rsidRPr="004335BB">
              <w:rPr>
                <w:rFonts w:ascii="GHEA Grapalat" w:eastAsia="Times New Roman" w:hAnsi="GHEA Grapalat" w:cs="Sylfaen"/>
                <w:i/>
                <w:sz w:val="20"/>
                <w:szCs w:val="20"/>
                <w:lang w:val="hy-AM" w:eastAsia="ru-RU"/>
              </w:rPr>
              <w:t>աշխատանքային</w:t>
            </w:r>
            <w:r w:rsidRPr="004335BB">
              <w:rPr>
                <w:rFonts w:ascii="GHEA Grapalat" w:eastAsia="Times New Roman" w:hAnsi="GHEA Grapalat"/>
                <w:i/>
                <w:sz w:val="20"/>
                <w:szCs w:val="20"/>
                <w:lang w:val="pl-PL" w:eastAsia="ru-RU"/>
              </w:rPr>
              <w:t xml:space="preserve"> </w:t>
            </w:r>
            <w:r w:rsidRPr="004335BB">
              <w:rPr>
                <w:rFonts w:ascii="GHEA Grapalat" w:eastAsia="Times New Roman" w:hAnsi="GHEA Grapalat" w:cs="Sylfaen"/>
                <w:i/>
                <w:sz w:val="20"/>
                <w:szCs w:val="20"/>
                <w:lang w:val="hy-AM" w:eastAsia="ru-RU"/>
              </w:rPr>
              <w:t>օրվա</w:t>
            </w:r>
            <w:r w:rsidRPr="004335BB">
              <w:rPr>
                <w:rFonts w:ascii="GHEA Grapalat" w:eastAsia="Times New Roman" w:hAnsi="GHEA Grapalat"/>
                <w:i/>
                <w:sz w:val="20"/>
                <w:szCs w:val="20"/>
                <w:lang w:val="pl-PL" w:eastAsia="ru-RU"/>
              </w:rPr>
              <w:t xml:space="preserve"> </w:t>
            </w:r>
            <w:r w:rsidRPr="004335BB">
              <w:rPr>
                <w:rFonts w:ascii="GHEA Grapalat" w:eastAsia="Times New Roman" w:hAnsi="GHEA Grapalat" w:cs="Sylfaen"/>
                <w:i/>
                <w:sz w:val="20"/>
                <w:szCs w:val="20"/>
                <w:lang w:val="hy-AM" w:eastAsia="ru-RU"/>
              </w:rPr>
              <w:t>ընթացքում</w:t>
            </w:r>
            <w:r w:rsidRPr="004335BB">
              <w:rPr>
                <w:rFonts w:ascii="GHEA Grapalat" w:eastAsia="Times New Roman" w:hAnsi="GHEA Grapalat"/>
                <w:i/>
                <w:sz w:val="20"/>
                <w:szCs w:val="20"/>
                <w:lang w:val="pl-PL" w:eastAsia="ru-RU"/>
              </w:rPr>
              <w:t xml:space="preserve"> </w:t>
            </w:r>
            <w:r w:rsidRPr="004335BB">
              <w:rPr>
                <w:rFonts w:ascii="GHEA Grapalat" w:eastAsia="Times New Roman" w:hAnsi="GHEA Grapalat" w:cs="Sylfaen"/>
                <w:i/>
                <w:sz w:val="20"/>
                <w:szCs w:val="20"/>
                <w:lang w:val="hy-AM" w:eastAsia="ru-RU"/>
              </w:rPr>
              <w:t>հրամանագրում</w:t>
            </w:r>
            <w:r w:rsidRPr="004335BB">
              <w:rPr>
                <w:rFonts w:ascii="GHEA Grapalat" w:eastAsia="Times New Roman" w:hAnsi="GHEA Grapalat"/>
                <w:i/>
                <w:sz w:val="20"/>
                <w:szCs w:val="20"/>
                <w:lang w:val="pl-PL" w:eastAsia="ru-RU"/>
              </w:rPr>
              <w:t xml:space="preserve"> </w:t>
            </w:r>
            <w:r w:rsidRPr="004335BB">
              <w:rPr>
                <w:rFonts w:ascii="GHEA Grapalat" w:eastAsia="Times New Roman" w:hAnsi="GHEA Grapalat" w:cs="Sylfaen"/>
                <w:i/>
                <w:sz w:val="20"/>
                <w:szCs w:val="20"/>
                <w:lang w:val="hy-AM" w:eastAsia="ru-RU"/>
              </w:rPr>
              <w:t>է</w:t>
            </w:r>
            <w:r w:rsidRPr="004335BB">
              <w:rPr>
                <w:rFonts w:ascii="GHEA Grapalat" w:eastAsia="Times New Roman" w:hAnsi="GHEA Grapalat"/>
                <w:i/>
                <w:sz w:val="20"/>
                <w:szCs w:val="20"/>
                <w:lang w:val="pl-PL" w:eastAsia="ru-RU"/>
              </w:rPr>
              <w:t xml:space="preserve"> </w:t>
            </w:r>
            <w:r w:rsidRPr="004335BB">
              <w:rPr>
                <w:rFonts w:ascii="GHEA Grapalat" w:eastAsia="Times New Roman" w:hAnsi="GHEA Grapalat" w:cs="Sylfaen"/>
                <w:i/>
                <w:sz w:val="20"/>
                <w:szCs w:val="20"/>
                <w:lang w:val="hy-AM" w:eastAsia="ru-RU"/>
              </w:rPr>
              <w:t>որպես</w:t>
            </w:r>
            <w:r w:rsidRPr="004335BB">
              <w:rPr>
                <w:rFonts w:ascii="GHEA Grapalat" w:eastAsia="Times New Roman" w:hAnsi="GHEA Grapalat"/>
                <w:i/>
                <w:sz w:val="20"/>
                <w:szCs w:val="20"/>
                <w:lang w:val="pl-PL" w:eastAsia="ru-RU"/>
              </w:rPr>
              <w:t xml:space="preserve"> </w:t>
            </w:r>
            <w:r w:rsidRPr="004335BB">
              <w:rPr>
                <w:rFonts w:ascii="GHEA Grapalat" w:eastAsia="Times New Roman" w:hAnsi="GHEA Grapalat" w:cs="Sylfaen"/>
                <w:i/>
                <w:sz w:val="20"/>
                <w:szCs w:val="20"/>
                <w:lang w:val="hy-AM" w:eastAsia="ru-RU"/>
              </w:rPr>
              <w:t>ուսանող</w:t>
            </w:r>
            <w:r w:rsidRPr="004335BB">
              <w:rPr>
                <w:rFonts w:ascii="GHEA Grapalat" w:eastAsia="Times New Roman" w:hAnsi="GHEA Grapalat" w:cs="Sylfaen"/>
                <w:i/>
                <w:sz w:val="20"/>
                <w:szCs w:val="20"/>
                <w:lang w:val="af-ZA" w:eastAsia="ru-RU"/>
              </w:rPr>
              <w:t>:</w:t>
            </w:r>
            <w:r w:rsidRPr="004335BB">
              <w:rPr>
                <w:rFonts w:ascii="GHEA Grapalat" w:eastAsia="Times New Roman" w:hAnsi="GHEA Grapalat" w:cs="Sylfaen"/>
                <w:i/>
                <w:sz w:val="20"/>
                <w:szCs w:val="20"/>
                <w:lang w:val="pl-PL" w:eastAsia="ru-RU"/>
              </w:rPr>
              <w:t>»</w:t>
            </w:r>
          </w:p>
        </w:tc>
        <w:tc>
          <w:tcPr>
            <w:tcW w:w="32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B9402" w14:textId="77777777" w:rsidR="004335BB" w:rsidRPr="004335BB" w:rsidRDefault="004335BB" w:rsidP="004335BB">
            <w:pPr>
              <w:spacing w:after="0" w:line="240" w:lineRule="auto"/>
              <w:rPr>
                <w:rFonts w:ascii="GHEA Grapalat" w:eastAsia="Times New Roman" w:hAnsi="GHEA Grapalat"/>
                <w:b/>
                <w:bCs/>
                <w:i/>
                <w:sz w:val="20"/>
                <w:szCs w:val="20"/>
                <w:shd w:val="clear" w:color="auto" w:fill="FFFFFF"/>
                <w:lang w:val="hy-AM" w:eastAsia="ru-RU"/>
              </w:rPr>
            </w:pPr>
            <w:r w:rsidRPr="004335BB">
              <w:rPr>
                <w:rFonts w:ascii="GHEA Grapalat" w:eastAsia="Times New Roman" w:hAnsi="GHEA Grapalat" w:cs="Sylfaen"/>
                <w:b/>
                <w:i/>
                <w:sz w:val="20"/>
                <w:szCs w:val="20"/>
                <w:lang w:val="pl-PL" w:eastAsia="ru-RU"/>
              </w:rPr>
              <w:t>ՀՀ</w:t>
            </w:r>
            <w:r w:rsidRPr="004335BB">
              <w:rPr>
                <w:rFonts w:ascii="GHEA Grapalat" w:eastAsia="Times New Roman" w:hAnsi="GHEA Grapalat" w:cs="Sylfaen"/>
                <w:b/>
                <w:i/>
                <w:sz w:val="20"/>
                <w:szCs w:val="20"/>
                <w:lang w:val="hy-AM" w:eastAsia="ru-RU"/>
              </w:rPr>
              <w:t xml:space="preserve"> </w:t>
            </w:r>
            <w:r w:rsidRPr="004335BB">
              <w:rPr>
                <w:rFonts w:ascii="GHEA Grapalat" w:eastAsia="Times New Roman" w:hAnsi="GHEA Grapalat" w:cs="Sylfaen"/>
                <w:b/>
                <w:i/>
                <w:sz w:val="20"/>
                <w:szCs w:val="20"/>
                <w:lang w:val="pl-PL" w:eastAsia="ru-RU"/>
              </w:rPr>
              <w:t>ԿԳՄՍՆ</w:t>
            </w:r>
            <w:r w:rsidRPr="004335BB">
              <w:rPr>
                <w:rFonts w:ascii="Courier New" w:eastAsia="Times New Roman" w:hAnsi="Courier New" w:cs="Courier New"/>
                <w:b/>
                <w:bCs/>
                <w:i/>
                <w:sz w:val="20"/>
                <w:szCs w:val="20"/>
                <w:shd w:val="clear" w:color="auto" w:fill="FFFFFF"/>
                <w:lang w:val="hy-AM" w:eastAsia="ru-RU"/>
              </w:rPr>
              <w:t> </w:t>
            </w:r>
            <w:r w:rsidRPr="004335BB">
              <w:rPr>
                <w:rFonts w:ascii="GHEA Grapalat" w:eastAsia="Times New Roman" w:hAnsi="GHEA Grapalat"/>
                <w:b/>
                <w:i/>
                <w:sz w:val="20"/>
                <w:szCs w:val="20"/>
                <w:lang w:val="af-ZA" w:eastAsia="ru-RU"/>
              </w:rPr>
              <w:t>«</w:t>
            </w:r>
            <w:r w:rsidRPr="004335BB">
              <w:rPr>
                <w:rFonts w:ascii="GHEA Grapalat" w:eastAsia="Times New Roman" w:hAnsi="GHEA Grapalat" w:cs="Sylfaen"/>
                <w:b/>
                <w:i/>
                <w:sz w:val="20"/>
                <w:szCs w:val="20"/>
                <w:lang w:val="hy-AM" w:eastAsia="ru-RU"/>
              </w:rPr>
              <w:t>Երևանի պետական տեխնոլոգիական քոլեջ</w:t>
            </w:r>
            <w:r w:rsidRPr="004335BB">
              <w:rPr>
                <w:rFonts w:ascii="GHEA Grapalat" w:eastAsia="Times New Roman" w:hAnsi="GHEA Grapalat"/>
                <w:b/>
                <w:i/>
                <w:sz w:val="20"/>
                <w:szCs w:val="20"/>
                <w:lang w:val="af-ZA" w:eastAsia="ru-RU"/>
              </w:rPr>
              <w:t>» ՊՈԱԿ</w:t>
            </w:r>
            <w:r w:rsidRPr="004335BB">
              <w:rPr>
                <w:rFonts w:ascii="GHEA Grapalat" w:eastAsia="Times New Roman" w:hAnsi="GHEA Grapalat"/>
                <w:b/>
                <w:i/>
                <w:sz w:val="20"/>
                <w:szCs w:val="20"/>
                <w:lang w:val="hy-AM" w:eastAsia="ru-RU"/>
              </w:rPr>
              <w:t xml:space="preserve">, </w:t>
            </w:r>
            <w:r w:rsidRPr="004335BB">
              <w:rPr>
                <w:rFonts w:ascii="GHEA Grapalat" w:eastAsia="Times New Roman" w:hAnsi="GHEA Grapalat"/>
                <w:b/>
                <w:i/>
                <w:sz w:val="20"/>
                <w:szCs w:val="20"/>
                <w:lang w:val="af-ZA" w:eastAsia="ru-RU"/>
              </w:rPr>
              <w:t>«</w:t>
            </w:r>
            <w:r w:rsidRPr="004335BB">
              <w:rPr>
                <w:rFonts w:ascii="GHEA Grapalat" w:eastAsia="Times New Roman" w:hAnsi="GHEA Grapalat"/>
                <w:b/>
                <w:i/>
                <w:sz w:val="20"/>
                <w:szCs w:val="20"/>
                <w:lang w:val="hy-AM" w:eastAsia="ru-RU"/>
              </w:rPr>
              <w:t xml:space="preserve">Հյուսիսային համալսարանի բժշկական </w:t>
            </w:r>
            <w:r w:rsidRPr="004335BB">
              <w:rPr>
                <w:rFonts w:ascii="GHEA Grapalat" w:eastAsia="Times New Roman" w:hAnsi="GHEA Grapalat" w:cs="Sylfaen"/>
                <w:b/>
                <w:i/>
                <w:sz w:val="20"/>
                <w:szCs w:val="20"/>
                <w:lang w:val="hy-AM" w:eastAsia="ru-RU"/>
              </w:rPr>
              <w:t>քոլեջ</w:t>
            </w:r>
            <w:r w:rsidRPr="004335BB">
              <w:rPr>
                <w:rFonts w:ascii="GHEA Grapalat" w:eastAsia="Times New Roman" w:hAnsi="GHEA Grapalat"/>
                <w:b/>
                <w:i/>
                <w:sz w:val="20"/>
                <w:szCs w:val="20"/>
                <w:lang w:val="af-ZA" w:eastAsia="ru-RU"/>
              </w:rPr>
              <w:t xml:space="preserve">» </w:t>
            </w:r>
            <w:r w:rsidRPr="004335BB">
              <w:rPr>
                <w:rFonts w:ascii="GHEA Grapalat" w:eastAsia="Times New Roman" w:hAnsi="GHEA Grapalat"/>
                <w:b/>
                <w:i/>
                <w:sz w:val="20"/>
                <w:szCs w:val="20"/>
                <w:lang w:val="hy-AM" w:eastAsia="ru-RU"/>
              </w:rPr>
              <w:t>Ս</w:t>
            </w:r>
            <w:r w:rsidRPr="004335BB">
              <w:rPr>
                <w:rFonts w:ascii="GHEA Grapalat" w:eastAsia="Times New Roman" w:hAnsi="GHEA Grapalat"/>
                <w:b/>
                <w:i/>
                <w:sz w:val="20"/>
                <w:szCs w:val="20"/>
                <w:lang w:val="af-ZA" w:eastAsia="ru-RU"/>
              </w:rPr>
              <w:t>Պ</w:t>
            </w:r>
            <w:r w:rsidRPr="004335BB">
              <w:rPr>
                <w:rFonts w:ascii="GHEA Grapalat" w:eastAsia="Times New Roman" w:hAnsi="GHEA Grapalat"/>
                <w:b/>
                <w:i/>
                <w:sz w:val="20"/>
                <w:szCs w:val="20"/>
                <w:lang w:val="hy-AM" w:eastAsia="ru-RU"/>
              </w:rPr>
              <w:t>Ը</w:t>
            </w:r>
          </w:p>
          <w:p w14:paraId="5B79E58B" w14:textId="77777777" w:rsidR="004335BB" w:rsidRPr="004335BB" w:rsidRDefault="004335BB" w:rsidP="004335BB">
            <w:pPr>
              <w:tabs>
                <w:tab w:val="left" w:pos="219"/>
                <w:tab w:val="left" w:pos="432"/>
                <w:tab w:val="left" w:pos="1276"/>
              </w:tabs>
              <w:spacing w:after="0" w:line="240" w:lineRule="auto"/>
              <w:rPr>
                <w:rFonts w:ascii="GHEA Grapalat" w:eastAsia="Times New Roman" w:hAnsi="GHEA Grapalat" w:cs="Sylfaen"/>
                <w:b/>
                <w:i/>
                <w:sz w:val="20"/>
                <w:szCs w:val="20"/>
                <w:lang w:val="hy-AM" w:eastAsia="ru-RU"/>
              </w:rPr>
            </w:pPr>
          </w:p>
        </w:tc>
      </w:tr>
      <w:tr w:rsidR="004335BB" w:rsidRPr="00A850AD" w14:paraId="52CA8818" w14:textId="77777777" w:rsidTr="004335BB">
        <w:trPr>
          <w:trHeight w:val="557"/>
        </w:trPr>
        <w:tc>
          <w:tcPr>
            <w:tcW w:w="77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C0F0D" w14:textId="77777777" w:rsidR="004335BB" w:rsidRPr="004335BB" w:rsidRDefault="004335BB" w:rsidP="004335BB">
            <w:pPr>
              <w:spacing w:after="0" w:line="240" w:lineRule="auto"/>
              <w:rPr>
                <w:rFonts w:ascii="GHEA Grapalat" w:eastAsia="Times New Roman" w:hAnsi="GHEA Grapalat"/>
                <w:i/>
                <w:sz w:val="20"/>
                <w:szCs w:val="20"/>
                <w:lang w:val="hy-AM" w:eastAsia="ru-RU"/>
              </w:rPr>
            </w:pPr>
            <w:r w:rsidRPr="004335BB">
              <w:rPr>
                <w:rFonts w:ascii="GHEA Grapalat" w:eastAsia="Times New Roman" w:hAnsi="GHEA Grapalat"/>
                <w:b/>
                <w:i/>
                <w:lang w:val="af-ZA" w:eastAsia="ru-RU"/>
              </w:rPr>
              <w:t>4</w:t>
            </w:r>
            <w:r w:rsidRPr="004335BB">
              <w:rPr>
                <w:rFonts w:ascii="GHEA Grapalat" w:eastAsia="Times New Roman" w:hAnsi="GHEA Grapalat"/>
                <w:b/>
                <w:i/>
                <w:lang w:val="hy-AM" w:eastAsia="ru-RU"/>
              </w:rPr>
              <w:t>8-րդ</w:t>
            </w:r>
            <w:r w:rsidRPr="004335BB">
              <w:rPr>
                <w:rFonts w:ascii="GHEA Grapalat" w:eastAsia="Times New Roman" w:hAnsi="GHEA Grapalat"/>
                <w:b/>
                <w:i/>
                <w:lang w:val="af-ZA" w:eastAsia="ru-RU"/>
              </w:rPr>
              <w:t xml:space="preserve"> կետ.</w:t>
            </w:r>
            <w:r w:rsidRPr="004335BB">
              <w:rPr>
                <w:rFonts w:ascii="GHEA Grapalat" w:eastAsia="Times New Roman" w:hAnsi="GHEA Grapalat"/>
                <w:i/>
                <w:sz w:val="20"/>
                <w:szCs w:val="20"/>
                <w:lang w:val="af-ZA" w:eastAsia="ru-RU"/>
              </w:rPr>
              <w:t xml:space="preserve"> </w:t>
            </w:r>
            <w:r w:rsidRPr="004335BB">
              <w:rPr>
                <w:rFonts w:ascii="GHEA Grapalat" w:eastAsia="Times New Roman" w:hAnsi="GHEA Grapalat" w:cs="Sylfaen"/>
                <w:i/>
                <w:sz w:val="20"/>
                <w:szCs w:val="20"/>
                <w:lang w:val="hy-AM" w:eastAsia="ru-RU"/>
              </w:rPr>
              <w:t>«</w:t>
            </w:r>
            <w:r w:rsidRPr="004335BB">
              <w:rPr>
                <w:rFonts w:ascii="GHEA Grapalat" w:eastAsia="Times New Roman" w:hAnsi="GHEA Grapalat"/>
                <w:i/>
                <w:sz w:val="20"/>
                <w:szCs w:val="20"/>
                <w:shd w:val="clear" w:color="auto" w:fill="FFFFFF"/>
                <w:lang w:val="hy-AM" w:eastAsia="ru-RU"/>
              </w:rPr>
              <w:t>Թափուր տեղերի առկայության դեպքում մրցութային հիմունքով Հաստատություն կարող է ընդունվել ընթացիկ տարում այլ մասնագիտական ուսումնական հաստատություն մրցույթով չանցած այն դիմորդը, ով մինչև տվյալ ուսումնական տարվա օգոստոսի 31-ը ներառյալ կներկայացնի սույն կարգի 19-րդ կետով պահանջված փաստաթղթերը</w:t>
            </w:r>
            <w:r w:rsidRPr="004335BB">
              <w:rPr>
                <w:rFonts w:ascii="GHEA Grapalat" w:eastAsia="Times New Roman" w:hAnsi="GHEA Grapalat"/>
                <w:i/>
                <w:sz w:val="20"/>
                <w:szCs w:val="20"/>
                <w:shd w:val="clear" w:color="auto" w:fill="FFFFFF"/>
                <w:lang w:val="af-ZA" w:eastAsia="ru-RU"/>
              </w:rPr>
              <w:t>:</w:t>
            </w:r>
            <w:r w:rsidRPr="004335BB">
              <w:rPr>
                <w:rFonts w:ascii="GHEA Grapalat" w:eastAsia="Times New Roman" w:hAnsi="GHEA Grapalat"/>
                <w:i/>
                <w:sz w:val="20"/>
                <w:szCs w:val="20"/>
                <w:shd w:val="clear" w:color="auto" w:fill="FFFFFF"/>
                <w:lang w:val="hy-AM" w:eastAsia="ru-RU"/>
              </w:rPr>
              <w:t>»</w:t>
            </w:r>
          </w:p>
        </w:tc>
        <w:tc>
          <w:tcPr>
            <w:tcW w:w="32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A1B00" w14:textId="77777777" w:rsidR="004335BB" w:rsidRPr="004335BB" w:rsidRDefault="004335BB" w:rsidP="004335BB">
            <w:pPr>
              <w:tabs>
                <w:tab w:val="left" w:pos="142"/>
              </w:tabs>
              <w:spacing w:after="0" w:line="240" w:lineRule="auto"/>
              <w:rPr>
                <w:rFonts w:ascii="GHEA Grapalat" w:eastAsia="Times New Roman" w:hAnsi="GHEA Grapalat" w:cs="Sylfaen"/>
                <w:b/>
                <w:i/>
                <w:sz w:val="20"/>
                <w:szCs w:val="20"/>
                <w:lang w:val="pl-PL" w:eastAsia="ru-RU"/>
              </w:rPr>
            </w:pPr>
            <w:r w:rsidRPr="004335BB">
              <w:rPr>
                <w:rFonts w:ascii="GHEA Grapalat" w:eastAsia="Times New Roman" w:hAnsi="GHEA Grapalat"/>
                <w:b/>
                <w:i/>
                <w:sz w:val="20"/>
                <w:szCs w:val="20"/>
                <w:lang w:val="af-ZA" w:eastAsia="ru-RU"/>
              </w:rPr>
              <w:t>«</w:t>
            </w:r>
            <w:r w:rsidRPr="004335BB">
              <w:rPr>
                <w:rFonts w:ascii="GHEA Grapalat" w:eastAsia="Times New Roman" w:hAnsi="GHEA Grapalat"/>
                <w:b/>
                <w:i/>
                <w:sz w:val="20"/>
                <w:szCs w:val="20"/>
                <w:lang w:val="hy-AM" w:eastAsia="ru-RU"/>
              </w:rPr>
              <w:t xml:space="preserve">Հյուսիսային համալսարանի բժշկական </w:t>
            </w:r>
            <w:r w:rsidRPr="004335BB">
              <w:rPr>
                <w:rFonts w:ascii="GHEA Grapalat" w:eastAsia="Times New Roman" w:hAnsi="GHEA Grapalat" w:cs="Sylfaen"/>
                <w:b/>
                <w:i/>
                <w:sz w:val="20"/>
                <w:szCs w:val="20"/>
                <w:lang w:val="hy-AM" w:eastAsia="ru-RU"/>
              </w:rPr>
              <w:t>քոլեջ</w:t>
            </w:r>
            <w:r w:rsidRPr="004335BB">
              <w:rPr>
                <w:rFonts w:ascii="GHEA Grapalat" w:eastAsia="Times New Roman" w:hAnsi="GHEA Grapalat"/>
                <w:b/>
                <w:i/>
                <w:sz w:val="20"/>
                <w:szCs w:val="20"/>
                <w:lang w:val="af-ZA" w:eastAsia="ru-RU"/>
              </w:rPr>
              <w:t xml:space="preserve">» </w:t>
            </w:r>
            <w:r w:rsidRPr="004335BB">
              <w:rPr>
                <w:rFonts w:ascii="GHEA Grapalat" w:eastAsia="Times New Roman" w:hAnsi="GHEA Grapalat"/>
                <w:b/>
                <w:i/>
                <w:sz w:val="20"/>
                <w:szCs w:val="20"/>
                <w:lang w:val="hy-AM" w:eastAsia="ru-RU"/>
              </w:rPr>
              <w:t>Ս</w:t>
            </w:r>
            <w:r w:rsidRPr="004335BB">
              <w:rPr>
                <w:rFonts w:ascii="GHEA Grapalat" w:eastAsia="Times New Roman" w:hAnsi="GHEA Grapalat"/>
                <w:b/>
                <w:i/>
                <w:sz w:val="20"/>
                <w:szCs w:val="20"/>
                <w:lang w:val="af-ZA" w:eastAsia="ru-RU"/>
              </w:rPr>
              <w:t>Պ</w:t>
            </w:r>
            <w:r w:rsidRPr="004335BB">
              <w:rPr>
                <w:rFonts w:ascii="GHEA Grapalat" w:eastAsia="Times New Roman" w:hAnsi="GHEA Grapalat"/>
                <w:b/>
                <w:i/>
                <w:sz w:val="20"/>
                <w:szCs w:val="20"/>
                <w:lang w:val="hy-AM" w:eastAsia="ru-RU"/>
              </w:rPr>
              <w:t>Ը</w:t>
            </w:r>
          </w:p>
        </w:tc>
      </w:tr>
      <w:tr w:rsidR="004335BB" w:rsidRPr="00A850AD" w14:paraId="63FA9730" w14:textId="77777777" w:rsidTr="004335BB">
        <w:trPr>
          <w:trHeight w:val="144"/>
        </w:trPr>
        <w:tc>
          <w:tcPr>
            <w:tcW w:w="77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3EA4B" w14:textId="77777777" w:rsidR="004335BB" w:rsidRPr="004335BB" w:rsidRDefault="004335BB" w:rsidP="004335BB">
            <w:pPr>
              <w:shd w:val="clear" w:color="auto" w:fill="FFFFFF"/>
              <w:spacing w:after="0" w:line="240" w:lineRule="auto"/>
              <w:rPr>
                <w:rFonts w:ascii="GHEA Grapalat" w:eastAsia="Times New Roman" w:hAnsi="GHEA Grapalat" w:cs="Sylfaen"/>
                <w:bCs/>
                <w:i/>
                <w:sz w:val="20"/>
                <w:szCs w:val="20"/>
                <w:lang w:val="hy-AM" w:eastAsia="ru-RU"/>
              </w:rPr>
            </w:pPr>
            <w:r w:rsidRPr="004335BB">
              <w:rPr>
                <w:rFonts w:ascii="GHEA Grapalat" w:eastAsia="Times New Roman" w:hAnsi="GHEA Grapalat"/>
                <w:b/>
                <w:i/>
                <w:lang w:val="hy-AM" w:eastAsia="ru-RU"/>
              </w:rPr>
              <w:t>50-րդ կետ</w:t>
            </w:r>
            <w:r w:rsidRPr="004335BB">
              <w:rPr>
                <w:rFonts w:ascii="GHEA Grapalat" w:eastAsia="Times New Roman" w:hAnsi="GHEA Grapalat"/>
                <w:b/>
                <w:i/>
                <w:lang w:val="af-ZA" w:eastAsia="ru-RU"/>
              </w:rPr>
              <w:t>.</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w:t>
            </w:r>
            <w:r w:rsidRPr="004335BB">
              <w:rPr>
                <w:rFonts w:ascii="GHEA Grapalat" w:eastAsia="Times New Roman" w:hAnsi="GHEA Grapalat"/>
                <w:i/>
                <w:sz w:val="20"/>
                <w:szCs w:val="20"/>
                <w:shd w:val="clear" w:color="auto" w:fill="FFFFFF"/>
                <w:lang w:val="hy-AM" w:eastAsia="ru-RU"/>
              </w:rPr>
              <w:t>Ուսանողին հանձնվում է պայմանագրի երկրորդ օրինակը, ուսանողական տոմս և առաջադիմության գրքույկ:»</w:t>
            </w:r>
          </w:p>
        </w:tc>
        <w:tc>
          <w:tcPr>
            <w:tcW w:w="32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01676" w14:textId="77777777" w:rsidR="004335BB" w:rsidRPr="004335BB" w:rsidRDefault="004335BB" w:rsidP="004335BB">
            <w:pPr>
              <w:tabs>
                <w:tab w:val="left" w:pos="709"/>
                <w:tab w:val="left" w:pos="855"/>
              </w:tabs>
              <w:spacing w:after="0" w:line="240" w:lineRule="auto"/>
              <w:rPr>
                <w:rFonts w:ascii="GHEA Grapalat" w:eastAsia="Times New Roman" w:hAnsi="GHEA Grapalat" w:cs="Sylfaen"/>
                <w:b/>
                <w:i/>
                <w:sz w:val="20"/>
                <w:szCs w:val="20"/>
                <w:lang w:val="hy-AM" w:eastAsia="ru-RU"/>
              </w:rPr>
            </w:pPr>
            <w:r w:rsidRPr="004335BB">
              <w:rPr>
                <w:rFonts w:ascii="GHEA Grapalat" w:eastAsia="Times New Roman" w:hAnsi="GHEA Grapalat" w:cs="Calibri"/>
                <w:b/>
                <w:bCs/>
                <w:i/>
                <w:sz w:val="20"/>
                <w:szCs w:val="20"/>
                <w:lang w:val="hy-AM" w:eastAsia="ru-RU"/>
              </w:rPr>
              <w:t>ՀՀ</w:t>
            </w:r>
            <w:r w:rsidRPr="004335BB">
              <w:rPr>
                <w:rFonts w:ascii="GHEA Grapalat" w:eastAsia="Times New Roman" w:hAnsi="GHEA Grapalat" w:cs="Calibri"/>
                <w:b/>
                <w:bCs/>
                <w:i/>
                <w:sz w:val="20"/>
                <w:szCs w:val="20"/>
                <w:lang w:val="af-ZA" w:eastAsia="ru-RU"/>
              </w:rPr>
              <w:t xml:space="preserve"> </w:t>
            </w:r>
            <w:r w:rsidRPr="004335BB">
              <w:rPr>
                <w:rFonts w:ascii="GHEA Grapalat" w:eastAsia="Times New Roman" w:hAnsi="GHEA Grapalat" w:cs="Calibri"/>
                <w:b/>
                <w:bCs/>
                <w:i/>
                <w:sz w:val="20"/>
                <w:szCs w:val="20"/>
                <w:lang w:val="hy-AM" w:eastAsia="ru-RU"/>
              </w:rPr>
              <w:t>ԿԳՄՍՆ</w:t>
            </w:r>
            <w:r w:rsidRPr="004335BB">
              <w:rPr>
                <w:rFonts w:ascii="GHEA Grapalat" w:eastAsia="Times New Roman" w:hAnsi="GHEA Grapalat" w:cs="Calibri"/>
                <w:b/>
                <w:bCs/>
                <w:i/>
                <w:sz w:val="20"/>
                <w:szCs w:val="20"/>
                <w:lang w:val="af-ZA" w:eastAsia="ru-RU"/>
              </w:rPr>
              <w:t xml:space="preserve"> </w:t>
            </w:r>
            <w:r w:rsidRPr="004335BB">
              <w:rPr>
                <w:rFonts w:ascii="GHEA Grapalat" w:eastAsia="Times New Roman" w:hAnsi="GHEA Grapalat" w:cs="Sylfaen"/>
                <w:b/>
                <w:i/>
                <w:sz w:val="20"/>
                <w:szCs w:val="20"/>
                <w:lang w:val="hy-AM" w:eastAsia="ru-RU"/>
              </w:rPr>
              <w:t>«Աբովյանի կրթահամալիր</w:t>
            </w:r>
            <w:r w:rsidRPr="004335BB">
              <w:rPr>
                <w:rFonts w:ascii="GHEA Grapalat" w:eastAsia="Times New Roman" w:hAnsi="GHEA Grapalat" w:cs="Sylfaen"/>
                <w:b/>
                <w:i/>
                <w:sz w:val="20"/>
                <w:szCs w:val="20"/>
                <w:lang w:val="af-ZA" w:eastAsia="ru-RU"/>
              </w:rPr>
              <w:t>» ՊՈԱԿ</w:t>
            </w:r>
          </w:p>
        </w:tc>
      </w:tr>
      <w:tr w:rsidR="004335BB" w:rsidRPr="00A850AD" w14:paraId="1989F1F0" w14:textId="77777777" w:rsidTr="006365BE">
        <w:trPr>
          <w:trHeight w:val="144"/>
        </w:trPr>
        <w:tc>
          <w:tcPr>
            <w:tcW w:w="10944"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14:paraId="1F8702FA" w14:textId="77777777" w:rsidR="004335BB" w:rsidRPr="004335BB" w:rsidRDefault="004335BB" w:rsidP="004335BB">
            <w:pPr>
              <w:tabs>
                <w:tab w:val="left" w:pos="10241"/>
              </w:tabs>
              <w:spacing w:after="0" w:line="240" w:lineRule="auto"/>
              <w:jc w:val="center"/>
              <w:rPr>
                <w:rFonts w:ascii="GHEA Grapalat" w:eastAsia="Times New Roman" w:hAnsi="GHEA Grapalat" w:cs="Sylfaen"/>
                <w:b/>
                <w:i/>
                <w:sz w:val="20"/>
                <w:szCs w:val="20"/>
                <w:lang w:val="hy-AM" w:eastAsia="ru-RU"/>
              </w:rPr>
            </w:pPr>
            <w:r w:rsidRPr="004335BB">
              <w:rPr>
                <w:rFonts w:ascii="GHEA Grapalat" w:eastAsia="Times New Roman" w:hAnsi="GHEA Grapalat" w:cs="Sylfaen"/>
                <w:b/>
                <w:i/>
                <w:sz w:val="20"/>
                <w:szCs w:val="20"/>
                <w:lang w:val="hy-AM" w:eastAsia="ru-RU"/>
              </w:rPr>
              <w:t>ՀՀ</w:t>
            </w:r>
            <w:r w:rsidRPr="004335BB">
              <w:rPr>
                <w:rFonts w:ascii="GHEA Grapalat" w:eastAsia="Times New Roman" w:hAnsi="GHEA Grapalat" w:cs="Arial"/>
                <w:b/>
                <w:i/>
                <w:sz w:val="20"/>
                <w:szCs w:val="20"/>
                <w:lang w:val="hy-AM" w:eastAsia="ru-RU"/>
              </w:rPr>
              <w:t xml:space="preserve"> </w:t>
            </w:r>
            <w:r w:rsidRPr="004335BB">
              <w:rPr>
                <w:rFonts w:ascii="GHEA Grapalat" w:eastAsia="Times New Roman" w:hAnsi="GHEA Grapalat" w:cs="Sylfaen"/>
                <w:b/>
                <w:i/>
                <w:sz w:val="20"/>
                <w:szCs w:val="20"/>
                <w:lang w:val="hy-AM" w:eastAsia="ru-RU"/>
              </w:rPr>
              <w:t>կրթության</w:t>
            </w:r>
            <w:r w:rsidRPr="004335BB">
              <w:rPr>
                <w:rFonts w:ascii="GHEA Grapalat" w:eastAsia="Times New Roman" w:hAnsi="GHEA Grapalat" w:cs="Sylfaen"/>
                <w:b/>
                <w:i/>
                <w:sz w:val="20"/>
                <w:szCs w:val="20"/>
                <w:lang w:val="fr-FR" w:eastAsia="ru-RU"/>
              </w:rPr>
              <w:t xml:space="preserve"> </w:t>
            </w:r>
            <w:r w:rsidRPr="004335BB">
              <w:rPr>
                <w:rFonts w:ascii="GHEA Grapalat" w:eastAsia="Times New Roman" w:hAnsi="GHEA Grapalat" w:cs="Sylfaen"/>
                <w:b/>
                <w:i/>
                <w:sz w:val="20"/>
                <w:szCs w:val="20"/>
                <w:lang w:val="hy-AM" w:eastAsia="ru-RU"/>
              </w:rPr>
              <w:t>և</w:t>
            </w:r>
            <w:r w:rsidRPr="004335BB">
              <w:rPr>
                <w:rFonts w:ascii="GHEA Grapalat" w:eastAsia="Times New Roman" w:hAnsi="GHEA Grapalat" w:cs="Sylfaen"/>
                <w:b/>
                <w:i/>
                <w:sz w:val="20"/>
                <w:szCs w:val="20"/>
                <w:lang w:val="fr-FR" w:eastAsia="ru-RU"/>
              </w:rPr>
              <w:t xml:space="preserve"> </w:t>
            </w:r>
            <w:r w:rsidRPr="004335BB">
              <w:rPr>
                <w:rFonts w:ascii="GHEA Grapalat" w:eastAsia="Times New Roman" w:hAnsi="GHEA Grapalat" w:cs="Sylfaen"/>
                <w:b/>
                <w:i/>
                <w:sz w:val="20"/>
                <w:szCs w:val="20"/>
                <w:lang w:val="hy-AM" w:eastAsia="ru-RU"/>
              </w:rPr>
              <w:t>գիտության</w:t>
            </w:r>
            <w:r w:rsidRPr="004335BB">
              <w:rPr>
                <w:rFonts w:ascii="GHEA Grapalat" w:eastAsia="Times New Roman" w:hAnsi="GHEA Grapalat" w:cs="Sylfaen"/>
                <w:b/>
                <w:i/>
                <w:sz w:val="20"/>
                <w:szCs w:val="20"/>
                <w:lang w:val="fr-FR" w:eastAsia="ru-RU"/>
              </w:rPr>
              <w:t xml:space="preserve"> </w:t>
            </w:r>
            <w:r w:rsidRPr="004335BB">
              <w:rPr>
                <w:rFonts w:ascii="GHEA Grapalat" w:eastAsia="Times New Roman" w:hAnsi="GHEA Grapalat" w:cs="Sylfaen"/>
                <w:b/>
                <w:i/>
                <w:sz w:val="20"/>
                <w:szCs w:val="20"/>
                <w:lang w:val="hy-AM" w:eastAsia="ru-RU"/>
              </w:rPr>
              <w:t>նախարարի</w:t>
            </w:r>
            <w:r w:rsidRPr="004335BB">
              <w:rPr>
                <w:rFonts w:ascii="GHEA Grapalat" w:eastAsia="Times New Roman" w:hAnsi="GHEA Grapalat" w:cs="Arial"/>
                <w:b/>
                <w:i/>
                <w:sz w:val="20"/>
                <w:szCs w:val="20"/>
                <w:lang w:val="hy-AM" w:eastAsia="ru-RU"/>
              </w:rPr>
              <w:t xml:space="preserve"> 2011 </w:t>
            </w:r>
            <w:r w:rsidRPr="004335BB">
              <w:rPr>
                <w:rFonts w:ascii="GHEA Grapalat" w:eastAsia="Times New Roman" w:hAnsi="GHEA Grapalat" w:cs="Sylfaen"/>
                <w:b/>
                <w:i/>
                <w:sz w:val="20"/>
                <w:szCs w:val="20"/>
                <w:lang w:val="hy-AM" w:eastAsia="ru-RU"/>
              </w:rPr>
              <w:t>թվականի</w:t>
            </w:r>
            <w:r w:rsidRPr="004335BB">
              <w:rPr>
                <w:rFonts w:ascii="GHEA Grapalat" w:eastAsia="Times New Roman" w:hAnsi="GHEA Grapalat" w:cs="Arial"/>
                <w:b/>
                <w:i/>
                <w:sz w:val="20"/>
                <w:szCs w:val="20"/>
                <w:lang w:val="hy-AM" w:eastAsia="ru-RU"/>
              </w:rPr>
              <w:t xml:space="preserve"> </w:t>
            </w:r>
            <w:r w:rsidRPr="004335BB">
              <w:rPr>
                <w:rFonts w:ascii="GHEA Grapalat" w:eastAsia="Times New Roman" w:hAnsi="GHEA Grapalat" w:cs="Sylfaen"/>
                <w:b/>
                <w:i/>
                <w:sz w:val="20"/>
                <w:szCs w:val="20"/>
                <w:lang w:val="hy-AM" w:eastAsia="ru-RU"/>
              </w:rPr>
              <w:t>դեկտեմբերի</w:t>
            </w:r>
            <w:r w:rsidRPr="004335BB">
              <w:rPr>
                <w:rFonts w:ascii="GHEA Grapalat" w:eastAsia="Times New Roman" w:hAnsi="GHEA Grapalat" w:cs="Arial"/>
                <w:b/>
                <w:i/>
                <w:sz w:val="20"/>
                <w:szCs w:val="20"/>
                <w:lang w:val="hy-AM" w:eastAsia="ru-RU"/>
              </w:rPr>
              <w:t xml:space="preserve"> 5-</w:t>
            </w:r>
            <w:r w:rsidRPr="004335BB">
              <w:rPr>
                <w:rFonts w:ascii="GHEA Grapalat" w:eastAsia="Times New Roman" w:hAnsi="GHEA Grapalat" w:cs="Sylfaen"/>
                <w:b/>
                <w:i/>
                <w:sz w:val="20"/>
                <w:szCs w:val="20"/>
                <w:lang w:val="hy-AM" w:eastAsia="ru-RU"/>
              </w:rPr>
              <w:t>ի</w:t>
            </w:r>
            <w:r w:rsidRPr="004335BB">
              <w:rPr>
                <w:rFonts w:ascii="GHEA Grapalat" w:eastAsia="Times New Roman" w:hAnsi="GHEA Grapalat" w:cs="Sylfaen"/>
                <w:b/>
                <w:i/>
                <w:sz w:val="20"/>
                <w:szCs w:val="20"/>
                <w:lang w:val="fr-FR" w:eastAsia="ru-RU"/>
              </w:rPr>
              <w:t xml:space="preserve"> </w:t>
            </w:r>
            <w:r w:rsidRPr="004335BB">
              <w:rPr>
                <w:rFonts w:ascii="GHEA Grapalat" w:eastAsia="Times New Roman" w:hAnsi="GHEA Grapalat"/>
                <w:b/>
                <w:i/>
                <w:sz w:val="20"/>
                <w:szCs w:val="20"/>
                <w:lang w:val="fr-FR" w:eastAsia="ru-RU"/>
              </w:rPr>
              <w:t>N</w:t>
            </w:r>
            <w:r w:rsidRPr="004335BB">
              <w:rPr>
                <w:rFonts w:ascii="GHEA Grapalat" w:eastAsia="Times New Roman" w:hAnsi="GHEA Grapalat"/>
                <w:b/>
                <w:i/>
                <w:sz w:val="20"/>
                <w:szCs w:val="20"/>
                <w:lang w:val="af-ZA" w:eastAsia="ru-RU"/>
              </w:rPr>
              <w:t xml:space="preserve"> </w:t>
            </w:r>
            <w:r w:rsidRPr="004335BB">
              <w:rPr>
                <w:rFonts w:ascii="GHEA Grapalat" w:eastAsia="Times New Roman" w:hAnsi="GHEA Grapalat"/>
                <w:b/>
                <w:i/>
                <w:sz w:val="20"/>
                <w:szCs w:val="20"/>
                <w:lang w:val="hy-AM" w:eastAsia="ru-RU"/>
              </w:rPr>
              <w:t>1278</w:t>
            </w:r>
            <w:r w:rsidRPr="004335BB">
              <w:rPr>
                <w:rFonts w:ascii="GHEA Grapalat" w:eastAsia="Times New Roman" w:hAnsi="GHEA Grapalat"/>
                <w:b/>
                <w:i/>
                <w:sz w:val="20"/>
                <w:szCs w:val="20"/>
                <w:lang w:val="af-ZA" w:eastAsia="ru-RU"/>
              </w:rPr>
              <w:t>-</w:t>
            </w:r>
            <w:r w:rsidRPr="004335BB">
              <w:rPr>
                <w:rFonts w:ascii="GHEA Grapalat" w:eastAsia="Times New Roman" w:hAnsi="GHEA Grapalat" w:cs="Sylfaen"/>
                <w:b/>
                <w:i/>
                <w:sz w:val="20"/>
                <w:szCs w:val="20"/>
                <w:lang w:val="af-ZA" w:eastAsia="ru-RU"/>
              </w:rPr>
              <w:t>Ն</w:t>
            </w:r>
            <w:r w:rsidRPr="004335BB">
              <w:rPr>
                <w:rFonts w:ascii="GHEA Grapalat" w:eastAsia="Times New Roman" w:hAnsi="GHEA Grapalat" w:cs="Arial"/>
                <w:b/>
                <w:i/>
                <w:sz w:val="20"/>
                <w:szCs w:val="20"/>
                <w:lang w:val="af-ZA" w:eastAsia="ru-RU"/>
              </w:rPr>
              <w:t xml:space="preserve"> </w:t>
            </w:r>
            <w:r w:rsidRPr="004335BB">
              <w:rPr>
                <w:rFonts w:ascii="GHEA Grapalat" w:eastAsia="Times New Roman" w:hAnsi="GHEA Grapalat" w:cs="Sylfaen"/>
                <w:b/>
                <w:i/>
                <w:sz w:val="20"/>
                <w:szCs w:val="20"/>
                <w:lang w:val="af-ZA" w:eastAsia="ru-RU"/>
              </w:rPr>
              <w:t>հրամանով</w:t>
            </w:r>
            <w:r w:rsidRPr="004335BB">
              <w:rPr>
                <w:rFonts w:ascii="GHEA Grapalat" w:eastAsia="Times New Roman" w:hAnsi="GHEA Grapalat" w:cs="Sylfaen"/>
                <w:b/>
                <w:i/>
                <w:sz w:val="20"/>
                <w:szCs w:val="20"/>
                <w:lang w:val="hy-AM" w:eastAsia="ru-RU"/>
              </w:rPr>
              <w:t xml:space="preserve"> </w:t>
            </w:r>
            <w:r w:rsidRPr="004335BB">
              <w:rPr>
                <w:rFonts w:ascii="GHEA Grapalat" w:eastAsia="Times New Roman" w:hAnsi="GHEA Grapalat" w:cs="Sylfaen"/>
                <w:b/>
                <w:i/>
                <w:sz w:val="20"/>
                <w:szCs w:val="20"/>
                <w:lang w:val="af-ZA" w:eastAsia="ru-RU"/>
              </w:rPr>
              <w:t>հաստատված</w:t>
            </w:r>
            <w:r w:rsidRPr="004335BB">
              <w:rPr>
                <w:rFonts w:ascii="GHEA Grapalat" w:eastAsia="Times New Roman" w:hAnsi="GHEA Grapalat"/>
                <w:b/>
                <w:i/>
                <w:sz w:val="20"/>
                <w:szCs w:val="20"/>
                <w:lang w:val="hy-AM" w:eastAsia="ru-RU"/>
              </w:rPr>
              <w:t xml:space="preserve"> </w:t>
            </w:r>
            <w:r w:rsidRPr="004335BB">
              <w:rPr>
                <w:rFonts w:ascii="GHEA Grapalat" w:eastAsia="Times New Roman" w:hAnsi="GHEA Grapalat" w:cs="Sylfaen"/>
                <w:b/>
                <w:i/>
                <w:sz w:val="20"/>
                <w:szCs w:val="20"/>
                <w:lang w:val="hy-AM" w:eastAsia="ru-RU"/>
              </w:rPr>
              <w:t>«</w:t>
            </w:r>
            <w:r w:rsidRPr="004335BB">
              <w:rPr>
                <w:rFonts w:ascii="GHEA Grapalat" w:eastAsia="Times New Roman" w:hAnsi="GHEA Grapalat"/>
                <w:b/>
                <w:i/>
                <w:sz w:val="20"/>
                <w:szCs w:val="20"/>
                <w:lang w:val="hy-AM" w:eastAsia="ru-RU"/>
              </w:rPr>
              <w:t>Ն</w:t>
            </w:r>
            <w:r w:rsidRPr="004335BB">
              <w:rPr>
                <w:rFonts w:ascii="GHEA Grapalat" w:eastAsia="Times New Roman" w:hAnsi="GHEA Grapalat" w:cs="Sylfaen"/>
                <w:b/>
                <w:bCs/>
                <w:i/>
                <w:sz w:val="20"/>
                <w:szCs w:val="20"/>
                <w:lang w:val="hy-AM" w:eastAsia="ru-RU"/>
              </w:rPr>
              <w:t>ախնական</w:t>
            </w:r>
            <w:r w:rsidRPr="004335BB">
              <w:rPr>
                <w:rFonts w:ascii="GHEA Grapalat" w:eastAsia="Times New Roman" w:hAnsi="GHEA Grapalat"/>
                <w:b/>
                <w:bCs/>
                <w:i/>
                <w:sz w:val="20"/>
                <w:szCs w:val="20"/>
                <w:lang w:val="hy-AM" w:eastAsia="ru-RU"/>
              </w:rPr>
              <w:t xml:space="preserve"> </w:t>
            </w:r>
            <w:r w:rsidRPr="004335BB">
              <w:rPr>
                <w:rFonts w:ascii="GHEA Grapalat" w:eastAsia="Times New Roman" w:hAnsi="GHEA Grapalat" w:cs="Sylfaen"/>
                <w:b/>
                <w:bCs/>
                <w:i/>
                <w:sz w:val="20"/>
                <w:szCs w:val="20"/>
                <w:lang w:val="hy-AM" w:eastAsia="ru-RU"/>
              </w:rPr>
              <w:t>մասնագիտական</w:t>
            </w:r>
            <w:r w:rsidRPr="004335BB">
              <w:rPr>
                <w:rFonts w:ascii="GHEA Grapalat" w:eastAsia="Times New Roman" w:hAnsi="GHEA Grapalat"/>
                <w:b/>
                <w:bCs/>
                <w:i/>
                <w:sz w:val="20"/>
                <w:szCs w:val="20"/>
                <w:lang w:val="hy-AM" w:eastAsia="ru-RU"/>
              </w:rPr>
              <w:t xml:space="preserve"> (</w:t>
            </w:r>
            <w:r w:rsidRPr="004335BB">
              <w:rPr>
                <w:rFonts w:ascii="GHEA Grapalat" w:eastAsia="Times New Roman" w:hAnsi="GHEA Grapalat" w:cs="Sylfaen"/>
                <w:b/>
                <w:bCs/>
                <w:i/>
                <w:sz w:val="20"/>
                <w:szCs w:val="20"/>
                <w:lang w:val="hy-AM" w:eastAsia="ru-RU"/>
              </w:rPr>
              <w:t>արհեստագործական</w:t>
            </w:r>
            <w:r w:rsidRPr="004335BB">
              <w:rPr>
                <w:rFonts w:ascii="GHEA Grapalat" w:eastAsia="Times New Roman" w:hAnsi="GHEA Grapalat"/>
                <w:b/>
                <w:bCs/>
                <w:i/>
                <w:sz w:val="20"/>
                <w:szCs w:val="20"/>
                <w:lang w:val="hy-AM" w:eastAsia="ru-RU"/>
              </w:rPr>
              <w:t xml:space="preserve">) </w:t>
            </w:r>
            <w:r w:rsidRPr="004335BB">
              <w:rPr>
                <w:rFonts w:ascii="GHEA Grapalat" w:eastAsia="Times New Roman" w:hAnsi="GHEA Grapalat" w:cs="Sylfaen"/>
                <w:b/>
                <w:bCs/>
                <w:i/>
                <w:sz w:val="20"/>
                <w:szCs w:val="20"/>
                <w:lang w:val="hy-AM" w:eastAsia="ru-RU"/>
              </w:rPr>
              <w:t>եվ</w:t>
            </w:r>
            <w:r w:rsidRPr="004335BB">
              <w:rPr>
                <w:rFonts w:ascii="GHEA Grapalat" w:eastAsia="Times New Roman" w:hAnsi="GHEA Grapalat"/>
                <w:b/>
                <w:bCs/>
                <w:i/>
                <w:sz w:val="20"/>
                <w:szCs w:val="20"/>
                <w:lang w:val="hy-AM" w:eastAsia="ru-RU"/>
              </w:rPr>
              <w:t xml:space="preserve"> </w:t>
            </w:r>
            <w:r w:rsidRPr="004335BB">
              <w:rPr>
                <w:rFonts w:ascii="GHEA Grapalat" w:eastAsia="Times New Roman" w:hAnsi="GHEA Grapalat" w:cs="Sylfaen"/>
                <w:b/>
                <w:bCs/>
                <w:i/>
                <w:sz w:val="20"/>
                <w:szCs w:val="20"/>
                <w:lang w:val="hy-AM" w:eastAsia="ru-RU"/>
              </w:rPr>
              <w:t>միջին</w:t>
            </w:r>
            <w:r w:rsidRPr="004335BB">
              <w:rPr>
                <w:rFonts w:ascii="GHEA Grapalat" w:eastAsia="Times New Roman" w:hAnsi="GHEA Grapalat"/>
                <w:b/>
                <w:bCs/>
                <w:i/>
                <w:sz w:val="20"/>
                <w:szCs w:val="20"/>
                <w:lang w:val="hy-AM" w:eastAsia="ru-RU"/>
              </w:rPr>
              <w:t xml:space="preserve"> </w:t>
            </w:r>
            <w:r w:rsidRPr="004335BB">
              <w:rPr>
                <w:rFonts w:ascii="GHEA Grapalat" w:eastAsia="Times New Roman" w:hAnsi="GHEA Grapalat" w:cs="Sylfaen"/>
                <w:b/>
                <w:bCs/>
                <w:i/>
                <w:sz w:val="20"/>
                <w:szCs w:val="20"/>
                <w:lang w:val="hy-AM" w:eastAsia="ru-RU"/>
              </w:rPr>
              <w:t>մասնագիտական</w:t>
            </w:r>
            <w:r w:rsidRPr="004335BB">
              <w:rPr>
                <w:rFonts w:ascii="GHEA Grapalat" w:eastAsia="Times New Roman" w:hAnsi="GHEA Grapalat"/>
                <w:b/>
                <w:bCs/>
                <w:i/>
                <w:sz w:val="20"/>
                <w:szCs w:val="20"/>
                <w:lang w:val="hy-AM" w:eastAsia="ru-RU"/>
              </w:rPr>
              <w:t xml:space="preserve"> </w:t>
            </w:r>
            <w:r w:rsidRPr="004335BB">
              <w:rPr>
                <w:rFonts w:ascii="GHEA Grapalat" w:eastAsia="Times New Roman" w:hAnsi="GHEA Grapalat" w:cs="Sylfaen"/>
                <w:b/>
                <w:bCs/>
                <w:i/>
                <w:sz w:val="20"/>
                <w:szCs w:val="20"/>
                <w:lang w:val="hy-AM" w:eastAsia="ru-RU"/>
              </w:rPr>
              <w:t>կրթական</w:t>
            </w:r>
            <w:r w:rsidRPr="004335BB">
              <w:rPr>
                <w:rFonts w:ascii="GHEA Grapalat" w:eastAsia="Times New Roman" w:hAnsi="GHEA Grapalat"/>
                <w:b/>
                <w:bCs/>
                <w:i/>
                <w:sz w:val="20"/>
                <w:szCs w:val="20"/>
                <w:lang w:val="hy-AM" w:eastAsia="ru-RU"/>
              </w:rPr>
              <w:t xml:space="preserve"> </w:t>
            </w:r>
            <w:r w:rsidRPr="004335BB">
              <w:rPr>
                <w:rFonts w:ascii="GHEA Grapalat" w:eastAsia="Times New Roman" w:hAnsi="GHEA Grapalat" w:cs="Sylfaen"/>
                <w:b/>
                <w:bCs/>
                <w:i/>
                <w:sz w:val="20"/>
                <w:szCs w:val="20"/>
                <w:lang w:val="hy-AM" w:eastAsia="ru-RU"/>
              </w:rPr>
              <w:t>ծրագրեր</w:t>
            </w:r>
            <w:r w:rsidRPr="004335BB">
              <w:rPr>
                <w:rFonts w:ascii="GHEA Grapalat" w:eastAsia="Times New Roman" w:hAnsi="GHEA Grapalat"/>
                <w:b/>
                <w:bCs/>
                <w:i/>
                <w:sz w:val="20"/>
                <w:szCs w:val="20"/>
                <w:lang w:val="hy-AM" w:eastAsia="ru-RU"/>
              </w:rPr>
              <w:t xml:space="preserve"> </w:t>
            </w:r>
            <w:r w:rsidRPr="004335BB">
              <w:rPr>
                <w:rFonts w:ascii="GHEA Grapalat" w:eastAsia="Times New Roman" w:hAnsi="GHEA Grapalat" w:cs="Sylfaen"/>
                <w:b/>
                <w:bCs/>
                <w:i/>
                <w:sz w:val="20"/>
                <w:szCs w:val="20"/>
                <w:lang w:val="hy-AM" w:eastAsia="ru-RU"/>
              </w:rPr>
              <w:t>իրականացնող</w:t>
            </w:r>
            <w:r w:rsidRPr="004335BB">
              <w:rPr>
                <w:rFonts w:ascii="GHEA Grapalat" w:eastAsia="Times New Roman" w:hAnsi="GHEA Grapalat"/>
                <w:b/>
                <w:bCs/>
                <w:i/>
                <w:sz w:val="20"/>
                <w:szCs w:val="20"/>
                <w:lang w:val="hy-AM" w:eastAsia="ru-RU"/>
              </w:rPr>
              <w:t xml:space="preserve"> </w:t>
            </w:r>
            <w:r w:rsidRPr="004335BB">
              <w:rPr>
                <w:rFonts w:ascii="GHEA Grapalat" w:eastAsia="Times New Roman" w:hAnsi="GHEA Grapalat" w:cs="Sylfaen"/>
                <w:b/>
                <w:bCs/>
                <w:i/>
                <w:sz w:val="20"/>
                <w:szCs w:val="20"/>
                <w:lang w:val="hy-AM" w:eastAsia="ru-RU"/>
              </w:rPr>
              <w:t>ուսումնական</w:t>
            </w:r>
            <w:r w:rsidRPr="004335BB">
              <w:rPr>
                <w:rFonts w:ascii="GHEA Grapalat" w:eastAsia="Times New Roman" w:hAnsi="GHEA Grapalat"/>
                <w:b/>
                <w:bCs/>
                <w:i/>
                <w:sz w:val="20"/>
                <w:szCs w:val="20"/>
                <w:lang w:val="hy-AM" w:eastAsia="ru-RU"/>
              </w:rPr>
              <w:t xml:space="preserve"> </w:t>
            </w:r>
            <w:r w:rsidRPr="004335BB">
              <w:rPr>
                <w:rFonts w:ascii="GHEA Grapalat" w:eastAsia="Times New Roman" w:hAnsi="GHEA Grapalat" w:cs="Sylfaen"/>
                <w:b/>
                <w:bCs/>
                <w:i/>
                <w:sz w:val="20"/>
                <w:szCs w:val="20"/>
                <w:lang w:val="hy-AM" w:eastAsia="ru-RU"/>
              </w:rPr>
              <w:t>հաստատություններում</w:t>
            </w:r>
            <w:r w:rsidRPr="004335BB">
              <w:rPr>
                <w:rFonts w:ascii="GHEA Grapalat" w:eastAsia="Times New Roman" w:hAnsi="GHEA Grapalat"/>
                <w:b/>
                <w:bCs/>
                <w:i/>
                <w:sz w:val="20"/>
                <w:szCs w:val="20"/>
                <w:lang w:val="hy-AM" w:eastAsia="ru-RU"/>
              </w:rPr>
              <w:t xml:space="preserve"> </w:t>
            </w:r>
            <w:r w:rsidRPr="004335BB">
              <w:rPr>
                <w:rFonts w:ascii="GHEA Grapalat" w:eastAsia="Times New Roman" w:hAnsi="GHEA Grapalat" w:cs="Sylfaen"/>
                <w:b/>
                <w:bCs/>
                <w:i/>
                <w:sz w:val="20"/>
                <w:szCs w:val="20"/>
                <w:lang w:val="hy-AM" w:eastAsia="ru-RU"/>
              </w:rPr>
              <w:t>ուսումնառությունն</w:t>
            </w:r>
            <w:r w:rsidRPr="004335BB">
              <w:rPr>
                <w:rFonts w:ascii="GHEA Grapalat" w:eastAsia="Times New Roman" w:hAnsi="GHEA Grapalat"/>
                <w:b/>
                <w:bCs/>
                <w:i/>
                <w:sz w:val="20"/>
                <w:szCs w:val="20"/>
                <w:lang w:val="hy-AM" w:eastAsia="ru-RU"/>
              </w:rPr>
              <w:t xml:space="preserve"> </w:t>
            </w:r>
            <w:r w:rsidRPr="004335BB">
              <w:rPr>
                <w:rFonts w:ascii="GHEA Grapalat" w:eastAsia="Times New Roman" w:hAnsi="GHEA Grapalat" w:cs="Sylfaen"/>
                <w:b/>
                <w:bCs/>
                <w:i/>
                <w:sz w:val="20"/>
                <w:szCs w:val="20"/>
                <w:lang w:val="hy-AM" w:eastAsia="ru-RU"/>
              </w:rPr>
              <w:t>անավարտ</w:t>
            </w:r>
            <w:r w:rsidRPr="004335BB">
              <w:rPr>
                <w:rFonts w:ascii="GHEA Grapalat" w:eastAsia="Times New Roman" w:hAnsi="GHEA Grapalat"/>
                <w:b/>
                <w:bCs/>
                <w:i/>
                <w:sz w:val="20"/>
                <w:szCs w:val="20"/>
                <w:lang w:val="hy-AM" w:eastAsia="ru-RU"/>
              </w:rPr>
              <w:t xml:space="preserve"> </w:t>
            </w:r>
            <w:r w:rsidRPr="004335BB">
              <w:rPr>
                <w:rFonts w:ascii="GHEA Grapalat" w:eastAsia="Times New Roman" w:hAnsi="GHEA Grapalat" w:cs="Sylfaen"/>
                <w:b/>
                <w:bCs/>
                <w:i/>
                <w:sz w:val="20"/>
                <w:szCs w:val="20"/>
                <w:lang w:val="hy-AM" w:eastAsia="ru-RU"/>
              </w:rPr>
              <w:t>թողած</w:t>
            </w:r>
            <w:r w:rsidRPr="004335BB">
              <w:rPr>
                <w:rFonts w:ascii="GHEA Grapalat" w:eastAsia="Times New Roman" w:hAnsi="GHEA Grapalat"/>
                <w:b/>
                <w:bCs/>
                <w:i/>
                <w:sz w:val="20"/>
                <w:szCs w:val="20"/>
                <w:lang w:val="hy-AM" w:eastAsia="ru-RU"/>
              </w:rPr>
              <w:t xml:space="preserve"> </w:t>
            </w:r>
            <w:r w:rsidRPr="004335BB">
              <w:rPr>
                <w:rFonts w:ascii="GHEA Grapalat" w:eastAsia="Times New Roman" w:hAnsi="GHEA Grapalat" w:cs="Sylfaen"/>
                <w:b/>
                <w:bCs/>
                <w:i/>
                <w:sz w:val="20"/>
                <w:szCs w:val="20"/>
                <w:lang w:val="hy-AM" w:eastAsia="ru-RU"/>
              </w:rPr>
              <w:t>անձի</w:t>
            </w:r>
            <w:r w:rsidRPr="004335BB">
              <w:rPr>
                <w:rFonts w:ascii="GHEA Grapalat" w:eastAsia="Times New Roman" w:hAnsi="GHEA Grapalat"/>
                <w:b/>
                <w:bCs/>
                <w:i/>
                <w:sz w:val="20"/>
                <w:szCs w:val="20"/>
                <w:lang w:val="hy-AM" w:eastAsia="ru-RU"/>
              </w:rPr>
              <w:t xml:space="preserve"> </w:t>
            </w:r>
            <w:r w:rsidRPr="004335BB">
              <w:rPr>
                <w:rFonts w:ascii="GHEA Grapalat" w:eastAsia="Times New Roman" w:hAnsi="GHEA Grapalat" w:cs="Sylfaen"/>
                <w:b/>
                <w:bCs/>
                <w:i/>
                <w:sz w:val="20"/>
                <w:szCs w:val="20"/>
                <w:lang w:val="hy-AM" w:eastAsia="ru-RU"/>
              </w:rPr>
              <w:t>ուսանողական</w:t>
            </w:r>
            <w:r w:rsidRPr="004335BB">
              <w:rPr>
                <w:rFonts w:ascii="GHEA Grapalat" w:eastAsia="Times New Roman" w:hAnsi="GHEA Grapalat"/>
                <w:b/>
                <w:bCs/>
                <w:i/>
                <w:sz w:val="20"/>
                <w:szCs w:val="20"/>
                <w:lang w:val="hy-AM" w:eastAsia="ru-RU"/>
              </w:rPr>
              <w:t xml:space="preserve"> </w:t>
            </w:r>
            <w:r w:rsidRPr="004335BB">
              <w:rPr>
                <w:rFonts w:ascii="GHEA Grapalat" w:eastAsia="Times New Roman" w:hAnsi="GHEA Grapalat" w:cs="Sylfaen"/>
                <w:b/>
                <w:bCs/>
                <w:i/>
                <w:sz w:val="20"/>
                <w:szCs w:val="20"/>
                <w:lang w:val="hy-AM" w:eastAsia="ru-RU"/>
              </w:rPr>
              <w:t>իրավունքի</w:t>
            </w:r>
            <w:r w:rsidRPr="004335BB">
              <w:rPr>
                <w:rFonts w:ascii="GHEA Grapalat" w:eastAsia="Times New Roman" w:hAnsi="GHEA Grapalat"/>
                <w:b/>
                <w:bCs/>
                <w:i/>
                <w:sz w:val="20"/>
                <w:szCs w:val="20"/>
                <w:lang w:val="hy-AM" w:eastAsia="ru-RU"/>
              </w:rPr>
              <w:t xml:space="preserve"> </w:t>
            </w:r>
            <w:r w:rsidRPr="004335BB">
              <w:rPr>
                <w:rFonts w:ascii="GHEA Grapalat" w:eastAsia="Times New Roman" w:hAnsi="GHEA Grapalat" w:cs="Sylfaen"/>
                <w:b/>
                <w:bCs/>
                <w:i/>
                <w:sz w:val="20"/>
                <w:szCs w:val="20"/>
                <w:lang w:val="hy-AM" w:eastAsia="ru-RU"/>
              </w:rPr>
              <w:t>վերականգնման կարգ</w:t>
            </w:r>
            <w:r w:rsidRPr="004335BB">
              <w:rPr>
                <w:rFonts w:ascii="GHEA Grapalat" w:eastAsia="Times New Roman" w:hAnsi="GHEA Grapalat" w:cs="Sylfaen"/>
                <w:b/>
                <w:i/>
                <w:sz w:val="20"/>
                <w:szCs w:val="20"/>
                <w:lang w:val="hy-AM" w:eastAsia="ru-RU"/>
              </w:rPr>
              <w:t>»</w:t>
            </w:r>
          </w:p>
        </w:tc>
      </w:tr>
      <w:tr w:rsidR="004335BB" w:rsidRPr="00A850AD" w14:paraId="7A9B61E6" w14:textId="77777777" w:rsidTr="004335BB">
        <w:trPr>
          <w:trHeight w:val="144"/>
        </w:trPr>
        <w:tc>
          <w:tcPr>
            <w:tcW w:w="7731" w:type="dxa"/>
            <w:tcBorders>
              <w:top w:val="single" w:sz="4" w:space="0" w:color="000000"/>
              <w:left w:val="single" w:sz="4" w:space="0" w:color="000000"/>
              <w:bottom w:val="single" w:sz="4" w:space="0" w:color="000000"/>
              <w:right w:val="single" w:sz="4" w:space="0" w:color="000000"/>
            </w:tcBorders>
            <w:vAlign w:val="center"/>
          </w:tcPr>
          <w:p w14:paraId="5C1331BE" w14:textId="77777777" w:rsidR="004335BB" w:rsidRPr="004335BB" w:rsidRDefault="004335BB" w:rsidP="004335BB">
            <w:pPr>
              <w:spacing w:after="0" w:line="240" w:lineRule="auto"/>
              <w:rPr>
                <w:rFonts w:ascii="GHEA Grapalat" w:eastAsia="Times New Roman" w:hAnsi="GHEA Grapalat"/>
                <w:i/>
                <w:sz w:val="20"/>
                <w:szCs w:val="20"/>
                <w:lang w:val="hy-AM" w:eastAsia="ru-RU"/>
              </w:rPr>
            </w:pPr>
            <w:r w:rsidRPr="004335BB">
              <w:rPr>
                <w:rFonts w:ascii="GHEA Grapalat" w:eastAsia="Times New Roman" w:hAnsi="GHEA Grapalat"/>
                <w:b/>
                <w:i/>
                <w:shd w:val="clear" w:color="auto" w:fill="FFFFFF"/>
                <w:lang w:val="hy-AM" w:eastAsia="ru-RU"/>
              </w:rPr>
              <w:t>10-րդ կետ.</w:t>
            </w:r>
            <w:r w:rsidRPr="004335BB">
              <w:rPr>
                <w:rFonts w:ascii="GHEA Grapalat" w:eastAsia="Times New Roman" w:hAnsi="GHEA Grapalat"/>
                <w:b/>
                <w:i/>
                <w:sz w:val="24"/>
                <w:szCs w:val="24"/>
                <w:shd w:val="clear" w:color="auto" w:fill="FFFFFF"/>
                <w:lang w:val="hy-AM" w:eastAsia="ru-RU"/>
              </w:rPr>
              <w:t xml:space="preserve"> </w:t>
            </w:r>
            <w:r w:rsidRPr="004335BB">
              <w:rPr>
                <w:rFonts w:ascii="GHEA Grapalat" w:eastAsia="Times New Roman" w:hAnsi="GHEA Grapalat"/>
                <w:i/>
                <w:sz w:val="20"/>
                <w:szCs w:val="20"/>
                <w:shd w:val="clear" w:color="auto" w:fill="FFFFFF"/>
                <w:lang w:val="hy-AM" w:eastAsia="ru-RU"/>
              </w:rPr>
              <w:t>«</w:t>
            </w:r>
            <w:r w:rsidRPr="004335BB">
              <w:rPr>
                <w:rFonts w:ascii="GHEA Grapalat" w:eastAsia="Times New Roman" w:hAnsi="GHEA Grapalat"/>
                <w:i/>
                <w:color w:val="000000"/>
                <w:sz w:val="20"/>
                <w:szCs w:val="20"/>
                <w:lang w:val="hy-AM" w:eastAsia="ru-RU"/>
              </w:rPr>
              <w:t>Հաստատությունից ազատված կամ հեռացված անձը, ինչպես նաև վճարովի ուսուցման համակարգում ուսումնառած և ակադեմիական կամ նպատակային արձակուրդից, ինչպես նաև «Զինապարտության մասին» ՀՀ օրենքին համապատասխան տարկետումից վերադարձած ուսանողը կարող է իր ուսանողական իրավունքը վերականգնել և անավարտ թողած ուսումը շարունակել այն Հաստատությունում, որտեղ նա ուսումը անավարտ է թողել, կամ անձի ցանկությամբ անավարտ թողած կրթական ծրագրին համապատասխան կամ ավելի ցածր կրթական ծրագիր իրականացնող այլ Հաստատությունում` պահպանելով հետևյալ սկզբունքները. 1) նախընտրած մասնագիտության համապատասխան կիսամյակի սկզբից, եթե ուսումնառած և նախընտրած մասնագիտության համար սահմանված ուսումնական պլանների ակադեմիական տարբերությունները չեն գերազանցում 8 առարկան (կամ մոդուլները): Նախընտրած մասնագիտության ուսումնական պլանով նախատեսված, սակայն ուսանողի կողմից չուսումնասիրված, չգնահատված առարկաները (մոդուլները) ու առարկաների (մոդուլների) ժամաքանակների 30 և ավելի տոկոս կազմող տարբերությունները համարվում են ակադեմիական տարբերություններ:</w:t>
            </w:r>
            <w:r w:rsidRPr="004335BB">
              <w:rPr>
                <w:rFonts w:ascii="GHEA Grapalat" w:eastAsia="Times New Roman" w:hAnsi="GHEA Grapalat" w:cs="Sylfaen"/>
                <w:i/>
                <w:sz w:val="20"/>
                <w:szCs w:val="20"/>
                <w:lang w:val="hy-AM" w:eastAsia="ru-RU"/>
              </w:rPr>
              <w:t>»</w:t>
            </w:r>
          </w:p>
        </w:tc>
        <w:tc>
          <w:tcPr>
            <w:tcW w:w="3213" w:type="dxa"/>
            <w:tcBorders>
              <w:top w:val="single" w:sz="4" w:space="0" w:color="000000"/>
              <w:left w:val="single" w:sz="4" w:space="0" w:color="000000"/>
              <w:bottom w:val="single" w:sz="4" w:space="0" w:color="000000"/>
              <w:right w:val="single" w:sz="4" w:space="0" w:color="000000"/>
            </w:tcBorders>
            <w:vAlign w:val="center"/>
          </w:tcPr>
          <w:p w14:paraId="676830A5" w14:textId="77777777" w:rsidR="004335BB" w:rsidRPr="004335BB" w:rsidRDefault="004335BB" w:rsidP="004335BB">
            <w:pPr>
              <w:spacing w:after="0" w:line="240" w:lineRule="auto"/>
              <w:rPr>
                <w:rFonts w:ascii="GHEA Grapalat" w:eastAsia="Times New Roman" w:hAnsi="GHEA Grapalat"/>
                <w:b/>
                <w:bCs/>
                <w:i/>
                <w:sz w:val="20"/>
                <w:szCs w:val="20"/>
                <w:shd w:val="clear" w:color="auto" w:fill="FFFFFF"/>
                <w:lang w:val="hy-AM" w:eastAsia="ru-RU"/>
              </w:rPr>
            </w:pPr>
            <w:r w:rsidRPr="004335BB">
              <w:rPr>
                <w:rFonts w:ascii="GHEA Grapalat" w:eastAsia="Times New Roman" w:hAnsi="GHEA Grapalat" w:cs="Sylfaen"/>
                <w:b/>
                <w:i/>
                <w:sz w:val="20"/>
                <w:szCs w:val="20"/>
                <w:lang w:val="pl-PL" w:eastAsia="ru-RU"/>
              </w:rPr>
              <w:t>ՀՀ</w:t>
            </w:r>
            <w:r w:rsidRPr="004335BB">
              <w:rPr>
                <w:rFonts w:ascii="GHEA Grapalat" w:eastAsia="Times New Roman" w:hAnsi="GHEA Grapalat" w:cs="Sylfaen"/>
                <w:b/>
                <w:i/>
                <w:sz w:val="20"/>
                <w:szCs w:val="20"/>
                <w:lang w:val="hy-AM" w:eastAsia="ru-RU"/>
              </w:rPr>
              <w:t xml:space="preserve"> </w:t>
            </w:r>
            <w:r w:rsidRPr="004335BB">
              <w:rPr>
                <w:rFonts w:ascii="GHEA Grapalat" w:eastAsia="Times New Roman" w:hAnsi="GHEA Grapalat" w:cs="Sylfaen"/>
                <w:b/>
                <w:i/>
                <w:sz w:val="20"/>
                <w:szCs w:val="20"/>
                <w:lang w:val="pl-PL" w:eastAsia="ru-RU"/>
              </w:rPr>
              <w:t>ԿԳՄՍՆ</w:t>
            </w:r>
            <w:r w:rsidRPr="004335BB">
              <w:rPr>
                <w:rFonts w:ascii="Courier New" w:eastAsia="Times New Roman" w:hAnsi="Courier New" w:cs="Courier New"/>
                <w:b/>
                <w:bCs/>
                <w:i/>
                <w:sz w:val="20"/>
                <w:szCs w:val="20"/>
                <w:shd w:val="clear" w:color="auto" w:fill="FFFFFF"/>
                <w:lang w:val="hy-AM" w:eastAsia="ru-RU"/>
              </w:rPr>
              <w:t> </w:t>
            </w:r>
            <w:r w:rsidRPr="004335BB">
              <w:rPr>
                <w:rFonts w:ascii="GHEA Grapalat" w:eastAsia="Times New Roman" w:hAnsi="GHEA Grapalat"/>
                <w:b/>
                <w:i/>
                <w:sz w:val="20"/>
                <w:szCs w:val="20"/>
                <w:lang w:val="af-ZA" w:eastAsia="ru-RU"/>
              </w:rPr>
              <w:t>«</w:t>
            </w:r>
            <w:r w:rsidRPr="004335BB">
              <w:rPr>
                <w:rFonts w:ascii="GHEA Grapalat" w:eastAsia="Times New Roman" w:hAnsi="GHEA Grapalat" w:cs="Sylfaen"/>
                <w:b/>
                <w:i/>
                <w:sz w:val="20"/>
                <w:szCs w:val="20"/>
                <w:lang w:val="hy-AM" w:eastAsia="ru-RU"/>
              </w:rPr>
              <w:t>Երևանի պետական տեխնոլոգիական քոլեջ</w:t>
            </w:r>
            <w:r w:rsidRPr="004335BB">
              <w:rPr>
                <w:rFonts w:ascii="GHEA Grapalat" w:eastAsia="Times New Roman" w:hAnsi="GHEA Grapalat"/>
                <w:b/>
                <w:i/>
                <w:sz w:val="20"/>
                <w:szCs w:val="20"/>
                <w:lang w:val="af-ZA" w:eastAsia="ru-RU"/>
              </w:rPr>
              <w:t>» ՊՈԱԿ</w:t>
            </w:r>
            <w:r w:rsidRPr="004335BB">
              <w:rPr>
                <w:rFonts w:ascii="GHEA Grapalat" w:eastAsia="Times New Roman" w:hAnsi="GHEA Grapalat"/>
                <w:b/>
                <w:i/>
                <w:sz w:val="20"/>
                <w:szCs w:val="20"/>
                <w:lang w:val="hy-AM" w:eastAsia="ru-RU"/>
              </w:rPr>
              <w:t xml:space="preserve"> </w:t>
            </w:r>
          </w:p>
          <w:p w14:paraId="231F15FD" w14:textId="77777777" w:rsidR="004335BB" w:rsidRPr="004335BB" w:rsidRDefault="004335BB" w:rsidP="004335BB">
            <w:pPr>
              <w:tabs>
                <w:tab w:val="left" w:pos="219"/>
                <w:tab w:val="left" w:pos="432"/>
                <w:tab w:val="left" w:pos="1276"/>
              </w:tabs>
              <w:spacing w:after="0" w:line="240" w:lineRule="auto"/>
              <w:rPr>
                <w:rFonts w:ascii="GHEA Grapalat" w:eastAsia="Times New Roman" w:hAnsi="GHEA Grapalat"/>
                <w:b/>
                <w:i/>
                <w:sz w:val="20"/>
                <w:szCs w:val="20"/>
                <w:lang w:val="af-ZA" w:eastAsia="ru-RU"/>
              </w:rPr>
            </w:pPr>
          </w:p>
        </w:tc>
      </w:tr>
      <w:tr w:rsidR="004335BB" w:rsidRPr="00A850AD" w14:paraId="3ADAD76D" w14:textId="77777777" w:rsidTr="004335BB">
        <w:trPr>
          <w:trHeight w:val="144"/>
        </w:trPr>
        <w:tc>
          <w:tcPr>
            <w:tcW w:w="7731" w:type="dxa"/>
            <w:tcBorders>
              <w:top w:val="single" w:sz="4" w:space="0" w:color="000000"/>
              <w:left w:val="single" w:sz="4" w:space="0" w:color="000000"/>
              <w:bottom w:val="single" w:sz="4" w:space="0" w:color="000000"/>
              <w:right w:val="single" w:sz="4" w:space="0" w:color="000000"/>
            </w:tcBorders>
            <w:vAlign w:val="center"/>
          </w:tcPr>
          <w:p w14:paraId="3607B056" w14:textId="77777777" w:rsidR="004335BB" w:rsidRPr="004335BB" w:rsidRDefault="004335BB" w:rsidP="004335BB">
            <w:pPr>
              <w:spacing w:after="0" w:line="240" w:lineRule="auto"/>
              <w:rPr>
                <w:rFonts w:ascii="GHEA Grapalat" w:eastAsia="Times New Roman" w:hAnsi="GHEA Grapalat"/>
                <w:i/>
                <w:sz w:val="20"/>
                <w:szCs w:val="20"/>
                <w:lang w:val="hy-AM" w:eastAsia="ru-RU"/>
              </w:rPr>
            </w:pPr>
            <w:r w:rsidRPr="004335BB">
              <w:rPr>
                <w:rFonts w:ascii="GHEA Grapalat" w:eastAsia="Times New Roman" w:hAnsi="GHEA Grapalat"/>
                <w:b/>
                <w:i/>
                <w:lang w:val="hy-AM" w:eastAsia="ru-RU"/>
              </w:rPr>
              <w:t>13-րդ կետի 1-ին ենթակետ.</w:t>
            </w:r>
            <w:r w:rsidRPr="004335BB">
              <w:rPr>
                <w:rFonts w:ascii="GHEA Grapalat" w:eastAsia="Times New Roman" w:hAnsi="GHEA Grapalat"/>
                <w:b/>
                <w:i/>
                <w:sz w:val="24"/>
                <w:szCs w:val="24"/>
                <w:lang w:val="hy-AM" w:eastAsia="ru-RU"/>
              </w:rPr>
              <w:t xml:space="preserve"> </w:t>
            </w:r>
            <w:r w:rsidRPr="004335BB">
              <w:rPr>
                <w:rFonts w:ascii="GHEA Grapalat" w:eastAsia="Times New Roman" w:hAnsi="GHEA Grapalat"/>
                <w:i/>
                <w:sz w:val="20"/>
                <w:szCs w:val="20"/>
                <w:shd w:val="clear" w:color="auto" w:fill="FFFFFF"/>
                <w:lang w:val="hy-AM" w:eastAsia="ru-RU"/>
              </w:rPr>
              <w:t>«</w:t>
            </w:r>
            <w:r w:rsidRPr="004335BB">
              <w:rPr>
                <w:rFonts w:ascii="GHEA Grapalat" w:eastAsia="Times New Roman" w:hAnsi="GHEA Grapalat"/>
                <w:i/>
                <w:color w:val="000000"/>
                <w:sz w:val="20"/>
                <w:szCs w:val="20"/>
                <w:shd w:val="clear" w:color="auto" w:fill="FFFFFF"/>
                <w:lang w:val="hy-AM" w:eastAsia="ru-RU"/>
              </w:rPr>
              <w:t>Հաստատությունից հեռացված անձի ուսանողական իրավունքը վերականգնվում է ուսումնառած կիսամյակի սկզբից</w:t>
            </w:r>
            <w:r w:rsidRPr="004335BB">
              <w:rPr>
                <w:rFonts w:ascii="GHEA Grapalat" w:eastAsia="Times New Roman" w:hAnsi="GHEA Grapalat" w:cs="Sylfaen"/>
                <w:i/>
                <w:sz w:val="20"/>
                <w:szCs w:val="20"/>
                <w:lang w:val="hy-AM" w:eastAsia="ru-RU"/>
              </w:rPr>
              <w:t>»</w:t>
            </w:r>
          </w:p>
        </w:tc>
        <w:tc>
          <w:tcPr>
            <w:tcW w:w="3213" w:type="dxa"/>
            <w:tcBorders>
              <w:top w:val="single" w:sz="4" w:space="0" w:color="000000"/>
              <w:left w:val="single" w:sz="4" w:space="0" w:color="000000"/>
              <w:bottom w:val="single" w:sz="4" w:space="0" w:color="000000"/>
              <w:right w:val="single" w:sz="4" w:space="0" w:color="000000"/>
            </w:tcBorders>
            <w:vAlign w:val="center"/>
          </w:tcPr>
          <w:p w14:paraId="6004AFC7" w14:textId="77777777" w:rsidR="004335BB" w:rsidRPr="004335BB" w:rsidRDefault="004335BB" w:rsidP="004335BB">
            <w:pPr>
              <w:spacing w:after="0" w:line="240" w:lineRule="auto"/>
              <w:rPr>
                <w:rFonts w:ascii="GHEA Grapalat" w:eastAsia="Times New Roman" w:hAnsi="GHEA Grapalat"/>
                <w:b/>
                <w:bCs/>
                <w:i/>
                <w:sz w:val="20"/>
                <w:szCs w:val="20"/>
                <w:shd w:val="clear" w:color="auto" w:fill="FFFFFF"/>
                <w:lang w:val="hy-AM" w:eastAsia="ru-RU"/>
              </w:rPr>
            </w:pPr>
            <w:r w:rsidRPr="004335BB">
              <w:rPr>
                <w:rFonts w:ascii="GHEA Grapalat" w:eastAsia="Times New Roman" w:hAnsi="GHEA Grapalat" w:cs="Sylfaen"/>
                <w:b/>
                <w:i/>
                <w:sz w:val="20"/>
                <w:szCs w:val="20"/>
                <w:lang w:val="pl-PL" w:eastAsia="ru-RU"/>
              </w:rPr>
              <w:t>ՀՀ</w:t>
            </w:r>
            <w:r w:rsidRPr="004335BB">
              <w:rPr>
                <w:rFonts w:ascii="GHEA Grapalat" w:eastAsia="Times New Roman" w:hAnsi="GHEA Grapalat" w:cs="Sylfaen"/>
                <w:b/>
                <w:i/>
                <w:sz w:val="20"/>
                <w:szCs w:val="20"/>
                <w:lang w:val="hy-AM" w:eastAsia="ru-RU"/>
              </w:rPr>
              <w:t xml:space="preserve"> </w:t>
            </w:r>
            <w:r w:rsidRPr="004335BB">
              <w:rPr>
                <w:rFonts w:ascii="GHEA Grapalat" w:eastAsia="Times New Roman" w:hAnsi="GHEA Grapalat" w:cs="Sylfaen"/>
                <w:b/>
                <w:i/>
                <w:sz w:val="20"/>
                <w:szCs w:val="20"/>
                <w:lang w:val="pl-PL" w:eastAsia="ru-RU"/>
              </w:rPr>
              <w:t>ԿԳՄՍՆ</w:t>
            </w:r>
            <w:r w:rsidRPr="004335BB">
              <w:rPr>
                <w:rFonts w:ascii="Courier New" w:eastAsia="Times New Roman" w:hAnsi="Courier New" w:cs="Courier New"/>
                <w:b/>
                <w:bCs/>
                <w:i/>
                <w:sz w:val="20"/>
                <w:szCs w:val="20"/>
                <w:shd w:val="clear" w:color="auto" w:fill="FFFFFF"/>
                <w:lang w:val="hy-AM" w:eastAsia="ru-RU"/>
              </w:rPr>
              <w:t> </w:t>
            </w:r>
            <w:r w:rsidRPr="004335BB">
              <w:rPr>
                <w:rFonts w:ascii="GHEA Grapalat" w:eastAsia="Times New Roman" w:hAnsi="GHEA Grapalat"/>
                <w:b/>
                <w:i/>
                <w:sz w:val="20"/>
                <w:szCs w:val="20"/>
                <w:lang w:val="af-ZA" w:eastAsia="ru-RU"/>
              </w:rPr>
              <w:t>«</w:t>
            </w:r>
            <w:r w:rsidRPr="004335BB">
              <w:rPr>
                <w:rFonts w:ascii="GHEA Grapalat" w:eastAsia="Times New Roman" w:hAnsi="GHEA Grapalat" w:cs="Sylfaen"/>
                <w:b/>
                <w:i/>
                <w:sz w:val="20"/>
                <w:szCs w:val="20"/>
                <w:lang w:val="hy-AM" w:eastAsia="ru-RU"/>
              </w:rPr>
              <w:t>Երևանի պետական տեխնոլոգիական քոլեջ</w:t>
            </w:r>
            <w:r w:rsidRPr="004335BB">
              <w:rPr>
                <w:rFonts w:ascii="GHEA Grapalat" w:eastAsia="Times New Roman" w:hAnsi="GHEA Grapalat"/>
                <w:b/>
                <w:i/>
                <w:sz w:val="20"/>
                <w:szCs w:val="20"/>
                <w:lang w:val="af-ZA" w:eastAsia="ru-RU"/>
              </w:rPr>
              <w:t>» ՊՈԱԿ</w:t>
            </w:r>
            <w:r w:rsidRPr="004335BB">
              <w:rPr>
                <w:rFonts w:ascii="GHEA Grapalat" w:eastAsia="Times New Roman" w:hAnsi="GHEA Grapalat"/>
                <w:b/>
                <w:i/>
                <w:sz w:val="20"/>
                <w:szCs w:val="20"/>
                <w:lang w:val="hy-AM" w:eastAsia="ru-RU"/>
              </w:rPr>
              <w:t xml:space="preserve">, </w:t>
            </w:r>
            <w:r w:rsidRPr="004335BB">
              <w:rPr>
                <w:rFonts w:ascii="GHEA Grapalat" w:eastAsia="Times New Roman" w:hAnsi="GHEA Grapalat"/>
                <w:b/>
                <w:i/>
                <w:sz w:val="20"/>
                <w:szCs w:val="20"/>
                <w:lang w:val="af-ZA" w:eastAsia="ru-RU"/>
              </w:rPr>
              <w:t>«</w:t>
            </w:r>
            <w:r w:rsidRPr="004335BB">
              <w:rPr>
                <w:rFonts w:ascii="GHEA Grapalat" w:eastAsia="Times New Roman" w:hAnsi="GHEA Grapalat"/>
                <w:b/>
                <w:i/>
                <w:sz w:val="20"/>
                <w:szCs w:val="20"/>
                <w:lang w:val="hy-AM" w:eastAsia="ru-RU"/>
              </w:rPr>
              <w:t xml:space="preserve">Հյուսիսային համալսարանի բժշկական </w:t>
            </w:r>
            <w:r w:rsidRPr="004335BB">
              <w:rPr>
                <w:rFonts w:ascii="GHEA Grapalat" w:eastAsia="Times New Roman" w:hAnsi="GHEA Grapalat" w:cs="Sylfaen"/>
                <w:b/>
                <w:i/>
                <w:sz w:val="20"/>
                <w:szCs w:val="20"/>
                <w:lang w:val="hy-AM" w:eastAsia="ru-RU"/>
              </w:rPr>
              <w:t>քոլեջ</w:t>
            </w:r>
            <w:r w:rsidRPr="004335BB">
              <w:rPr>
                <w:rFonts w:ascii="GHEA Grapalat" w:eastAsia="Times New Roman" w:hAnsi="GHEA Grapalat"/>
                <w:b/>
                <w:i/>
                <w:sz w:val="20"/>
                <w:szCs w:val="20"/>
                <w:lang w:val="af-ZA" w:eastAsia="ru-RU"/>
              </w:rPr>
              <w:t xml:space="preserve">» </w:t>
            </w:r>
            <w:r w:rsidRPr="004335BB">
              <w:rPr>
                <w:rFonts w:ascii="GHEA Grapalat" w:eastAsia="Times New Roman" w:hAnsi="GHEA Grapalat"/>
                <w:b/>
                <w:i/>
                <w:sz w:val="20"/>
                <w:szCs w:val="20"/>
                <w:lang w:val="hy-AM" w:eastAsia="ru-RU"/>
              </w:rPr>
              <w:t>Ս</w:t>
            </w:r>
            <w:r w:rsidRPr="004335BB">
              <w:rPr>
                <w:rFonts w:ascii="GHEA Grapalat" w:eastAsia="Times New Roman" w:hAnsi="GHEA Grapalat"/>
                <w:b/>
                <w:i/>
                <w:sz w:val="20"/>
                <w:szCs w:val="20"/>
                <w:lang w:val="af-ZA" w:eastAsia="ru-RU"/>
              </w:rPr>
              <w:t>Պ</w:t>
            </w:r>
            <w:r w:rsidRPr="004335BB">
              <w:rPr>
                <w:rFonts w:ascii="GHEA Grapalat" w:eastAsia="Times New Roman" w:hAnsi="GHEA Grapalat"/>
                <w:b/>
                <w:i/>
                <w:sz w:val="20"/>
                <w:szCs w:val="20"/>
                <w:lang w:val="hy-AM" w:eastAsia="ru-RU"/>
              </w:rPr>
              <w:t>Ը</w:t>
            </w:r>
          </w:p>
          <w:p w14:paraId="2ED84BA5" w14:textId="77777777" w:rsidR="004335BB" w:rsidRPr="004335BB" w:rsidRDefault="004335BB" w:rsidP="004335BB">
            <w:pPr>
              <w:tabs>
                <w:tab w:val="left" w:pos="219"/>
                <w:tab w:val="left" w:pos="432"/>
                <w:tab w:val="left" w:pos="1276"/>
              </w:tabs>
              <w:spacing w:after="0" w:line="240" w:lineRule="auto"/>
              <w:rPr>
                <w:rFonts w:ascii="GHEA Grapalat" w:eastAsia="Times New Roman" w:hAnsi="GHEA Grapalat"/>
                <w:b/>
                <w:i/>
                <w:sz w:val="20"/>
                <w:szCs w:val="20"/>
                <w:lang w:val="af-ZA" w:eastAsia="ru-RU"/>
              </w:rPr>
            </w:pPr>
          </w:p>
        </w:tc>
      </w:tr>
      <w:tr w:rsidR="004335BB" w:rsidRPr="00A850AD" w14:paraId="4FBFE4CD" w14:textId="77777777" w:rsidTr="004335BB">
        <w:trPr>
          <w:trHeight w:val="144"/>
        </w:trPr>
        <w:tc>
          <w:tcPr>
            <w:tcW w:w="7731" w:type="dxa"/>
            <w:tcBorders>
              <w:top w:val="single" w:sz="4" w:space="0" w:color="000000"/>
              <w:left w:val="single" w:sz="4" w:space="0" w:color="000000"/>
              <w:bottom w:val="single" w:sz="4" w:space="0" w:color="000000"/>
              <w:right w:val="single" w:sz="4" w:space="0" w:color="000000"/>
            </w:tcBorders>
            <w:vAlign w:val="center"/>
          </w:tcPr>
          <w:p w14:paraId="78874C4F" w14:textId="77777777" w:rsidR="004335BB" w:rsidRPr="004335BB" w:rsidRDefault="004335BB" w:rsidP="004335BB">
            <w:pPr>
              <w:shd w:val="clear" w:color="auto" w:fill="FFFFFF"/>
              <w:spacing w:after="0" w:line="240" w:lineRule="auto"/>
              <w:rPr>
                <w:rFonts w:ascii="GHEA Grapalat" w:eastAsia="Times New Roman" w:hAnsi="GHEA Grapalat"/>
                <w:b/>
                <w:i/>
                <w:lang w:val="hy-AM" w:eastAsia="ru-RU"/>
              </w:rPr>
            </w:pPr>
            <w:r w:rsidRPr="004335BB">
              <w:rPr>
                <w:rFonts w:ascii="GHEA Grapalat" w:eastAsia="Times New Roman" w:hAnsi="GHEA Grapalat"/>
                <w:b/>
                <w:i/>
                <w:lang w:val="hy-AM" w:eastAsia="ru-RU"/>
              </w:rPr>
              <w:t xml:space="preserve">14-րդ կետ. </w:t>
            </w:r>
            <w:r w:rsidRPr="004335BB">
              <w:rPr>
                <w:rFonts w:ascii="GHEA Grapalat" w:eastAsia="Times New Roman" w:hAnsi="GHEA Grapalat"/>
                <w:i/>
                <w:sz w:val="20"/>
                <w:szCs w:val="20"/>
                <w:lang w:val="hy-AM" w:eastAsia="ru-RU"/>
              </w:rPr>
              <w:t>«</w:t>
            </w:r>
            <w:r w:rsidRPr="004335BB">
              <w:rPr>
                <w:rFonts w:ascii="GHEA Grapalat" w:eastAsia="Times New Roman" w:hAnsi="GHEA Grapalat"/>
                <w:i/>
                <w:color w:val="000000"/>
                <w:sz w:val="20"/>
                <w:szCs w:val="20"/>
                <w:lang w:val="hy-AM" w:eastAsia="ru-RU"/>
              </w:rPr>
              <w:t xml:space="preserve">Ուսանողական իրավունքը վերականգնելու համար դիմումը ներկայացվում է կիսամյակների ուսումնական պարապմունքները սկսելուն </w:t>
            </w:r>
            <w:r w:rsidRPr="004335BB">
              <w:rPr>
                <w:rFonts w:ascii="GHEA Grapalat" w:eastAsia="Times New Roman" w:hAnsi="GHEA Grapalat"/>
                <w:i/>
                <w:color w:val="000000"/>
                <w:sz w:val="20"/>
                <w:szCs w:val="20"/>
                <w:lang w:val="hy-AM" w:eastAsia="ru-RU"/>
              </w:rPr>
              <w:lastRenderedPageBreak/>
              <w:t>նախորդող և հաջորդող 15 աշխատանքային օրվա ընթացքում` այն Հաստատության տնօրենին (ռեկտորին), որտեղ դիմողը ցանկանում է վերականգնել իր ուսանողական իրավունքը: Այլ ժամկետում ուսանողական իրավունքի վերականգնումը կատարվում է կրթության պետական կառավարման լիազորված մարմնի համաձայնությամբ:</w:t>
            </w:r>
            <w:r w:rsidRPr="004335BB">
              <w:rPr>
                <w:rFonts w:ascii="GHEA Grapalat" w:eastAsia="Times New Roman" w:hAnsi="GHEA Grapalat"/>
                <w:i/>
                <w:sz w:val="20"/>
                <w:szCs w:val="20"/>
                <w:lang w:val="hy-AM" w:eastAsia="ru-RU"/>
              </w:rPr>
              <w:t>»</w:t>
            </w:r>
          </w:p>
        </w:tc>
        <w:tc>
          <w:tcPr>
            <w:tcW w:w="3213" w:type="dxa"/>
            <w:tcBorders>
              <w:top w:val="single" w:sz="4" w:space="0" w:color="000000"/>
              <w:left w:val="single" w:sz="4" w:space="0" w:color="000000"/>
              <w:bottom w:val="single" w:sz="4" w:space="0" w:color="000000"/>
              <w:right w:val="single" w:sz="4" w:space="0" w:color="000000"/>
            </w:tcBorders>
            <w:vAlign w:val="center"/>
          </w:tcPr>
          <w:p w14:paraId="7987591F" w14:textId="77777777" w:rsidR="004335BB" w:rsidRPr="004335BB" w:rsidRDefault="004335BB" w:rsidP="004335BB">
            <w:pPr>
              <w:spacing w:after="0" w:line="240" w:lineRule="auto"/>
              <w:rPr>
                <w:rFonts w:ascii="GHEA Grapalat" w:eastAsia="Times New Roman" w:hAnsi="GHEA Grapalat"/>
                <w:b/>
                <w:bCs/>
                <w:i/>
                <w:sz w:val="20"/>
                <w:szCs w:val="20"/>
                <w:shd w:val="clear" w:color="auto" w:fill="FFFFFF"/>
                <w:lang w:val="hy-AM" w:eastAsia="ru-RU"/>
              </w:rPr>
            </w:pPr>
            <w:r w:rsidRPr="004335BB">
              <w:rPr>
                <w:rFonts w:ascii="GHEA Grapalat" w:eastAsia="Times New Roman" w:hAnsi="GHEA Grapalat" w:cs="Sylfaen"/>
                <w:b/>
                <w:i/>
                <w:sz w:val="20"/>
                <w:szCs w:val="20"/>
                <w:lang w:val="pl-PL" w:eastAsia="ru-RU"/>
              </w:rPr>
              <w:lastRenderedPageBreak/>
              <w:t>ՀՀ</w:t>
            </w:r>
            <w:r w:rsidRPr="004335BB">
              <w:rPr>
                <w:rFonts w:ascii="GHEA Grapalat" w:eastAsia="Times New Roman" w:hAnsi="GHEA Grapalat" w:cs="Sylfaen"/>
                <w:b/>
                <w:i/>
                <w:sz w:val="20"/>
                <w:szCs w:val="20"/>
                <w:lang w:val="hy-AM" w:eastAsia="ru-RU"/>
              </w:rPr>
              <w:t xml:space="preserve"> </w:t>
            </w:r>
            <w:r w:rsidRPr="004335BB">
              <w:rPr>
                <w:rFonts w:ascii="GHEA Grapalat" w:eastAsia="Times New Roman" w:hAnsi="GHEA Grapalat" w:cs="Sylfaen"/>
                <w:b/>
                <w:i/>
                <w:sz w:val="20"/>
                <w:szCs w:val="20"/>
                <w:lang w:val="pl-PL" w:eastAsia="ru-RU"/>
              </w:rPr>
              <w:t>ԿԳՄՍՆ</w:t>
            </w:r>
            <w:r w:rsidRPr="004335BB">
              <w:rPr>
                <w:rFonts w:ascii="Courier New" w:eastAsia="Times New Roman" w:hAnsi="Courier New" w:cs="Courier New"/>
                <w:b/>
                <w:bCs/>
                <w:i/>
                <w:sz w:val="20"/>
                <w:szCs w:val="20"/>
                <w:shd w:val="clear" w:color="auto" w:fill="FFFFFF"/>
                <w:lang w:val="hy-AM" w:eastAsia="ru-RU"/>
              </w:rPr>
              <w:t> </w:t>
            </w:r>
            <w:r w:rsidRPr="004335BB">
              <w:rPr>
                <w:rFonts w:ascii="GHEA Grapalat" w:eastAsia="Times New Roman" w:hAnsi="GHEA Grapalat"/>
                <w:b/>
                <w:i/>
                <w:sz w:val="20"/>
                <w:szCs w:val="20"/>
                <w:lang w:val="af-ZA" w:eastAsia="ru-RU"/>
              </w:rPr>
              <w:t>«</w:t>
            </w:r>
            <w:r w:rsidRPr="004335BB">
              <w:rPr>
                <w:rFonts w:ascii="GHEA Grapalat" w:eastAsia="Times New Roman" w:hAnsi="GHEA Grapalat" w:cs="Sylfaen"/>
                <w:b/>
                <w:i/>
                <w:sz w:val="20"/>
                <w:szCs w:val="20"/>
                <w:lang w:val="hy-AM" w:eastAsia="ru-RU"/>
              </w:rPr>
              <w:t xml:space="preserve">Երևանի պետական տեխնոլոգիական </w:t>
            </w:r>
            <w:r w:rsidRPr="004335BB">
              <w:rPr>
                <w:rFonts w:ascii="GHEA Grapalat" w:eastAsia="Times New Roman" w:hAnsi="GHEA Grapalat" w:cs="Sylfaen"/>
                <w:b/>
                <w:i/>
                <w:sz w:val="20"/>
                <w:szCs w:val="20"/>
                <w:lang w:val="hy-AM" w:eastAsia="ru-RU"/>
              </w:rPr>
              <w:lastRenderedPageBreak/>
              <w:t>քոլեջ</w:t>
            </w:r>
            <w:r w:rsidRPr="004335BB">
              <w:rPr>
                <w:rFonts w:ascii="GHEA Grapalat" w:eastAsia="Times New Roman" w:hAnsi="GHEA Grapalat"/>
                <w:b/>
                <w:i/>
                <w:sz w:val="20"/>
                <w:szCs w:val="20"/>
                <w:lang w:val="af-ZA" w:eastAsia="ru-RU"/>
              </w:rPr>
              <w:t>» ՊՈԱԿ</w:t>
            </w:r>
            <w:r w:rsidRPr="004335BB">
              <w:rPr>
                <w:rFonts w:ascii="GHEA Grapalat" w:eastAsia="Times New Roman" w:hAnsi="GHEA Grapalat"/>
                <w:b/>
                <w:i/>
                <w:sz w:val="20"/>
                <w:szCs w:val="20"/>
                <w:lang w:val="hy-AM" w:eastAsia="ru-RU"/>
              </w:rPr>
              <w:t xml:space="preserve">, </w:t>
            </w:r>
            <w:r w:rsidRPr="004335BB">
              <w:rPr>
                <w:rFonts w:ascii="GHEA Grapalat" w:eastAsia="Times New Roman" w:hAnsi="GHEA Grapalat"/>
                <w:b/>
                <w:i/>
                <w:sz w:val="20"/>
                <w:szCs w:val="20"/>
                <w:lang w:val="af-ZA" w:eastAsia="ru-RU"/>
              </w:rPr>
              <w:t>«</w:t>
            </w:r>
            <w:r w:rsidRPr="004335BB">
              <w:rPr>
                <w:rFonts w:ascii="GHEA Grapalat" w:eastAsia="Times New Roman" w:hAnsi="GHEA Grapalat"/>
                <w:b/>
                <w:i/>
                <w:sz w:val="20"/>
                <w:szCs w:val="20"/>
                <w:lang w:val="hy-AM" w:eastAsia="ru-RU"/>
              </w:rPr>
              <w:t xml:space="preserve">Հյուսիսային համալսարանի բժշկական </w:t>
            </w:r>
            <w:r w:rsidRPr="004335BB">
              <w:rPr>
                <w:rFonts w:ascii="GHEA Grapalat" w:eastAsia="Times New Roman" w:hAnsi="GHEA Grapalat" w:cs="Sylfaen"/>
                <w:b/>
                <w:i/>
                <w:sz w:val="20"/>
                <w:szCs w:val="20"/>
                <w:lang w:val="hy-AM" w:eastAsia="ru-RU"/>
              </w:rPr>
              <w:t>քոլեջ</w:t>
            </w:r>
            <w:r w:rsidRPr="004335BB">
              <w:rPr>
                <w:rFonts w:ascii="GHEA Grapalat" w:eastAsia="Times New Roman" w:hAnsi="GHEA Grapalat"/>
                <w:b/>
                <w:i/>
                <w:sz w:val="20"/>
                <w:szCs w:val="20"/>
                <w:lang w:val="af-ZA" w:eastAsia="ru-RU"/>
              </w:rPr>
              <w:t xml:space="preserve">» </w:t>
            </w:r>
            <w:r w:rsidRPr="004335BB">
              <w:rPr>
                <w:rFonts w:ascii="GHEA Grapalat" w:eastAsia="Times New Roman" w:hAnsi="GHEA Grapalat"/>
                <w:b/>
                <w:i/>
                <w:sz w:val="20"/>
                <w:szCs w:val="20"/>
                <w:lang w:val="hy-AM" w:eastAsia="ru-RU"/>
              </w:rPr>
              <w:t>Ս</w:t>
            </w:r>
            <w:r w:rsidRPr="004335BB">
              <w:rPr>
                <w:rFonts w:ascii="GHEA Grapalat" w:eastAsia="Times New Roman" w:hAnsi="GHEA Grapalat"/>
                <w:b/>
                <w:i/>
                <w:sz w:val="20"/>
                <w:szCs w:val="20"/>
                <w:lang w:val="af-ZA" w:eastAsia="ru-RU"/>
              </w:rPr>
              <w:t>Պ</w:t>
            </w:r>
            <w:r w:rsidRPr="004335BB">
              <w:rPr>
                <w:rFonts w:ascii="GHEA Grapalat" w:eastAsia="Times New Roman" w:hAnsi="GHEA Grapalat"/>
                <w:b/>
                <w:i/>
                <w:sz w:val="20"/>
                <w:szCs w:val="20"/>
                <w:lang w:val="hy-AM" w:eastAsia="ru-RU"/>
              </w:rPr>
              <w:t>Ը</w:t>
            </w:r>
          </w:p>
          <w:p w14:paraId="58730627" w14:textId="77777777" w:rsidR="004335BB" w:rsidRPr="004335BB" w:rsidRDefault="004335BB" w:rsidP="004335BB">
            <w:pPr>
              <w:tabs>
                <w:tab w:val="left" w:pos="219"/>
                <w:tab w:val="left" w:pos="432"/>
                <w:tab w:val="left" w:pos="1276"/>
              </w:tabs>
              <w:spacing w:after="0" w:line="240" w:lineRule="auto"/>
              <w:rPr>
                <w:rFonts w:ascii="GHEA Grapalat" w:eastAsia="Times New Roman" w:hAnsi="GHEA Grapalat" w:cs="Sylfaen"/>
                <w:b/>
                <w:i/>
                <w:sz w:val="20"/>
                <w:szCs w:val="20"/>
                <w:lang w:val="hy-AM" w:eastAsia="ru-RU"/>
              </w:rPr>
            </w:pPr>
          </w:p>
        </w:tc>
      </w:tr>
      <w:tr w:rsidR="004335BB" w:rsidRPr="00A850AD" w14:paraId="58A8389D" w14:textId="77777777" w:rsidTr="004335BB">
        <w:trPr>
          <w:trHeight w:val="144"/>
        </w:trPr>
        <w:tc>
          <w:tcPr>
            <w:tcW w:w="7731" w:type="dxa"/>
            <w:tcBorders>
              <w:top w:val="single" w:sz="4" w:space="0" w:color="000000"/>
              <w:left w:val="single" w:sz="4" w:space="0" w:color="000000"/>
              <w:bottom w:val="single" w:sz="4" w:space="0" w:color="000000"/>
              <w:right w:val="single" w:sz="4" w:space="0" w:color="000000"/>
            </w:tcBorders>
            <w:vAlign w:val="center"/>
          </w:tcPr>
          <w:p w14:paraId="0FB97620" w14:textId="77777777" w:rsidR="004335BB" w:rsidRPr="004335BB" w:rsidRDefault="004335BB" w:rsidP="004335BB">
            <w:pPr>
              <w:shd w:val="clear" w:color="auto" w:fill="FFFFFF"/>
              <w:spacing w:after="0" w:line="240" w:lineRule="auto"/>
              <w:rPr>
                <w:rFonts w:ascii="GHEA Grapalat" w:eastAsia="Times New Roman" w:hAnsi="GHEA Grapalat"/>
                <w:b/>
                <w:i/>
                <w:lang w:val="hy-AM" w:eastAsia="ru-RU"/>
              </w:rPr>
            </w:pPr>
            <w:r w:rsidRPr="004335BB">
              <w:rPr>
                <w:rFonts w:ascii="GHEA Grapalat" w:eastAsia="Times New Roman" w:hAnsi="GHEA Grapalat"/>
                <w:b/>
                <w:i/>
                <w:lang w:val="hy-AM" w:eastAsia="ru-RU"/>
              </w:rPr>
              <w:lastRenderedPageBreak/>
              <w:t xml:space="preserve">15-րդ կետ. </w:t>
            </w:r>
            <w:r w:rsidRPr="004335BB">
              <w:rPr>
                <w:rFonts w:ascii="GHEA Grapalat" w:eastAsia="Times New Roman" w:hAnsi="GHEA Grapalat"/>
                <w:i/>
                <w:sz w:val="20"/>
                <w:szCs w:val="20"/>
                <w:lang w:val="hy-AM" w:eastAsia="ru-RU"/>
              </w:rPr>
              <w:t>«</w:t>
            </w:r>
            <w:r w:rsidRPr="004335BB">
              <w:rPr>
                <w:rFonts w:ascii="GHEA Grapalat" w:eastAsia="Times New Roman" w:hAnsi="GHEA Grapalat"/>
                <w:i/>
                <w:color w:val="000000"/>
                <w:sz w:val="20"/>
                <w:szCs w:val="20"/>
                <w:shd w:val="clear" w:color="auto" w:fill="FFFFFF"/>
                <w:lang w:val="hy-AM" w:eastAsia="ru-RU"/>
              </w:rPr>
              <w:t xml:space="preserve"> Ուսման վճարը չվճարելու հիմքով հեռացված անձը ազատման/հեռացման հրամանի օրվանից հետո՝ 10 աշխատանքային օրվա ընթացքում ուսանողական իրավունքի վերականգնման դիմում ներկայացնելու և վարձավճարը վճարելու դեպքում կարող է շարունակել իր ուսումնառությունը, բացառությամբ այն դեպքերի, երբ այդ օրերը համընկնում են կիսամյակային քննաշրջանի հետ:</w:t>
            </w:r>
            <w:r w:rsidRPr="004335BB">
              <w:rPr>
                <w:rFonts w:ascii="GHEA Grapalat" w:eastAsia="Times New Roman" w:hAnsi="GHEA Grapalat"/>
                <w:i/>
                <w:sz w:val="20"/>
                <w:szCs w:val="20"/>
                <w:lang w:val="hy-AM" w:eastAsia="ru-RU"/>
              </w:rPr>
              <w:t>»</w:t>
            </w:r>
          </w:p>
        </w:tc>
        <w:tc>
          <w:tcPr>
            <w:tcW w:w="3213" w:type="dxa"/>
            <w:tcBorders>
              <w:top w:val="single" w:sz="4" w:space="0" w:color="000000"/>
              <w:left w:val="single" w:sz="4" w:space="0" w:color="000000"/>
              <w:bottom w:val="single" w:sz="4" w:space="0" w:color="000000"/>
              <w:right w:val="single" w:sz="4" w:space="0" w:color="000000"/>
            </w:tcBorders>
            <w:vAlign w:val="center"/>
          </w:tcPr>
          <w:p w14:paraId="58F56172" w14:textId="77777777" w:rsidR="004335BB" w:rsidRPr="004335BB" w:rsidRDefault="004335BB" w:rsidP="004335BB">
            <w:pPr>
              <w:spacing w:after="0" w:line="240" w:lineRule="auto"/>
              <w:rPr>
                <w:rFonts w:ascii="GHEA Grapalat" w:eastAsia="Times New Roman" w:hAnsi="GHEA Grapalat" w:cs="Sylfaen"/>
                <w:b/>
                <w:i/>
                <w:sz w:val="20"/>
                <w:szCs w:val="20"/>
                <w:lang w:val="pl-PL" w:eastAsia="ru-RU"/>
              </w:rPr>
            </w:pPr>
            <w:r w:rsidRPr="004335BB">
              <w:rPr>
                <w:rFonts w:ascii="GHEA Grapalat" w:eastAsia="Times New Roman" w:hAnsi="GHEA Grapalat"/>
                <w:b/>
                <w:i/>
                <w:sz w:val="20"/>
                <w:szCs w:val="20"/>
                <w:lang w:val="af-ZA" w:eastAsia="ru-RU"/>
              </w:rPr>
              <w:t>«</w:t>
            </w:r>
            <w:r w:rsidRPr="004335BB">
              <w:rPr>
                <w:rFonts w:ascii="GHEA Grapalat" w:eastAsia="Times New Roman" w:hAnsi="GHEA Grapalat"/>
                <w:b/>
                <w:i/>
                <w:sz w:val="20"/>
                <w:szCs w:val="20"/>
                <w:lang w:val="hy-AM" w:eastAsia="ru-RU"/>
              </w:rPr>
              <w:t xml:space="preserve">Հյուսիսային համալսարանի բժշկական </w:t>
            </w:r>
            <w:r w:rsidRPr="004335BB">
              <w:rPr>
                <w:rFonts w:ascii="GHEA Grapalat" w:eastAsia="Times New Roman" w:hAnsi="GHEA Grapalat" w:cs="Sylfaen"/>
                <w:b/>
                <w:i/>
                <w:sz w:val="20"/>
                <w:szCs w:val="20"/>
                <w:lang w:val="hy-AM" w:eastAsia="ru-RU"/>
              </w:rPr>
              <w:t>քոլեջ</w:t>
            </w:r>
            <w:r w:rsidRPr="004335BB">
              <w:rPr>
                <w:rFonts w:ascii="GHEA Grapalat" w:eastAsia="Times New Roman" w:hAnsi="GHEA Grapalat"/>
                <w:b/>
                <w:i/>
                <w:sz w:val="20"/>
                <w:szCs w:val="20"/>
                <w:lang w:val="af-ZA" w:eastAsia="ru-RU"/>
              </w:rPr>
              <w:t xml:space="preserve">» </w:t>
            </w:r>
            <w:r w:rsidRPr="004335BB">
              <w:rPr>
                <w:rFonts w:ascii="GHEA Grapalat" w:eastAsia="Times New Roman" w:hAnsi="GHEA Grapalat"/>
                <w:b/>
                <w:i/>
                <w:sz w:val="20"/>
                <w:szCs w:val="20"/>
                <w:lang w:val="hy-AM" w:eastAsia="ru-RU"/>
              </w:rPr>
              <w:t>Ս</w:t>
            </w:r>
            <w:r w:rsidRPr="004335BB">
              <w:rPr>
                <w:rFonts w:ascii="GHEA Grapalat" w:eastAsia="Times New Roman" w:hAnsi="GHEA Grapalat"/>
                <w:b/>
                <w:i/>
                <w:sz w:val="20"/>
                <w:szCs w:val="20"/>
                <w:lang w:val="af-ZA" w:eastAsia="ru-RU"/>
              </w:rPr>
              <w:t>Պ</w:t>
            </w:r>
            <w:r w:rsidRPr="004335BB">
              <w:rPr>
                <w:rFonts w:ascii="GHEA Grapalat" w:eastAsia="Times New Roman" w:hAnsi="GHEA Grapalat"/>
                <w:b/>
                <w:i/>
                <w:sz w:val="20"/>
                <w:szCs w:val="20"/>
                <w:lang w:val="hy-AM" w:eastAsia="ru-RU"/>
              </w:rPr>
              <w:t>Ը</w:t>
            </w:r>
          </w:p>
        </w:tc>
      </w:tr>
      <w:tr w:rsidR="004335BB" w:rsidRPr="00A850AD" w14:paraId="19CB9254" w14:textId="77777777" w:rsidTr="004335BB">
        <w:trPr>
          <w:trHeight w:val="144"/>
        </w:trPr>
        <w:tc>
          <w:tcPr>
            <w:tcW w:w="7731" w:type="dxa"/>
            <w:tcBorders>
              <w:top w:val="single" w:sz="4" w:space="0" w:color="000000"/>
              <w:left w:val="single" w:sz="4" w:space="0" w:color="000000"/>
              <w:bottom w:val="single" w:sz="4" w:space="0" w:color="000000"/>
              <w:right w:val="single" w:sz="4" w:space="0" w:color="000000"/>
            </w:tcBorders>
            <w:vAlign w:val="center"/>
          </w:tcPr>
          <w:p w14:paraId="4890D5F2" w14:textId="77777777" w:rsidR="004335BB" w:rsidRPr="004335BB" w:rsidRDefault="004335BB" w:rsidP="004335BB">
            <w:pPr>
              <w:shd w:val="clear" w:color="auto" w:fill="FFFFFF"/>
              <w:spacing w:after="0" w:line="240" w:lineRule="auto"/>
              <w:rPr>
                <w:rFonts w:ascii="GHEA Grapalat" w:eastAsia="Times New Roman" w:hAnsi="GHEA Grapalat"/>
                <w:b/>
                <w:i/>
                <w:lang w:val="hy-AM" w:eastAsia="ru-RU"/>
              </w:rPr>
            </w:pPr>
            <w:r w:rsidRPr="004335BB">
              <w:rPr>
                <w:rFonts w:ascii="GHEA Grapalat" w:eastAsia="Times New Roman" w:hAnsi="GHEA Grapalat"/>
                <w:b/>
                <w:i/>
                <w:lang w:val="hy-AM" w:eastAsia="ru-RU"/>
              </w:rPr>
              <w:t xml:space="preserve">16-րդ կետ. </w:t>
            </w:r>
            <w:r w:rsidRPr="004335BB">
              <w:rPr>
                <w:rFonts w:ascii="GHEA Grapalat" w:eastAsia="Times New Roman" w:hAnsi="GHEA Grapalat"/>
                <w:b/>
                <w:i/>
                <w:sz w:val="20"/>
                <w:szCs w:val="20"/>
                <w:lang w:val="hy-AM" w:eastAsia="ru-RU"/>
              </w:rPr>
              <w:t>«</w:t>
            </w:r>
            <w:r w:rsidRPr="004335BB">
              <w:rPr>
                <w:rFonts w:ascii="GHEA Grapalat" w:eastAsia="Times New Roman" w:hAnsi="GHEA Grapalat"/>
                <w:i/>
                <w:color w:val="000000"/>
                <w:sz w:val="20"/>
                <w:szCs w:val="20"/>
                <w:lang w:val="hy-AM" w:eastAsia="ru-RU"/>
              </w:rPr>
              <w:t>Ուսանողական իրավունքը վերականգնելու մասին դիմումին կցվում են Հաստատությունից ազատման կամ հեռացման հրամանի պատճենը, ակադեմիական տեղեկանքը և հետևյալ փաստաթղթերը՝ 1) 4 լուսանկար (3x4 չափսի), 2) կրթության մասին փաստաթղթի բնագիրը կամ դրա նոտարական հաստատումով վավերացված պատճենը...</w:t>
            </w:r>
            <w:r w:rsidRPr="004335BB">
              <w:rPr>
                <w:rFonts w:ascii="GHEA Grapalat" w:eastAsia="Times New Roman" w:hAnsi="GHEA Grapalat"/>
                <w:b/>
                <w:i/>
                <w:sz w:val="20"/>
                <w:szCs w:val="20"/>
                <w:lang w:val="hy-AM" w:eastAsia="ru-RU"/>
              </w:rPr>
              <w:t>»</w:t>
            </w:r>
          </w:p>
        </w:tc>
        <w:tc>
          <w:tcPr>
            <w:tcW w:w="3213" w:type="dxa"/>
            <w:tcBorders>
              <w:top w:val="single" w:sz="4" w:space="0" w:color="000000"/>
              <w:left w:val="single" w:sz="4" w:space="0" w:color="000000"/>
              <w:bottom w:val="single" w:sz="4" w:space="0" w:color="000000"/>
              <w:right w:val="single" w:sz="4" w:space="0" w:color="000000"/>
            </w:tcBorders>
            <w:vAlign w:val="center"/>
          </w:tcPr>
          <w:p w14:paraId="776C88DE" w14:textId="77777777" w:rsidR="004335BB" w:rsidRPr="004335BB" w:rsidRDefault="004335BB" w:rsidP="004335BB">
            <w:pPr>
              <w:spacing w:after="0" w:line="240" w:lineRule="auto"/>
              <w:rPr>
                <w:rFonts w:ascii="GHEA Grapalat" w:eastAsia="Times New Roman" w:hAnsi="GHEA Grapalat" w:cs="Sylfaen"/>
                <w:b/>
                <w:i/>
                <w:sz w:val="20"/>
                <w:szCs w:val="20"/>
                <w:lang w:val="pl-PL" w:eastAsia="ru-RU"/>
              </w:rPr>
            </w:pPr>
            <w:r w:rsidRPr="004335BB">
              <w:rPr>
                <w:rFonts w:ascii="GHEA Grapalat" w:eastAsia="Times New Roman" w:hAnsi="GHEA Grapalat"/>
                <w:b/>
                <w:i/>
                <w:sz w:val="20"/>
                <w:szCs w:val="20"/>
                <w:lang w:val="af-ZA" w:eastAsia="ru-RU"/>
              </w:rPr>
              <w:t>«</w:t>
            </w:r>
            <w:r w:rsidRPr="004335BB">
              <w:rPr>
                <w:rFonts w:ascii="GHEA Grapalat" w:eastAsia="Times New Roman" w:hAnsi="GHEA Grapalat"/>
                <w:b/>
                <w:i/>
                <w:sz w:val="20"/>
                <w:szCs w:val="20"/>
                <w:lang w:val="hy-AM" w:eastAsia="ru-RU"/>
              </w:rPr>
              <w:t xml:space="preserve">Հյուսիսային համալսարանի բժշկական </w:t>
            </w:r>
            <w:r w:rsidRPr="004335BB">
              <w:rPr>
                <w:rFonts w:ascii="GHEA Grapalat" w:eastAsia="Times New Roman" w:hAnsi="GHEA Grapalat" w:cs="Sylfaen"/>
                <w:b/>
                <w:i/>
                <w:sz w:val="20"/>
                <w:szCs w:val="20"/>
                <w:lang w:val="hy-AM" w:eastAsia="ru-RU"/>
              </w:rPr>
              <w:t>քոլեջ</w:t>
            </w:r>
            <w:r w:rsidRPr="004335BB">
              <w:rPr>
                <w:rFonts w:ascii="GHEA Grapalat" w:eastAsia="Times New Roman" w:hAnsi="GHEA Grapalat"/>
                <w:b/>
                <w:i/>
                <w:sz w:val="20"/>
                <w:szCs w:val="20"/>
                <w:lang w:val="af-ZA" w:eastAsia="ru-RU"/>
              </w:rPr>
              <w:t xml:space="preserve">» </w:t>
            </w:r>
            <w:r w:rsidRPr="004335BB">
              <w:rPr>
                <w:rFonts w:ascii="GHEA Grapalat" w:eastAsia="Times New Roman" w:hAnsi="GHEA Grapalat"/>
                <w:b/>
                <w:i/>
                <w:sz w:val="20"/>
                <w:szCs w:val="20"/>
                <w:lang w:val="hy-AM" w:eastAsia="ru-RU"/>
              </w:rPr>
              <w:t>Ս</w:t>
            </w:r>
            <w:r w:rsidRPr="004335BB">
              <w:rPr>
                <w:rFonts w:ascii="GHEA Grapalat" w:eastAsia="Times New Roman" w:hAnsi="GHEA Grapalat"/>
                <w:b/>
                <w:i/>
                <w:sz w:val="20"/>
                <w:szCs w:val="20"/>
                <w:lang w:val="af-ZA" w:eastAsia="ru-RU"/>
              </w:rPr>
              <w:t>Պ</w:t>
            </w:r>
            <w:r w:rsidRPr="004335BB">
              <w:rPr>
                <w:rFonts w:ascii="GHEA Grapalat" w:eastAsia="Times New Roman" w:hAnsi="GHEA Grapalat"/>
                <w:b/>
                <w:i/>
                <w:sz w:val="20"/>
                <w:szCs w:val="20"/>
                <w:lang w:val="hy-AM" w:eastAsia="ru-RU"/>
              </w:rPr>
              <w:t>Ը</w:t>
            </w:r>
          </w:p>
        </w:tc>
      </w:tr>
      <w:tr w:rsidR="004335BB" w:rsidRPr="00A850AD" w14:paraId="734AA240" w14:textId="77777777" w:rsidTr="004335BB">
        <w:trPr>
          <w:trHeight w:val="144"/>
        </w:trPr>
        <w:tc>
          <w:tcPr>
            <w:tcW w:w="7731" w:type="dxa"/>
            <w:tcBorders>
              <w:top w:val="single" w:sz="4" w:space="0" w:color="000000"/>
              <w:left w:val="single" w:sz="4" w:space="0" w:color="000000"/>
              <w:bottom w:val="single" w:sz="4" w:space="0" w:color="000000"/>
              <w:right w:val="single" w:sz="4" w:space="0" w:color="000000"/>
            </w:tcBorders>
            <w:vAlign w:val="center"/>
          </w:tcPr>
          <w:p w14:paraId="31B966BA" w14:textId="77777777" w:rsidR="004335BB" w:rsidRPr="004335BB" w:rsidRDefault="004335BB" w:rsidP="004335BB">
            <w:pPr>
              <w:spacing w:after="0" w:line="240" w:lineRule="auto"/>
              <w:rPr>
                <w:rFonts w:ascii="GHEA Grapalat" w:eastAsia="Times New Roman" w:hAnsi="GHEA Grapalat"/>
                <w:i/>
                <w:sz w:val="20"/>
                <w:szCs w:val="20"/>
                <w:lang w:val="hy-AM" w:eastAsia="ru-RU"/>
              </w:rPr>
            </w:pPr>
            <w:r w:rsidRPr="004335BB">
              <w:rPr>
                <w:rFonts w:ascii="GHEA Grapalat" w:eastAsia="Times New Roman" w:hAnsi="GHEA Grapalat"/>
                <w:b/>
                <w:i/>
                <w:lang w:val="hy-AM" w:eastAsia="ru-RU"/>
              </w:rPr>
              <w:t>26-րդ կետ</w:t>
            </w:r>
            <w:r w:rsidRPr="004335BB">
              <w:rPr>
                <w:rFonts w:ascii="GHEA Grapalat" w:eastAsia="Times New Roman" w:hAnsi="GHEA Grapalat"/>
                <w:b/>
                <w:i/>
                <w:lang w:val="af-ZA" w:eastAsia="ru-RU"/>
              </w:rPr>
              <w:t xml:space="preserve">. </w:t>
            </w:r>
            <w:r w:rsidRPr="004335BB">
              <w:rPr>
                <w:rFonts w:ascii="GHEA Grapalat" w:eastAsia="Times New Roman" w:hAnsi="GHEA Grapalat" w:cs="Sylfaen"/>
                <w:b/>
                <w:i/>
                <w:lang w:val="hy-AM" w:eastAsia="ru-RU"/>
              </w:rPr>
              <w:t>«</w:t>
            </w:r>
            <w:r w:rsidRPr="004335BB">
              <w:rPr>
                <w:rFonts w:ascii="GHEA Grapalat" w:eastAsia="Times New Roman" w:hAnsi="GHEA Grapalat" w:cs="Sylfaen"/>
                <w:i/>
                <w:sz w:val="20"/>
                <w:szCs w:val="20"/>
                <w:lang w:val="hy-AM" w:eastAsia="ru-RU"/>
              </w:rPr>
              <w:t>Հաստատությունը</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յուրաքանչյուր</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ուսումնական</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կիսամյակի</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ավարտին</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Լիազորված</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մարմնին</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է</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ներկայացնում</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ուսանող</w:t>
            </w:r>
            <w:r w:rsidRPr="004335BB">
              <w:rPr>
                <w:rFonts w:ascii="GHEA Grapalat" w:eastAsia="Times New Roman" w:hAnsi="GHEA Grapalat"/>
                <w:i/>
                <w:sz w:val="20"/>
                <w:szCs w:val="20"/>
                <w:lang w:val="hy-AM" w:eastAsia="ru-RU"/>
              </w:rPr>
              <w:t>(</w:t>
            </w:r>
            <w:r w:rsidRPr="004335BB">
              <w:rPr>
                <w:rFonts w:ascii="GHEA Grapalat" w:eastAsia="Times New Roman" w:hAnsi="GHEA Grapalat" w:cs="Sylfaen"/>
                <w:i/>
                <w:sz w:val="20"/>
                <w:szCs w:val="20"/>
                <w:lang w:val="hy-AM" w:eastAsia="ru-RU"/>
              </w:rPr>
              <w:t>ներ</w:t>
            </w:r>
            <w:r w:rsidRPr="004335BB">
              <w:rPr>
                <w:rFonts w:ascii="GHEA Grapalat" w:eastAsia="Times New Roman" w:hAnsi="GHEA Grapalat"/>
                <w:i/>
                <w:sz w:val="20"/>
                <w:szCs w:val="20"/>
                <w:lang w:val="hy-AM" w:eastAsia="ru-RU"/>
              </w:rPr>
              <w:t>)</w:t>
            </w:r>
            <w:r w:rsidRPr="004335BB">
              <w:rPr>
                <w:rFonts w:ascii="GHEA Grapalat" w:eastAsia="Times New Roman" w:hAnsi="GHEA Grapalat" w:cs="Sylfaen"/>
                <w:i/>
                <w:sz w:val="20"/>
                <w:szCs w:val="20"/>
                <w:lang w:val="hy-AM" w:eastAsia="ru-RU"/>
              </w:rPr>
              <w:t>ի</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ուսանողական</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իրավունքի</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վերականգնման</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վերաբերյալ</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հաշվետվություն</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նշելով</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ուսանողական</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իրավունքի</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վերականգնման</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հիմքը</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կրթական</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ծրագիրը</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կիսամյակը</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ուսուցման</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ձևը</w:t>
            </w:r>
            <w:r w:rsidRPr="004335BB">
              <w:rPr>
                <w:rFonts w:ascii="GHEA Grapalat" w:eastAsia="Times New Roman" w:hAnsi="GHEA Grapalat"/>
                <w:i/>
                <w:sz w:val="20"/>
                <w:szCs w:val="20"/>
                <w:lang w:val="hy-AM" w:eastAsia="ru-RU"/>
              </w:rPr>
              <w:t xml:space="preserve">, </w:t>
            </w:r>
            <w:r w:rsidRPr="004335BB">
              <w:rPr>
                <w:rFonts w:ascii="GHEA Grapalat" w:eastAsia="Times New Roman" w:hAnsi="GHEA Grapalat" w:cs="Sylfaen"/>
                <w:i/>
                <w:sz w:val="20"/>
                <w:szCs w:val="20"/>
                <w:lang w:val="hy-AM" w:eastAsia="ru-RU"/>
              </w:rPr>
              <w:t>մասնագիտությունը</w:t>
            </w:r>
            <w:r w:rsidRPr="004335BB">
              <w:rPr>
                <w:rFonts w:ascii="GHEA Grapalat" w:eastAsia="Times New Roman" w:hAnsi="GHEA Grapalat" w:cs="Sylfaen"/>
                <w:i/>
                <w:sz w:val="20"/>
                <w:szCs w:val="20"/>
                <w:lang w:val="af-ZA" w:eastAsia="ru-RU"/>
              </w:rPr>
              <w:t>:</w:t>
            </w:r>
            <w:r w:rsidRPr="004335BB">
              <w:rPr>
                <w:rFonts w:ascii="GHEA Grapalat" w:eastAsia="Times New Roman" w:hAnsi="GHEA Grapalat" w:cs="Sylfaen"/>
                <w:i/>
                <w:sz w:val="20"/>
                <w:szCs w:val="20"/>
                <w:lang w:val="hy-AM" w:eastAsia="ru-RU"/>
              </w:rPr>
              <w:t>»</w:t>
            </w:r>
          </w:p>
        </w:tc>
        <w:tc>
          <w:tcPr>
            <w:tcW w:w="3213" w:type="dxa"/>
            <w:tcBorders>
              <w:top w:val="single" w:sz="4" w:space="0" w:color="000000"/>
              <w:left w:val="single" w:sz="4" w:space="0" w:color="000000"/>
              <w:bottom w:val="single" w:sz="4" w:space="0" w:color="000000"/>
              <w:right w:val="single" w:sz="4" w:space="0" w:color="000000"/>
            </w:tcBorders>
            <w:vAlign w:val="center"/>
          </w:tcPr>
          <w:p w14:paraId="30A6A89D" w14:textId="77777777" w:rsidR="004335BB" w:rsidRPr="004335BB" w:rsidRDefault="004335BB" w:rsidP="004335BB">
            <w:pPr>
              <w:spacing w:after="0" w:line="240" w:lineRule="auto"/>
              <w:rPr>
                <w:rFonts w:ascii="GHEA Grapalat" w:eastAsia="Times New Roman" w:hAnsi="GHEA Grapalat"/>
                <w:b/>
                <w:bCs/>
                <w:i/>
                <w:sz w:val="20"/>
                <w:szCs w:val="20"/>
                <w:shd w:val="clear" w:color="auto" w:fill="FFFFFF"/>
                <w:lang w:val="hy-AM" w:eastAsia="ru-RU"/>
              </w:rPr>
            </w:pPr>
            <w:r w:rsidRPr="004335BB">
              <w:rPr>
                <w:rFonts w:ascii="GHEA Grapalat" w:eastAsia="Times New Roman" w:hAnsi="GHEA Grapalat" w:cs="Sylfaen"/>
                <w:b/>
                <w:i/>
                <w:sz w:val="20"/>
                <w:szCs w:val="20"/>
                <w:lang w:val="pl-PL" w:eastAsia="ru-RU"/>
              </w:rPr>
              <w:t>ՀՀ</w:t>
            </w:r>
            <w:r w:rsidRPr="004335BB">
              <w:rPr>
                <w:rFonts w:ascii="GHEA Grapalat" w:eastAsia="Times New Roman" w:hAnsi="GHEA Grapalat" w:cs="Sylfaen"/>
                <w:b/>
                <w:i/>
                <w:sz w:val="20"/>
                <w:szCs w:val="20"/>
                <w:lang w:val="hy-AM" w:eastAsia="ru-RU"/>
              </w:rPr>
              <w:t xml:space="preserve"> </w:t>
            </w:r>
            <w:r w:rsidRPr="004335BB">
              <w:rPr>
                <w:rFonts w:ascii="GHEA Grapalat" w:eastAsia="Times New Roman" w:hAnsi="GHEA Grapalat" w:cs="Sylfaen"/>
                <w:b/>
                <w:i/>
                <w:sz w:val="20"/>
                <w:szCs w:val="20"/>
                <w:lang w:val="pl-PL" w:eastAsia="ru-RU"/>
              </w:rPr>
              <w:t>ԿԳՄՍՆ</w:t>
            </w:r>
            <w:r w:rsidRPr="004335BB">
              <w:rPr>
                <w:rFonts w:ascii="Courier New" w:eastAsia="Times New Roman" w:hAnsi="Courier New" w:cs="Courier New"/>
                <w:b/>
                <w:bCs/>
                <w:i/>
                <w:sz w:val="20"/>
                <w:szCs w:val="20"/>
                <w:shd w:val="clear" w:color="auto" w:fill="FFFFFF"/>
                <w:lang w:val="hy-AM" w:eastAsia="ru-RU"/>
              </w:rPr>
              <w:t> </w:t>
            </w:r>
            <w:r w:rsidRPr="004335BB">
              <w:rPr>
                <w:rFonts w:ascii="GHEA Grapalat" w:eastAsia="Times New Roman" w:hAnsi="GHEA Grapalat"/>
                <w:b/>
                <w:i/>
                <w:sz w:val="20"/>
                <w:szCs w:val="20"/>
                <w:lang w:val="af-ZA" w:eastAsia="ru-RU"/>
              </w:rPr>
              <w:t>«</w:t>
            </w:r>
            <w:r w:rsidRPr="004335BB">
              <w:rPr>
                <w:rFonts w:ascii="GHEA Grapalat" w:eastAsia="Times New Roman" w:hAnsi="GHEA Grapalat" w:cs="Sylfaen"/>
                <w:b/>
                <w:i/>
                <w:sz w:val="20"/>
                <w:szCs w:val="20"/>
                <w:lang w:val="hy-AM" w:eastAsia="ru-RU"/>
              </w:rPr>
              <w:t>Երևանի պետական տեխնոլոգիական քոլեջ</w:t>
            </w:r>
            <w:r w:rsidRPr="004335BB">
              <w:rPr>
                <w:rFonts w:ascii="GHEA Grapalat" w:eastAsia="Times New Roman" w:hAnsi="GHEA Grapalat"/>
                <w:b/>
                <w:i/>
                <w:sz w:val="20"/>
                <w:szCs w:val="20"/>
                <w:lang w:val="af-ZA" w:eastAsia="ru-RU"/>
              </w:rPr>
              <w:t>» ՊՈԱԿ</w:t>
            </w:r>
            <w:r w:rsidRPr="004335BB">
              <w:rPr>
                <w:rFonts w:ascii="GHEA Grapalat" w:eastAsia="Times New Roman" w:hAnsi="GHEA Grapalat"/>
                <w:b/>
                <w:i/>
                <w:sz w:val="20"/>
                <w:szCs w:val="20"/>
                <w:lang w:val="hy-AM" w:eastAsia="ru-RU"/>
              </w:rPr>
              <w:t xml:space="preserve">,                </w:t>
            </w:r>
            <w:r w:rsidRPr="004335BB">
              <w:rPr>
                <w:rFonts w:ascii="GHEA Grapalat" w:eastAsia="Times New Roman" w:hAnsi="GHEA Grapalat" w:cs="Calibri"/>
                <w:b/>
                <w:bCs/>
                <w:i/>
                <w:sz w:val="20"/>
                <w:szCs w:val="20"/>
                <w:lang w:val="hy-AM" w:eastAsia="ru-RU"/>
              </w:rPr>
              <w:t>ՀՀ</w:t>
            </w:r>
            <w:r w:rsidRPr="004335BB">
              <w:rPr>
                <w:rFonts w:ascii="GHEA Grapalat" w:eastAsia="Times New Roman" w:hAnsi="GHEA Grapalat" w:cs="Calibri"/>
                <w:b/>
                <w:bCs/>
                <w:i/>
                <w:sz w:val="20"/>
                <w:szCs w:val="20"/>
                <w:lang w:val="af-ZA" w:eastAsia="ru-RU"/>
              </w:rPr>
              <w:t xml:space="preserve"> </w:t>
            </w:r>
            <w:r w:rsidRPr="004335BB">
              <w:rPr>
                <w:rFonts w:ascii="GHEA Grapalat" w:eastAsia="Times New Roman" w:hAnsi="GHEA Grapalat" w:cs="Calibri"/>
                <w:b/>
                <w:bCs/>
                <w:i/>
                <w:sz w:val="20"/>
                <w:szCs w:val="20"/>
                <w:lang w:val="hy-AM" w:eastAsia="ru-RU"/>
              </w:rPr>
              <w:t>ԿԳՄՍՆ</w:t>
            </w:r>
            <w:r w:rsidRPr="004335BB">
              <w:rPr>
                <w:rFonts w:ascii="GHEA Grapalat" w:eastAsia="Times New Roman" w:hAnsi="GHEA Grapalat" w:cs="Calibri"/>
                <w:b/>
                <w:bCs/>
                <w:i/>
                <w:sz w:val="20"/>
                <w:szCs w:val="20"/>
                <w:lang w:val="af-ZA" w:eastAsia="ru-RU"/>
              </w:rPr>
              <w:t xml:space="preserve"> </w:t>
            </w:r>
            <w:r w:rsidRPr="004335BB">
              <w:rPr>
                <w:rFonts w:ascii="GHEA Grapalat" w:eastAsia="Times New Roman" w:hAnsi="GHEA Grapalat" w:cs="Sylfaen"/>
                <w:b/>
                <w:i/>
                <w:sz w:val="20"/>
                <w:szCs w:val="20"/>
                <w:lang w:val="hy-AM" w:eastAsia="ru-RU"/>
              </w:rPr>
              <w:t>«Աբովյանի կրթահամալիր</w:t>
            </w:r>
            <w:r w:rsidRPr="004335BB">
              <w:rPr>
                <w:rFonts w:ascii="GHEA Grapalat" w:eastAsia="Times New Roman" w:hAnsi="GHEA Grapalat" w:cs="Sylfaen"/>
                <w:b/>
                <w:i/>
                <w:sz w:val="20"/>
                <w:szCs w:val="20"/>
                <w:lang w:val="af-ZA" w:eastAsia="ru-RU"/>
              </w:rPr>
              <w:t>» ՊՈԱԿ</w:t>
            </w:r>
          </w:p>
          <w:p w14:paraId="049F6DF9" w14:textId="77777777" w:rsidR="004335BB" w:rsidRPr="004335BB" w:rsidRDefault="004335BB" w:rsidP="004335BB">
            <w:pPr>
              <w:tabs>
                <w:tab w:val="left" w:pos="219"/>
                <w:tab w:val="left" w:pos="432"/>
                <w:tab w:val="left" w:pos="1276"/>
              </w:tabs>
              <w:spacing w:after="0" w:line="240" w:lineRule="auto"/>
              <w:rPr>
                <w:rFonts w:ascii="GHEA Grapalat" w:eastAsia="Times New Roman" w:hAnsi="GHEA Grapalat" w:cs="Sylfaen"/>
                <w:b/>
                <w:i/>
                <w:sz w:val="20"/>
                <w:szCs w:val="20"/>
                <w:lang w:val="hy-AM" w:eastAsia="ru-RU"/>
              </w:rPr>
            </w:pPr>
          </w:p>
        </w:tc>
      </w:tr>
      <w:tr w:rsidR="004335BB" w:rsidRPr="00A850AD" w14:paraId="481E95D7" w14:textId="77777777" w:rsidTr="006365BE">
        <w:trPr>
          <w:trHeight w:val="144"/>
        </w:trPr>
        <w:tc>
          <w:tcPr>
            <w:tcW w:w="10944"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113F6551" w14:textId="77777777" w:rsidR="004335BB" w:rsidRPr="004335BB" w:rsidRDefault="004335BB" w:rsidP="004335BB">
            <w:pPr>
              <w:spacing w:after="0" w:line="240" w:lineRule="auto"/>
              <w:jc w:val="center"/>
              <w:rPr>
                <w:rFonts w:ascii="GHEA Grapalat" w:eastAsia="Times New Roman" w:hAnsi="GHEA Grapalat" w:cs="Sylfaen"/>
                <w:b/>
                <w:i/>
                <w:sz w:val="20"/>
                <w:szCs w:val="20"/>
                <w:lang w:val="pl-PL" w:eastAsia="ru-RU"/>
              </w:rPr>
            </w:pPr>
            <w:r w:rsidRPr="004335BB">
              <w:rPr>
                <w:rFonts w:ascii="GHEA Grapalat" w:eastAsia="Times New Roman" w:hAnsi="GHEA Grapalat" w:cs="Sylfaen"/>
                <w:b/>
                <w:i/>
                <w:sz w:val="20"/>
                <w:szCs w:val="20"/>
                <w:lang w:val="hy-AM" w:eastAsia="ru-RU"/>
              </w:rPr>
              <w:t>ՀՀ</w:t>
            </w:r>
            <w:r w:rsidRPr="004335BB">
              <w:rPr>
                <w:rFonts w:ascii="GHEA Grapalat" w:eastAsia="Times New Roman" w:hAnsi="GHEA Grapalat" w:cs="Arial"/>
                <w:b/>
                <w:i/>
                <w:sz w:val="20"/>
                <w:szCs w:val="20"/>
                <w:lang w:val="hy-AM" w:eastAsia="ru-RU"/>
              </w:rPr>
              <w:t xml:space="preserve"> </w:t>
            </w:r>
            <w:r w:rsidRPr="004335BB">
              <w:rPr>
                <w:rFonts w:ascii="GHEA Grapalat" w:eastAsia="Times New Roman" w:hAnsi="GHEA Grapalat" w:cs="Sylfaen"/>
                <w:b/>
                <w:i/>
                <w:sz w:val="20"/>
                <w:szCs w:val="20"/>
                <w:lang w:val="hy-AM" w:eastAsia="ru-RU"/>
              </w:rPr>
              <w:t>կրթության</w:t>
            </w:r>
            <w:r w:rsidRPr="004335BB">
              <w:rPr>
                <w:rFonts w:ascii="GHEA Grapalat" w:eastAsia="Times New Roman" w:hAnsi="GHEA Grapalat" w:cs="Sylfaen"/>
                <w:b/>
                <w:i/>
                <w:sz w:val="20"/>
                <w:szCs w:val="20"/>
                <w:lang w:val="fr-FR" w:eastAsia="ru-RU"/>
              </w:rPr>
              <w:t xml:space="preserve"> </w:t>
            </w:r>
            <w:r w:rsidRPr="004335BB">
              <w:rPr>
                <w:rFonts w:ascii="GHEA Grapalat" w:eastAsia="Times New Roman" w:hAnsi="GHEA Grapalat" w:cs="Sylfaen"/>
                <w:b/>
                <w:i/>
                <w:sz w:val="20"/>
                <w:szCs w:val="20"/>
                <w:lang w:val="hy-AM" w:eastAsia="ru-RU"/>
              </w:rPr>
              <w:t>և</w:t>
            </w:r>
            <w:r w:rsidRPr="004335BB">
              <w:rPr>
                <w:rFonts w:ascii="GHEA Grapalat" w:eastAsia="Times New Roman" w:hAnsi="GHEA Grapalat" w:cs="Sylfaen"/>
                <w:b/>
                <w:i/>
                <w:sz w:val="20"/>
                <w:szCs w:val="20"/>
                <w:lang w:val="fr-FR" w:eastAsia="ru-RU"/>
              </w:rPr>
              <w:t xml:space="preserve"> </w:t>
            </w:r>
            <w:r w:rsidRPr="004335BB">
              <w:rPr>
                <w:rFonts w:ascii="GHEA Grapalat" w:eastAsia="Times New Roman" w:hAnsi="GHEA Grapalat" w:cs="Sylfaen"/>
                <w:b/>
                <w:i/>
                <w:sz w:val="20"/>
                <w:szCs w:val="20"/>
                <w:lang w:val="hy-AM" w:eastAsia="ru-RU"/>
              </w:rPr>
              <w:t>գիտության</w:t>
            </w:r>
            <w:r w:rsidRPr="004335BB">
              <w:rPr>
                <w:rFonts w:ascii="GHEA Grapalat" w:eastAsia="Times New Roman" w:hAnsi="GHEA Grapalat" w:cs="Sylfaen"/>
                <w:b/>
                <w:i/>
                <w:sz w:val="20"/>
                <w:szCs w:val="20"/>
                <w:lang w:val="fr-FR" w:eastAsia="ru-RU"/>
              </w:rPr>
              <w:t xml:space="preserve"> </w:t>
            </w:r>
            <w:r w:rsidRPr="004335BB">
              <w:rPr>
                <w:rFonts w:ascii="GHEA Grapalat" w:eastAsia="Times New Roman" w:hAnsi="GHEA Grapalat" w:cs="Sylfaen"/>
                <w:b/>
                <w:i/>
                <w:sz w:val="20"/>
                <w:szCs w:val="20"/>
                <w:lang w:val="hy-AM" w:eastAsia="ru-RU"/>
              </w:rPr>
              <w:t xml:space="preserve">նախարարի </w:t>
            </w:r>
            <w:r w:rsidRPr="004335BB">
              <w:rPr>
                <w:rFonts w:ascii="GHEA Grapalat" w:eastAsia="Times New Roman" w:hAnsi="GHEA Grapalat" w:cs="Arial"/>
                <w:b/>
                <w:i/>
                <w:sz w:val="20"/>
                <w:szCs w:val="20"/>
                <w:lang w:val="hy-AM" w:eastAsia="ru-RU"/>
              </w:rPr>
              <w:t xml:space="preserve">2006 </w:t>
            </w:r>
            <w:r w:rsidRPr="004335BB">
              <w:rPr>
                <w:rFonts w:ascii="GHEA Grapalat" w:eastAsia="Times New Roman" w:hAnsi="GHEA Grapalat" w:cs="Sylfaen"/>
                <w:b/>
                <w:i/>
                <w:sz w:val="20"/>
                <w:szCs w:val="20"/>
                <w:lang w:val="hy-AM" w:eastAsia="ru-RU"/>
              </w:rPr>
              <w:t>թվականի</w:t>
            </w:r>
            <w:r w:rsidRPr="004335BB">
              <w:rPr>
                <w:rFonts w:ascii="GHEA Grapalat" w:eastAsia="Times New Roman" w:hAnsi="GHEA Grapalat" w:cs="Arial"/>
                <w:b/>
                <w:i/>
                <w:sz w:val="20"/>
                <w:szCs w:val="20"/>
                <w:lang w:val="hy-AM" w:eastAsia="ru-RU"/>
              </w:rPr>
              <w:t xml:space="preserve"> </w:t>
            </w:r>
            <w:r w:rsidRPr="004335BB">
              <w:rPr>
                <w:rFonts w:ascii="GHEA Grapalat" w:eastAsia="Times New Roman" w:hAnsi="GHEA Grapalat" w:cs="Sylfaen"/>
                <w:b/>
                <w:i/>
                <w:sz w:val="20"/>
                <w:szCs w:val="20"/>
                <w:lang w:val="hy-AM" w:eastAsia="ru-RU"/>
              </w:rPr>
              <w:t>դեկտեմբերի</w:t>
            </w:r>
            <w:r w:rsidRPr="004335BB">
              <w:rPr>
                <w:rFonts w:ascii="GHEA Grapalat" w:eastAsia="Times New Roman" w:hAnsi="GHEA Grapalat" w:cs="Arial"/>
                <w:b/>
                <w:i/>
                <w:sz w:val="20"/>
                <w:szCs w:val="20"/>
                <w:lang w:val="hy-AM" w:eastAsia="ru-RU"/>
              </w:rPr>
              <w:t xml:space="preserve"> 22-</w:t>
            </w:r>
            <w:r w:rsidRPr="004335BB">
              <w:rPr>
                <w:rFonts w:ascii="GHEA Grapalat" w:eastAsia="Times New Roman" w:hAnsi="GHEA Grapalat" w:cs="Sylfaen"/>
                <w:b/>
                <w:i/>
                <w:sz w:val="20"/>
                <w:szCs w:val="20"/>
                <w:lang w:val="hy-AM" w:eastAsia="ru-RU"/>
              </w:rPr>
              <w:t>ի</w:t>
            </w:r>
            <w:r w:rsidRPr="004335BB">
              <w:rPr>
                <w:rFonts w:ascii="GHEA Grapalat" w:eastAsia="Times New Roman" w:hAnsi="GHEA Grapalat" w:cs="Sylfaen"/>
                <w:b/>
                <w:i/>
                <w:sz w:val="20"/>
                <w:szCs w:val="20"/>
                <w:lang w:val="fr-FR" w:eastAsia="ru-RU"/>
              </w:rPr>
              <w:t xml:space="preserve"> </w:t>
            </w:r>
            <w:r w:rsidRPr="004335BB">
              <w:rPr>
                <w:rFonts w:ascii="GHEA Grapalat" w:eastAsia="Times New Roman" w:hAnsi="GHEA Grapalat"/>
                <w:b/>
                <w:i/>
                <w:sz w:val="20"/>
                <w:szCs w:val="20"/>
                <w:lang w:val="fr-FR" w:eastAsia="ru-RU"/>
              </w:rPr>
              <w:t>N</w:t>
            </w:r>
            <w:r w:rsidRPr="004335BB">
              <w:rPr>
                <w:rFonts w:ascii="GHEA Grapalat" w:eastAsia="Times New Roman" w:hAnsi="GHEA Grapalat"/>
                <w:b/>
                <w:i/>
                <w:sz w:val="20"/>
                <w:szCs w:val="20"/>
                <w:lang w:val="af-ZA" w:eastAsia="ru-RU"/>
              </w:rPr>
              <w:t xml:space="preserve"> </w:t>
            </w:r>
            <w:r w:rsidRPr="004335BB">
              <w:rPr>
                <w:rFonts w:ascii="GHEA Grapalat" w:eastAsia="Times New Roman" w:hAnsi="GHEA Grapalat"/>
                <w:b/>
                <w:i/>
                <w:sz w:val="20"/>
                <w:szCs w:val="20"/>
                <w:lang w:val="hy-AM" w:eastAsia="ru-RU"/>
              </w:rPr>
              <w:t>997</w:t>
            </w:r>
            <w:r w:rsidRPr="004335BB">
              <w:rPr>
                <w:rFonts w:ascii="GHEA Grapalat" w:eastAsia="Times New Roman" w:hAnsi="GHEA Grapalat"/>
                <w:b/>
                <w:i/>
                <w:sz w:val="20"/>
                <w:szCs w:val="20"/>
                <w:lang w:val="af-ZA" w:eastAsia="ru-RU"/>
              </w:rPr>
              <w:t>-</w:t>
            </w:r>
            <w:r w:rsidRPr="004335BB">
              <w:rPr>
                <w:rFonts w:ascii="GHEA Grapalat" w:eastAsia="Times New Roman" w:hAnsi="GHEA Grapalat" w:cs="Sylfaen"/>
                <w:b/>
                <w:i/>
                <w:sz w:val="20"/>
                <w:szCs w:val="20"/>
                <w:lang w:val="af-ZA" w:eastAsia="ru-RU"/>
              </w:rPr>
              <w:t>Ն</w:t>
            </w:r>
            <w:r w:rsidRPr="004335BB">
              <w:rPr>
                <w:rFonts w:ascii="GHEA Grapalat" w:eastAsia="Times New Roman" w:hAnsi="GHEA Grapalat" w:cs="Arial"/>
                <w:b/>
                <w:i/>
                <w:sz w:val="20"/>
                <w:szCs w:val="20"/>
                <w:lang w:val="af-ZA" w:eastAsia="ru-RU"/>
              </w:rPr>
              <w:t xml:space="preserve"> </w:t>
            </w:r>
            <w:r w:rsidRPr="004335BB">
              <w:rPr>
                <w:rFonts w:ascii="GHEA Grapalat" w:eastAsia="Times New Roman" w:hAnsi="GHEA Grapalat" w:cs="Sylfaen"/>
                <w:b/>
                <w:i/>
                <w:sz w:val="20"/>
                <w:szCs w:val="20"/>
                <w:lang w:val="af-ZA" w:eastAsia="ru-RU"/>
              </w:rPr>
              <w:t>հրամանով</w:t>
            </w:r>
            <w:r w:rsidRPr="004335BB">
              <w:rPr>
                <w:rFonts w:ascii="GHEA Grapalat" w:eastAsia="Times New Roman" w:hAnsi="GHEA Grapalat" w:cs="Sylfaen"/>
                <w:b/>
                <w:i/>
                <w:sz w:val="20"/>
                <w:szCs w:val="20"/>
                <w:lang w:val="hy-AM" w:eastAsia="ru-RU"/>
              </w:rPr>
              <w:t xml:space="preserve"> </w:t>
            </w:r>
            <w:r w:rsidRPr="004335BB">
              <w:rPr>
                <w:rFonts w:ascii="GHEA Grapalat" w:eastAsia="Times New Roman" w:hAnsi="GHEA Grapalat" w:cs="Sylfaen"/>
                <w:b/>
                <w:i/>
                <w:sz w:val="20"/>
                <w:szCs w:val="20"/>
                <w:lang w:val="af-ZA" w:eastAsia="ru-RU"/>
              </w:rPr>
              <w:t>հաստատված</w:t>
            </w:r>
            <w:r w:rsidRPr="004335BB">
              <w:rPr>
                <w:rFonts w:ascii="GHEA Grapalat" w:eastAsia="Times New Roman" w:hAnsi="GHEA Grapalat" w:cs="Sylfaen"/>
                <w:b/>
                <w:i/>
                <w:sz w:val="20"/>
                <w:szCs w:val="20"/>
                <w:lang w:val="hy-AM" w:eastAsia="ru-RU"/>
              </w:rPr>
              <w:t xml:space="preserve"> </w:t>
            </w:r>
            <w:r w:rsidRPr="004335BB">
              <w:rPr>
                <w:rFonts w:ascii="GHEA Grapalat" w:eastAsia="Times New Roman" w:hAnsi="GHEA Grapalat" w:cs="Sylfaen"/>
                <w:b/>
                <w:i/>
                <w:sz w:val="20"/>
                <w:szCs w:val="20"/>
                <w:lang w:val="af-ZA" w:eastAsia="ru-RU"/>
              </w:rPr>
              <w:t>«</w:t>
            </w:r>
            <w:r w:rsidRPr="004335BB">
              <w:rPr>
                <w:rFonts w:ascii="GHEA Grapalat" w:eastAsia="Times New Roman" w:hAnsi="GHEA Grapalat" w:cs="Sylfaen"/>
                <w:b/>
                <w:i/>
                <w:sz w:val="20"/>
                <w:szCs w:val="20"/>
                <w:lang w:val="hy-AM" w:eastAsia="ru-RU"/>
              </w:rPr>
              <w:t>Հայաստանի Հանրապետության պետական հավատարմագրված նախնական, միջին, բարձրագույն և հետբուհական մասնագիտական ուսումնական հաստատություններում ուսանողներին (մագիստրանտներին) և ասպիրանտներին ակադեմիական արձակուրդ տալու կարգ</w:t>
            </w:r>
            <w:r w:rsidRPr="004335BB">
              <w:rPr>
                <w:rFonts w:ascii="GHEA Grapalat" w:eastAsia="Times New Roman" w:hAnsi="GHEA Grapalat" w:cs="Sylfaen"/>
                <w:b/>
                <w:i/>
                <w:sz w:val="20"/>
                <w:szCs w:val="20"/>
                <w:lang w:val="af-ZA" w:eastAsia="ru-RU"/>
              </w:rPr>
              <w:t>»</w:t>
            </w:r>
          </w:p>
        </w:tc>
      </w:tr>
      <w:tr w:rsidR="004335BB" w:rsidRPr="00A850AD" w14:paraId="55C9A0D3" w14:textId="77777777" w:rsidTr="004335BB">
        <w:trPr>
          <w:trHeight w:val="144"/>
        </w:trPr>
        <w:tc>
          <w:tcPr>
            <w:tcW w:w="7731" w:type="dxa"/>
            <w:tcBorders>
              <w:top w:val="single" w:sz="4" w:space="0" w:color="000000"/>
              <w:left w:val="single" w:sz="4" w:space="0" w:color="000000"/>
              <w:bottom w:val="single" w:sz="4" w:space="0" w:color="000000"/>
              <w:right w:val="single" w:sz="4" w:space="0" w:color="000000"/>
            </w:tcBorders>
            <w:vAlign w:val="center"/>
          </w:tcPr>
          <w:p w14:paraId="58672289" w14:textId="77777777" w:rsidR="004335BB" w:rsidRPr="004335BB" w:rsidRDefault="004335BB" w:rsidP="004335BB">
            <w:pPr>
              <w:shd w:val="clear" w:color="auto" w:fill="FFFFFF"/>
              <w:spacing w:after="0" w:line="240" w:lineRule="auto"/>
              <w:rPr>
                <w:rFonts w:ascii="GHEA Grapalat" w:eastAsia="Times New Roman" w:hAnsi="GHEA Grapalat"/>
                <w:b/>
                <w:i/>
                <w:lang w:val="hy-AM" w:eastAsia="ru-RU"/>
              </w:rPr>
            </w:pPr>
            <w:r w:rsidRPr="004335BB">
              <w:rPr>
                <w:rFonts w:ascii="GHEA Grapalat" w:eastAsia="Times New Roman" w:hAnsi="GHEA Grapalat"/>
                <w:b/>
                <w:i/>
                <w:sz w:val="24"/>
                <w:szCs w:val="24"/>
                <w:lang w:val="hy-AM" w:eastAsia="ru-RU"/>
              </w:rPr>
              <w:t xml:space="preserve">2-րդ կետ. </w:t>
            </w:r>
            <w:r w:rsidRPr="004335BB">
              <w:rPr>
                <w:rFonts w:ascii="GHEA Grapalat" w:eastAsia="Times New Roman" w:hAnsi="GHEA Grapalat"/>
                <w:i/>
                <w:color w:val="000000"/>
                <w:sz w:val="20"/>
                <w:szCs w:val="20"/>
                <w:shd w:val="clear" w:color="auto" w:fill="FFFFFF"/>
                <w:lang w:val="hy-AM" w:eastAsia="ru-RU"/>
              </w:rPr>
              <w:t>«</w:t>
            </w:r>
            <w:r w:rsidRPr="004335BB">
              <w:rPr>
                <w:rFonts w:ascii="GHEA Grapalat" w:eastAsia="Times New Roman" w:hAnsi="GHEA Grapalat"/>
                <w:i/>
                <w:color w:val="000000"/>
                <w:sz w:val="20"/>
                <w:szCs w:val="20"/>
                <w:lang w:val="hy-AM" w:eastAsia="ru-RU"/>
              </w:rPr>
              <w:t>Ակադեմիական արձակուրդ տրվում է նախնական, միջին, բարձրագույն և հետբուհական մասնագիտական կրթական ծրագրերով ուսումնառող սովորողներին, ուսանողներին (մագիստրանտներին) և ասպիրանտներին՝ ըստ բժշկասոցիալական փորձաքննության եզրակացության։</w:t>
            </w:r>
            <w:r w:rsidRPr="004335BB">
              <w:rPr>
                <w:rFonts w:ascii="GHEA Grapalat" w:eastAsia="Times New Roman" w:hAnsi="GHEA Grapalat" w:cs="Sylfaen"/>
                <w:i/>
                <w:sz w:val="20"/>
                <w:szCs w:val="20"/>
                <w:lang w:val="hy-AM" w:eastAsia="ru-RU"/>
              </w:rPr>
              <w:t>»</w:t>
            </w:r>
          </w:p>
        </w:tc>
        <w:tc>
          <w:tcPr>
            <w:tcW w:w="3213" w:type="dxa"/>
            <w:tcBorders>
              <w:top w:val="single" w:sz="4" w:space="0" w:color="000000"/>
              <w:left w:val="single" w:sz="4" w:space="0" w:color="000000"/>
              <w:bottom w:val="single" w:sz="4" w:space="0" w:color="000000"/>
              <w:right w:val="single" w:sz="4" w:space="0" w:color="000000"/>
            </w:tcBorders>
            <w:vAlign w:val="center"/>
          </w:tcPr>
          <w:p w14:paraId="07A4BBE9" w14:textId="77777777" w:rsidR="004335BB" w:rsidRPr="004335BB" w:rsidRDefault="004335BB" w:rsidP="004335BB">
            <w:pPr>
              <w:spacing w:after="0" w:line="240" w:lineRule="auto"/>
              <w:rPr>
                <w:rFonts w:ascii="GHEA Grapalat" w:eastAsia="Times New Roman" w:hAnsi="GHEA Grapalat" w:cs="Sylfaen"/>
                <w:b/>
                <w:i/>
                <w:sz w:val="20"/>
                <w:szCs w:val="20"/>
                <w:lang w:val="pl-PL" w:eastAsia="ru-RU"/>
              </w:rPr>
            </w:pPr>
            <w:r w:rsidRPr="004335BB">
              <w:rPr>
                <w:rFonts w:ascii="GHEA Grapalat" w:eastAsia="Times New Roman" w:hAnsi="GHEA Grapalat"/>
                <w:b/>
                <w:i/>
                <w:sz w:val="20"/>
                <w:szCs w:val="20"/>
                <w:lang w:val="af-ZA" w:eastAsia="ru-RU"/>
              </w:rPr>
              <w:t>«</w:t>
            </w:r>
            <w:r w:rsidRPr="004335BB">
              <w:rPr>
                <w:rFonts w:ascii="GHEA Grapalat" w:eastAsia="Times New Roman" w:hAnsi="GHEA Grapalat"/>
                <w:b/>
                <w:i/>
                <w:sz w:val="20"/>
                <w:szCs w:val="20"/>
                <w:lang w:val="hy-AM" w:eastAsia="ru-RU"/>
              </w:rPr>
              <w:t xml:space="preserve">Հյուսիսային համալսարանի բժշկական </w:t>
            </w:r>
            <w:r w:rsidRPr="004335BB">
              <w:rPr>
                <w:rFonts w:ascii="GHEA Grapalat" w:eastAsia="Times New Roman" w:hAnsi="GHEA Grapalat" w:cs="Sylfaen"/>
                <w:b/>
                <w:i/>
                <w:sz w:val="20"/>
                <w:szCs w:val="20"/>
                <w:lang w:val="hy-AM" w:eastAsia="ru-RU"/>
              </w:rPr>
              <w:t>քոլեջ</w:t>
            </w:r>
            <w:r w:rsidRPr="004335BB">
              <w:rPr>
                <w:rFonts w:ascii="GHEA Grapalat" w:eastAsia="Times New Roman" w:hAnsi="GHEA Grapalat"/>
                <w:b/>
                <w:i/>
                <w:sz w:val="20"/>
                <w:szCs w:val="20"/>
                <w:lang w:val="af-ZA" w:eastAsia="ru-RU"/>
              </w:rPr>
              <w:t xml:space="preserve">» </w:t>
            </w:r>
            <w:r w:rsidRPr="004335BB">
              <w:rPr>
                <w:rFonts w:ascii="GHEA Grapalat" w:eastAsia="Times New Roman" w:hAnsi="GHEA Grapalat"/>
                <w:b/>
                <w:i/>
                <w:sz w:val="20"/>
                <w:szCs w:val="20"/>
                <w:lang w:val="hy-AM" w:eastAsia="ru-RU"/>
              </w:rPr>
              <w:t>Ս</w:t>
            </w:r>
            <w:r w:rsidRPr="004335BB">
              <w:rPr>
                <w:rFonts w:ascii="GHEA Grapalat" w:eastAsia="Times New Roman" w:hAnsi="GHEA Grapalat"/>
                <w:b/>
                <w:i/>
                <w:sz w:val="20"/>
                <w:szCs w:val="20"/>
                <w:lang w:val="af-ZA" w:eastAsia="ru-RU"/>
              </w:rPr>
              <w:t>Պ</w:t>
            </w:r>
            <w:r w:rsidRPr="004335BB">
              <w:rPr>
                <w:rFonts w:ascii="GHEA Grapalat" w:eastAsia="Times New Roman" w:hAnsi="GHEA Grapalat"/>
                <w:b/>
                <w:i/>
                <w:sz w:val="20"/>
                <w:szCs w:val="20"/>
                <w:lang w:val="hy-AM" w:eastAsia="ru-RU"/>
              </w:rPr>
              <w:t>Ը</w:t>
            </w:r>
          </w:p>
        </w:tc>
      </w:tr>
      <w:tr w:rsidR="004335BB" w:rsidRPr="00A850AD" w14:paraId="21509A89" w14:textId="77777777" w:rsidTr="004335BB">
        <w:trPr>
          <w:trHeight w:val="144"/>
        </w:trPr>
        <w:tc>
          <w:tcPr>
            <w:tcW w:w="7731" w:type="dxa"/>
            <w:tcBorders>
              <w:top w:val="single" w:sz="4" w:space="0" w:color="000000"/>
              <w:left w:val="single" w:sz="4" w:space="0" w:color="000000"/>
              <w:bottom w:val="single" w:sz="4" w:space="0" w:color="000000"/>
              <w:right w:val="single" w:sz="4" w:space="0" w:color="000000"/>
            </w:tcBorders>
            <w:vAlign w:val="center"/>
          </w:tcPr>
          <w:p w14:paraId="332BADEC" w14:textId="77777777" w:rsidR="004335BB" w:rsidRPr="004335BB" w:rsidRDefault="004335BB" w:rsidP="004335BB">
            <w:pPr>
              <w:shd w:val="clear" w:color="auto" w:fill="FFFFFF"/>
              <w:spacing w:after="0" w:line="240" w:lineRule="auto"/>
              <w:rPr>
                <w:rFonts w:ascii="GHEA Grapalat" w:eastAsia="Times New Roman" w:hAnsi="GHEA Grapalat"/>
                <w:b/>
                <w:i/>
                <w:lang w:val="hy-AM" w:eastAsia="ru-RU"/>
              </w:rPr>
            </w:pPr>
            <w:r w:rsidRPr="004335BB">
              <w:rPr>
                <w:rFonts w:ascii="GHEA Grapalat" w:eastAsia="Times New Roman" w:hAnsi="GHEA Grapalat"/>
                <w:b/>
                <w:i/>
                <w:color w:val="000000"/>
                <w:sz w:val="24"/>
                <w:szCs w:val="24"/>
                <w:shd w:val="clear" w:color="auto" w:fill="FFFFFF"/>
                <w:lang w:val="hy-AM" w:eastAsia="ru-RU"/>
              </w:rPr>
              <w:t xml:space="preserve">3-րդ կետ. </w:t>
            </w:r>
            <w:r w:rsidRPr="004335BB">
              <w:rPr>
                <w:rFonts w:ascii="GHEA Grapalat" w:eastAsia="Times New Roman" w:hAnsi="GHEA Grapalat"/>
                <w:i/>
                <w:color w:val="000000"/>
                <w:sz w:val="20"/>
                <w:szCs w:val="20"/>
                <w:shd w:val="clear" w:color="auto" w:fill="FFFFFF"/>
                <w:lang w:val="hy-AM" w:eastAsia="ru-RU"/>
              </w:rPr>
              <w:t>«</w:t>
            </w:r>
            <w:r w:rsidRPr="004335BB">
              <w:rPr>
                <w:rFonts w:ascii="GHEA Grapalat" w:eastAsia="Times New Roman" w:hAnsi="GHEA Grapalat"/>
                <w:i/>
                <w:color w:val="000000"/>
                <w:sz w:val="20"/>
                <w:szCs w:val="20"/>
                <w:lang w:val="hy-AM" w:eastAsia="ru-RU"/>
              </w:rPr>
              <w:t>Ակադեմիական արձակուրդի տևողությունը մեկ օրացուցային տարի է, բացառությամբ օրենսդրությամբ սահմանված դեպքերի:</w:t>
            </w:r>
            <w:r w:rsidRPr="004335BB">
              <w:rPr>
                <w:rFonts w:ascii="GHEA Grapalat" w:eastAsia="Times New Roman" w:hAnsi="GHEA Grapalat" w:cs="Sylfaen"/>
                <w:i/>
                <w:sz w:val="20"/>
                <w:szCs w:val="20"/>
                <w:lang w:val="hy-AM" w:eastAsia="ru-RU"/>
              </w:rPr>
              <w:t>»</w:t>
            </w:r>
          </w:p>
        </w:tc>
        <w:tc>
          <w:tcPr>
            <w:tcW w:w="3213" w:type="dxa"/>
            <w:tcBorders>
              <w:top w:val="single" w:sz="4" w:space="0" w:color="000000"/>
              <w:left w:val="single" w:sz="4" w:space="0" w:color="000000"/>
              <w:bottom w:val="single" w:sz="4" w:space="0" w:color="000000"/>
              <w:right w:val="single" w:sz="4" w:space="0" w:color="000000"/>
            </w:tcBorders>
            <w:vAlign w:val="center"/>
          </w:tcPr>
          <w:p w14:paraId="2DBC0676" w14:textId="77777777" w:rsidR="004335BB" w:rsidRPr="004335BB" w:rsidRDefault="004335BB" w:rsidP="004335BB">
            <w:pPr>
              <w:spacing w:after="0" w:line="240" w:lineRule="auto"/>
              <w:rPr>
                <w:rFonts w:ascii="GHEA Grapalat" w:eastAsia="Times New Roman" w:hAnsi="GHEA Grapalat" w:cs="Sylfaen"/>
                <w:b/>
                <w:i/>
                <w:sz w:val="20"/>
                <w:szCs w:val="20"/>
                <w:lang w:val="pl-PL" w:eastAsia="ru-RU"/>
              </w:rPr>
            </w:pPr>
            <w:r w:rsidRPr="004335BB">
              <w:rPr>
                <w:rFonts w:ascii="GHEA Grapalat" w:eastAsia="Times New Roman" w:hAnsi="GHEA Grapalat"/>
                <w:b/>
                <w:i/>
                <w:sz w:val="20"/>
                <w:szCs w:val="20"/>
                <w:lang w:val="af-ZA" w:eastAsia="ru-RU"/>
              </w:rPr>
              <w:t>«</w:t>
            </w:r>
            <w:r w:rsidRPr="004335BB">
              <w:rPr>
                <w:rFonts w:ascii="GHEA Grapalat" w:eastAsia="Times New Roman" w:hAnsi="GHEA Grapalat"/>
                <w:b/>
                <w:i/>
                <w:sz w:val="20"/>
                <w:szCs w:val="20"/>
                <w:lang w:val="hy-AM" w:eastAsia="ru-RU"/>
              </w:rPr>
              <w:t xml:space="preserve">Հյուսիսային համալսարանի բժշկական </w:t>
            </w:r>
            <w:r w:rsidRPr="004335BB">
              <w:rPr>
                <w:rFonts w:ascii="GHEA Grapalat" w:eastAsia="Times New Roman" w:hAnsi="GHEA Grapalat" w:cs="Sylfaen"/>
                <w:b/>
                <w:i/>
                <w:sz w:val="20"/>
                <w:szCs w:val="20"/>
                <w:lang w:val="hy-AM" w:eastAsia="ru-RU"/>
              </w:rPr>
              <w:t>քոլեջ</w:t>
            </w:r>
            <w:r w:rsidRPr="004335BB">
              <w:rPr>
                <w:rFonts w:ascii="GHEA Grapalat" w:eastAsia="Times New Roman" w:hAnsi="GHEA Grapalat"/>
                <w:b/>
                <w:i/>
                <w:sz w:val="20"/>
                <w:szCs w:val="20"/>
                <w:lang w:val="af-ZA" w:eastAsia="ru-RU"/>
              </w:rPr>
              <w:t xml:space="preserve">» </w:t>
            </w:r>
            <w:r w:rsidRPr="004335BB">
              <w:rPr>
                <w:rFonts w:ascii="GHEA Grapalat" w:eastAsia="Times New Roman" w:hAnsi="GHEA Grapalat"/>
                <w:b/>
                <w:i/>
                <w:sz w:val="20"/>
                <w:szCs w:val="20"/>
                <w:lang w:val="hy-AM" w:eastAsia="ru-RU"/>
              </w:rPr>
              <w:t>Ս</w:t>
            </w:r>
            <w:r w:rsidRPr="004335BB">
              <w:rPr>
                <w:rFonts w:ascii="GHEA Grapalat" w:eastAsia="Times New Roman" w:hAnsi="GHEA Grapalat"/>
                <w:b/>
                <w:i/>
                <w:sz w:val="20"/>
                <w:szCs w:val="20"/>
                <w:lang w:val="af-ZA" w:eastAsia="ru-RU"/>
              </w:rPr>
              <w:t>Պ</w:t>
            </w:r>
            <w:r w:rsidRPr="004335BB">
              <w:rPr>
                <w:rFonts w:ascii="GHEA Grapalat" w:eastAsia="Times New Roman" w:hAnsi="GHEA Grapalat"/>
                <w:b/>
                <w:i/>
                <w:sz w:val="20"/>
                <w:szCs w:val="20"/>
                <w:lang w:val="hy-AM" w:eastAsia="ru-RU"/>
              </w:rPr>
              <w:t>Ը</w:t>
            </w:r>
          </w:p>
        </w:tc>
      </w:tr>
      <w:tr w:rsidR="004335BB" w:rsidRPr="00A850AD" w14:paraId="469768E5" w14:textId="77777777" w:rsidTr="004335BB">
        <w:trPr>
          <w:trHeight w:val="144"/>
        </w:trPr>
        <w:tc>
          <w:tcPr>
            <w:tcW w:w="7731" w:type="dxa"/>
            <w:tcBorders>
              <w:top w:val="single" w:sz="4" w:space="0" w:color="000000"/>
              <w:left w:val="single" w:sz="4" w:space="0" w:color="000000"/>
              <w:bottom w:val="single" w:sz="4" w:space="0" w:color="000000"/>
              <w:right w:val="single" w:sz="4" w:space="0" w:color="000000"/>
            </w:tcBorders>
            <w:vAlign w:val="center"/>
          </w:tcPr>
          <w:p w14:paraId="2C45400E" w14:textId="77777777" w:rsidR="004335BB" w:rsidRPr="004335BB" w:rsidRDefault="004335BB" w:rsidP="004335BB">
            <w:pPr>
              <w:shd w:val="clear" w:color="auto" w:fill="FFFFFF"/>
              <w:spacing w:after="0" w:line="240" w:lineRule="auto"/>
              <w:rPr>
                <w:rFonts w:ascii="GHEA Grapalat" w:eastAsia="Times New Roman" w:hAnsi="GHEA Grapalat"/>
                <w:b/>
                <w:i/>
                <w:lang w:val="hy-AM" w:eastAsia="ru-RU"/>
              </w:rPr>
            </w:pPr>
            <w:r w:rsidRPr="004335BB">
              <w:rPr>
                <w:rFonts w:ascii="GHEA Grapalat" w:eastAsia="Times New Roman" w:hAnsi="GHEA Grapalat"/>
                <w:b/>
                <w:i/>
                <w:color w:val="000000"/>
                <w:sz w:val="24"/>
                <w:szCs w:val="24"/>
                <w:shd w:val="clear" w:color="auto" w:fill="FFFFFF"/>
                <w:lang w:val="hy-AM" w:eastAsia="ru-RU"/>
              </w:rPr>
              <w:t xml:space="preserve">4-րդ կետ. </w:t>
            </w:r>
            <w:r w:rsidRPr="004335BB">
              <w:rPr>
                <w:rFonts w:ascii="GHEA Grapalat" w:eastAsia="Times New Roman" w:hAnsi="GHEA Grapalat"/>
                <w:i/>
                <w:color w:val="000000"/>
                <w:sz w:val="20"/>
                <w:szCs w:val="20"/>
                <w:shd w:val="clear" w:color="auto" w:fill="FFFFFF"/>
                <w:lang w:val="hy-AM" w:eastAsia="ru-RU"/>
              </w:rPr>
              <w:t>«</w:t>
            </w:r>
            <w:r w:rsidRPr="004335BB">
              <w:rPr>
                <w:rFonts w:ascii="GHEA Grapalat" w:eastAsia="Times New Roman" w:hAnsi="GHEA Grapalat"/>
                <w:i/>
                <w:color w:val="000000"/>
                <w:sz w:val="20"/>
                <w:szCs w:val="20"/>
                <w:lang w:val="hy-AM" w:eastAsia="ru-RU"/>
              </w:rPr>
              <w:t>Ակադեմիական արձակուրդ տալու մասին որոշումը կայացնում է ուսումնական հաստատության ղեկավարը (պետը, տնօրենը, ռեկտորը)։ Հրամանագրման համար հիմք է ծառայում. ըստ բժշկասոցիալական փորձաքննության եզրակացության՝ սովորողի, ուսանողի (մագիստրանտի) և ասպիրանտի դիմումը և պետական առողջապահական հիմնարկի բժշկափորձագիտական հանձնաժողովի եզրակացությունը:</w:t>
            </w:r>
            <w:r w:rsidRPr="004335BB">
              <w:rPr>
                <w:rFonts w:ascii="GHEA Grapalat" w:eastAsia="Times New Roman" w:hAnsi="GHEA Grapalat" w:cs="Sylfaen"/>
                <w:i/>
                <w:sz w:val="20"/>
                <w:szCs w:val="20"/>
                <w:lang w:val="hy-AM" w:eastAsia="ru-RU"/>
              </w:rPr>
              <w:t>»</w:t>
            </w:r>
          </w:p>
        </w:tc>
        <w:tc>
          <w:tcPr>
            <w:tcW w:w="3213" w:type="dxa"/>
            <w:tcBorders>
              <w:top w:val="single" w:sz="4" w:space="0" w:color="000000"/>
              <w:left w:val="single" w:sz="4" w:space="0" w:color="000000"/>
              <w:bottom w:val="single" w:sz="4" w:space="0" w:color="000000"/>
              <w:right w:val="single" w:sz="4" w:space="0" w:color="000000"/>
            </w:tcBorders>
            <w:vAlign w:val="center"/>
          </w:tcPr>
          <w:p w14:paraId="77B71B18" w14:textId="77777777" w:rsidR="004335BB" w:rsidRPr="004335BB" w:rsidRDefault="004335BB" w:rsidP="004335BB">
            <w:pPr>
              <w:spacing w:after="0" w:line="240" w:lineRule="auto"/>
              <w:rPr>
                <w:rFonts w:ascii="GHEA Grapalat" w:eastAsia="Times New Roman" w:hAnsi="GHEA Grapalat" w:cs="Sylfaen"/>
                <w:b/>
                <w:i/>
                <w:sz w:val="20"/>
                <w:szCs w:val="20"/>
                <w:lang w:val="pl-PL" w:eastAsia="ru-RU"/>
              </w:rPr>
            </w:pPr>
            <w:r w:rsidRPr="004335BB">
              <w:rPr>
                <w:rFonts w:ascii="GHEA Grapalat" w:eastAsia="Times New Roman" w:hAnsi="GHEA Grapalat"/>
                <w:b/>
                <w:i/>
                <w:sz w:val="20"/>
                <w:szCs w:val="20"/>
                <w:lang w:val="af-ZA" w:eastAsia="ru-RU"/>
              </w:rPr>
              <w:t>«</w:t>
            </w:r>
            <w:r w:rsidRPr="004335BB">
              <w:rPr>
                <w:rFonts w:ascii="GHEA Grapalat" w:eastAsia="Times New Roman" w:hAnsi="GHEA Grapalat"/>
                <w:b/>
                <w:i/>
                <w:sz w:val="20"/>
                <w:szCs w:val="20"/>
                <w:lang w:val="hy-AM" w:eastAsia="ru-RU"/>
              </w:rPr>
              <w:t xml:space="preserve">Հյուսիսային համալսարանի բժշկական </w:t>
            </w:r>
            <w:r w:rsidRPr="004335BB">
              <w:rPr>
                <w:rFonts w:ascii="GHEA Grapalat" w:eastAsia="Times New Roman" w:hAnsi="GHEA Grapalat" w:cs="Sylfaen"/>
                <w:b/>
                <w:i/>
                <w:sz w:val="20"/>
                <w:szCs w:val="20"/>
                <w:lang w:val="hy-AM" w:eastAsia="ru-RU"/>
              </w:rPr>
              <w:t>քոլեջ</w:t>
            </w:r>
            <w:r w:rsidRPr="004335BB">
              <w:rPr>
                <w:rFonts w:ascii="GHEA Grapalat" w:eastAsia="Times New Roman" w:hAnsi="GHEA Grapalat"/>
                <w:b/>
                <w:i/>
                <w:sz w:val="20"/>
                <w:szCs w:val="20"/>
                <w:lang w:val="af-ZA" w:eastAsia="ru-RU"/>
              </w:rPr>
              <w:t xml:space="preserve">» </w:t>
            </w:r>
            <w:r w:rsidRPr="004335BB">
              <w:rPr>
                <w:rFonts w:ascii="GHEA Grapalat" w:eastAsia="Times New Roman" w:hAnsi="GHEA Grapalat"/>
                <w:b/>
                <w:i/>
                <w:sz w:val="20"/>
                <w:szCs w:val="20"/>
                <w:lang w:val="hy-AM" w:eastAsia="ru-RU"/>
              </w:rPr>
              <w:t>Ս</w:t>
            </w:r>
            <w:r w:rsidRPr="004335BB">
              <w:rPr>
                <w:rFonts w:ascii="GHEA Grapalat" w:eastAsia="Times New Roman" w:hAnsi="GHEA Grapalat"/>
                <w:b/>
                <w:i/>
                <w:sz w:val="20"/>
                <w:szCs w:val="20"/>
                <w:lang w:val="af-ZA" w:eastAsia="ru-RU"/>
              </w:rPr>
              <w:t>Պ</w:t>
            </w:r>
            <w:r w:rsidRPr="004335BB">
              <w:rPr>
                <w:rFonts w:ascii="GHEA Grapalat" w:eastAsia="Times New Roman" w:hAnsi="GHEA Grapalat"/>
                <w:b/>
                <w:i/>
                <w:sz w:val="20"/>
                <w:szCs w:val="20"/>
                <w:lang w:val="hy-AM" w:eastAsia="ru-RU"/>
              </w:rPr>
              <w:t>Ը</w:t>
            </w:r>
          </w:p>
        </w:tc>
      </w:tr>
      <w:tr w:rsidR="004335BB" w:rsidRPr="00A850AD" w14:paraId="62B6B5D8" w14:textId="77777777" w:rsidTr="004335BB">
        <w:trPr>
          <w:trHeight w:val="144"/>
        </w:trPr>
        <w:tc>
          <w:tcPr>
            <w:tcW w:w="7731" w:type="dxa"/>
            <w:tcBorders>
              <w:top w:val="single" w:sz="4" w:space="0" w:color="000000"/>
              <w:left w:val="single" w:sz="4" w:space="0" w:color="000000"/>
              <w:bottom w:val="single" w:sz="4" w:space="0" w:color="000000"/>
              <w:right w:val="single" w:sz="4" w:space="0" w:color="000000"/>
            </w:tcBorders>
            <w:vAlign w:val="center"/>
          </w:tcPr>
          <w:p w14:paraId="399FF8BA" w14:textId="77777777" w:rsidR="004335BB" w:rsidRPr="004335BB" w:rsidRDefault="004335BB" w:rsidP="004335BB">
            <w:pPr>
              <w:spacing w:after="0" w:line="240" w:lineRule="auto"/>
              <w:rPr>
                <w:rFonts w:ascii="GHEA Grapalat" w:eastAsia="Times New Roman" w:hAnsi="GHEA Grapalat"/>
                <w:b/>
                <w:i/>
                <w:lang w:val="hy-AM" w:eastAsia="ru-RU"/>
              </w:rPr>
            </w:pPr>
            <w:r w:rsidRPr="004335BB">
              <w:rPr>
                <w:rFonts w:ascii="GHEA Grapalat" w:eastAsia="Times New Roman" w:hAnsi="GHEA Grapalat"/>
                <w:b/>
                <w:i/>
                <w:color w:val="000000"/>
                <w:sz w:val="24"/>
                <w:szCs w:val="24"/>
                <w:shd w:val="clear" w:color="auto" w:fill="FFFFFF"/>
                <w:lang w:val="hy-AM" w:eastAsia="ru-RU"/>
              </w:rPr>
              <w:t xml:space="preserve">9-րդ կետ. </w:t>
            </w:r>
            <w:r w:rsidRPr="004335BB">
              <w:rPr>
                <w:rFonts w:ascii="GHEA Grapalat" w:eastAsia="Times New Roman" w:hAnsi="GHEA Grapalat"/>
                <w:i/>
                <w:color w:val="000000"/>
                <w:sz w:val="20"/>
                <w:szCs w:val="20"/>
                <w:shd w:val="clear" w:color="auto" w:fill="FFFFFF"/>
                <w:lang w:val="hy-AM" w:eastAsia="ru-RU"/>
              </w:rPr>
              <w:t>«</w:t>
            </w:r>
            <w:r w:rsidRPr="004335BB">
              <w:rPr>
                <w:rFonts w:ascii="GHEA Grapalat" w:eastAsia="Times New Roman" w:hAnsi="GHEA Grapalat"/>
                <w:color w:val="000000"/>
                <w:sz w:val="20"/>
                <w:szCs w:val="20"/>
                <w:shd w:val="clear" w:color="auto" w:fill="FFFFFF"/>
                <w:lang w:val="hy-AM" w:eastAsia="ru-RU"/>
              </w:rPr>
              <w:t>Ըստ բժշկասոցիալական փորձաքննության եզրակացության</w:t>
            </w:r>
            <w:r w:rsidRPr="004335BB">
              <w:rPr>
                <w:rFonts w:eastAsia="Times New Roman" w:cs="Calibri"/>
                <w:color w:val="000000"/>
                <w:sz w:val="20"/>
                <w:szCs w:val="20"/>
                <w:shd w:val="clear" w:color="auto" w:fill="FFFFFF"/>
                <w:lang w:val="hy-AM" w:eastAsia="ru-RU"/>
              </w:rPr>
              <w:t> </w:t>
            </w:r>
            <w:r w:rsidRPr="004335BB">
              <w:rPr>
                <w:rFonts w:ascii="GHEA Grapalat" w:eastAsia="Times New Roman" w:hAnsi="GHEA Grapalat"/>
                <w:color w:val="000000"/>
                <w:sz w:val="20"/>
                <w:szCs w:val="20"/>
                <w:shd w:val="clear" w:color="auto" w:fill="FFFFFF"/>
                <w:lang w:val="hy-AM" w:eastAsia="ru-RU"/>
              </w:rPr>
              <w:t>ակադեմիական</w:t>
            </w:r>
            <w:r w:rsidRPr="004335BB">
              <w:rPr>
                <w:rFonts w:eastAsia="Times New Roman" w:cs="Calibri"/>
                <w:color w:val="000000"/>
                <w:sz w:val="20"/>
                <w:szCs w:val="20"/>
                <w:shd w:val="clear" w:color="auto" w:fill="FFFFFF"/>
                <w:lang w:val="hy-AM" w:eastAsia="ru-RU"/>
              </w:rPr>
              <w:t> </w:t>
            </w:r>
            <w:r w:rsidRPr="004335BB">
              <w:rPr>
                <w:rFonts w:ascii="GHEA Grapalat" w:eastAsia="Times New Roman" w:hAnsi="GHEA Grapalat"/>
                <w:color w:val="000000"/>
                <w:sz w:val="20"/>
                <w:szCs w:val="20"/>
                <w:shd w:val="clear" w:color="auto" w:fill="FFFFFF"/>
                <w:lang w:val="hy-AM" w:eastAsia="ru-RU"/>
              </w:rPr>
              <w:t>արձակուրդում գտնվող սովորողին, ուսանողին (մագիստրանտին) և ասպիրանտին ուսումնական գործընթացին թույլատրելու համար հիմք են ծառայում ուսանողի (մագիստրանտի) և ասպիրանտի դիմումը, պետական առողջապահական բժշկասոցիալական փորձաքննության եզրակացությունը, համաձայն որոնց ուսումնական հաստատության ղեկավարը (պետը, տնօրենը, ռեկտորը) հրամանով թույլ է տալիս ուսանողին (մագիստրանտին) և ասպիրանտին շարունակելու ուսումը։</w:t>
            </w:r>
            <w:r w:rsidRPr="004335BB">
              <w:rPr>
                <w:rFonts w:ascii="GHEA Grapalat" w:eastAsia="Times New Roman" w:hAnsi="GHEA Grapalat" w:cs="Sylfaen"/>
                <w:i/>
                <w:sz w:val="20"/>
                <w:szCs w:val="20"/>
                <w:lang w:val="hy-AM" w:eastAsia="ru-RU"/>
              </w:rPr>
              <w:t>»</w:t>
            </w:r>
          </w:p>
        </w:tc>
        <w:tc>
          <w:tcPr>
            <w:tcW w:w="3213" w:type="dxa"/>
            <w:tcBorders>
              <w:top w:val="single" w:sz="4" w:space="0" w:color="000000"/>
              <w:left w:val="single" w:sz="4" w:space="0" w:color="000000"/>
              <w:bottom w:val="single" w:sz="4" w:space="0" w:color="000000"/>
              <w:right w:val="single" w:sz="4" w:space="0" w:color="000000"/>
            </w:tcBorders>
            <w:vAlign w:val="center"/>
          </w:tcPr>
          <w:p w14:paraId="4915C1C0" w14:textId="77777777" w:rsidR="004335BB" w:rsidRPr="004335BB" w:rsidRDefault="004335BB" w:rsidP="004335BB">
            <w:pPr>
              <w:spacing w:after="0" w:line="240" w:lineRule="auto"/>
              <w:rPr>
                <w:rFonts w:ascii="GHEA Grapalat" w:eastAsia="Times New Roman" w:hAnsi="GHEA Grapalat"/>
                <w:b/>
                <w:i/>
                <w:sz w:val="20"/>
                <w:szCs w:val="20"/>
                <w:lang w:val="af-ZA" w:eastAsia="ru-RU"/>
              </w:rPr>
            </w:pPr>
            <w:r w:rsidRPr="004335BB">
              <w:rPr>
                <w:rFonts w:ascii="GHEA Grapalat" w:eastAsia="Times New Roman" w:hAnsi="GHEA Grapalat"/>
                <w:b/>
                <w:i/>
                <w:sz w:val="20"/>
                <w:szCs w:val="20"/>
                <w:lang w:val="af-ZA" w:eastAsia="ru-RU"/>
              </w:rPr>
              <w:t>«</w:t>
            </w:r>
            <w:r w:rsidRPr="004335BB">
              <w:rPr>
                <w:rFonts w:ascii="GHEA Grapalat" w:eastAsia="Times New Roman" w:hAnsi="GHEA Grapalat"/>
                <w:b/>
                <w:i/>
                <w:sz w:val="20"/>
                <w:szCs w:val="20"/>
                <w:lang w:val="hy-AM" w:eastAsia="ru-RU"/>
              </w:rPr>
              <w:t xml:space="preserve">Հյուսիսային համալսարանի բժշկական </w:t>
            </w:r>
            <w:r w:rsidRPr="004335BB">
              <w:rPr>
                <w:rFonts w:ascii="GHEA Grapalat" w:eastAsia="Times New Roman" w:hAnsi="GHEA Grapalat" w:cs="Sylfaen"/>
                <w:b/>
                <w:i/>
                <w:sz w:val="20"/>
                <w:szCs w:val="20"/>
                <w:lang w:val="hy-AM" w:eastAsia="ru-RU"/>
              </w:rPr>
              <w:t>քոլեջ</w:t>
            </w:r>
            <w:r w:rsidRPr="004335BB">
              <w:rPr>
                <w:rFonts w:ascii="GHEA Grapalat" w:eastAsia="Times New Roman" w:hAnsi="GHEA Grapalat"/>
                <w:b/>
                <w:i/>
                <w:sz w:val="20"/>
                <w:szCs w:val="20"/>
                <w:lang w:val="af-ZA" w:eastAsia="ru-RU"/>
              </w:rPr>
              <w:t xml:space="preserve">» </w:t>
            </w:r>
            <w:r w:rsidRPr="004335BB">
              <w:rPr>
                <w:rFonts w:ascii="GHEA Grapalat" w:eastAsia="Times New Roman" w:hAnsi="GHEA Grapalat"/>
                <w:b/>
                <w:i/>
                <w:sz w:val="20"/>
                <w:szCs w:val="20"/>
                <w:lang w:val="hy-AM" w:eastAsia="ru-RU"/>
              </w:rPr>
              <w:t>Ս</w:t>
            </w:r>
            <w:r w:rsidRPr="004335BB">
              <w:rPr>
                <w:rFonts w:ascii="GHEA Grapalat" w:eastAsia="Times New Roman" w:hAnsi="GHEA Grapalat"/>
                <w:b/>
                <w:i/>
                <w:sz w:val="20"/>
                <w:szCs w:val="20"/>
                <w:lang w:val="af-ZA" w:eastAsia="ru-RU"/>
              </w:rPr>
              <w:t>Պ</w:t>
            </w:r>
            <w:r w:rsidRPr="004335BB">
              <w:rPr>
                <w:rFonts w:ascii="GHEA Grapalat" w:eastAsia="Times New Roman" w:hAnsi="GHEA Grapalat"/>
                <w:b/>
                <w:i/>
                <w:sz w:val="20"/>
                <w:szCs w:val="20"/>
                <w:lang w:val="hy-AM" w:eastAsia="ru-RU"/>
              </w:rPr>
              <w:t>Ը</w:t>
            </w:r>
          </w:p>
        </w:tc>
      </w:tr>
    </w:tbl>
    <w:p w14:paraId="166B0A2B" w14:textId="77777777" w:rsidR="007052DC" w:rsidRPr="004335BB" w:rsidRDefault="007052DC" w:rsidP="00793175">
      <w:pPr>
        <w:tabs>
          <w:tab w:val="left" w:pos="-1800"/>
          <w:tab w:val="left" w:pos="0"/>
          <w:tab w:val="left" w:pos="9900"/>
        </w:tabs>
        <w:ind w:right="-11" w:firstLine="513"/>
        <w:jc w:val="both"/>
        <w:rPr>
          <w:rFonts w:ascii="GHEA Grapalat" w:hAnsi="GHEA Grapalat" w:cs="Sylfaen"/>
          <w:sz w:val="24"/>
          <w:szCs w:val="24"/>
          <w:highlight w:val="yellow"/>
          <w:lang w:val="hy-AM"/>
        </w:rPr>
      </w:pPr>
    </w:p>
    <w:tbl>
      <w:tblPr>
        <w:tblW w:w="0" w:type="auto"/>
        <w:tblInd w:w="108" w:type="dxa"/>
        <w:shd w:val="clear" w:color="auto" w:fill="C6D9F1"/>
        <w:tblLook w:val="04A0" w:firstRow="1" w:lastRow="0" w:firstColumn="1" w:lastColumn="0" w:noHBand="0" w:noVBand="1"/>
      </w:tblPr>
      <w:tblGrid>
        <w:gridCol w:w="10881"/>
      </w:tblGrid>
      <w:tr w:rsidR="007052DC" w:rsidRPr="00B34157" w14:paraId="62B5B04C" w14:textId="77777777" w:rsidTr="006365BE">
        <w:tc>
          <w:tcPr>
            <w:tcW w:w="10881" w:type="dxa"/>
            <w:shd w:val="clear" w:color="auto" w:fill="C6D9F1"/>
          </w:tcPr>
          <w:p w14:paraId="2371E046" w14:textId="77777777" w:rsidR="007052DC" w:rsidRPr="005F6BFF" w:rsidRDefault="007052DC" w:rsidP="006365BE">
            <w:pPr>
              <w:tabs>
                <w:tab w:val="left" w:pos="993"/>
              </w:tabs>
              <w:spacing w:after="0" w:line="360" w:lineRule="auto"/>
              <w:jc w:val="both"/>
              <w:rPr>
                <w:rFonts w:ascii="GHEA Grapalat" w:hAnsi="GHEA Grapalat"/>
                <w:b/>
                <w:i/>
                <w:sz w:val="24"/>
                <w:szCs w:val="24"/>
                <w:lang w:val="af-ZA"/>
              </w:rPr>
            </w:pPr>
            <w:r w:rsidRPr="005F6BFF">
              <w:rPr>
                <w:rFonts w:ascii="GHEA Grapalat" w:hAnsi="GHEA Grapalat"/>
                <w:b/>
                <w:i/>
                <w:sz w:val="24"/>
                <w:szCs w:val="24"/>
                <w:lang w:val="af-ZA"/>
              </w:rPr>
              <w:t>Ձեռնարկված միջոցառումները՝</w:t>
            </w:r>
          </w:p>
        </w:tc>
      </w:tr>
    </w:tbl>
    <w:p w14:paraId="64664557" w14:textId="77777777" w:rsidR="004C13EE" w:rsidRDefault="00F404CE" w:rsidP="00522942">
      <w:pPr>
        <w:tabs>
          <w:tab w:val="left" w:pos="0"/>
          <w:tab w:val="left" w:pos="567"/>
        </w:tabs>
        <w:spacing w:after="0"/>
        <w:ind w:right="-11" w:firstLine="567"/>
        <w:jc w:val="both"/>
        <w:rPr>
          <w:rFonts w:ascii="GHEA Grapalat" w:eastAsia="Times New Roman" w:hAnsi="GHEA Grapalat" w:cs="Sylfaen"/>
          <w:sz w:val="24"/>
          <w:szCs w:val="24"/>
          <w:lang w:val="af-ZA" w:eastAsia="ru-RU"/>
        </w:rPr>
      </w:pPr>
      <w:r w:rsidRPr="00F404CE">
        <w:rPr>
          <w:rFonts w:ascii="GHEA Grapalat" w:eastAsia="Times New Roman" w:hAnsi="GHEA Grapalat" w:cs="Sylfaen"/>
          <w:sz w:val="24"/>
          <w:szCs w:val="24"/>
          <w:lang w:val="hy-AM" w:eastAsia="ru-RU"/>
        </w:rPr>
        <w:t xml:space="preserve">Ըստ ստուգումների արդյունքների՝ </w:t>
      </w:r>
      <w:r w:rsidRPr="00F404CE">
        <w:rPr>
          <w:rFonts w:ascii="GHEA Grapalat" w:eastAsia="Times New Roman" w:hAnsi="GHEA Grapalat" w:cs="Sylfaen"/>
          <w:b/>
          <w:sz w:val="24"/>
          <w:szCs w:val="24"/>
          <w:lang w:val="hy-AM" w:eastAsia="ru-RU"/>
        </w:rPr>
        <w:t>4</w:t>
      </w:r>
      <w:r w:rsidRPr="00F404CE">
        <w:rPr>
          <w:rFonts w:ascii="GHEA Grapalat" w:eastAsia="Times New Roman" w:hAnsi="GHEA Grapalat" w:cs="Sylfaen"/>
          <w:sz w:val="24"/>
          <w:szCs w:val="24"/>
          <w:lang w:val="hy-AM" w:eastAsia="ru-RU"/>
        </w:rPr>
        <w:t xml:space="preserve"> </w:t>
      </w:r>
      <w:r w:rsidRPr="00F404CE">
        <w:rPr>
          <w:rFonts w:ascii="GHEA Grapalat" w:eastAsia="Times New Roman" w:hAnsi="GHEA Grapalat" w:cs="Sylfaen"/>
          <w:sz w:val="24"/>
          <w:szCs w:val="24"/>
          <w:lang w:val="af-ZA" w:eastAsia="ru-RU"/>
        </w:rPr>
        <w:t xml:space="preserve">հաստատություններից </w:t>
      </w:r>
      <w:r w:rsidRPr="00F404CE">
        <w:rPr>
          <w:rFonts w:ascii="GHEA Grapalat" w:eastAsia="Times New Roman" w:hAnsi="GHEA Grapalat" w:cs="Sylfaen"/>
          <w:b/>
          <w:sz w:val="24"/>
          <w:szCs w:val="24"/>
          <w:lang w:val="af-ZA" w:eastAsia="ru-RU"/>
        </w:rPr>
        <w:t>3-</w:t>
      </w:r>
      <w:r w:rsidRPr="00F404CE">
        <w:rPr>
          <w:rFonts w:ascii="GHEA Grapalat" w:eastAsia="Times New Roman" w:hAnsi="GHEA Grapalat" w:cs="Sylfaen"/>
          <w:sz w:val="24"/>
          <w:szCs w:val="24"/>
          <w:lang w:val="af-ZA" w:eastAsia="ru-RU"/>
        </w:rPr>
        <w:t>ում (բացառությամբ՝</w:t>
      </w:r>
      <w:r w:rsidRPr="00F404CE">
        <w:rPr>
          <w:rFonts w:ascii="GHEA Grapalat" w:eastAsia="Times New Roman" w:hAnsi="GHEA Grapalat" w:cs="Calibri"/>
          <w:b/>
          <w:bCs/>
          <w:sz w:val="20"/>
          <w:szCs w:val="20"/>
          <w:lang w:val="hy-AM" w:eastAsia="ru-RU"/>
        </w:rPr>
        <w:t xml:space="preserve"> </w:t>
      </w:r>
      <w:r w:rsidRPr="00F404CE">
        <w:rPr>
          <w:rFonts w:ascii="GHEA Grapalat" w:eastAsia="Times New Roman" w:hAnsi="GHEA Grapalat" w:cs="Calibri"/>
          <w:bCs/>
          <w:sz w:val="24"/>
          <w:szCs w:val="24"/>
          <w:lang w:val="hy-AM" w:eastAsia="ru-RU"/>
        </w:rPr>
        <w:t>Ֆրանս-հայկական մասնագիտական ուսումնական կենտրոն</w:t>
      </w:r>
      <w:r w:rsidRPr="00F404CE">
        <w:rPr>
          <w:rFonts w:ascii="GHEA Grapalat" w:eastAsia="Times New Roman" w:hAnsi="GHEA Grapalat" w:cs="Calibri"/>
          <w:bCs/>
          <w:sz w:val="24"/>
          <w:szCs w:val="24"/>
          <w:lang w:eastAsia="ru-RU"/>
        </w:rPr>
        <w:t>ի</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հայտնաբերվել</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են</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 xml:space="preserve">կրթության բնագավառը </w:t>
      </w:r>
      <w:r w:rsidRPr="00F404CE">
        <w:rPr>
          <w:rFonts w:ascii="GHEA Grapalat" w:eastAsia="Times New Roman" w:hAnsi="GHEA Grapalat" w:cs="Sylfaen"/>
          <w:sz w:val="24"/>
          <w:szCs w:val="24"/>
          <w:lang w:val="hy-AM" w:eastAsia="ru-RU"/>
        </w:rPr>
        <w:lastRenderedPageBreak/>
        <w:t>կարգավորող ՀՀ</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օրենսդրության</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պահանջների</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խախտումներ</w:t>
      </w:r>
      <w:r w:rsidRPr="00F404CE">
        <w:rPr>
          <w:rFonts w:ascii="GHEA Grapalat" w:eastAsia="Times New Roman" w:hAnsi="GHEA Grapalat" w:cs="Sylfaen"/>
          <w:sz w:val="24"/>
          <w:szCs w:val="24"/>
          <w:lang w:val="af-ZA" w:eastAsia="ru-RU"/>
        </w:rPr>
        <w:t xml:space="preserve">, որոնց վերաբերյալ կազմվել է </w:t>
      </w:r>
      <w:r w:rsidRPr="00F404CE">
        <w:rPr>
          <w:rFonts w:ascii="GHEA Grapalat" w:eastAsia="Times New Roman" w:hAnsi="GHEA Grapalat" w:cs="Sylfaen"/>
          <w:b/>
          <w:sz w:val="24"/>
          <w:szCs w:val="24"/>
          <w:lang w:val="hy-AM" w:eastAsia="ru-RU"/>
        </w:rPr>
        <w:t>3</w:t>
      </w:r>
      <w:r w:rsidRPr="00F404CE">
        <w:rPr>
          <w:rFonts w:ascii="GHEA Grapalat" w:eastAsia="Times New Roman" w:hAnsi="GHEA Grapalat" w:cs="Sylfaen"/>
          <w:b/>
          <w:sz w:val="24"/>
          <w:szCs w:val="24"/>
          <w:lang w:val="af-ZA" w:eastAsia="ru-RU"/>
        </w:rPr>
        <w:t xml:space="preserve"> </w:t>
      </w:r>
      <w:r w:rsidRPr="00F404CE">
        <w:rPr>
          <w:rFonts w:ascii="GHEA Grapalat" w:eastAsia="Times New Roman" w:hAnsi="GHEA Grapalat" w:cs="Sylfaen"/>
          <w:sz w:val="24"/>
          <w:szCs w:val="24"/>
          <w:lang w:val="af-ZA" w:eastAsia="ru-RU"/>
        </w:rPr>
        <w:t xml:space="preserve">ակտ: </w:t>
      </w:r>
    </w:p>
    <w:p w14:paraId="6F394FC3" w14:textId="66A85F8B" w:rsidR="00F404CE" w:rsidRPr="00F404CE" w:rsidRDefault="00F404CE" w:rsidP="00522942">
      <w:pPr>
        <w:tabs>
          <w:tab w:val="left" w:pos="0"/>
          <w:tab w:val="left" w:pos="567"/>
        </w:tabs>
        <w:spacing w:after="0"/>
        <w:ind w:right="-11" w:firstLine="567"/>
        <w:jc w:val="both"/>
        <w:rPr>
          <w:rFonts w:ascii="GHEA Grapalat" w:eastAsia="Times New Roman" w:hAnsi="GHEA Grapalat" w:cs="Sylfaen"/>
          <w:sz w:val="24"/>
          <w:szCs w:val="24"/>
          <w:lang w:val="af-ZA" w:eastAsia="ru-RU"/>
        </w:rPr>
      </w:pPr>
      <w:r w:rsidRPr="00522942">
        <w:rPr>
          <w:rFonts w:ascii="GHEA Grapalat" w:eastAsia="Times New Roman" w:hAnsi="GHEA Grapalat" w:cs="Sylfaen"/>
          <w:sz w:val="24"/>
          <w:szCs w:val="24"/>
          <w:lang w:val="hy-AM" w:eastAsia="ru-RU"/>
        </w:rPr>
        <w:t>Հ</w:t>
      </w:r>
      <w:r w:rsidRPr="00F404CE">
        <w:rPr>
          <w:rFonts w:ascii="GHEA Grapalat" w:eastAsia="Times New Roman" w:hAnsi="GHEA Grapalat"/>
          <w:sz w:val="24"/>
          <w:szCs w:val="24"/>
          <w:lang w:val="pl-PL" w:eastAsia="ru-RU"/>
        </w:rPr>
        <w:t xml:space="preserve">աստատությունների </w:t>
      </w:r>
      <w:r w:rsidRPr="00F404CE">
        <w:rPr>
          <w:rFonts w:ascii="GHEA Grapalat" w:eastAsia="Times New Roman" w:hAnsi="GHEA Grapalat" w:cs="Times Armenian"/>
          <w:sz w:val="24"/>
          <w:szCs w:val="24"/>
          <w:lang w:val="ru-RU" w:eastAsia="ru-RU"/>
        </w:rPr>
        <w:t>տնօրեն</w:t>
      </w:r>
      <w:r w:rsidRPr="00F404CE">
        <w:rPr>
          <w:rFonts w:ascii="GHEA Grapalat" w:eastAsia="Times New Roman" w:hAnsi="GHEA Grapalat" w:cs="Times Armenian"/>
          <w:sz w:val="24"/>
          <w:szCs w:val="24"/>
          <w:lang w:eastAsia="ru-RU"/>
        </w:rPr>
        <w:t>ներ</w:t>
      </w:r>
      <w:r w:rsidRPr="00F404CE">
        <w:rPr>
          <w:rFonts w:ascii="GHEA Grapalat" w:eastAsia="Times New Roman" w:hAnsi="GHEA Grapalat" w:cs="Times Armenian"/>
          <w:sz w:val="24"/>
          <w:szCs w:val="24"/>
          <w:lang w:val="ru-RU" w:eastAsia="ru-RU"/>
        </w:rPr>
        <w:t>ին</w:t>
      </w:r>
      <w:r w:rsidRPr="00F404CE">
        <w:rPr>
          <w:rFonts w:ascii="GHEA Grapalat" w:eastAsia="Times New Roman" w:hAnsi="GHEA Grapalat" w:cs="Times Armenian"/>
          <w:sz w:val="24"/>
          <w:szCs w:val="24"/>
          <w:lang w:val="af-ZA" w:eastAsia="ru-RU"/>
        </w:rPr>
        <w:t xml:space="preserve"> և լիազոր մարմնին՝ </w:t>
      </w:r>
      <w:r w:rsidRPr="00F404CE">
        <w:rPr>
          <w:rFonts w:ascii="GHEA Grapalat" w:eastAsia="Times New Roman" w:hAnsi="GHEA Grapalat" w:cs="Sylfaen"/>
          <w:sz w:val="24"/>
          <w:szCs w:val="24"/>
          <w:lang w:val="ru-RU" w:eastAsia="ru-RU"/>
        </w:rPr>
        <w:t>տրամադրվել</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eastAsia="ru-RU"/>
        </w:rPr>
        <w:t>են</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ru-RU" w:eastAsia="ru-RU"/>
        </w:rPr>
        <w:t>ակտ</w:t>
      </w:r>
      <w:r w:rsidRPr="00F404CE">
        <w:rPr>
          <w:rFonts w:ascii="GHEA Grapalat" w:eastAsia="Times New Roman" w:hAnsi="GHEA Grapalat" w:cs="Sylfaen"/>
          <w:sz w:val="24"/>
          <w:szCs w:val="24"/>
          <w:lang w:eastAsia="ru-RU"/>
        </w:rPr>
        <w:t>ի</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ru-RU" w:eastAsia="ru-RU"/>
        </w:rPr>
        <w:t>մեկ</w:t>
      </w:r>
      <w:r w:rsidRPr="00F404CE">
        <w:rPr>
          <w:rFonts w:ascii="GHEA Grapalat" w:eastAsia="Times New Roman" w:hAnsi="GHEA Grapalat" w:cs="Sylfaen"/>
          <w:sz w:val="24"/>
          <w:szCs w:val="24"/>
          <w:lang w:eastAsia="ru-RU"/>
        </w:rPr>
        <w:t>ական</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ru-RU" w:eastAsia="ru-RU"/>
        </w:rPr>
        <w:t>օրինակ</w:t>
      </w:r>
      <w:r w:rsidRPr="00F404CE">
        <w:rPr>
          <w:rFonts w:ascii="GHEA Grapalat" w:eastAsia="Times New Roman" w:hAnsi="GHEA Grapalat" w:cs="Sylfaen"/>
          <w:sz w:val="24"/>
          <w:szCs w:val="24"/>
          <w:lang w:eastAsia="ru-RU"/>
        </w:rPr>
        <w:t>ներ</w:t>
      </w:r>
      <w:r w:rsidRPr="00F404CE">
        <w:rPr>
          <w:rFonts w:ascii="GHEA Grapalat" w:eastAsia="Times New Roman" w:hAnsi="GHEA Grapalat" w:cs="Sylfaen"/>
          <w:sz w:val="24"/>
          <w:szCs w:val="24"/>
          <w:lang w:val="af-ZA" w:eastAsia="ru-RU"/>
        </w:rPr>
        <w:t xml:space="preserve">: </w:t>
      </w:r>
    </w:p>
    <w:p w14:paraId="04B5EB39" w14:textId="77777777" w:rsidR="00F404CE" w:rsidRPr="00F404CE" w:rsidRDefault="00F404CE" w:rsidP="00522942">
      <w:pPr>
        <w:shd w:val="clear" w:color="auto" w:fill="FFFFFF"/>
        <w:spacing w:after="0"/>
        <w:ind w:firstLine="567"/>
        <w:jc w:val="both"/>
        <w:rPr>
          <w:rFonts w:ascii="GHEA Grapalat" w:eastAsia="Times New Roman" w:hAnsi="GHEA Grapalat" w:cs="Times Armenian"/>
          <w:sz w:val="24"/>
          <w:szCs w:val="24"/>
          <w:lang w:val="af-ZA" w:eastAsia="ru-RU"/>
        </w:rPr>
      </w:pPr>
      <w:r w:rsidRPr="00F404CE">
        <w:rPr>
          <w:rFonts w:ascii="GHEA Grapalat" w:eastAsia="Times New Roman" w:hAnsi="GHEA Grapalat" w:cs="GHEA Grapalat"/>
          <w:sz w:val="24"/>
          <w:szCs w:val="24"/>
          <w:lang w:val="af-ZA" w:eastAsia="ru-RU"/>
        </w:rPr>
        <w:t>«</w:t>
      </w:r>
      <w:r w:rsidRPr="00F404CE">
        <w:rPr>
          <w:rFonts w:ascii="GHEA Grapalat" w:eastAsia="Times New Roman" w:hAnsi="GHEA Grapalat" w:cs="GHEA Grapalat"/>
          <w:sz w:val="24"/>
          <w:szCs w:val="24"/>
          <w:lang w:val="hy-AM" w:eastAsia="ru-RU"/>
        </w:rPr>
        <w:t>Հյուսիսային համալսարանի բժշկական քոլեջ</w:t>
      </w:r>
      <w:r w:rsidRPr="00F404CE">
        <w:rPr>
          <w:rFonts w:ascii="GHEA Grapalat" w:eastAsia="Times New Roman" w:hAnsi="GHEA Grapalat" w:cs="GHEA Grapalat"/>
          <w:sz w:val="24"/>
          <w:szCs w:val="24"/>
          <w:lang w:val="af-ZA" w:eastAsia="ru-RU"/>
        </w:rPr>
        <w:t xml:space="preserve">» </w:t>
      </w:r>
      <w:r w:rsidRPr="00F404CE">
        <w:rPr>
          <w:rFonts w:ascii="GHEA Grapalat" w:eastAsia="Times New Roman" w:hAnsi="GHEA Grapalat" w:cs="GHEA Grapalat"/>
          <w:sz w:val="24"/>
          <w:szCs w:val="24"/>
          <w:lang w:val="hy-AM" w:eastAsia="ru-RU"/>
        </w:rPr>
        <w:t>Ս</w:t>
      </w:r>
      <w:r w:rsidRPr="00F404CE">
        <w:rPr>
          <w:rFonts w:ascii="GHEA Grapalat" w:eastAsia="Times New Roman" w:hAnsi="GHEA Grapalat" w:cs="GHEA Grapalat"/>
          <w:sz w:val="24"/>
          <w:szCs w:val="24"/>
          <w:lang w:val="af-ZA" w:eastAsia="ru-RU"/>
        </w:rPr>
        <w:t>Պ</w:t>
      </w:r>
      <w:r w:rsidRPr="00F404CE">
        <w:rPr>
          <w:rFonts w:ascii="GHEA Grapalat" w:eastAsia="Times New Roman" w:hAnsi="GHEA Grapalat" w:cs="GHEA Grapalat"/>
          <w:sz w:val="24"/>
          <w:szCs w:val="24"/>
          <w:lang w:val="hy-AM" w:eastAsia="ru-RU"/>
        </w:rPr>
        <w:t>Ը</w:t>
      </w:r>
      <w:r w:rsidRPr="00F404CE">
        <w:rPr>
          <w:rFonts w:ascii="GHEA Grapalat" w:eastAsia="Times New Roman" w:hAnsi="GHEA Grapalat" w:cs="GHEA Grapalat"/>
          <w:sz w:val="24"/>
          <w:szCs w:val="24"/>
          <w:lang w:val="af-ZA" w:eastAsia="ru-RU"/>
        </w:rPr>
        <w:t>-</w:t>
      </w:r>
      <w:r w:rsidRPr="00F404CE">
        <w:rPr>
          <w:rFonts w:ascii="GHEA Grapalat" w:eastAsia="Times New Roman" w:hAnsi="GHEA Grapalat" w:cs="GHEA Grapalat"/>
          <w:sz w:val="24"/>
          <w:szCs w:val="24"/>
          <w:lang w:eastAsia="ru-RU"/>
        </w:rPr>
        <w:t>ի</w:t>
      </w:r>
      <w:r w:rsidRPr="00F404CE">
        <w:rPr>
          <w:rFonts w:ascii="GHEA Grapalat" w:eastAsia="Times New Roman" w:hAnsi="GHEA Grapalat" w:cs="GHEA Grapalat"/>
          <w:sz w:val="24"/>
          <w:szCs w:val="24"/>
          <w:lang w:val="af-ZA" w:eastAsia="ru-RU"/>
        </w:rPr>
        <w:t xml:space="preserve"> </w:t>
      </w:r>
      <w:r w:rsidRPr="00F404CE">
        <w:rPr>
          <w:rFonts w:ascii="GHEA Grapalat" w:eastAsia="Times New Roman" w:hAnsi="GHEA Grapalat" w:cs="GHEA Grapalat"/>
          <w:sz w:val="24"/>
          <w:szCs w:val="24"/>
          <w:lang w:eastAsia="ru-RU"/>
        </w:rPr>
        <w:t>ստուգման</w:t>
      </w:r>
      <w:r w:rsidRPr="00F404CE">
        <w:rPr>
          <w:rFonts w:ascii="GHEA Grapalat" w:eastAsia="Times New Roman" w:hAnsi="GHEA Grapalat" w:cs="GHEA Grapalat"/>
          <w:sz w:val="24"/>
          <w:szCs w:val="24"/>
          <w:lang w:val="af-ZA" w:eastAsia="ru-RU"/>
        </w:rPr>
        <w:t xml:space="preserve"> </w:t>
      </w:r>
      <w:r w:rsidRPr="00F404CE">
        <w:rPr>
          <w:rFonts w:ascii="GHEA Grapalat" w:eastAsia="Times New Roman" w:hAnsi="GHEA Grapalat" w:cs="GHEA Grapalat"/>
          <w:sz w:val="24"/>
          <w:szCs w:val="24"/>
          <w:lang w:eastAsia="ru-RU"/>
        </w:rPr>
        <w:t>արդյունքների</w:t>
      </w:r>
      <w:r w:rsidRPr="00F404CE">
        <w:rPr>
          <w:rFonts w:ascii="GHEA Grapalat" w:eastAsia="Times New Roman" w:hAnsi="GHEA Grapalat" w:cs="GHEA Grapalat"/>
          <w:sz w:val="24"/>
          <w:szCs w:val="24"/>
          <w:lang w:val="af-ZA" w:eastAsia="ru-RU"/>
        </w:rPr>
        <w:t xml:space="preserve"> </w:t>
      </w:r>
      <w:r w:rsidRPr="00F404CE">
        <w:rPr>
          <w:rFonts w:ascii="GHEA Grapalat" w:eastAsia="Times New Roman" w:hAnsi="GHEA Grapalat" w:cs="GHEA Grapalat"/>
          <w:sz w:val="24"/>
          <w:szCs w:val="24"/>
          <w:lang w:eastAsia="ru-RU"/>
        </w:rPr>
        <w:t>վերաբերյալ</w:t>
      </w:r>
      <w:r w:rsidRPr="00F404CE">
        <w:rPr>
          <w:rFonts w:ascii="GHEA Grapalat" w:eastAsia="Times New Roman" w:hAnsi="GHEA Grapalat" w:cs="GHEA Grapalat"/>
          <w:sz w:val="24"/>
          <w:szCs w:val="24"/>
          <w:lang w:val="af-ZA" w:eastAsia="ru-RU"/>
        </w:rPr>
        <w:t xml:space="preserve"> </w:t>
      </w:r>
      <w:r w:rsidRPr="00F404CE">
        <w:rPr>
          <w:rFonts w:ascii="GHEA Grapalat" w:eastAsia="Times New Roman" w:hAnsi="GHEA Grapalat" w:cs="GHEA Grapalat"/>
          <w:sz w:val="24"/>
          <w:szCs w:val="24"/>
          <w:lang w:eastAsia="ru-RU"/>
        </w:rPr>
        <w:t>տեղեկացվել</w:t>
      </w:r>
      <w:r w:rsidRPr="00F404CE">
        <w:rPr>
          <w:rFonts w:ascii="GHEA Grapalat" w:eastAsia="Times New Roman" w:hAnsi="GHEA Grapalat" w:cs="GHEA Grapalat"/>
          <w:sz w:val="24"/>
          <w:szCs w:val="24"/>
          <w:lang w:val="af-ZA" w:eastAsia="ru-RU"/>
        </w:rPr>
        <w:t xml:space="preserve"> է Հյուսիսային համալսարանի ռեկտորին՝ </w:t>
      </w:r>
      <w:r w:rsidRPr="00F404CE">
        <w:rPr>
          <w:rFonts w:ascii="GHEA Grapalat" w:eastAsia="Times New Roman" w:hAnsi="GHEA Grapalat" w:cs="GHEA Grapalat"/>
          <w:bCs/>
          <w:sz w:val="24"/>
          <w:szCs w:val="24"/>
          <w:lang w:val="eu-ES" w:eastAsia="ru-RU"/>
        </w:rPr>
        <w:t xml:space="preserve">ստուգման արդյունքները քննարկելու, խախտման հետևանքները վերացնելու ուղղությամբ միջոցներ ձեռնարկելու և </w:t>
      </w:r>
      <w:r w:rsidRPr="00F404CE">
        <w:rPr>
          <w:rFonts w:ascii="GHEA Grapalat" w:eastAsia="Times New Roman" w:hAnsi="GHEA Grapalat" w:cs="Sylfaen"/>
          <w:sz w:val="24"/>
          <w:szCs w:val="24"/>
          <w:lang w:eastAsia="ru-RU"/>
        </w:rPr>
        <w:t>արդյունքների</w:t>
      </w:r>
      <w:r w:rsidRPr="00F404CE">
        <w:rPr>
          <w:rFonts w:ascii="GHEA Grapalat" w:eastAsia="Times New Roman" w:hAnsi="GHEA Grapalat" w:cs="Sylfaen"/>
          <w:sz w:val="24"/>
          <w:szCs w:val="24"/>
          <w:lang w:val="eu-ES" w:eastAsia="ru-RU"/>
        </w:rPr>
        <w:t xml:space="preserve"> </w:t>
      </w:r>
      <w:r w:rsidRPr="00F404CE">
        <w:rPr>
          <w:rFonts w:ascii="GHEA Grapalat" w:eastAsia="Times New Roman" w:hAnsi="GHEA Grapalat" w:cs="Sylfaen"/>
          <w:sz w:val="24"/>
          <w:szCs w:val="24"/>
          <w:lang w:eastAsia="ru-RU"/>
        </w:rPr>
        <w:t>մասին</w:t>
      </w:r>
      <w:r w:rsidRPr="00F404CE">
        <w:rPr>
          <w:rFonts w:ascii="GHEA Grapalat" w:eastAsia="Times New Roman" w:hAnsi="GHEA Grapalat" w:cs="Sylfaen"/>
          <w:sz w:val="24"/>
          <w:szCs w:val="24"/>
          <w:lang w:val="eu-ES" w:eastAsia="ru-RU"/>
        </w:rPr>
        <w:t xml:space="preserve"> </w:t>
      </w:r>
      <w:r w:rsidRPr="00F404CE">
        <w:rPr>
          <w:rFonts w:ascii="GHEA Grapalat" w:eastAsia="Times New Roman" w:hAnsi="GHEA Grapalat" w:cs="GHEA Grapalat"/>
          <w:bCs/>
          <w:sz w:val="24"/>
          <w:szCs w:val="24"/>
          <w:lang w:val="eu-ES" w:eastAsia="ru-RU"/>
        </w:rPr>
        <w:t xml:space="preserve">ԿՏՄ տեղեկացնելու </w:t>
      </w:r>
      <w:r w:rsidRPr="00F404CE">
        <w:rPr>
          <w:rFonts w:ascii="GHEA Grapalat" w:eastAsia="Times New Roman" w:hAnsi="GHEA Grapalat" w:cs="GHEA Grapalat"/>
          <w:sz w:val="24"/>
          <w:szCs w:val="24"/>
          <w:lang w:val="af-ZA" w:eastAsia="ru-RU"/>
        </w:rPr>
        <w:t xml:space="preserve">առաջարկով, իսկ </w:t>
      </w:r>
      <w:r w:rsidRPr="00F404CE">
        <w:rPr>
          <w:rFonts w:ascii="GHEA Grapalat" w:eastAsia="Times New Roman" w:hAnsi="GHEA Grapalat" w:cs="GHEA Grapalat"/>
          <w:sz w:val="24"/>
          <w:szCs w:val="24"/>
          <w:lang w:eastAsia="ru-RU"/>
        </w:rPr>
        <w:t>ստուգման</w:t>
      </w:r>
      <w:r w:rsidRPr="00F404CE">
        <w:rPr>
          <w:rFonts w:ascii="GHEA Grapalat" w:eastAsia="Times New Roman" w:hAnsi="GHEA Grapalat" w:cs="GHEA Grapalat"/>
          <w:sz w:val="24"/>
          <w:szCs w:val="24"/>
          <w:lang w:val="af-ZA" w:eastAsia="ru-RU"/>
        </w:rPr>
        <w:t xml:space="preserve"> </w:t>
      </w:r>
      <w:r w:rsidRPr="00F404CE">
        <w:rPr>
          <w:rFonts w:ascii="GHEA Grapalat" w:eastAsia="Times New Roman" w:hAnsi="GHEA Grapalat" w:cs="GHEA Grapalat"/>
          <w:sz w:val="24"/>
          <w:szCs w:val="24"/>
          <w:lang w:eastAsia="ru-RU"/>
        </w:rPr>
        <w:t>արդյունքում</w:t>
      </w:r>
      <w:r w:rsidRPr="00F404CE">
        <w:rPr>
          <w:rFonts w:ascii="GHEA Grapalat" w:eastAsia="Times New Roman" w:hAnsi="GHEA Grapalat" w:cs="GHEA Grapalat"/>
          <w:sz w:val="24"/>
          <w:szCs w:val="24"/>
          <w:lang w:val="af-ZA" w:eastAsia="ru-RU"/>
        </w:rPr>
        <w:t xml:space="preserve"> </w:t>
      </w:r>
      <w:r w:rsidRPr="00F404CE">
        <w:rPr>
          <w:rFonts w:ascii="GHEA Grapalat" w:eastAsia="Times New Roman" w:hAnsi="GHEA Grapalat" w:cs="GHEA Grapalat"/>
          <w:sz w:val="24"/>
          <w:szCs w:val="24"/>
          <w:lang w:eastAsia="ru-RU"/>
        </w:rPr>
        <w:t>հայտնաբերված</w:t>
      </w:r>
      <w:r w:rsidRPr="00F404CE">
        <w:rPr>
          <w:rFonts w:ascii="GHEA Grapalat" w:eastAsia="Times New Roman" w:hAnsi="GHEA Grapalat" w:cs="GHEA Grapalat"/>
          <w:sz w:val="24"/>
          <w:szCs w:val="24"/>
          <w:lang w:val="af-ZA" w:eastAsia="ru-RU"/>
        </w:rPr>
        <w:t xml:space="preserve"> </w:t>
      </w:r>
      <w:r w:rsidRPr="00F404CE">
        <w:rPr>
          <w:rFonts w:ascii="GHEA Grapalat" w:eastAsia="Times New Roman" w:hAnsi="GHEA Grapalat" w:cs="GHEA Grapalat"/>
          <w:sz w:val="24"/>
          <w:szCs w:val="24"/>
          <w:lang w:eastAsia="ru-RU"/>
        </w:rPr>
        <w:t>որոշ</w:t>
      </w:r>
      <w:r w:rsidRPr="00F404CE">
        <w:rPr>
          <w:rFonts w:ascii="GHEA Grapalat" w:eastAsia="Times New Roman" w:hAnsi="GHEA Grapalat" w:cs="GHEA Grapalat"/>
          <w:sz w:val="24"/>
          <w:szCs w:val="24"/>
          <w:lang w:val="af-ZA" w:eastAsia="ru-RU"/>
        </w:rPr>
        <w:t xml:space="preserve"> </w:t>
      </w:r>
      <w:r w:rsidRPr="00F404CE">
        <w:rPr>
          <w:rFonts w:ascii="GHEA Grapalat" w:eastAsia="Times New Roman" w:hAnsi="GHEA Grapalat" w:cs="GHEA Grapalat"/>
          <w:sz w:val="24"/>
          <w:szCs w:val="24"/>
          <w:lang w:eastAsia="ru-RU"/>
        </w:rPr>
        <w:t>խախտումների</w:t>
      </w:r>
      <w:r w:rsidRPr="00F404CE">
        <w:rPr>
          <w:rFonts w:ascii="GHEA Grapalat" w:eastAsia="Times New Roman" w:hAnsi="GHEA Grapalat" w:cs="GHEA Grapalat"/>
          <w:sz w:val="24"/>
          <w:szCs w:val="24"/>
          <w:lang w:val="af-ZA" w:eastAsia="ru-RU"/>
        </w:rPr>
        <w:t xml:space="preserve"> </w:t>
      </w:r>
      <w:r w:rsidRPr="00F404CE">
        <w:rPr>
          <w:rFonts w:ascii="GHEA Grapalat" w:eastAsia="Times New Roman" w:hAnsi="GHEA Grapalat" w:cs="GHEA Grapalat"/>
          <w:sz w:val="24"/>
          <w:szCs w:val="24"/>
          <w:lang w:eastAsia="ru-RU"/>
        </w:rPr>
        <w:t>վերաբերյալ</w:t>
      </w:r>
      <w:r w:rsidRPr="00F404CE">
        <w:rPr>
          <w:rFonts w:ascii="GHEA Grapalat" w:eastAsia="Times New Roman" w:hAnsi="GHEA Grapalat" w:cs="GHEA Grapalat"/>
          <w:sz w:val="24"/>
          <w:szCs w:val="24"/>
          <w:lang w:val="af-ZA" w:eastAsia="ru-RU"/>
        </w:rPr>
        <w:t xml:space="preserve"> </w:t>
      </w:r>
      <w:r w:rsidRPr="00F404CE">
        <w:rPr>
          <w:rFonts w:ascii="GHEA Grapalat" w:eastAsia="Times New Roman" w:hAnsi="GHEA Grapalat" w:cs="GHEA Grapalat"/>
          <w:sz w:val="24"/>
          <w:szCs w:val="24"/>
          <w:lang w:eastAsia="ru-RU"/>
        </w:rPr>
        <w:t>գրություն</w:t>
      </w:r>
      <w:r w:rsidRPr="00F404CE">
        <w:rPr>
          <w:rFonts w:ascii="GHEA Grapalat" w:eastAsia="Times New Roman" w:hAnsi="GHEA Grapalat" w:cs="GHEA Grapalat"/>
          <w:sz w:val="24"/>
          <w:szCs w:val="24"/>
          <w:lang w:val="af-ZA" w:eastAsia="ru-RU"/>
        </w:rPr>
        <w:t xml:space="preserve"> </w:t>
      </w:r>
      <w:r w:rsidRPr="00F404CE">
        <w:rPr>
          <w:rFonts w:ascii="GHEA Grapalat" w:eastAsia="Times New Roman" w:hAnsi="GHEA Grapalat" w:cs="GHEA Grapalat"/>
          <w:sz w:val="24"/>
          <w:szCs w:val="24"/>
          <w:lang w:eastAsia="ru-RU"/>
        </w:rPr>
        <w:t>է</w:t>
      </w:r>
      <w:r w:rsidRPr="00F404CE">
        <w:rPr>
          <w:rFonts w:ascii="GHEA Grapalat" w:eastAsia="Times New Roman" w:hAnsi="GHEA Grapalat" w:cs="GHEA Grapalat"/>
          <w:sz w:val="24"/>
          <w:szCs w:val="24"/>
          <w:lang w:val="af-ZA" w:eastAsia="ru-RU"/>
        </w:rPr>
        <w:t xml:space="preserve"> </w:t>
      </w:r>
      <w:r w:rsidRPr="00F404CE">
        <w:rPr>
          <w:rFonts w:ascii="GHEA Grapalat" w:eastAsia="Times New Roman" w:hAnsi="GHEA Grapalat" w:cs="GHEA Grapalat"/>
          <w:sz w:val="24"/>
          <w:szCs w:val="24"/>
          <w:lang w:eastAsia="ru-RU"/>
        </w:rPr>
        <w:t>ներկայացվել</w:t>
      </w:r>
      <w:r w:rsidRPr="00F404CE">
        <w:rPr>
          <w:rFonts w:ascii="GHEA Grapalat" w:eastAsia="Times New Roman" w:hAnsi="GHEA Grapalat" w:cs="GHEA Grapalat"/>
          <w:sz w:val="24"/>
          <w:szCs w:val="24"/>
          <w:lang w:val="af-ZA" w:eastAsia="ru-RU"/>
        </w:rPr>
        <w:t xml:space="preserve"> </w:t>
      </w:r>
      <w:r w:rsidRPr="00F404CE">
        <w:rPr>
          <w:rFonts w:ascii="GHEA Grapalat" w:eastAsia="Times New Roman" w:hAnsi="GHEA Grapalat" w:cs="GHEA Grapalat"/>
          <w:sz w:val="24"/>
          <w:szCs w:val="24"/>
          <w:lang w:eastAsia="ru-RU"/>
        </w:rPr>
        <w:t>ՀՀ</w:t>
      </w:r>
      <w:r w:rsidRPr="00F404CE">
        <w:rPr>
          <w:rFonts w:ascii="GHEA Grapalat" w:eastAsia="Times New Roman" w:hAnsi="GHEA Grapalat" w:cs="GHEA Grapalat"/>
          <w:sz w:val="24"/>
          <w:szCs w:val="24"/>
          <w:lang w:val="af-ZA" w:eastAsia="ru-RU"/>
        </w:rPr>
        <w:t xml:space="preserve"> </w:t>
      </w:r>
      <w:r w:rsidRPr="00F404CE">
        <w:rPr>
          <w:rFonts w:ascii="GHEA Grapalat" w:eastAsia="Times New Roman" w:hAnsi="GHEA Grapalat" w:cs="GHEA Grapalat"/>
          <w:sz w:val="24"/>
          <w:szCs w:val="24"/>
          <w:lang w:eastAsia="ru-RU"/>
        </w:rPr>
        <w:t>ոստիկանություն՝</w:t>
      </w:r>
      <w:r w:rsidRPr="00F404CE">
        <w:rPr>
          <w:rFonts w:ascii="GHEA Grapalat" w:eastAsia="Times New Roman" w:hAnsi="GHEA Grapalat" w:cs="GHEA Grapalat"/>
          <w:sz w:val="24"/>
          <w:szCs w:val="24"/>
          <w:lang w:val="af-ZA" w:eastAsia="ru-RU"/>
        </w:rPr>
        <w:t xml:space="preserve"> այդ խախտումները </w:t>
      </w:r>
      <w:r w:rsidRPr="00F404CE">
        <w:rPr>
          <w:rFonts w:ascii="GHEA Grapalat" w:eastAsia="Times New Roman" w:hAnsi="GHEA Grapalat" w:cs="GHEA Grapalat"/>
          <w:sz w:val="24"/>
          <w:szCs w:val="24"/>
          <w:lang w:eastAsia="ru-RU"/>
        </w:rPr>
        <w:t>քննության</w:t>
      </w:r>
      <w:r w:rsidRPr="00F404CE">
        <w:rPr>
          <w:rFonts w:ascii="GHEA Grapalat" w:eastAsia="Times New Roman" w:hAnsi="GHEA Grapalat" w:cs="GHEA Grapalat"/>
          <w:sz w:val="24"/>
          <w:szCs w:val="24"/>
          <w:lang w:val="af-ZA" w:eastAsia="ru-RU"/>
        </w:rPr>
        <w:t xml:space="preserve"> </w:t>
      </w:r>
      <w:r w:rsidRPr="00F404CE">
        <w:rPr>
          <w:rFonts w:ascii="GHEA Grapalat" w:eastAsia="Times New Roman" w:hAnsi="GHEA Grapalat" w:cs="GHEA Grapalat"/>
          <w:sz w:val="24"/>
          <w:szCs w:val="24"/>
          <w:lang w:eastAsia="ru-RU"/>
        </w:rPr>
        <w:t>առնելու</w:t>
      </w:r>
      <w:r w:rsidRPr="00F404CE">
        <w:rPr>
          <w:rFonts w:ascii="GHEA Grapalat" w:eastAsia="Times New Roman" w:hAnsi="GHEA Grapalat" w:cs="GHEA Grapalat"/>
          <w:sz w:val="24"/>
          <w:szCs w:val="24"/>
          <w:lang w:val="af-ZA" w:eastAsia="ru-RU"/>
        </w:rPr>
        <w:t xml:space="preserve"> և արդյունքների մասին ԿՏՄ տեղեկացնելու առաջարկով: </w:t>
      </w:r>
    </w:p>
    <w:p w14:paraId="520D9517" w14:textId="77777777" w:rsidR="00F404CE" w:rsidRPr="00F404CE" w:rsidRDefault="00F404CE" w:rsidP="00522942">
      <w:pPr>
        <w:tabs>
          <w:tab w:val="left" w:pos="-1800"/>
          <w:tab w:val="left" w:pos="0"/>
          <w:tab w:val="left" w:pos="9900"/>
        </w:tabs>
        <w:spacing w:after="0"/>
        <w:ind w:right="-11" w:firstLine="567"/>
        <w:jc w:val="both"/>
        <w:rPr>
          <w:rFonts w:ascii="GHEA Grapalat" w:eastAsia="Times New Roman" w:hAnsi="GHEA Grapalat" w:cs="Sylfaen"/>
          <w:sz w:val="24"/>
          <w:szCs w:val="24"/>
          <w:lang w:val="af-ZA" w:eastAsia="ru-RU"/>
        </w:rPr>
      </w:pPr>
      <w:r w:rsidRPr="00F404CE">
        <w:rPr>
          <w:rFonts w:ascii="GHEA Grapalat" w:eastAsia="Times New Roman" w:hAnsi="GHEA Grapalat" w:cs="Sylfaen"/>
          <w:sz w:val="24"/>
          <w:szCs w:val="24"/>
          <w:lang w:val="af-ZA" w:eastAsia="ru-RU"/>
        </w:rPr>
        <w:t>Հաստատություններում իրականացված ստուգումների արդյունքում վեր են հանվել խնդիրներ, որոնք</w:t>
      </w:r>
      <w:r w:rsidRPr="00F404CE">
        <w:rPr>
          <w:rFonts w:ascii="GHEA Grapalat" w:eastAsia="Times New Roman" w:hAnsi="GHEA Grapalat" w:cs="Sylfaen"/>
          <w:color w:val="FF0000"/>
          <w:sz w:val="24"/>
          <w:szCs w:val="24"/>
          <w:lang w:val="af-ZA" w:eastAsia="ru-RU"/>
        </w:rPr>
        <w:t xml:space="preserve"> </w:t>
      </w:r>
      <w:r w:rsidRPr="00F404CE">
        <w:rPr>
          <w:rFonts w:ascii="GHEA Grapalat" w:eastAsia="Times New Roman" w:hAnsi="GHEA Grapalat" w:cs="Sylfaen"/>
          <w:sz w:val="24"/>
          <w:szCs w:val="24"/>
          <w:lang w:val="af-ZA" w:eastAsia="ru-RU"/>
        </w:rPr>
        <w:t xml:space="preserve">ներկայացվել են Նախարարին՝ համապատասխան </w:t>
      </w:r>
      <w:r w:rsidRPr="00F404CE">
        <w:rPr>
          <w:rFonts w:ascii="GHEA Grapalat" w:eastAsia="Times New Roman" w:hAnsi="GHEA Grapalat" w:cs="Sylfaen"/>
          <w:sz w:val="24"/>
          <w:szCs w:val="24"/>
          <w:lang w:val="hy-AM" w:eastAsia="ru-RU"/>
        </w:rPr>
        <w:t>ստորաբաժանումներում</w:t>
      </w:r>
      <w:r w:rsidRPr="00F404CE">
        <w:rPr>
          <w:rFonts w:ascii="GHEA Grapalat" w:eastAsia="Times New Roman" w:hAnsi="GHEA Grapalat" w:cs="Sylfaen"/>
          <w:sz w:val="24"/>
          <w:szCs w:val="24"/>
          <w:lang w:val="af-ZA" w:eastAsia="ru-RU"/>
        </w:rPr>
        <w:t xml:space="preserve"> դրանք </w:t>
      </w:r>
      <w:r w:rsidRPr="00F404CE">
        <w:rPr>
          <w:rFonts w:ascii="GHEA Grapalat" w:eastAsia="Times New Roman" w:hAnsi="GHEA Grapalat" w:cs="Sylfaen"/>
          <w:sz w:val="24"/>
          <w:szCs w:val="24"/>
          <w:lang w:val="hy-AM" w:eastAsia="ru-RU"/>
        </w:rPr>
        <w:t>քննարկելու</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համապատասխան միջոցներ</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ձեռնարկելու և</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արդյունքների</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մասին</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ԿՏՄ</w:t>
      </w:r>
      <w:r w:rsidRPr="00F404CE">
        <w:rPr>
          <w:rFonts w:ascii="GHEA Grapalat" w:eastAsia="Times New Roman" w:hAnsi="GHEA Grapalat" w:cs="Sylfaen"/>
          <w:sz w:val="24"/>
          <w:szCs w:val="24"/>
          <w:lang w:val="af-ZA" w:eastAsia="ru-RU"/>
        </w:rPr>
        <w:t xml:space="preserve"> </w:t>
      </w:r>
      <w:r w:rsidRPr="00F404CE">
        <w:rPr>
          <w:rFonts w:ascii="GHEA Grapalat" w:eastAsia="Times New Roman" w:hAnsi="GHEA Grapalat" w:cs="Sylfaen"/>
          <w:sz w:val="24"/>
          <w:szCs w:val="24"/>
          <w:lang w:val="hy-AM" w:eastAsia="ru-RU"/>
        </w:rPr>
        <w:t>ներկայացնելու</w:t>
      </w:r>
      <w:r w:rsidRPr="00F404CE">
        <w:rPr>
          <w:rFonts w:ascii="GHEA Grapalat" w:eastAsia="Times New Roman" w:hAnsi="GHEA Grapalat" w:cs="Sylfaen"/>
          <w:sz w:val="24"/>
          <w:szCs w:val="24"/>
          <w:lang w:val="af-ZA" w:eastAsia="ru-RU"/>
        </w:rPr>
        <w:t xml:space="preserve"> առաջարկությամբ: </w:t>
      </w:r>
    </w:p>
    <w:p w14:paraId="6E1D73B6" w14:textId="77777777" w:rsidR="00F404CE" w:rsidRPr="00F404CE" w:rsidRDefault="00F404CE" w:rsidP="00522942">
      <w:pPr>
        <w:tabs>
          <w:tab w:val="left" w:pos="-1800"/>
          <w:tab w:val="left" w:pos="0"/>
          <w:tab w:val="left" w:pos="9900"/>
        </w:tabs>
        <w:spacing w:after="0"/>
        <w:ind w:right="-11" w:firstLine="567"/>
        <w:jc w:val="both"/>
        <w:rPr>
          <w:rFonts w:ascii="GHEA Grapalat" w:eastAsia="Times New Roman" w:hAnsi="GHEA Grapalat" w:cs="Sylfaen"/>
          <w:sz w:val="24"/>
          <w:szCs w:val="24"/>
          <w:lang w:val="af-ZA" w:eastAsia="ru-RU"/>
        </w:rPr>
      </w:pPr>
      <w:r w:rsidRPr="00F404CE">
        <w:rPr>
          <w:rFonts w:ascii="GHEA Grapalat" w:eastAsia="Times New Roman" w:hAnsi="GHEA Grapalat" w:cs="Sylfaen"/>
          <w:sz w:val="24"/>
          <w:szCs w:val="24"/>
          <w:lang w:val="af-ZA" w:eastAsia="ru-RU"/>
        </w:rPr>
        <w:t>Այսպես.</w:t>
      </w:r>
    </w:p>
    <w:p w14:paraId="7AECFD95" w14:textId="77777777" w:rsidR="00F404CE" w:rsidRPr="00F404CE" w:rsidRDefault="00F404CE" w:rsidP="00522942">
      <w:pPr>
        <w:spacing w:after="0"/>
        <w:ind w:firstLine="567"/>
        <w:jc w:val="both"/>
        <w:rPr>
          <w:rFonts w:ascii="GHEA Grapalat" w:eastAsia="Times New Roman" w:hAnsi="GHEA Grapalat" w:cs="Sylfaen"/>
          <w:sz w:val="24"/>
          <w:szCs w:val="24"/>
          <w:lang w:val="hy-AM" w:eastAsia="ru-RU"/>
        </w:rPr>
      </w:pPr>
      <w:r w:rsidRPr="00F404CE">
        <w:rPr>
          <w:rFonts w:ascii="GHEA Grapalat" w:eastAsia="Times New Roman" w:hAnsi="GHEA Grapalat" w:cs="Sylfaen"/>
          <w:sz w:val="24"/>
          <w:szCs w:val="24"/>
          <w:lang w:val="pl-PL" w:eastAsia="ru-RU"/>
        </w:rPr>
        <w:t>ՀՀ</w:t>
      </w:r>
      <w:r w:rsidRPr="00F404CE">
        <w:rPr>
          <w:rFonts w:ascii="GHEA Grapalat" w:eastAsia="Times New Roman" w:hAnsi="GHEA Grapalat" w:cs="Sylfaen"/>
          <w:sz w:val="24"/>
          <w:szCs w:val="24"/>
          <w:lang w:val="hy-AM" w:eastAsia="ru-RU"/>
        </w:rPr>
        <w:t xml:space="preserve"> </w:t>
      </w:r>
      <w:r w:rsidRPr="00F404CE">
        <w:rPr>
          <w:rFonts w:ascii="GHEA Grapalat" w:eastAsia="Times New Roman" w:hAnsi="GHEA Grapalat" w:cs="Sylfaen"/>
          <w:sz w:val="24"/>
          <w:szCs w:val="24"/>
          <w:lang w:val="pl-PL" w:eastAsia="ru-RU"/>
        </w:rPr>
        <w:t>ԿԳՄՍՆ</w:t>
      </w:r>
      <w:r w:rsidRPr="00F404CE">
        <w:rPr>
          <w:rFonts w:ascii="Courier New" w:eastAsia="Times New Roman" w:hAnsi="Courier New" w:cs="Courier New"/>
          <w:bCs/>
          <w:sz w:val="24"/>
          <w:szCs w:val="24"/>
          <w:shd w:val="clear" w:color="auto" w:fill="FFFFFF"/>
          <w:lang w:val="hy-AM" w:eastAsia="ru-RU"/>
        </w:rPr>
        <w:t> </w:t>
      </w:r>
      <w:r w:rsidRPr="00F404CE">
        <w:rPr>
          <w:rFonts w:ascii="GHEA Grapalat" w:eastAsia="Times New Roman" w:hAnsi="GHEA Grapalat"/>
          <w:sz w:val="24"/>
          <w:szCs w:val="24"/>
          <w:lang w:val="af-ZA" w:eastAsia="ru-RU"/>
        </w:rPr>
        <w:t>«</w:t>
      </w:r>
      <w:r w:rsidRPr="00F404CE">
        <w:rPr>
          <w:rFonts w:ascii="GHEA Grapalat" w:eastAsia="Times New Roman" w:hAnsi="GHEA Grapalat" w:cs="Sylfaen"/>
          <w:sz w:val="24"/>
          <w:szCs w:val="24"/>
          <w:lang w:val="hy-AM" w:eastAsia="ru-RU"/>
        </w:rPr>
        <w:t>Երևանի պետական տեխնոլոգիական քոլեջ</w:t>
      </w:r>
      <w:r w:rsidRPr="00F404CE">
        <w:rPr>
          <w:rFonts w:ascii="GHEA Grapalat" w:eastAsia="Times New Roman" w:hAnsi="GHEA Grapalat"/>
          <w:sz w:val="24"/>
          <w:szCs w:val="24"/>
          <w:lang w:val="af-ZA" w:eastAsia="ru-RU"/>
        </w:rPr>
        <w:t>» ՊՈԱԿ-ի ս</w:t>
      </w:r>
      <w:r w:rsidRPr="00F404CE">
        <w:rPr>
          <w:rFonts w:ascii="GHEA Grapalat" w:eastAsia="Times New Roman" w:hAnsi="GHEA Grapalat"/>
          <w:sz w:val="24"/>
          <w:szCs w:val="24"/>
          <w:lang w:val="hy-AM" w:eastAsia="ru-RU"/>
        </w:rPr>
        <w:t>ովորողների</w:t>
      </w:r>
      <w:r w:rsidRPr="00F404CE">
        <w:rPr>
          <w:rFonts w:ascii="GHEA Grapalat" w:eastAsia="Times New Roman" w:hAnsi="GHEA Grapalat"/>
          <w:sz w:val="24"/>
          <w:szCs w:val="24"/>
          <w:lang w:val="af-ZA" w:eastAsia="ru-RU"/>
        </w:rPr>
        <w:t xml:space="preserve"> </w:t>
      </w:r>
      <w:r w:rsidRPr="00F404CE">
        <w:rPr>
          <w:rFonts w:ascii="GHEA Grapalat" w:eastAsia="Times New Roman" w:hAnsi="GHEA Grapalat"/>
          <w:sz w:val="24"/>
          <w:szCs w:val="24"/>
          <w:lang w:val="hy-AM" w:eastAsia="ru-RU"/>
        </w:rPr>
        <w:t>շարժի</w:t>
      </w:r>
      <w:r w:rsidRPr="00F404CE">
        <w:rPr>
          <w:rFonts w:ascii="GHEA Grapalat" w:eastAsia="Times New Roman" w:hAnsi="GHEA Grapalat"/>
          <w:sz w:val="24"/>
          <w:szCs w:val="24"/>
          <w:lang w:val="af-ZA" w:eastAsia="ru-RU"/>
        </w:rPr>
        <w:t xml:space="preserve"> </w:t>
      </w:r>
      <w:r w:rsidRPr="00F404CE">
        <w:rPr>
          <w:rFonts w:ascii="GHEA Grapalat" w:eastAsia="Times New Roman" w:hAnsi="GHEA Grapalat"/>
          <w:sz w:val="24"/>
          <w:szCs w:val="24"/>
          <w:lang w:val="hy-AM" w:eastAsia="ru-RU"/>
        </w:rPr>
        <w:t>ստուգման արդյունքում պարզվել է</w:t>
      </w:r>
      <w:r w:rsidRPr="00F404CE">
        <w:rPr>
          <w:rFonts w:ascii="GHEA Grapalat" w:eastAsia="Times New Roman" w:hAnsi="GHEA Grapalat"/>
          <w:sz w:val="24"/>
          <w:szCs w:val="24"/>
          <w:lang w:val="af-ZA" w:eastAsia="ru-RU"/>
        </w:rPr>
        <w:t xml:space="preserve">, </w:t>
      </w:r>
      <w:r w:rsidRPr="00F404CE">
        <w:rPr>
          <w:rFonts w:ascii="GHEA Grapalat" w:eastAsia="Times New Roman" w:hAnsi="GHEA Grapalat"/>
          <w:sz w:val="24"/>
          <w:szCs w:val="24"/>
          <w:lang w:val="hy-AM" w:eastAsia="ru-RU"/>
        </w:rPr>
        <w:t xml:space="preserve">որ հաստատությունում </w:t>
      </w:r>
      <w:r w:rsidRPr="00F404CE">
        <w:rPr>
          <w:rFonts w:ascii="GHEA Grapalat" w:eastAsia="Times New Roman" w:hAnsi="GHEA Grapalat" w:cs="Sylfaen"/>
          <w:bCs/>
          <w:sz w:val="24"/>
          <w:szCs w:val="24"/>
          <w:lang w:val="hy-AM" w:eastAsia="ru-RU"/>
        </w:rPr>
        <w:t xml:space="preserve">իրականացվել է ներքին տեղափոխություն. տնօրենի 02.09.2019թ. </w:t>
      </w:r>
      <w:r w:rsidRPr="00F404CE">
        <w:rPr>
          <w:rFonts w:ascii="GHEA Grapalat" w:eastAsia="Times New Roman" w:hAnsi="GHEA Grapalat"/>
          <w:sz w:val="24"/>
          <w:szCs w:val="24"/>
          <w:lang w:val="af-ZA" w:eastAsia="ru-RU"/>
        </w:rPr>
        <w:t>№</w:t>
      </w:r>
      <w:r w:rsidRPr="00F404CE">
        <w:rPr>
          <w:rFonts w:ascii="GHEA Grapalat" w:eastAsia="Times New Roman" w:hAnsi="GHEA Grapalat" w:cs="Sylfaen"/>
          <w:bCs/>
          <w:sz w:val="24"/>
          <w:szCs w:val="24"/>
          <w:lang w:val="hy-AM" w:eastAsia="ru-RU"/>
        </w:rPr>
        <w:t xml:space="preserve"> 58 հրամանով </w:t>
      </w:r>
      <w:r w:rsidRPr="00F404CE">
        <w:rPr>
          <w:rFonts w:ascii="GHEA Grapalat" w:eastAsia="Times New Roman" w:hAnsi="GHEA Grapalat" w:cs="Sylfaen"/>
          <w:sz w:val="24"/>
          <w:szCs w:val="24"/>
          <w:lang w:val="hy-AM" w:eastAsia="ru-RU"/>
        </w:rPr>
        <w:t xml:space="preserve">«Հաշվապահական հաշվառում» մասնագիտությամբ 3-րդ կուրսի </w:t>
      </w:r>
      <w:r w:rsidRPr="00F404CE">
        <w:rPr>
          <w:rFonts w:ascii="GHEA Grapalat" w:eastAsia="Times New Roman" w:hAnsi="GHEA Grapalat" w:cs="Sylfaen"/>
          <w:bCs/>
          <w:sz w:val="24"/>
          <w:szCs w:val="24"/>
          <w:lang w:val="hy-AM" w:eastAsia="ru-RU"/>
        </w:rPr>
        <w:t xml:space="preserve">ուսանողն </w:t>
      </w:r>
      <w:r w:rsidRPr="00F404CE">
        <w:rPr>
          <w:rFonts w:ascii="GHEA Grapalat" w:eastAsia="Times New Roman" w:hAnsi="GHEA Grapalat" w:cs="Sylfaen"/>
          <w:sz w:val="24"/>
          <w:szCs w:val="24"/>
          <w:lang w:val="hy-AM" w:eastAsia="ru-RU"/>
        </w:rPr>
        <w:t xml:space="preserve">անվճար ուսուցման համակարգից </w:t>
      </w:r>
      <w:r w:rsidRPr="00F404CE">
        <w:rPr>
          <w:rFonts w:ascii="GHEA Grapalat" w:eastAsia="Times New Roman" w:hAnsi="GHEA Grapalat" w:cs="Sylfaen"/>
          <w:bCs/>
          <w:sz w:val="24"/>
          <w:szCs w:val="24"/>
          <w:lang w:val="hy-AM" w:eastAsia="ru-RU"/>
        </w:rPr>
        <w:t xml:space="preserve">տեղափոխվել է </w:t>
      </w:r>
      <w:r w:rsidRPr="00F404CE">
        <w:rPr>
          <w:rFonts w:ascii="GHEA Grapalat" w:eastAsia="Times New Roman" w:hAnsi="GHEA Grapalat" w:cs="Sylfaen"/>
          <w:sz w:val="24"/>
          <w:szCs w:val="24"/>
          <w:lang w:val="hy-AM" w:eastAsia="ru-RU"/>
        </w:rPr>
        <w:t>«Դեղագործություն» մասնագիտության</w:t>
      </w:r>
      <w:r w:rsidRPr="00F404CE">
        <w:rPr>
          <w:rFonts w:ascii="GHEA Grapalat" w:eastAsia="Times New Roman" w:hAnsi="GHEA Grapalat" w:cs="Sylfaen"/>
          <w:bCs/>
          <w:sz w:val="24"/>
          <w:szCs w:val="24"/>
          <w:lang w:val="hy-AM" w:eastAsia="ru-RU"/>
        </w:rPr>
        <w:t xml:space="preserve"> վճարովի ուսուցման համակարգ, մ</w:t>
      </w:r>
      <w:r w:rsidRPr="00F404CE">
        <w:rPr>
          <w:rFonts w:ascii="GHEA Grapalat" w:eastAsia="Times New Roman" w:hAnsi="GHEA Grapalat" w:cs="Sylfaen"/>
          <w:sz w:val="24"/>
          <w:szCs w:val="24"/>
          <w:lang w:val="hy-AM" w:eastAsia="ru-RU"/>
        </w:rPr>
        <w:t xml:space="preserve">ինչդեռ Նախարարի 2017թ. սեպտեմբերի 11-ի </w:t>
      </w:r>
      <w:r w:rsidRPr="00F404CE">
        <w:rPr>
          <w:rFonts w:ascii="GHEA Grapalat" w:eastAsia="Times New Roman" w:hAnsi="GHEA Grapalat"/>
          <w:sz w:val="24"/>
          <w:szCs w:val="24"/>
          <w:lang w:val="af-ZA" w:eastAsia="ru-RU"/>
        </w:rPr>
        <w:t>№</w:t>
      </w:r>
      <w:r w:rsidRPr="00F404CE">
        <w:rPr>
          <w:rFonts w:ascii="GHEA Grapalat" w:eastAsia="Times New Roman" w:hAnsi="GHEA Grapalat" w:cs="Sylfaen"/>
          <w:bCs/>
          <w:sz w:val="24"/>
          <w:szCs w:val="24"/>
          <w:lang w:val="hy-AM" w:eastAsia="ru-RU"/>
        </w:rPr>
        <w:t xml:space="preserve"> </w:t>
      </w:r>
      <w:r w:rsidRPr="00F404CE">
        <w:rPr>
          <w:rFonts w:ascii="GHEA Grapalat" w:eastAsia="Times New Roman" w:hAnsi="GHEA Grapalat" w:cs="Sylfaen"/>
          <w:sz w:val="24"/>
          <w:szCs w:val="24"/>
          <w:lang w:val="hy-AM" w:eastAsia="ru-RU"/>
        </w:rPr>
        <w:t>1062-Ա/2 հրամանով՝ «Դեղագործություն» մասնագիտությամբ հիմնական ընդհանուր կրթության հիմքով հատկացվել է անվճար ուսուցմամբ «5» տեղ, իսկ վճարովի ուսուցմամբ տեղ չի հատկացվել:Նշված ուսանողի տեղափոխության հետևանքով չի պահպանվել սահմանված</w:t>
      </w:r>
      <w:r w:rsidRPr="00F404CE">
        <w:rPr>
          <w:rFonts w:ascii="GHEA Grapalat" w:eastAsia="Times New Roman" w:hAnsi="GHEA Grapalat"/>
          <w:sz w:val="24"/>
          <w:szCs w:val="24"/>
          <w:lang w:val="hy-AM" w:eastAsia="ru-RU"/>
        </w:rPr>
        <w:t xml:space="preserve"> </w:t>
      </w:r>
      <w:r w:rsidRPr="00F404CE">
        <w:rPr>
          <w:rFonts w:ascii="GHEA Grapalat" w:eastAsia="Times New Roman" w:hAnsi="GHEA Grapalat" w:cs="Sylfaen"/>
          <w:sz w:val="24"/>
          <w:szCs w:val="24"/>
          <w:lang w:val="hy-AM" w:eastAsia="ru-RU"/>
        </w:rPr>
        <w:t>ընդունելության</w:t>
      </w:r>
      <w:r w:rsidRPr="00F404CE">
        <w:rPr>
          <w:rFonts w:ascii="GHEA Grapalat" w:eastAsia="Times New Roman" w:hAnsi="GHEA Grapalat"/>
          <w:sz w:val="24"/>
          <w:szCs w:val="24"/>
          <w:lang w:val="hy-AM" w:eastAsia="ru-RU"/>
        </w:rPr>
        <w:t xml:space="preserve"> </w:t>
      </w:r>
      <w:r w:rsidRPr="00F404CE">
        <w:rPr>
          <w:rFonts w:ascii="GHEA Grapalat" w:eastAsia="Times New Roman" w:hAnsi="GHEA Grapalat" w:cs="Sylfaen"/>
          <w:sz w:val="24"/>
          <w:szCs w:val="24"/>
          <w:lang w:val="hy-AM" w:eastAsia="ru-RU"/>
        </w:rPr>
        <w:t>տեղերի</w:t>
      </w:r>
      <w:r w:rsidRPr="00F404CE">
        <w:rPr>
          <w:rFonts w:ascii="GHEA Grapalat" w:eastAsia="Times New Roman" w:hAnsi="GHEA Grapalat"/>
          <w:sz w:val="24"/>
          <w:szCs w:val="24"/>
          <w:lang w:val="hy-AM" w:eastAsia="ru-RU"/>
        </w:rPr>
        <w:t xml:space="preserve"> </w:t>
      </w:r>
      <w:r w:rsidRPr="00F404CE">
        <w:rPr>
          <w:rFonts w:ascii="GHEA Grapalat" w:eastAsia="Times New Roman" w:hAnsi="GHEA Grapalat" w:cs="Sylfaen"/>
          <w:sz w:val="24"/>
          <w:szCs w:val="24"/>
          <w:lang w:val="hy-AM" w:eastAsia="ru-RU"/>
        </w:rPr>
        <w:t>ընդհանուր</w:t>
      </w:r>
      <w:r w:rsidRPr="00F404CE">
        <w:rPr>
          <w:rFonts w:ascii="GHEA Grapalat" w:eastAsia="Times New Roman" w:hAnsi="GHEA Grapalat"/>
          <w:sz w:val="24"/>
          <w:szCs w:val="24"/>
          <w:lang w:val="hy-AM" w:eastAsia="ru-RU"/>
        </w:rPr>
        <w:t xml:space="preserve"> </w:t>
      </w:r>
      <w:r w:rsidRPr="00F404CE">
        <w:rPr>
          <w:rFonts w:ascii="GHEA Grapalat" w:eastAsia="Times New Roman" w:hAnsi="GHEA Grapalat" w:cs="Sylfaen"/>
          <w:sz w:val="24"/>
          <w:szCs w:val="24"/>
          <w:lang w:val="hy-AM" w:eastAsia="ru-RU"/>
        </w:rPr>
        <w:t>թիվը:</w:t>
      </w:r>
    </w:p>
    <w:p w14:paraId="70C92FB1" w14:textId="77777777" w:rsidR="00F404CE" w:rsidRPr="00F404CE" w:rsidRDefault="00F404CE" w:rsidP="00522942">
      <w:pPr>
        <w:spacing w:after="0"/>
        <w:ind w:firstLine="567"/>
        <w:jc w:val="both"/>
        <w:rPr>
          <w:rFonts w:ascii="GHEA Grapalat" w:eastAsia="Times New Roman" w:hAnsi="GHEA Grapalat"/>
          <w:b/>
          <w:sz w:val="24"/>
          <w:szCs w:val="24"/>
          <w:lang w:val="hy-AM" w:eastAsia="ru-RU"/>
        </w:rPr>
      </w:pPr>
      <w:r w:rsidRPr="00F404CE">
        <w:rPr>
          <w:rFonts w:ascii="GHEA Grapalat" w:eastAsia="Times New Roman" w:hAnsi="GHEA Grapalat" w:cs="Sylfaen"/>
          <w:sz w:val="24"/>
          <w:szCs w:val="24"/>
          <w:lang w:val="hy-AM" w:eastAsia="ru-RU"/>
        </w:rPr>
        <w:t xml:space="preserve"> Ի լրումն ԿՏՄ ղեկավարի՝ 2019թ. հուլիսի 11-ի </w:t>
      </w:r>
      <w:r w:rsidRPr="00F404CE">
        <w:rPr>
          <w:rFonts w:ascii="GHEA Grapalat" w:eastAsia="Times New Roman" w:hAnsi="GHEA Grapalat"/>
          <w:sz w:val="24"/>
          <w:szCs w:val="24"/>
          <w:lang w:val="af-ZA" w:eastAsia="ru-RU"/>
        </w:rPr>
        <w:t>№</w:t>
      </w:r>
      <w:r w:rsidRPr="00F404CE">
        <w:rPr>
          <w:rFonts w:ascii="GHEA Grapalat" w:eastAsia="Times New Roman" w:hAnsi="GHEA Grapalat" w:cs="Sylfaen"/>
          <w:sz w:val="24"/>
          <w:szCs w:val="24"/>
          <w:lang w:val="hy-AM" w:eastAsia="ru-RU"/>
        </w:rPr>
        <w:t>04/24.3/13183-19 գրության, ա</w:t>
      </w:r>
      <w:r w:rsidRPr="00F404CE">
        <w:rPr>
          <w:rFonts w:ascii="GHEA Grapalat" w:eastAsia="Times New Roman" w:hAnsi="GHEA Grapalat"/>
          <w:sz w:val="24"/>
          <w:szCs w:val="24"/>
          <w:lang w:val="hy-AM" w:eastAsia="ru-RU"/>
        </w:rPr>
        <w:t xml:space="preserve">ռաջարկվել է </w:t>
      </w:r>
      <w:r w:rsidRPr="00F404CE">
        <w:rPr>
          <w:rFonts w:ascii="GHEA Grapalat" w:eastAsia="Times New Roman" w:hAnsi="GHEA Grapalat" w:cs="Sylfaen"/>
          <w:sz w:val="24"/>
          <w:szCs w:val="24"/>
          <w:lang w:val="hy-AM" w:eastAsia="ru-RU"/>
        </w:rPr>
        <w:t>նաև սահմանել արվեստի</w:t>
      </w:r>
      <w:r w:rsidRPr="00F404CE">
        <w:rPr>
          <w:rFonts w:ascii="GHEA Grapalat" w:eastAsia="Times New Roman" w:hAnsi="GHEA Grapalat"/>
          <w:sz w:val="24"/>
          <w:szCs w:val="24"/>
          <w:lang w:val="hy-AM" w:eastAsia="ru-RU"/>
        </w:rPr>
        <w:t xml:space="preserve">, </w:t>
      </w:r>
      <w:r w:rsidRPr="00F404CE">
        <w:rPr>
          <w:rFonts w:ascii="GHEA Grapalat" w:eastAsia="Times New Roman" w:hAnsi="GHEA Grapalat" w:cs="Sylfaen"/>
          <w:sz w:val="24"/>
          <w:szCs w:val="24"/>
          <w:lang w:val="hy-AM" w:eastAsia="ru-RU"/>
        </w:rPr>
        <w:t>առողջապահության</w:t>
      </w:r>
      <w:r w:rsidRPr="00F404CE">
        <w:rPr>
          <w:rFonts w:ascii="GHEA Grapalat" w:eastAsia="Times New Roman" w:hAnsi="GHEA Grapalat"/>
          <w:sz w:val="24"/>
          <w:szCs w:val="24"/>
          <w:lang w:val="hy-AM" w:eastAsia="ru-RU"/>
        </w:rPr>
        <w:t xml:space="preserve"> </w:t>
      </w:r>
      <w:r w:rsidRPr="00F404CE">
        <w:rPr>
          <w:rFonts w:ascii="GHEA Grapalat" w:eastAsia="Times New Roman" w:hAnsi="GHEA Grapalat" w:cs="Sylfaen"/>
          <w:sz w:val="24"/>
          <w:szCs w:val="24"/>
          <w:lang w:val="hy-AM" w:eastAsia="ru-RU"/>
        </w:rPr>
        <w:t>և</w:t>
      </w:r>
      <w:r w:rsidRPr="00F404CE">
        <w:rPr>
          <w:rFonts w:ascii="GHEA Grapalat" w:eastAsia="Times New Roman" w:hAnsi="GHEA Grapalat"/>
          <w:sz w:val="24"/>
          <w:szCs w:val="24"/>
          <w:lang w:val="hy-AM" w:eastAsia="ru-RU"/>
        </w:rPr>
        <w:t xml:space="preserve"> </w:t>
      </w:r>
      <w:r w:rsidRPr="00F404CE">
        <w:rPr>
          <w:rFonts w:ascii="GHEA Grapalat" w:eastAsia="Times New Roman" w:hAnsi="GHEA Grapalat" w:cs="Sylfaen"/>
          <w:sz w:val="24"/>
          <w:szCs w:val="24"/>
          <w:lang w:val="hy-AM" w:eastAsia="ru-RU"/>
        </w:rPr>
        <w:t>սպորտի</w:t>
      </w:r>
      <w:r w:rsidRPr="00F404CE">
        <w:rPr>
          <w:rFonts w:ascii="GHEA Grapalat" w:eastAsia="Times New Roman" w:hAnsi="GHEA Grapalat"/>
          <w:sz w:val="24"/>
          <w:szCs w:val="24"/>
          <w:lang w:val="hy-AM" w:eastAsia="ru-RU"/>
        </w:rPr>
        <w:t xml:space="preserve"> </w:t>
      </w:r>
      <w:r w:rsidRPr="00F404CE">
        <w:rPr>
          <w:rFonts w:ascii="GHEA Grapalat" w:eastAsia="Times New Roman" w:hAnsi="GHEA Grapalat" w:cs="Sylfaen"/>
          <w:sz w:val="24"/>
          <w:szCs w:val="24"/>
          <w:lang w:val="hy-AM" w:eastAsia="ru-RU"/>
        </w:rPr>
        <w:t>ոլորտի</w:t>
      </w:r>
      <w:r w:rsidRPr="00F404CE">
        <w:rPr>
          <w:rFonts w:ascii="GHEA Grapalat" w:eastAsia="Times New Roman" w:hAnsi="GHEA Grapalat"/>
          <w:sz w:val="24"/>
          <w:szCs w:val="24"/>
          <w:lang w:val="hy-AM" w:eastAsia="ru-RU"/>
        </w:rPr>
        <w:t xml:space="preserve"> մ</w:t>
      </w:r>
      <w:r w:rsidRPr="00F404CE">
        <w:rPr>
          <w:rFonts w:ascii="GHEA Grapalat" w:eastAsia="Times New Roman" w:hAnsi="GHEA Grapalat" w:cs="Sylfaen"/>
          <w:sz w:val="24"/>
          <w:szCs w:val="24"/>
          <w:lang w:val="hy-AM" w:eastAsia="ru-RU"/>
        </w:rPr>
        <w:t>իջին</w:t>
      </w:r>
      <w:r w:rsidRPr="00F404CE">
        <w:rPr>
          <w:rFonts w:ascii="GHEA Grapalat" w:eastAsia="Times New Roman" w:hAnsi="GHEA Grapalat"/>
          <w:sz w:val="24"/>
          <w:szCs w:val="24"/>
          <w:lang w:val="hy-AM" w:eastAsia="ru-RU"/>
        </w:rPr>
        <w:t xml:space="preserve"> </w:t>
      </w:r>
      <w:r w:rsidRPr="00F404CE">
        <w:rPr>
          <w:rFonts w:ascii="GHEA Grapalat" w:eastAsia="Times New Roman" w:hAnsi="GHEA Grapalat" w:cs="Sylfaen"/>
          <w:sz w:val="24"/>
          <w:szCs w:val="24"/>
          <w:lang w:val="hy-AM" w:eastAsia="ru-RU"/>
        </w:rPr>
        <w:t>մասնագիտական</w:t>
      </w:r>
      <w:r w:rsidRPr="00F404CE">
        <w:rPr>
          <w:rFonts w:ascii="GHEA Grapalat" w:eastAsia="Times New Roman" w:hAnsi="GHEA Grapalat"/>
          <w:sz w:val="24"/>
          <w:szCs w:val="24"/>
          <w:lang w:val="hy-AM" w:eastAsia="ru-RU"/>
        </w:rPr>
        <w:t xml:space="preserve"> </w:t>
      </w:r>
      <w:r w:rsidRPr="00F404CE">
        <w:rPr>
          <w:rFonts w:ascii="GHEA Grapalat" w:eastAsia="Times New Roman" w:hAnsi="GHEA Grapalat" w:cs="Sylfaen"/>
          <w:sz w:val="24"/>
          <w:szCs w:val="24"/>
          <w:lang w:val="hy-AM" w:eastAsia="ru-RU"/>
        </w:rPr>
        <w:t>կրթության</w:t>
      </w:r>
      <w:r w:rsidRPr="00F404CE">
        <w:rPr>
          <w:rFonts w:ascii="GHEA Grapalat" w:eastAsia="Times New Roman" w:hAnsi="GHEA Grapalat"/>
          <w:sz w:val="24"/>
          <w:szCs w:val="24"/>
          <w:lang w:val="hy-AM" w:eastAsia="ru-RU"/>
        </w:rPr>
        <w:t xml:space="preserve"> </w:t>
      </w:r>
      <w:r w:rsidRPr="00F404CE">
        <w:rPr>
          <w:rFonts w:ascii="GHEA Grapalat" w:eastAsia="Times New Roman" w:hAnsi="GHEA Grapalat" w:cs="Sylfaen"/>
          <w:sz w:val="24"/>
          <w:szCs w:val="24"/>
          <w:lang w:val="hy-AM" w:eastAsia="ru-RU"/>
        </w:rPr>
        <w:t>մասնագիտությունների ներքին տեղափոխման</w:t>
      </w:r>
      <w:r w:rsidRPr="00F404CE">
        <w:rPr>
          <w:rFonts w:ascii="GHEA Grapalat" w:eastAsia="Times New Roman" w:hAnsi="GHEA Grapalat" w:cs="Sylfaen"/>
          <w:b/>
          <w:sz w:val="24"/>
          <w:szCs w:val="24"/>
          <w:lang w:val="hy-AM" w:eastAsia="ru-RU"/>
        </w:rPr>
        <w:t xml:space="preserve"> </w:t>
      </w:r>
      <w:r w:rsidRPr="00F404CE">
        <w:rPr>
          <w:rFonts w:ascii="GHEA Grapalat" w:eastAsia="Times New Roman" w:hAnsi="GHEA Grapalat" w:cs="Sylfaen"/>
          <w:sz w:val="24"/>
          <w:szCs w:val="24"/>
          <w:lang w:val="hy-AM" w:eastAsia="ru-RU"/>
        </w:rPr>
        <w:t>ընթացակարգ:</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1023"/>
      </w:tblGrid>
      <w:tr w:rsidR="00283E8D" w:rsidRPr="00283E8D" w14:paraId="7B7C0D74" w14:textId="77777777" w:rsidTr="00283E8D">
        <w:tc>
          <w:tcPr>
            <w:tcW w:w="11023" w:type="dxa"/>
            <w:shd w:val="clear" w:color="auto" w:fill="C6D9F1" w:themeFill="text2" w:themeFillTint="33"/>
          </w:tcPr>
          <w:p w14:paraId="71378F29" w14:textId="77777777" w:rsidR="00283E8D" w:rsidRPr="00283E8D" w:rsidRDefault="00283E8D" w:rsidP="00853E52">
            <w:pPr>
              <w:pStyle w:val="ListParagraph"/>
              <w:tabs>
                <w:tab w:val="left" w:pos="-1800"/>
                <w:tab w:val="left" w:pos="0"/>
                <w:tab w:val="left" w:pos="709"/>
                <w:tab w:val="left" w:pos="993"/>
                <w:tab w:val="left" w:pos="9900"/>
              </w:tabs>
              <w:spacing w:line="276" w:lineRule="auto"/>
              <w:ind w:left="0" w:right="141" w:firstLine="567"/>
              <w:jc w:val="both"/>
              <w:rPr>
                <w:rFonts w:ascii="GHEA Grapalat" w:hAnsi="GHEA Grapalat" w:cs="Arial"/>
                <w:b/>
                <w:i/>
                <w:highlight w:val="yellow"/>
                <w:lang w:val="af-ZA"/>
              </w:rPr>
            </w:pPr>
            <w:r w:rsidRPr="00283E8D">
              <w:rPr>
                <w:rFonts w:ascii="GHEA Grapalat" w:hAnsi="GHEA Grapalat" w:cs="Arial"/>
                <w:b/>
                <w:i/>
                <w:lang w:val="af-ZA"/>
              </w:rPr>
              <w:t>Հետադարձ կապ</w:t>
            </w:r>
          </w:p>
        </w:tc>
      </w:tr>
    </w:tbl>
    <w:p w14:paraId="611D1B31" w14:textId="42B9CB61" w:rsidR="00810FC1" w:rsidRPr="00853E52" w:rsidRDefault="00283E8D" w:rsidP="00853E52">
      <w:pPr>
        <w:pStyle w:val="ListParagraph"/>
        <w:tabs>
          <w:tab w:val="left" w:pos="-1800"/>
          <w:tab w:val="left" w:pos="0"/>
          <w:tab w:val="left" w:pos="709"/>
          <w:tab w:val="left" w:pos="993"/>
          <w:tab w:val="left" w:pos="9900"/>
        </w:tabs>
        <w:spacing w:line="276" w:lineRule="auto"/>
        <w:ind w:left="0" w:right="141" w:firstLine="567"/>
        <w:jc w:val="both"/>
        <w:rPr>
          <w:rFonts w:ascii="GHEA Grapalat" w:hAnsi="GHEA Grapalat" w:cs="Arial"/>
          <w:lang w:val="af-ZA"/>
        </w:rPr>
      </w:pPr>
      <w:r w:rsidRPr="00BD2011">
        <w:rPr>
          <w:rFonts w:ascii="GHEA Grapalat" w:hAnsi="GHEA Grapalat" w:cs="Arial"/>
          <w:lang w:val="af-ZA"/>
        </w:rPr>
        <w:t>Ստուգումների արդյո</w:t>
      </w:r>
      <w:r w:rsidR="007C41AE">
        <w:rPr>
          <w:rFonts w:ascii="GHEA Grapalat" w:hAnsi="GHEA Grapalat" w:cs="Arial"/>
          <w:lang w:val="af-ZA"/>
        </w:rPr>
        <w:t xml:space="preserve">ւնքում </w:t>
      </w:r>
      <w:r w:rsidR="007C41AE">
        <w:rPr>
          <w:rFonts w:ascii="GHEA Grapalat" w:hAnsi="GHEA Grapalat" w:cs="Arial"/>
          <w:lang w:val="hy-AM"/>
        </w:rPr>
        <w:t>ՀՀ ԿԳՄՍ</w:t>
      </w:r>
      <w:r w:rsidR="00853E52" w:rsidRPr="00BD2011">
        <w:rPr>
          <w:rFonts w:ascii="GHEA Grapalat" w:hAnsi="GHEA Grapalat" w:cs="Arial"/>
          <w:lang w:val="af-ZA"/>
        </w:rPr>
        <w:t xml:space="preserve"> նախարարի կողմից </w:t>
      </w:r>
      <w:r w:rsidR="00BD2011" w:rsidRPr="00BD2011">
        <w:rPr>
          <w:rFonts w:ascii="GHEA Grapalat" w:hAnsi="GHEA Grapalat" w:cs="Arial"/>
          <w:lang w:val="af-ZA"/>
        </w:rPr>
        <w:t>3</w:t>
      </w:r>
      <w:r w:rsidR="00B516AC" w:rsidRPr="00BD2011">
        <w:rPr>
          <w:rFonts w:ascii="GHEA Grapalat" w:hAnsi="GHEA Grapalat" w:cs="Arial"/>
          <w:lang w:val="af-ZA"/>
        </w:rPr>
        <w:t xml:space="preserve"> </w:t>
      </w:r>
      <w:r w:rsidR="00853E52" w:rsidRPr="00BD2011">
        <w:rPr>
          <w:rFonts w:ascii="GHEA Grapalat" w:hAnsi="GHEA Grapalat" w:cs="Arial"/>
          <w:lang w:val="af-ZA"/>
        </w:rPr>
        <w:t>հաստատությունների տնօրենների նկատմամբ կիրառվել են կարգապահական տույժեր:</w:t>
      </w:r>
    </w:p>
    <w:p w14:paraId="34A910FA" w14:textId="77777777" w:rsidR="004F7CA4" w:rsidRPr="00E05872" w:rsidRDefault="004F7CA4" w:rsidP="004F7CA4">
      <w:pPr>
        <w:tabs>
          <w:tab w:val="left" w:pos="284"/>
          <w:tab w:val="left" w:pos="993"/>
        </w:tabs>
        <w:spacing w:after="0"/>
        <w:ind w:right="-23" w:firstLine="709"/>
        <w:jc w:val="both"/>
        <w:rPr>
          <w:rFonts w:ascii="GHEA Grapalat" w:hAnsi="GHEA Grapalat"/>
          <w:sz w:val="24"/>
          <w:szCs w:val="24"/>
          <w:lang w:val="af-ZA"/>
        </w:rPr>
      </w:pPr>
    </w:p>
    <w:tbl>
      <w:tblPr>
        <w:tblStyle w:val="TableGrid"/>
        <w:tblW w:w="0" w:type="auto"/>
        <w:shd w:val="clear" w:color="auto" w:fill="DBE5F1" w:themeFill="accent1" w:themeFillTint="33"/>
        <w:tblLook w:val="04A0" w:firstRow="1" w:lastRow="0" w:firstColumn="1" w:lastColumn="0" w:noHBand="0" w:noVBand="1"/>
      </w:tblPr>
      <w:tblGrid>
        <w:gridCol w:w="10989"/>
      </w:tblGrid>
      <w:tr w:rsidR="00984E8C" w:rsidRPr="00E77045" w14:paraId="0A514DCF" w14:textId="77777777" w:rsidTr="00984E8C">
        <w:tc>
          <w:tcPr>
            <w:tcW w:w="10989" w:type="dxa"/>
            <w:shd w:val="clear" w:color="auto" w:fill="DBE5F1" w:themeFill="accent1" w:themeFillTint="33"/>
          </w:tcPr>
          <w:p w14:paraId="54FD090E" w14:textId="427EFF62" w:rsidR="00984E8C" w:rsidRPr="00805FFE" w:rsidRDefault="00C31EF9" w:rsidP="002B5625">
            <w:pPr>
              <w:tabs>
                <w:tab w:val="left" w:pos="-1800"/>
                <w:tab w:val="left" w:pos="0"/>
                <w:tab w:val="left" w:pos="709"/>
                <w:tab w:val="left" w:pos="993"/>
                <w:tab w:val="left" w:pos="9900"/>
              </w:tabs>
              <w:spacing w:after="0"/>
              <w:ind w:right="141"/>
              <w:jc w:val="both"/>
              <w:rPr>
                <w:rFonts w:ascii="GHEA Grapalat" w:hAnsi="GHEA Grapalat" w:cs="Arial"/>
                <w:b/>
                <w:i/>
                <w:sz w:val="28"/>
                <w:szCs w:val="28"/>
                <w:highlight w:val="yellow"/>
                <w:lang w:val="af-ZA"/>
              </w:rPr>
            </w:pPr>
            <w:r>
              <w:rPr>
                <w:rFonts w:ascii="GHEA Grapalat" w:hAnsi="GHEA Grapalat" w:cs="Arial"/>
                <w:b/>
                <w:i/>
                <w:sz w:val="28"/>
                <w:szCs w:val="28"/>
                <w:lang w:val="hy-AM"/>
              </w:rPr>
              <w:t>3</w:t>
            </w:r>
            <w:r w:rsidR="00984E8C" w:rsidRPr="00856774">
              <w:rPr>
                <w:rFonts w:ascii="GHEA Grapalat" w:hAnsi="GHEA Grapalat" w:cs="Arial"/>
                <w:b/>
                <w:i/>
                <w:sz w:val="28"/>
                <w:szCs w:val="28"/>
                <w:lang w:val="af-ZA"/>
              </w:rPr>
              <w:t>.</w:t>
            </w:r>
            <w:r w:rsidR="004C13EE">
              <w:rPr>
                <w:rFonts w:ascii="GHEA Grapalat" w:hAnsi="GHEA Grapalat" w:cs="Arial"/>
                <w:b/>
                <w:i/>
                <w:sz w:val="28"/>
                <w:szCs w:val="28"/>
                <w:lang w:val="af-ZA"/>
              </w:rPr>
              <w:t xml:space="preserve"> </w:t>
            </w:r>
            <w:r w:rsidR="00984E8C" w:rsidRPr="00856774">
              <w:rPr>
                <w:rFonts w:ascii="GHEA Grapalat" w:hAnsi="GHEA Grapalat" w:cs="Arial"/>
                <w:b/>
                <w:i/>
                <w:sz w:val="28"/>
                <w:szCs w:val="28"/>
                <w:lang w:val="af-ZA"/>
              </w:rPr>
              <w:t>Հետադարձ կապ</w:t>
            </w:r>
          </w:p>
        </w:tc>
      </w:tr>
    </w:tbl>
    <w:p w14:paraId="6C22AB01" w14:textId="77777777" w:rsidR="008756BD" w:rsidRDefault="00C31EF9" w:rsidP="004C13EE">
      <w:pPr>
        <w:spacing w:after="0" w:line="240" w:lineRule="auto"/>
        <w:ind w:left="49" w:firstLine="518"/>
        <w:jc w:val="both"/>
        <w:rPr>
          <w:rFonts w:ascii="GHEA Grapalat" w:hAnsi="GHEA Grapalat" w:cs="Sylfaen"/>
          <w:b/>
          <w:sz w:val="24"/>
          <w:szCs w:val="24"/>
          <w:lang w:val="hy-AM"/>
        </w:rPr>
      </w:pPr>
      <w:r>
        <w:rPr>
          <w:rFonts w:ascii="GHEA Grapalat" w:hAnsi="GHEA Grapalat" w:cs="Sylfaen"/>
          <w:b/>
          <w:sz w:val="24"/>
          <w:szCs w:val="24"/>
          <w:lang w:val="hy-AM"/>
        </w:rPr>
        <w:t>3</w:t>
      </w:r>
      <w:r w:rsidR="007D7584">
        <w:rPr>
          <w:rFonts w:ascii="GHEA Grapalat" w:hAnsi="GHEA Grapalat" w:cs="Sylfaen"/>
          <w:b/>
          <w:sz w:val="24"/>
          <w:szCs w:val="24"/>
          <w:lang w:val="af-ZA"/>
        </w:rPr>
        <w:t xml:space="preserve">.1. </w:t>
      </w:r>
      <w:r w:rsidR="007D7584">
        <w:rPr>
          <w:rFonts w:ascii="GHEA Grapalat" w:hAnsi="GHEA Grapalat" w:cs="Sylfaen"/>
          <w:b/>
          <w:sz w:val="24"/>
          <w:szCs w:val="24"/>
          <w:lang w:val="hy-AM"/>
        </w:rPr>
        <w:t>2019 թվականին ԿՏՄ կողմից իրականացվա</w:t>
      </w:r>
      <w:r w:rsidR="00856774" w:rsidRPr="00F54B62">
        <w:rPr>
          <w:rFonts w:ascii="GHEA Grapalat" w:hAnsi="GHEA Grapalat" w:cs="Sylfaen"/>
          <w:b/>
          <w:sz w:val="24"/>
          <w:szCs w:val="24"/>
          <w:lang w:val="af-ZA"/>
        </w:rPr>
        <w:t xml:space="preserve">ծ </w:t>
      </w:r>
      <w:r w:rsidR="00984E8C" w:rsidRPr="00F54B62">
        <w:rPr>
          <w:rFonts w:ascii="GHEA Grapalat" w:hAnsi="GHEA Grapalat" w:cs="Sylfaen"/>
          <w:b/>
          <w:sz w:val="24"/>
          <w:szCs w:val="24"/>
          <w:lang w:val="af-ZA"/>
        </w:rPr>
        <w:t xml:space="preserve">ստուգումների արդյունքում </w:t>
      </w:r>
      <w:r w:rsidR="00927965" w:rsidRPr="00F54B62">
        <w:rPr>
          <w:rFonts w:ascii="GHEA Grapalat" w:hAnsi="GHEA Grapalat" w:cs="Sylfaen"/>
          <w:b/>
          <w:sz w:val="24"/>
          <w:szCs w:val="24"/>
          <w:lang w:val="af-ZA"/>
        </w:rPr>
        <w:t>ԿՏՄ</w:t>
      </w:r>
      <w:r w:rsidR="00984E8C" w:rsidRPr="00F54B62">
        <w:rPr>
          <w:rFonts w:ascii="GHEA Grapalat" w:hAnsi="GHEA Grapalat" w:cs="Sylfaen"/>
          <w:b/>
          <w:sz w:val="24"/>
          <w:szCs w:val="24"/>
          <w:lang w:val="af-ZA"/>
        </w:rPr>
        <w:t xml:space="preserve"> ղեկավարի կարգադրագրերով տրված հանձնարարականների և հաստատություններից </w:t>
      </w:r>
      <w:r w:rsidR="007D7584">
        <w:rPr>
          <w:rFonts w:ascii="GHEA Grapalat" w:hAnsi="GHEA Grapalat" w:cs="Sylfaen"/>
          <w:b/>
          <w:sz w:val="24"/>
          <w:szCs w:val="24"/>
          <w:lang w:val="af-ZA"/>
        </w:rPr>
        <w:t>20</w:t>
      </w:r>
      <w:r w:rsidR="007D7584">
        <w:rPr>
          <w:rFonts w:ascii="GHEA Grapalat" w:hAnsi="GHEA Grapalat" w:cs="Sylfaen"/>
          <w:b/>
          <w:sz w:val="24"/>
          <w:szCs w:val="24"/>
          <w:lang w:val="hy-AM"/>
        </w:rPr>
        <w:t>20</w:t>
      </w:r>
      <w:r w:rsidR="007D7584" w:rsidRPr="00F54B62">
        <w:rPr>
          <w:rFonts w:ascii="GHEA Grapalat" w:hAnsi="GHEA Grapalat" w:cs="Sylfaen"/>
          <w:b/>
          <w:sz w:val="24"/>
          <w:szCs w:val="24"/>
          <w:lang w:val="af-ZA"/>
        </w:rPr>
        <w:t xml:space="preserve"> թվականի I եռամսյակում</w:t>
      </w:r>
      <w:r w:rsidR="007D7584">
        <w:rPr>
          <w:rFonts w:ascii="GHEA Grapalat" w:hAnsi="GHEA Grapalat" w:cs="Sylfaen"/>
          <w:b/>
          <w:sz w:val="24"/>
          <w:szCs w:val="24"/>
          <w:lang w:val="hy-AM"/>
        </w:rPr>
        <w:t xml:space="preserve"> ստացվելիք</w:t>
      </w:r>
      <w:r w:rsidR="007D7584" w:rsidRPr="00F54B62">
        <w:rPr>
          <w:rFonts w:ascii="GHEA Grapalat" w:hAnsi="GHEA Grapalat" w:cs="Sylfaen"/>
          <w:b/>
          <w:sz w:val="24"/>
          <w:szCs w:val="24"/>
          <w:lang w:val="af-ZA"/>
        </w:rPr>
        <w:t xml:space="preserve"> </w:t>
      </w:r>
      <w:r w:rsidR="00984E8C" w:rsidRPr="00F54B62">
        <w:rPr>
          <w:rFonts w:ascii="GHEA Grapalat" w:hAnsi="GHEA Grapalat" w:cs="Sylfaen"/>
          <w:b/>
          <w:sz w:val="24"/>
          <w:szCs w:val="24"/>
          <w:lang w:val="af-ZA"/>
        </w:rPr>
        <w:t xml:space="preserve">կատարողականների համադրման արդյունքներ </w:t>
      </w:r>
      <w:r w:rsidR="008756BD">
        <w:rPr>
          <w:rFonts w:ascii="GHEA Grapalat" w:hAnsi="GHEA Grapalat" w:cs="Sylfaen"/>
          <w:b/>
          <w:sz w:val="24"/>
          <w:szCs w:val="24"/>
          <w:lang w:val="hy-AM"/>
        </w:rPr>
        <w:t xml:space="preserve">      </w:t>
      </w:r>
    </w:p>
    <w:p w14:paraId="09073708" w14:textId="77777777" w:rsidR="008756BD" w:rsidRPr="008756BD" w:rsidRDefault="008756BD" w:rsidP="004C13EE">
      <w:pPr>
        <w:spacing w:after="0" w:line="240" w:lineRule="auto"/>
        <w:ind w:left="49" w:firstLine="518"/>
        <w:jc w:val="both"/>
        <w:rPr>
          <w:rFonts w:ascii="GHEA Grapalat" w:hAnsi="GHEA Grapalat" w:cs="Sylfaen"/>
          <w:b/>
          <w:sz w:val="24"/>
          <w:szCs w:val="24"/>
          <w:lang w:val="hy-AM"/>
        </w:rPr>
      </w:pPr>
      <w:r w:rsidRPr="008756BD">
        <w:rPr>
          <w:rFonts w:ascii="GHEA Grapalat" w:hAnsi="GHEA Grapalat" w:cs="Sylfaen"/>
          <w:sz w:val="24"/>
          <w:szCs w:val="24"/>
          <w:lang w:val="hy-AM"/>
        </w:rPr>
        <w:t>ԿՏՄ</w:t>
      </w:r>
      <w:r>
        <w:rPr>
          <w:rFonts w:ascii="GHEA Grapalat" w:hAnsi="GHEA Grapalat" w:cs="Sylfaen"/>
          <w:b/>
          <w:sz w:val="24"/>
          <w:szCs w:val="24"/>
          <w:lang w:val="hy-AM"/>
        </w:rPr>
        <w:t xml:space="preserve"> </w:t>
      </w:r>
      <w:r>
        <w:rPr>
          <w:rFonts w:ascii="GHEA Grapalat" w:hAnsi="GHEA Grapalat" w:cs="Sylfaen"/>
          <w:sz w:val="24"/>
          <w:szCs w:val="24"/>
          <w:lang w:val="hy-AM"/>
        </w:rPr>
        <w:t>կողմից</w:t>
      </w:r>
      <w:r w:rsidRPr="00495FF8">
        <w:rPr>
          <w:rFonts w:ascii="GHEA Grapalat" w:hAnsi="GHEA Grapalat" w:cs="Sylfaen"/>
          <w:sz w:val="24"/>
          <w:szCs w:val="24"/>
          <w:lang w:val="hy-AM"/>
        </w:rPr>
        <w:t xml:space="preserve"> 2019 թվականին իրականացված ստուգումների արդյունքում ՀՀ  </w:t>
      </w:r>
      <w:r>
        <w:rPr>
          <w:rFonts w:ascii="GHEA Grapalat" w:hAnsi="GHEA Grapalat" w:cs="Sylfaen"/>
          <w:sz w:val="24"/>
          <w:szCs w:val="24"/>
          <w:lang w:val="hy-AM"/>
        </w:rPr>
        <w:t>3</w:t>
      </w:r>
      <w:r w:rsidR="00B0595E" w:rsidRPr="00B0595E">
        <w:rPr>
          <w:rFonts w:ascii="GHEA Grapalat" w:hAnsi="GHEA Grapalat" w:cs="Sylfaen"/>
          <w:sz w:val="24"/>
          <w:szCs w:val="24"/>
          <w:lang w:val="hy-AM"/>
        </w:rPr>
        <w:t>6</w:t>
      </w:r>
      <w:r w:rsidRPr="00495FF8">
        <w:rPr>
          <w:rFonts w:ascii="GHEA Grapalat" w:hAnsi="GHEA Grapalat" w:cs="Sylfaen"/>
          <w:sz w:val="24"/>
          <w:szCs w:val="24"/>
          <w:lang w:val="hy-AM"/>
        </w:rPr>
        <w:t xml:space="preserve"> ուսումնական հաստատություններին </w:t>
      </w:r>
      <w:r w:rsidRPr="00495FF8">
        <w:rPr>
          <w:rFonts w:ascii="GHEA Grapalat" w:hAnsi="GHEA Grapalat" w:cs="Sylfaen"/>
          <w:sz w:val="24"/>
          <w:szCs w:val="24"/>
          <w:lang w:val="af-ZA"/>
        </w:rPr>
        <w:t>(</w:t>
      </w:r>
      <w:r>
        <w:rPr>
          <w:rFonts w:ascii="GHEA Grapalat" w:hAnsi="GHEA Grapalat" w:cs="Sylfaen"/>
          <w:sz w:val="24"/>
          <w:szCs w:val="24"/>
          <w:lang w:val="hy-AM"/>
        </w:rPr>
        <w:t>16</w:t>
      </w:r>
      <w:r w:rsidRPr="00495FF8">
        <w:rPr>
          <w:rFonts w:ascii="GHEA Grapalat" w:hAnsi="GHEA Grapalat" w:cs="Sylfaen"/>
          <w:sz w:val="24"/>
          <w:szCs w:val="24"/>
          <w:lang w:val="af-ZA"/>
        </w:rPr>
        <w:t xml:space="preserve"> </w:t>
      </w:r>
      <w:r w:rsidRPr="00495FF8">
        <w:rPr>
          <w:rFonts w:ascii="GHEA Grapalat" w:hAnsi="GHEA Grapalat" w:cs="Sylfaen"/>
          <w:sz w:val="24"/>
          <w:szCs w:val="24"/>
          <w:lang w:val="hy-AM"/>
        </w:rPr>
        <w:t>մանկապարտեզներ</w:t>
      </w:r>
      <w:r w:rsidR="00B0595E">
        <w:rPr>
          <w:rFonts w:ascii="GHEA Grapalat" w:hAnsi="GHEA Grapalat" w:cs="Sylfaen"/>
          <w:sz w:val="24"/>
          <w:szCs w:val="24"/>
          <w:lang w:val="hy-AM"/>
        </w:rPr>
        <w:t>, 1</w:t>
      </w:r>
      <w:r w:rsidR="00B0595E" w:rsidRPr="00B0595E">
        <w:rPr>
          <w:rFonts w:ascii="GHEA Grapalat" w:hAnsi="GHEA Grapalat" w:cs="Sylfaen"/>
          <w:sz w:val="24"/>
          <w:szCs w:val="24"/>
          <w:lang w:val="hy-AM"/>
        </w:rPr>
        <w:t>7</w:t>
      </w:r>
      <w:r w:rsidRPr="00495FF8">
        <w:rPr>
          <w:rFonts w:ascii="GHEA Grapalat" w:hAnsi="GHEA Grapalat" w:cs="Sylfaen"/>
          <w:sz w:val="24"/>
          <w:szCs w:val="24"/>
          <w:lang w:val="hy-AM"/>
        </w:rPr>
        <w:t xml:space="preserve"> դպրոցներ</w:t>
      </w:r>
      <w:r>
        <w:rPr>
          <w:rFonts w:ascii="GHEA Grapalat" w:hAnsi="GHEA Grapalat" w:cs="Sylfaen"/>
          <w:sz w:val="24"/>
          <w:szCs w:val="24"/>
          <w:lang w:val="hy-AM"/>
        </w:rPr>
        <w:t>,</w:t>
      </w:r>
      <w:r w:rsidRPr="00495FF8">
        <w:rPr>
          <w:rFonts w:ascii="GHEA Grapalat" w:hAnsi="GHEA Grapalat" w:cs="Sylfaen"/>
          <w:sz w:val="24"/>
          <w:szCs w:val="24"/>
          <w:lang w:val="hy-AM"/>
        </w:rPr>
        <w:t xml:space="preserve"> 1 ուսումնարան և 2 քոլեջներ</w:t>
      </w:r>
      <w:r w:rsidRPr="00495FF8">
        <w:rPr>
          <w:rFonts w:ascii="GHEA Grapalat" w:hAnsi="GHEA Grapalat" w:cs="Sylfaen"/>
          <w:sz w:val="24"/>
          <w:szCs w:val="24"/>
          <w:lang w:val="af-ZA"/>
        </w:rPr>
        <w:t>)</w:t>
      </w:r>
      <w:r w:rsidRPr="00495FF8">
        <w:rPr>
          <w:rFonts w:ascii="GHEA Grapalat" w:hAnsi="GHEA Grapalat" w:cs="Sylfaen"/>
          <w:sz w:val="24"/>
          <w:szCs w:val="24"/>
          <w:lang w:val="hy-AM"/>
        </w:rPr>
        <w:t xml:space="preserve"> տրված</w:t>
      </w:r>
      <w:r>
        <w:rPr>
          <w:rFonts w:ascii="GHEA Grapalat" w:hAnsi="GHEA Grapalat" w:cs="Sylfaen"/>
          <w:sz w:val="24"/>
          <w:szCs w:val="24"/>
          <w:lang w:val="hy-AM"/>
        </w:rPr>
        <w:t xml:space="preserve"> </w:t>
      </w:r>
      <w:r w:rsidRPr="00495FF8">
        <w:rPr>
          <w:rFonts w:ascii="GHEA Grapalat" w:hAnsi="GHEA Grapalat" w:cs="Sylfaen"/>
          <w:sz w:val="24"/>
          <w:szCs w:val="24"/>
          <w:lang w:val="hy-AM"/>
        </w:rPr>
        <w:t>հանձնարարականների կատարման</w:t>
      </w:r>
      <w:r>
        <w:rPr>
          <w:rFonts w:ascii="GHEA Grapalat" w:hAnsi="GHEA Grapalat" w:cs="Sylfaen"/>
          <w:sz w:val="24"/>
          <w:szCs w:val="24"/>
          <w:lang w:val="hy-AM"/>
        </w:rPr>
        <w:t xml:space="preserve"> ժամկետները լրացել են </w:t>
      </w:r>
      <w:r w:rsidRPr="00495FF8">
        <w:rPr>
          <w:rFonts w:ascii="GHEA Grapalat" w:hAnsi="GHEA Grapalat" w:cs="Sylfaen"/>
          <w:sz w:val="24"/>
          <w:szCs w:val="24"/>
          <w:lang w:val="hy-AM"/>
        </w:rPr>
        <w:t xml:space="preserve"> </w:t>
      </w:r>
      <w:r w:rsidRPr="00495FF8">
        <w:rPr>
          <w:rFonts w:ascii="GHEA Grapalat" w:hAnsi="GHEA Grapalat" w:cs="Sylfaen"/>
          <w:sz w:val="24"/>
          <w:szCs w:val="24"/>
          <w:lang w:val="af-ZA"/>
        </w:rPr>
        <w:t>20</w:t>
      </w:r>
      <w:r w:rsidRPr="00495FF8">
        <w:rPr>
          <w:rFonts w:ascii="GHEA Grapalat" w:hAnsi="GHEA Grapalat" w:cs="Sylfaen"/>
          <w:sz w:val="24"/>
          <w:szCs w:val="24"/>
          <w:lang w:val="hy-AM"/>
        </w:rPr>
        <w:t>20 թվականի</w:t>
      </w:r>
      <w:r w:rsidRPr="00495FF8">
        <w:rPr>
          <w:rFonts w:ascii="GHEA Grapalat" w:hAnsi="GHEA Grapalat" w:cs="Sylfaen"/>
          <w:sz w:val="24"/>
          <w:szCs w:val="24"/>
          <w:lang w:val="af-ZA"/>
        </w:rPr>
        <w:t xml:space="preserve"> </w:t>
      </w:r>
      <w:r w:rsidRPr="00495FF8">
        <w:rPr>
          <w:rFonts w:ascii="GHEA Grapalat" w:hAnsi="GHEA Grapalat" w:cs="Sylfaen"/>
          <w:sz w:val="24"/>
          <w:szCs w:val="24"/>
          <w:lang w:val="hy-AM"/>
        </w:rPr>
        <w:t>առաջին եռամսյակում</w:t>
      </w:r>
      <w:r>
        <w:rPr>
          <w:rFonts w:ascii="GHEA Grapalat" w:hAnsi="GHEA Grapalat" w:cs="Sylfaen"/>
          <w:sz w:val="24"/>
          <w:szCs w:val="24"/>
          <w:lang w:val="hy-AM"/>
        </w:rPr>
        <w:t>,</w:t>
      </w:r>
      <w:r w:rsidRPr="00495FF8">
        <w:rPr>
          <w:rFonts w:ascii="GHEA Grapalat" w:hAnsi="GHEA Grapalat" w:cs="Sylfaen"/>
          <w:sz w:val="24"/>
          <w:szCs w:val="24"/>
          <w:lang w:val="hy-AM"/>
        </w:rPr>
        <w:t xml:space="preserve"> </w:t>
      </w:r>
      <w:r>
        <w:rPr>
          <w:rFonts w:ascii="GHEA Grapalat" w:hAnsi="GHEA Grapalat" w:cs="Sylfaen"/>
          <w:sz w:val="24"/>
          <w:szCs w:val="24"/>
          <w:lang w:val="hy-AM"/>
        </w:rPr>
        <w:t xml:space="preserve">մինչդեռ հանձնարարականների կատարման վերաբերյալ գրություններ են </w:t>
      </w:r>
      <w:r>
        <w:rPr>
          <w:rFonts w:ascii="GHEA Grapalat" w:hAnsi="GHEA Grapalat" w:cs="Sylfaen"/>
          <w:sz w:val="24"/>
          <w:szCs w:val="24"/>
          <w:lang w:val="hy-AM"/>
        </w:rPr>
        <w:lastRenderedPageBreak/>
        <w:t>ստացվել ՀՀ</w:t>
      </w:r>
      <w:r w:rsidR="00B0595E">
        <w:rPr>
          <w:rFonts w:ascii="GHEA Grapalat" w:hAnsi="GHEA Grapalat" w:cs="Sylfaen"/>
          <w:sz w:val="24"/>
          <w:szCs w:val="24"/>
          <w:lang w:val="hy-AM"/>
        </w:rPr>
        <w:t xml:space="preserve"> 1</w:t>
      </w:r>
      <w:r w:rsidR="004A45CF">
        <w:rPr>
          <w:rFonts w:ascii="GHEA Grapalat" w:hAnsi="GHEA Grapalat" w:cs="Sylfaen"/>
          <w:sz w:val="24"/>
          <w:szCs w:val="24"/>
          <w:lang w:val="hy-AM"/>
        </w:rPr>
        <w:t>8</w:t>
      </w:r>
      <w:r w:rsidR="00B0595E" w:rsidRPr="00B0595E">
        <w:rPr>
          <w:rFonts w:ascii="GHEA Grapalat" w:hAnsi="GHEA Grapalat" w:cs="Sylfaen"/>
          <w:sz w:val="24"/>
          <w:szCs w:val="24"/>
          <w:lang w:val="hy-AM"/>
        </w:rPr>
        <w:t xml:space="preserve"> </w:t>
      </w:r>
      <w:r>
        <w:rPr>
          <w:rFonts w:ascii="GHEA Grapalat" w:hAnsi="GHEA Grapalat" w:cs="Sylfaen"/>
          <w:sz w:val="24"/>
          <w:szCs w:val="24"/>
          <w:lang w:val="hy-AM"/>
        </w:rPr>
        <w:t xml:space="preserve">ուսումնական հաստատություններից </w:t>
      </w:r>
      <w:r w:rsidRPr="006F1BE7">
        <w:rPr>
          <w:rFonts w:ascii="GHEA Grapalat" w:hAnsi="GHEA Grapalat" w:cs="Sylfaen"/>
          <w:sz w:val="24"/>
          <w:szCs w:val="24"/>
          <w:lang w:val="hy-AM"/>
        </w:rPr>
        <w:t>(</w:t>
      </w:r>
      <w:r w:rsidR="004A45CF">
        <w:rPr>
          <w:rFonts w:ascii="GHEA Grapalat" w:hAnsi="GHEA Grapalat" w:cs="Sylfaen"/>
          <w:sz w:val="24"/>
          <w:szCs w:val="24"/>
          <w:lang w:val="hy-AM"/>
        </w:rPr>
        <w:t>7</w:t>
      </w:r>
      <w:r>
        <w:rPr>
          <w:rFonts w:ascii="GHEA Grapalat" w:hAnsi="GHEA Grapalat" w:cs="Sylfaen"/>
          <w:sz w:val="24"/>
          <w:szCs w:val="24"/>
          <w:lang w:val="hy-AM"/>
        </w:rPr>
        <w:t xml:space="preserve"> մանկապարտեզներից</w:t>
      </w:r>
      <w:r w:rsidR="00B0595E">
        <w:rPr>
          <w:rFonts w:ascii="GHEA Grapalat" w:hAnsi="GHEA Grapalat" w:cs="Sylfaen"/>
          <w:sz w:val="24"/>
          <w:szCs w:val="24"/>
          <w:lang w:val="hy-AM"/>
        </w:rPr>
        <w:t xml:space="preserve">, </w:t>
      </w:r>
      <w:r w:rsidR="00B0595E" w:rsidRPr="00B0595E">
        <w:rPr>
          <w:rFonts w:ascii="GHEA Grapalat" w:hAnsi="GHEA Grapalat" w:cs="Sylfaen"/>
          <w:sz w:val="24"/>
          <w:szCs w:val="24"/>
          <w:lang w:val="hy-AM"/>
        </w:rPr>
        <w:t>10</w:t>
      </w:r>
      <w:r>
        <w:rPr>
          <w:rFonts w:ascii="GHEA Grapalat" w:hAnsi="GHEA Grapalat" w:cs="Sylfaen"/>
          <w:sz w:val="24"/>
          <w:szCs w:val="24"/>
          <w:lang w:val="hy-AM"/>
        </w:rPr>
        <w:t xml:space="preserve"> դպրոցներից և 1 քոլեջից</w:t>
      </w:r>
      <w:r w:rsidRPr="006F1BE7">
        <w:rPr>
          <w:rFonts w:ascii="GHEA Grapalat" w:hAnsi="GHEA Grapalat" w:cs="Sylfaen"/>
          <w:sz w:val="24"/>
          <w:szCs w:val="24"/>
          <w:lang w:val="hy-AM"/>
        </w:rPr>
        <w:t>)</w:t>
      </w:r>
      <w:r w:rsidRPr="00E943AB">
        <w:rPr>
          <w:rFonts w:ascii="GHEA Grapalat" w:hAnsi="GHEA Grapalat" w:cs="Sylfaen"/>
          <w:sz w:val="24"/>
          <w:szCs w:val="24"/>
          <w:lang w:val="hy-AM"/>
        </w:rPr>
        <w:t xml:space="preserve">: </w:t>
      </w:r>
    </w:p>
    <w:p w14:paraId="74D6F682" w14:textId="77777777" w:rsidR="002B5E33" w:rsidRDefault="007D7584" w:rsidP="004C13EE">
      <w:pPr>
        <w:spacing w:after="0" w:line="240" w:lineRule="auto"/>
        <w:ind w:left="49" w:firstLine="518"/>
        <w:jc w:val="both"/>
        <w:rPr>
          <w:rFonts w:ascii="Cambria Math" w:hAnsi="Cambria Math" w:cs="Sylfaen"/>
          <w:sz w:val="24"/>
          <w:szCs w:val="24"/>
          <w:lang w:val="hy-AM"/>
        </w:rPr>
      </w:pPr>
      <w:r>
        <w:rPr>
          <w:rFonts w:ascii="GHEA Grapalat" w:hAnsi="GHEA Grapalat" w:cs="Sylfaen"/>
          <w:sz w:val="24"/>
          <w:szCs w:val="24"/>
          <w:lang w:val="hy-AM"/>
        </w:rPr>
        <w:t>Ստացված կատարողականների վերաբերյալ պատկերն այսպիսին է</w:t>
      </w:r>
      <w:r>
        <w:rPr>
          <w:rFonts w:ascii="Cambria Math" w:hAnsi="Cambria Math" w:cs="Sylfaen"/>
          <w:sz w:val="24"/>
          <w:szCs w:val="24"/>
          <w:lang w:val="hy-AM"/>
        </w:rPr>
        <w:t xml:space="preserve">․ </w:t>
      </w:r>
    </w:p>
    <w:p w14:paraId="75BBD9CD" w14:textId="77777777" w:rsidR="002B5E33" w:rsidRDefault="002B5E33" w:rsidP="004C13EE">
      <w:pPr>
        <w:spacing w:after="0" w:line="240" w:lineRule="auto"/>
        <w:ind w:left="49" w:firstLine="518"/>
        <w:jc w:val="both"/>
        <w:rPr>
          <w:rFonts w:ascii="GHEA Grapalat" w:hAnsi="GHEA Grapalat" w:cs="Sylfaen"/>
          <w:sz w:val="24"/>
          <w:szCs w:val="24"/>
          <w:lang w:val="hy-AM"/>
        </w:rPr>
      </w:pPr>
      <w:r w:rsidRPr="002B5E33">
        <w:rPr>
          <w:rFonts w:ascii="GHEA Grapalat" w:hAnsi="GHEA Grapalat" w:cs="Sylfaen"/>
          <w:sz w:val="24"/>
          <w:szCs w:val="24"/>
          <w:lang w:val="hy-AM"/>
        </w:rPr>
        <w:t>Նախադպրոցական կրթության ոլորտ</w:t>
      </w:r>
    </w:p>
    <w:p w14:paraId="429F81FC" w14:textId="77777777" w:rsidR="004A45CF" w:rsidRPr="004A45CF" w:rsidRDefault="004A45CF" w:rsidP="004C13EE">
      <w:pPr>
        <w:spacing w:after="0"/>
        <w:ind w:left="49" w:firstLine="518"/>
        <w:jc w:val="both"/>
        <w:rPr>
          <w:rFonts w:ascii="GHEA Grapalat" w:hAnsi="GHEA Grapalat" w:cs="Sylfaen"/>
          <w:sz w:val="24"/>
          <w:szCs w:val="24"/>
          <w:lang w:val="af-ZA"/>
        </w:rPr>
      </w:pPr>
      <w:r w:rsidRPr="008756BD">
        <w:rPr>
          <w:rFonts w:ascii="GHEA Grapalat" w:hAnsi="GHEA Grapalat" w:cs="Sylfaen"/>
          <w:sz w:val="24"/>
          <w:szCs w:val="24"/>
          <w:lang w:val="hy-AM"/>
        </w:rPr>
        <w:t>ԿՏՄ</w:t>
      </w:r>
      <w:r>
        <w:rPr>
          <w:rFonts w:ascii="GHEA Grapalat" w:hAnsi="GHEA Grapalat" w:cs="Sylfaen"/>
          <w:b/>
          <w:sz w:val="24"/>
          <w:szCs w:val="24"/>
          <w:lang w:val="hy-AM"/>
        </w:rPr>
        <w:t xml:space="preserve"> </w:t>
      </w:r>
      <w:r>
        <w:rPr>
          <w:rFonts w:ascii="GHEA Grapalat" w:hAnsi="GHEA Grapalat" w:cs="Sylfaen"/>
          <w:sz w:val="24"/>
          <w:szCs w:val="24"/>
          <w:lang w:val="hy-AM"/>
        </w:rPr>
        <w:t>կողմից</w:t>
      </w:r>
      <w:r w:rsidRPr="00495FF8">
        <w:rPr>
          <w:rFonts w:ascii="GHEA Grapalat" w:hAnsi="GHEA Grapalat" w:cs="Sylfaen"/>
          <w:sz w:val="24"/>
          <w:szCs w:val="24"/>
          <w:lang w:val="hy-AM"/>
        </w:rPr>
        <w:t xml:space="preserve"> 2019 թվականին իրականացված ստուգումների արդյունքում </w:t>
      </w:r>
      <w:r w:rsidRPr="007B2382">
        <w:rPr>
          <w:rFonts w:ascii="GHEA Grapalat" w:hAnsi="GHEA Grapalat"/>
          <w:sz w:val="24"/>
          <w:szCs w:val="24"/>
          <w:lang w:val="af-ZA"/>
        </w:rPr>
        <w:t xml:space="preserve"> </w:t>
      </w:r>
      <w:r w:rsidRPr="007B2382">
        <w:rPr>
          <w:rFonts w:ascii="GHEA Grapalat" w:hAnsi="GHEA Grapalat"/>
          <w:sz w:val="24"/>
          <w:szCs w:val="24"/>
          <w:lang w:val="hy-AM"/>
        </w:rPr>
        <w:t>ՀՀ</w:t>
      </w:r>
      <w:r w:rsidRPr="007B2382">
        <w:rPr>
          <w:rFonts w:ascii="GHEA Grapalat" w:hAnsi="GHEA Grapalat"/>
          <w:sz w:val="24"/>
          <w:szCs w:val="24"/>
          <w:lang w:val="af-ZA"/>
        </w:rPr>
        <w:t xml:space="preserve"> 1</w:t>
      </w:r>
      <w:r>
        <w:rPr>
          <w:rFonts w:ascii="GHEA Grapalat" w:hAnsi="GHEA Grapalat"/>
          <w:sz w:val="24"/>
          <w:szCs w:val="24"/>
          <w:lang w:val="hy-AM"/>
        </w:rPr>
        <w:t>6</w:t>
      </w:r>
      <w:r w:rsidRPr="007B2382">
        <w:rPr>
          <w:rFonts w:ascii="GHEA Grapalat" w:hAnsi="GHEA Grapalat"/>
          <w:sz w:val="24"/>
          <w:szCs w:val="24"/>
          <w:lang w:val="af-ZA"/>
        </w:rPr>
        <w:t xml:space="preserve"> </w:t>
      </w:r>
      <w:r>
        <w:rPr>
          <w:rFonts w:ascii="GHEA Grapalat" w:hAnsi="GHEA Grapalat"/>
          <w:sz w:val="24"/>
          <w:szCs w:val="24"/>
          <w:lang w:val="hy-AM"/>
        </w:rPr>
        <w:t>մանկապարտեզների</w:t>
      </w:r>
      <w:r w:rsidRPr="007B2382">
        <w:rPr>
          <w:rFonts w:ascii="GHEA Grapalat" w:hAnsi="GHEA Grapalat"/>
          <w:sz w:val="24"/>
          <w:szCs w:val="24"/>
          <w:lang w:val="af-ZA"/>
        </w:rPr>
        <w:t xml:space="preserve"> </w:t>
      </w:r>
      <w:r w:rsidRPr="007B2382">
        <w:rPr>
          <w:rFonts w:ascii="GHEA Grapalat" w:hAnsi="GHEA Grapalat"/>
          <w:sz w:val="24"/>
          <w:szCs w:val="24"/>
          <w:lang w:val="hy-AM"/>
        </w:rPr>
        <w:t>ստուգումների</w:t>
      </w:r>
      <w:r w:rsidRPr="007B2382">
        <w:rPr>
          <w:rFonts w:ascii="GHEA Grapalat" w:hAnsi="GHEA Grapalat"/>
          <w:sz w:val="24"/>
          <w:szCs w:val="24"/>
          <w:lang w:val="af-ZA"/>
        </w:rPr>
        <w:t xml:space="preserve"> </w:t>
      </w:r>
      <w:r w:rsidRPr="007B2382">
        <w:rPr>
          <w:rFonts w:ascii="GHEA Grapalat" w:hAnsi="GHEA Grapalat"/>
          <w:sz w:val="24"/>
          <w:szCs w:val="24"/>
          <w:lang w:val="hy-AM"/>
        </w:rPr>
        <w:t>արդյունքում</w:t>
      </w:r>
      <w:r w:rsidRPr="007B2382">
        <w:rPr>
          <w:rFonts w:ascii="GHEA Grapalat" w:hAnsi="GHEA Grapalat"/>
          <w:sz w:val="24"/>
          <w:szCs w:val="24"/>
          <w:lang w:val="af-ZA"/>
        </w:rPr>
        <w:t xml:space="preserve"> </w:t>
      </w:r>
      <w:r w:rsidRPr="00495FF8">
        <w:rPr>
          <w:rFonts w:ascii="GHEA Grapalat" w:hAnsi="GHEA Grapalat" w:cs="Sylfaen"/>
          <w:sz w:val="24"/>
          <w:szCs w:val="24"/>
          <w:lang w:val="hy-AM"/>
        </w:rPr>
        <w:t>տրված</w:t>
      </w:r>
      <w:r>
        <w:rPr>
          <w:rFonts w:ascii="GHEA Grapalat" w:hAnsi="GHEA Grapalat" w:cs="Sylfaen"/>
          <w:sz w:val="24"/>
          <w:szCs w:val="24"/>
          <w:lang w:val="hy-AM"/>
        </w:rPr>
        <w:t xml:space="preserve"> </w:t>
      </w:r>
      <w:r w:rsidRPr="00495FF8">
        <w:rPr>
          <w:rFonts w:ascii="GHEA Grapalat" w:hAnsi="GHEA Grapalat" w:cs="Sylfaen"/>
          <w:sz w:val="24"/>
          <w:szCs w:val="24"/>
          <w:lang w:val="hy-AM"/>
        </w:rPr>
        <w:t>հանձնարարականների կատարման</w:t>
      </w:r>
      <w:r>
        <w:rPr>
          <w:rFonts w:ascii="GHEA Grapalat" w:hAnsi="GHEA Grapalat" w:cs="Sylfaen"/>
          <w:sz w:val="24"/>
          <w:szCs w:val="24"/>
          <w:lang w:val="hy-AM"/>
        </w:rPr>
        <w:t xml:space="preserve"> ժամկետները լրացել են </w:t>
      </w:r>
      <w:r w:rsidRPr="00495FF8">
        <w:rPr>
          <w:rFonts w:ascii="GHEA Grapalat" w:hAnsi="GHEA Grapalat" w:cs="Sylfaen"/>
          <w:sz w:val="24"/>
          <w:szCs w:val="24"/>
          <w:lang w:val="hy-AM"/>
        </w:rPr>
        <w:t xml:space="preserve"> </w:t>
      </w:r>
      <w:r w:rsidRPr="00495FF8">
        <w:rPr>
          <w:rFonts w:ascii="GHEA Grapalat" w:hAnsi="GHEA Grapalat" w:cs="Sylfaen"/>
          <w:sz w:val="24"/>
          <w:szCs w:val="24"/>
          <w:lang w:val="af-ZA"/>
        </w:rPr>
        <w:t>20</w:t>
      </w:r>
      <w:r w:rsidRPr="00495FF8">
        <w:rPr>
          <w:rFonts w:ascii="GHEA Grapalat" w:hAnsi="GHEA Grapalat" w:cs="Sylfaen"/>
          <w:sz w:val="24"/>
          <w:szCs w:val="24"/>
          <w:lang w:val="hy-AM"/>
        </w:rPr>
        <w:t>20 թվականի</w:t>
      </w:r>
      <w:r w:rsidRPr="00495FF8">
        <w:rPr>
          <w:rFonts w:ascii="GHEA Grapalat" w:hAnsi="GHEA Grapalat" w:cs="Sylfaen"/>
          <w:sz w:val="24"/>
          <w:szCs w:val="24"/>
          <w:lang w:val="af-ZA"/>
        </w:rPr>
        <w:t xml:space="preserve"> </w:t>
      </w:r>
      <w:r w:rsidRPr="00495FF8">
        <w:rPr>
          <w:rFonts w:ascii="GHEA Grapalat" w:hAnsi="GHEA Grapalat" w:cs="Sylfaen"/>
          <w:sz w:val="24"/>
          <w:szCs w:val="24"/>
          <w:lang w:val="hy-AM"/>
        </w:rPr>
        <w:t>առաջին եռամսյակում</w:t>
      </w:r>
      <w:r>
        <w:rPr>
          <w:rFonts w:ascii="GHEA Grapalat" w:hAnsi="GHEA Grapalat" w:cs="Sylfaen"/>
          <w:sz w:val="24"/>
          <w:szCs w:val="24"/>
          <w:lang w:val="hy-AM"/>
        </w:rPr>
        <w:t>,</w:t>
      </w:r>
      <w:r w:rsidRPr="00495FF8">
        <w:rPr>
          <w:rFonts w:ascii="GHEA Grapalat" w:hAnsi="GHEA Grapalat" w:cs="Sylfaen"/>
          <w:sz w:val="24"/>
          <w:szCs w:val="24"/>
          <w:lang w:val="hy-AM"/>
        </w:rPr>
        <w:t xml:space="preserve"> </w:t>
      </w:r>
      <w:r>
        <w:rPr>
          <w:rFonts w:ascii="GHEA Grapalat" w:hAnsi="GHEA Grapalat" w:cs="Sylfaen"/>
          <w:sz w:val="24"/>
          <w:szCs w:val="24"/>
          <w:lang w:val="hy-AM"/>
        </w:rPr>
        <w:t xml:space="preserve">մինչդեռ հանձնարարականների կատարման վերաբերյալ գրություններ ստացվել են </w:t>
      </w:r>
      <w:r>
        <w:rPr>
          <w:rFonts w:ascii="GHEA Grapalat" w:hAnsi="GHEA Grapalat"/>
          <w:sz w:val="24"/>
          <w:szCs w:val="24"/>
          <w:lang w:val="hy-AM"/>
        </w:rPr>
        <w:t>7-ից։</w:t>
      </w:r>
      <w:r w:rsidRPr="004A45CF">
        <w:rPr>
          <w:rFonts w:ascii="GHEA Grapalat" w:hAnsi="GHEA Grapalat"/>
          <w:sz w:val="24"/>
          <w:szCs w:val="24"/>
          <w:lang w:val="hy-AM"/>
        </w:rPr>
        <w:t xml:space="preserve"> </w:t>
      </w:r>
      <w:r>
        <w:rPr>
          <w:rFonts w:ascii="GHEA Grapalat" w:hAnsi="GHEA Grapalat"/>
          <w:sz w:val="24"/>
          <w:szCs w:val="24"/>
          <w:lang w:val="hy-AM"/>
        </w:rPr>
        <w:t>Մանկապարտեզներից ստացված կատարողականների և տրված հանձնարարականների համադրման քանակական պատկերն արտահայտված է ստորև բերված աղյուսակում</w:t>
      </w:r>
      <w:r>
        <w:rPr>
          <w:rFonts w:ascii="Cambria Math" w:hAnsi="Cambria Math"/>
          <w:sz w:val="24"/>
          <w:szCs w:val="24"/>
          <w:lang w:val="hy-AM"/>
        </w:rPr>
        <w:t>․</w:t>
      </w:r>
    </w:p>
    <w:tbl>
      <w:tblPr>
        <w:tblW w:w="1130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9"/>
        <w:gridCol w:w="2984"/>
        <w:gridCol w:w="630"/>
        <w:gridCol w:w="540"/>
        <w:gridCol w:w="630"/>
        <w:gridCol w:w="540"/>
        <w:gridCol w:w="720"/>
        <w:gridCol w:w="540"/>
        <w:gridCol w:w="739"/>
        <w:gridCol w:w="701"/>
        <w:gridCol w:w="630"/>
        <w:gridCol w:w="720"/>
        <w:gridCol w:w="900"/>
        <w:gridCol w:w="720"/>
      </w:tblGrid>
      <w:tr w:rsidR="004A45CF" w:rsidRPr="00DA223B" w14:paraId="0736564C" w14:textId="77777777" w:rsidTr="004C13EE">
        <w:trPr>
          <w:trHeight w:val="330"/>
          <w:jc w:val="center"/>
        </w:trPr>
        <w:tc>
          <w:tcPr>
            <w:tcW w:w="309" w:type="dxa"/>
            <w:vMerge w:val="restart"/>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0" w:type="dxa"/>
              <w:bottom w:w="0" w:type="dxa"/>
              <w:right w:w="0" w:type="dxa"/>
            </w:tcMar>
            <w:vAlign w:val="center"/>
          </w:tcPr>
          <w:p w14:paraId="7C4A8BC4" w14:textId="77777777" w:rsidR="004A45CF" w:rsidRPr="00DA223B" w:rsidRDefault="004A45CF" w:rsidP="004A45CF">
            <w:pPr>
              <w:spacing w:after="0" w:line="240" w:lineRule="auto"/>
              <w:jc w:val="center"/>
              <w:rPr>
                <w:rFonts w:ascii="GHEA Grapalat" w:hAnsi="GHEA Grapalat"/>
                <w:b/>
                <w:i/>
                <w:sz w:val="20"/>
                <w:szCs w:val="20"/>
              </w:rPr>
            </w:pPr>
            <w:r w:rsidRPr="00DA223B">
              <w:rPr>
                <w:rFonts w:ascii="GHEA Grapalat" w:hAnsi="GHEA Grapalat"/>
                <w:b/>
                <w:i/>
                <w:sz w:val="20"/>
                <w:szCs w:val="20"/>
              </w:rPr>
              <w:t>N</w:t>
            </w:r>
          </w:p>
        </w:tc>
        <w:tc>
          <w:tcPr>
            <w:tcW w:w="2984" w:type="dxa"/>
            <w:vMerge w:val="restart"/>
            <w:tcBorders>
              <w:top w:val="single" w:sz="6" w:space="0" w:color="000000"/>
              <w:left w:val="nil"/>
              <w:bottom w:val="single" w:sz="6" w:space="0" w:color="000000"/>
              <w:right w:val="single" w:sz="6" w:space="0" w:color="000000"/>
            </w:tcBorders>
            <w:shd w:val="clear" w:color="auto" w:fill="DBE5F1" w:themeFill="accent1" w:themeFillTint="33"/>
            <w:tcMar>
              <w:top w:w="0" w:type="dxa"/>
              <w:left w:w="0" w:type="dxa"/>
              <w:bottom w:w="0" w:type="dxa"/>
              <w:right w:w="0" w:type="dxa"/>
            </w:tcMar>
            <w:vAlign w:val="center"/>
          </w:tcPr>
          <w:p w14:paraId="52E0DBA2" w14:textId="77777777" w:rsidR="004A45CF" w:rsidRPr="00DA223B" w:rsidRDefault="004A45CF" w:rsidP="00A61666">
            <w:pPr>
              <w:spacing w:after="0" w:line="240" w:lineRule="auto"/>
              <w:ind w:left="67" w:right="83"/>
              <w:rPr>
                <w:rFonts w:ascii="GHEA Grapalat" w:eastAsia="Tahoma" w:hAnsi="GHEA Grapalat" w:cs="Tahoma"/>
                <w:b/>
                <w:i/>
                <w:sz w:val="20"/>
                <w:szCs w:val="20"/>
                <w:lang w:val="hy-AM"/>
              </w:rPr>
            </w:pPr>
          </w:p>
          <w:p w14:paraId="1756B264" w14:textId="77777777" w:rsidR="004A45CF" w:rsidRPr="00DA223B" w:rsidRDefault="004A45CF" w:rsidP="00A61666">
            <w:pPr>
              <w:spacing w:after="0" w:line="240" w:lineRule="auto"/>
              <w:ind w:left="67" w:right="83"/>
              <w:rPr>
                <w:rFonts w:ascii="GHEA Grapalat" w:eastAsia="Tahoma" w:hAnsi="GHEA Grapalat" w:cs="Tahoma"/>
                <w:b/>
                <w:i/>
                <w:sz w:val="20"/>
                <w:szCs w:val="20"/>
                <w:lang w:val="hy-AM"/>
              </w:rPr>
            </w:pPr>
          </w:p>
          <w:p w14:paraId="74066650" w14:textId="77777777" w:rsidR="004A45CF" w:rsidRPr="00DA223B" w:rsidRDefault="004A45CF" w:rsidP="00A61666">
            <w:pPr>
              <w:spacing w:after="0" w:line="240" w:lineRule="auto"/>
              <w:ind w:left="67" w:right="83"/>
              <w:rPr>
                <w:rFonts w:ascii="GHEA Grapalat" w:eastAsia="Tahoma" w:hAnsi="GHEA Grapalat" w:cs="Tahoma"/>
                <w:b/>
                <w:i/>
                <w:sz w:val="20"/>
                <w:szCs w:val="20"/>
                <w:lang w:val="hy-AM"/>
              </w:rPr>
            </w:pPr>
          </w:p>
          <w:p w14:paraId="34900FE9" w14:textId="77777777" w:rsidR="004A45CF" w:rsidRPr="00DA223B" w:rsidRDefault="004A45CF" w:rsidP="00A61666">
            <w:pPr>
              <w:spacing w:after="0" w:line="240" w:lineRule="auto"/>
              <w:ind w:left="67" w:right="83"/>
              <w:rPr>
                <w:rFonts w:ascii="GHEA Grapalat" w:hAnsi="GHEA Grapalat"/>
                <w:b/>
                <w:i/>
                <w:sz w:val="20"/>
                <w:szCs w:val="20"/>
              </w:rPr>
            </w:pPr>
            <w:r w:rsidRPr="00DA223B">
              <w:rPr>
                <w:rFonts w:ascii="GHEA Grapalat" w:eastAsia="Tahoma" w:hAnsi="GHEA Grapalat" w:cs="Tahoma"/>
                <w:b/>
                <w:i/>
                <w:sz w:val="20"/>
                <w:szCs w:val="20"/>
              </w:rPr>
              <w:t xml:space="preserve">Մանկապարտեզը </w:t>
            </w:r>
          </w:p>
        </w:tc>
        <w:tc>
          <w:tcPr>
            <w:tcW w:w="2340" w:type="dxa"/>
            <w:gridSpan w:val="4"/>
            <w:tcBorders>
              <w:top w:val="single" w:sz="6" w:space="0" w:color="000000"/>
              <w:left w:val="nil"/>
              <w:bottom w:val="single" w:sz="6" w:space="0" w:color="000000"/>
              <w:right w:val="single" w:sz="6" w:space="0" w:color="000000"/>
            </w:tcBorders>
            <w:shd w:val="clear" w:color="auto" w:fill="DBE5F1" w:themeFill="accent1" w:themeFillTint="33"/>
            <w:tcMar>
              <w:top w:w="0" w:type="dxa"/>
              <w:left w:w="0" w:type="dxa"/>
              <w:bottom w:w="0" w:type="dxa"/>
              <w:right w:w="0" w:type="dxa"/>
            </w:tcMar>
            <w:vAlign w:val="center"/>
          </w:tcPr>
          <w:p w14:paraId="15BF396F"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eastAsia="Tahoma" w:hAnsi="GHEA Grapalat" w:cs="Tahoma"/>
                <w:b/>
                <w:i/>
                <w:sz w:val="20"/>
                <w:szCs w:val="20"/>
              </w:rPr>
              <w:t xml:space="preserve">Հանձնարարականը </w:t>
            </w:r>
          </w:p>
        </w:tc>
        <w:tc>
          <w:tcPr>
            <w:tcW w:w="2700" w:type="dxa"/>
            <w:gridSpan w:val="4"/>
            <w:tcBorders>
              <w:top w:val="single" w:sz="6" w:space="0" w:color="000000"/>
              <w:left w:val="nil"/>
              <w:bottom w:val="single" w:sz="6" w:space="0" w:color="000000"/>
              <w:right w:val="single" w:sz="6" w:space="0" w:color="000000"/>
            </w:tcBorders>
            <w:shd w:val="clear" w:color="auto" w:fill="DBE5F1" w:themeFill="accent1" w:themeFillTint="33"/>
            <w:tcMar>
              <w:top w:w="0" w:type="dxa"/>
              <w:left w:w="0" w:type="dxa"/>
              <w:bottom w:w="0" w:type="dxa"/>
              <w:right w:w="0" w:type="dxa"/>
            </w:tcMar>
            <w:vAlign w:val="center"/>
          </w:tcPr>
          <w:p w14:paraId="640B1E5B" w14:textId="77777777" w:rsidR="004A45CF" w:rsidRPr="00DA223B" w:rsidRDefault="004A45CF" w:rsidP="00A61666">
            <w:pPr>
              <w:spacing w:after="0" w:line="240" w:lineRule="auto"/>
              <w:ind w:left="67" w:right="83"/>
              <w:jc w:val="center"/>
              <w:rPr>
                <w:rFonts w:ascii="GHEA Grapalat" w:hAnsi="GHEA Grapalat"/>
                <w:b/>
                <w:i/>
                <w:sz w:val="20"/>
                <w:szCs w:val="20"/>
              </w:rPr>
            </w:pPr>
            <w:r>
              <w:rPr>
                <w:rFonts w:ascii="GHEA Grapalat" w:eastAsia="Tahoma" w:hAnsi="GHEA Grapalat" w:cs="Tahoma"/>
                <w:b/>
                <w:i/>
                <w:sz w:val="20"/>
                <w:szCs w:val="20"/>
                <w:lang w:val="hy-AM"/>
              </w:rPr>
              <w:t>Կ</w:t>
            </w:r>
            <w:r w:rsidRPr="00DA223B">
              <w:rPr>
                <w:rFonts w:ascii="GHEA Grapalat" w:eastAsia="Tahoma" w:hAnsi="GHEA Grapalat" w:cs="Tahoma"/>
                <w:b/>
                <w:i/>
                <w:sz w:val="20"/>
                <w:szCs w:val="20"/>
              </w:rPr>
              <w:t>ատարված հանձնարարականներ</w:t>
            </w:r>
          </w:p>
        </w:tc>
        <w:tc>
          <w:tcPr>
            <w:tcW w:w="2970" w:type="dxa"/>
            <w:gridSpan w:val="4"/>
            <w:tcBorders>
              <w:top w:val="single" w:sz="6" w:space="0" w:color="000000"/>
              <w:left w:val="nil"/>
              <w:bottom w:val="single" w:sz="6" w:space="0" w:color="000000"/>
              <w:right w:val="single" w:sz="6" w:space="0" w:color="000000"/>
            </w:tcBorders>
            <w:shd w:val="clear" w:color="auto" w:fill="DBE5F1" w:themeFill="accent1" w:themeFillTint="33"/>
            <w:tcMar>
              <w:top w:w="0" w:type="dxa"/>
              <w:left w:w="0" w:type="dxa"/>
              <w:bottom w:w="0" w:type="dxa"/>
              <w:right w:w="0" w:type="dxa"/>
            </w:tcMar>
            <w:vAlign w:val="center"/>
          </w:tcPr>
          <w:p w14:paraId="19986A65"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eastAsia="Tahoma" w:hAnsi="GHEA Grapalat" w:cs="Tahoma"/>
                <w:b/>
                <w:i/>
                <w:sz w:val="20"/>
                <w:szCs w:val="20"/>
              </w:rPr>
              <w:t>Չկատարված հանձնարարականներ</w:t>
            </w:r>
          </w:p>
        </w:tc>
      </w:tr>
      <w:tr w:rsidR="004A45CF" w:rsidRPr="00DA223B" w14:paraId="7E0C2364" w14:textId="77777777" w:rsidTr="004C13EE">
        <w:trPr>
          <w:cantSplit/>
          <w:trHeight w:val="1470"/>
          <w:jc w:val="center"/>
        </w:trPr>
        <w:tc>
          <w:tcPr>
            <w:tcW w:w="309" w:type="dxa"/>
            <w:vMerge/>
            <w:tcBorders>
              <w:bottom w:val="single" w:sz="6" w:space="0" w:color="000000"/>
              <w:right w:val="single" w:sz="6" w:space="0" w:color="000000"/>
            </w:tcBorders>
            <w:shd w:val="clear" w:color="auto" w:fill="DBE5F1" w:themeFill="accent1" w:themeFillTint="33"/>
            <w:tcMar>
              <w:top w:w="100" w:type="dxa"/>
              <w:left w:w="100" w:type="dxa"/>
              <w:bottom w:w="100" w:type="dxa"/>
              <w:right w:w="100" w:type="dxa"/>
            </w:tcMar>
            <w:vAlign w:val="center"/>
          </w:tcPr>
          <w:p w14:paraId="4A995E87" w14:textId="77777777" w:rsidR="004A45CF" w:rsidRPr="00DA223B" w:rsidRDefault="004A45CF" w:rsidP="004A45CF">
            <w:pPr>
              <w:spacing w:after="0" w:line="240" w:lineRule="auto"/>
              <w:jc w:val="center"/>
              <w:rPr>
                <w:rFonts w:ascii="GHEA Grapalat" w:hAnsi="GHEA Grapalat"/>
                <w:b/>
                <w:i/>
                <w:sz w:val="20"/>
                <w:szCs w:val="20"/>
              </w:rPr>
            </w:pPr>
          </w:p>
        </w:tc>
        <w:tc>
          <w:tcPr>
            <w:tcW w:w="2984" w:type="dxa"/>
            <w:vMerge/>
            <w:tcBorders>
              <w:bottom w:val="single" w:sz="6" w:space="0" w:color="000000"/>
              <w:right w:val="single" w:sz="6" w:space="0" w:color="000000"/>
            </w:tcBorders>
            <w:shd w:val="clear" w:color="auto" w:fill="DBE5F1" w:themeFill="accent1" w:themeFillTint="33"/>
            <w:tcMar>
              <w:top w:w="100" w:type="dxa"/>
              <w:left w:w="100" w:type="dxa"/>
              <w:bottom w:w="100" w:type="dxa"/>
              <w:right w:w="100" w:type="dxa"/>
            </w:tcMar>
            <w:vAlign w:val="center"/>
          </w:tcPr>
          <w:p w14:paraId="78CC2E5E" w14:textId="77777777" w:rsidR="004A45CF" w:rsidRPr="00DA223B" w:rsidRDefault="004A45CF" w:rsidP="00A61666">
            <w:pPr>
              <w:spacing w:after="0" w:line="240" w:lineRule="auto"/>
              <w:ind w:left="67" w:right="83"/>
              <w:rPr>
                <w:rFonts w:ascii="GHEA Grapalat" w:hAnsi="GHEA Grapalat"/>
                <w:b/>
                <w:i/>
                <w:sz w:val="20"/>
                <w:szCs w:val="20"/>
              </w:rPr>
            </w:pPr>
          </w:p>
        </w:tc>
        <w:tc>
          <w:tcPr>
            <w:tcW w:w="630" w:type="dxa"/>
            <w:tcBorders>
              <w:top w:val="nil"/>
              <w:left w:val="nil"/>
              <w:bottom w:val="single" w:sz="6" w:space="0" w:color="000000"/>
              <w:right w:val="single" w:sz="6" w:space="0" w:color="000000"/>
            </w:tcBorders>
            <w:shd w:val="clear" w:color="auto" w:fill="DBE5F1" w:themeFill="accent1" w:themeFillTint="33"/>
            <w:tcMar>
              <w:top w:w="0" w:type="dxa"/>
              <w:left w:w="0" w:type="dxa"/>
              <w:bottom w:w="0" w:type="dxa"/>
              <w:right w:w="0" w:type="dxa"/>
            </w:tcMar>
            <w:textDirection w:val="btLr"/>
            <w:vAlign w:val="center"/>
          </w:tcPr>
          <w:p w14:paraId="4C1BB75F" w14:textId="77777777" w:rsidR="004A45CF" w:rsidRPr="00DA223B" w:rsidRDefault="004A45CF" w:rsidP="00A61666">
            <w:pPr>
              <w:spacing w:after="0" w:line="240" w:lineRule="auto"/>
              <w:ind w:left="67" w:right="83"/>
              <w:rPr>
                <w:rFonts w:ascii="GHEA Grapalat" w:hAnsi="GHEA Grapalat"/>
                <w:b/>
                <w:i/>
                <w:sz w:val="20"/>
                <w:szCs w:val="20"/>
              </w:rPr>
            </w:pPr>
            <w:r w:rsidRPr="00DA223B">
              <w:rPr>
                <w:rFonts w:ascii="GHEA Grapalat" w:eastAsia="Tahoma" w:hAnsi="GHEA Grapalat" w:cs="Tahoma"/>
                <w:b/>
                <w:i/>
                <w:sz w:val="20"/>
                <w:szCs w:val="20"/>
              </w:rPr>
              <w:t>Կադրեր</w:t>
            </w:r>
          </w:p>
        </w:tc>
        <w:tc>
          <w:tcPr>
            <w:tcW w:w="540" w:type="dxa"/>
            <w:tcBorders>
              <w:top w:val="nil"/>
              <w:left w:val="nil"/>
              <w:bottom w:val="single" w:sz="6" w:space="0" w:color="000000"/>
              <w:right w:val="single" w:sz="6" w:space="0" w:color="000000"/>
            </w:tcBorders>
            <w:shd w:val="clear" w:color="auto" w:fill="DBE5F1" w:themeFill="accent1" w:themeFillTint="33"/>
            <w:tcMar>
              <w:top w:w="0" w:type="dxa"/>
              <w:left w:w="0" w:type="dxa"/>
              <w:bottom w:w="0" w:type="dxa"/>
              <w:right w:w="0" w:type="dxa"/>
            </w:tcMar>
            <w:textDirection w:val="btLr"/>
            <w:vAlign w:val="center"/>
          </w:tcPr>
          <w:p w14:paraId="39AB8006" w14:textId="5AEE4D32" w:rsidR="004A45CF" w:rsidRPr="00DA223B" w:rsidRDefault="004A45CF" w:rsidP="00A61666">
            <w:pPr>
              <w:spacing w:after="0" w:line="240" w:lineRule="auto"/>
              <w:ind w:left="67" w:right="83"/>
              <w:rPr>
                <w:rFonts w:ascii="GHEA Grapalat" w:hAnsi="GHEA Grapalat"/>
                <w:b/>
                <w:i/>
                <w:sz w:val="20"/>
                <w:szCs w:val="20"/>
              </w:rPr>
            </w:pPr>
            <w:r w:rsidRPr="00DA223B">
              <w:rPr>
                <w:rFonts w:ascii="GHEA Grapalat" w:eastAsia="Tahoma" w:hAnsi="GHEA Grapalat" w:cs="Tahoma"/>
                <w:b/>
                <w:i/>
                <w:sz w:val="20"/>
                <w:szCs w:val="20"/>
              </w:rPr>
              <w:t>Հաստիքներ</w:t>
            </w:r>
          </w:p>
        </w:tc>
        <w:tc>
          <w:tcPr>
            <w:tcW w:w="630" w:type="dxa"/>
            <w:tcBorders>
              <w:top w:val="nil"/>
              <w:left w:val="nil"/>
              <w:bottom w:val="single" w:sz="6" w:space="0" w:color="000000"/>
              <w:right w:val="single" w:sz="6" w:space="0" w:color="000000"/>
            </w:tcBorders>
            <w:shd w:val="clear" w:color="auto" w:fill="DBE5F1" w:themeFill="accent1" w:themeFillTint="33"/>
            <w:tcMar>
              <w:top w:w="0" w:type="dxa"/>
              <w:left w:w="0" w:type="dxa"/>
              <w:bottom w:w="0" w:type="dxa"/>
              <w:right w:w="0" w:type="dxa"/>
            </w:tcMar>
            <w:textDirection w:val="btLr"/>
            <w:vAlign w:val="center"/>
          </w:tcPr>
          <w:p w14:paraId="5DDF1B0F" w14:textId="63ADE5F5" w:rsidR="004A45CF" w:rsidRPr="00DA223B" w:rsidRDefault="004A45CF" w:rsidP="00A61666">
            <w:pPr>
              <w:spacing w:after="0" w:line="240" w:lineRule="auto"/>
              <w:ind w:left="67" w:right="83"/>
              <w:rPr>
                <w:rFonts w:ascii="GHEA Grapalat" w:hAnsi="GHEA Grapalat"/>
                <w:b/>
                <w:i/>
                <w:sz w:val="20"/>
                <w:szCs w:val="20"/>
              </w:rPr>
            </w:pPr>
            <w:r w:rsidRPr="00DA223B">
              <w:rPr>
                <w:rFonts w:ascii="GHEA Grapalat" w:eastAsia="Tahoma" w:hAnsi="GHEA Grapalat" w:cs="Tahoma"/>
                <w:b/>
                <w:i/>
                <w:sz w:val="20"/>
                <w:szCs w:val="20"/>
              </w:rPr>
              <w:t>Գերբեռնվածություն</w:t>
            </w:r>
          </w:p>
        </w:tc>
        <w:tc>
          <w:tcPr>
            <w:tcW w:w="540" w:type="dxa"/>
            <w:tcBorders>
              <w:top w:val="nil"/>
              <w:left w:val="nil"/>
              <w:bottom w:val="single" w:sz="6" w:space="0" w:color="000000"/>
              <w:right w:val="single" w:sz="6" w:space="0" w:color="000000"/>
            </w:tcBorders>
            <w:shd w:val="clear" w:color="auto" w:fill="DBE5F1" w:themeFill="accent1" w:themeFillTint="33"/>
            <w:tcMar>
              <w:top w:w="0" w:type="dxa"/>
              <w:left w:w="0" w:type="dxa"/>
              <w:bottom w:w="0" w:type="dxa"/>
              <w:right w:w="0" w:type="dxa"/>
            </w:tcMar>
            <w:textDirection w:val="btLr"/>
            <w:vAlign w:val="center"/>
          </w:tcPr>
          <w:p w14:paraId="3D0934B2" w14:textId="15509A99" w:rsidR="004A45CF" w:rsidRPr="00DA223B" w:rsidRDefault="004A45CF" w:rsidP="00A61666">
            <w:pPr>
              <w:spacing w:after="0" w:line="240" w:lineRule="auto"/>
              <w:ind w:left="67" w:right="83"/>
              <w:rPr>
                <w:rFonts w:ascii="GHEA Grapalat" w:hAnsi="GHEA Grapalat"/>
                <w:b/>
                <w:i/>
                <w:sz w:val="20"/>
                <w:szCs w:val="20"/>
              </w:rPr>
            </w:pPr>
            <w:r w:rsidRPr="00DA223B">
              <w:rPr>
                <w:rFonts w:ascii="GHEA Grapalat" w:eastAsia="Tahoma" w:hAnsi="GHEA Grapalat" w:cs="Tahoma"/>
                <w:b/>
                <w:i/>
                <w:sz w:val="20"/>
                <w:szCs w:val="20"/>
              </w:rPr>
              <w:t>Այլ</w:t>
            </w:r>
          </w:p>
        </w:tc>
        <w:tc>
          <w:tcPr>
            <w:tcW w:w="720" w:type="dxa"/>
            <w:tcBorders>
              <w:top w:val="nil"/>
              <w:left w:val="nil"/>
              <w:bottom w:val="single" w:sz="6" w:space="0" w:color="000000"/>
              <w:right w:val="single" w:sz="6" w:space="0" w:color="000000"/>
            </w:tcBorders>
            <w:shd w:val="clear" w:color="auto" w:fill="DBE5F1" w:themeFill="accent1" w:themeFillTint="33"/>
            <w:tcMar>
              <w:top w:w="0" w:type="dxa"/>
              <w:left w:w="0" w:type="dxa"/>
              <w:bottom w:w="0" w:type="dxa"/>
              <w:right w:w="0" w:type="dxa"/>
            </w:tcMar>
            <w:textDirection w:val="btLr"/>
            <w:vAlign w:val="center"/>
          </w:tcPr>
          <w:p w14:paraId="4E59CD4E" w14:textId="5DA2A223" w:rsidR="004A45CF" w:rsidRPr="00DA223B" w:rsidRDefault="004A45CF" w:rsidP="00A61666">
            <w:pPr>
              <w:spacing w:after="0" w:line="240" w:lineRule="auto"/>
              <w:ind w:left="67" w:right="83"/>
              <w:rPr>
                <w:rFonts w:ascii="GHEA Grapalat" w:hAnsi="GHEA Grapalat"/>
                <w:b/>
                <w:i/>
                <w:sz w:val="20"/>
                <w:szCs w:val="20"/>
              </w:rPr>
            </w:pPr>
            <w:r w:rsidRPr="00DA223B">
              <w:rPr>
                <w:rFonts w:ascii="GHEA Grapalat" w:eastAsia="Tahoma" w:hAnsi="GHEA Grapalat" w:cs="Tahoma"/>
                <w:b/>
                <w:i/>
                <w:sz w:val="20"/>
                <w:szCs w:val="20"/>
              </w:rPr>
              <w:t>Կադրեր</w:t>
            </w:r>
          </w:p>
        </w:tc>
        <w:tc>
          <w:tcPr>
            <w:tcW w:w="540" w:type="dxa"/>
            <w:tcBorders>
              <w:top w:val="nil"/>
              <w:left w:val="nil"/>
              <w:bottom w:val="single" w:sz="6" w:space="0" w:color="000000"/>
              <w:right w:val="single" w:sz="6" w:space="0" w:color="000000"/>
            </w:tcBorders>
            <w:shd w:val="clear" w:color="auto" w:fill="DBE5F1" w:themeFill="accent1" w:themeFillTint="33"/>
            <w:tcMar>
              <w:top w:w="0" w:type="dxa"/>
              <w:left w:w="0" w:type="dxa"/>
              <w:bottom w:w="0" w:type="dxa"/>
              <w:right w:w="0" w:type="dxa"/>
            </w:tcMar>
            <w:textDirection w:val="btLr"/>
            <w:vAlign w:val="center"/>
          </w:tcPr>
          <w:p w14:paraId="6625FC81" w14:textId="77777777" w:rsidR="004A45CF" w:rsidRPr="00DA223B" w:rsidRDefault="004A45CF" w:rsidP="00A61666">
            <w:pPr>
              <w:spacing w:after="0" w:line="240" w:lineRule="auto"/>
              <w:ind w:left="67" w:right="83"/>
              <w:rPr>
                <w:rFonts w:ascii="GHEA Grapalat" w:hAnsi="GHEA Grapalat"/>
                <w:b/>
                <w:i/>
                <w:sz w:val="20"/>
                <w:szCs w:val="20"/>
              </w:rPr>
            </w:pPr>
            <w:r w:rsidRPr="00DA223B">
              <w:rPr>
                <w:rFonts w:ascii="GHEA Grapalat" w:eastAsia="Tahoma" w:hAnsi="GHEA Grapalat" w:cs="Tahoma"/>
                <w:b/>
                <w:i/>
                <w:sz w:val="20"/>
                <w:szCs w:val="20"/>
              </w:rPr>
              <w:t xml:space="preserve">Հաստիքներ </w:t>
            </w:r>
          </w:p>
        </w:tc>
        <w:tc>
          <w:tcPr>
            <w:tcW w:w="739" w:type="dxa"/>
            <w:tcBorders>
              <w:top w:val="nil"/>
              <w:left w:val="nil"/>
              <w:bottom w:val="single" w:sz="6" w:space="0" w:color="000000"/>
              <w:right w:val="single" w:sz="6" w:space="0" w:color="000000"/>
            </w:tcBorders>
            <w:shd w:val="clear" w:color="auto" w:fill="DBE5F1" w:themeFill="accent1" w:themeFillTint="33"/>
            <w:tcMar>
              <w:top w:w="0" w:type="dxa"/>
              <w:left w:w="0" w:type="dxa"/>
              <w:bottom w:w="0" w:type="dxa"/>
              <w:right w:w="0" w:type="dxa"/>
            </w:tcMar>
            <w:textDirection w:val="btLr"/>
            <w:vAlign w:val="center"/>
          </w:tcPr>
          <w:p w14:paraId="5A54D287" w14:textId="3D340A66" w:rsidR="004A45CF" w:rsidRPr="00DA223B" w:rsidRDefault="004A45CF" w:rsidP="00A61666">
            <w:pPr>
              <w:spacing w:after="0" w:line="240" w:lineRule="auto"/>
              <w:ind w:left="67" w:right="83"/>
              <w:rPr>
                <w:rFonts w:ascii="GHEA Grapalat" w:hAnsi="GHEA Grapalat"/>
                <w:b/>
                <w:i/>
                <w:sz w:val="20"/>
                <w:szCs w:val="20"/>
              </w:rPr>
            </w:pPr>
            <w:r w:rsidRPr="00DA223B">
              <w:rPr>
                <w:rFonts w:ascii="GHEA Grapalat" w:eastAsia="Tahoma" w:hAnsi="GHEA Grapalat" w:cs="Tahoma"/>
                <w:b/>
                <w:i/>
                <w:sz w:val="20"/>
                <w:szCs w:val="20"/>
              </w:rPr>
              <w:t>Գերբեռնվածություն</w:t>
            </w:r>
          </w:p>
        </w:tc>
        <w:tc>
          <w:tcPr>
            <w:tcW w:w="701" w:type="dxa"/>
            <w:tcBorders>
              <w:top w:val="nil"/>
              <w:left w:val="nil"/>
              <w:bottom w:val="single" w:sz="6" w:space="0" w:color="000000"/>
              <w:right w:val="single" w:sz="6" w:space="0" w:color="000000"/>
            </w:tcBorders>
            <w:shd w:val="clear" w:color="auto" w:fill="DBE5F1" w:themeFill="accent1" w:themeFillTint="33"/>
            <w:tcMar>
              <w:top w:w="0" w:type="dxa"/>
              <w:left w:w="0" w:type="dxa"/>
              <w:bottom w:w="0" w:type="dxa"/>
              <w:right w:w="0" w:type="dxa"/>
            </w:tcMar>
            <w:textDirection w:val="btLr"/>
            <w:vAlign w:val="center"/>
          </w:tcPr>
          <w:p w14:paraId="42EAC5FF" w14:textId="4CF063DE" w:rsidR="004A45CF" w:rsidRPr="00DA223B" w:rsidRDefault="004A45CF" w:rsidP="00A61666">
            <w:pPr>
              <w:spacing w:after="0" w:line="240" w:lineRule="auto"/>
              <w:ind w:left="67" w:right="83"/>
              <w:rPr>
                <w:rFonts w:ascii="GHEA Grapalat" w:hAnsi="GHEA Grapalat"/>
                <w:b/>
                <w:i/>
                <w:sz w:val="20"/>
                <w:szCs w:val="20"/>
              </w:rPr>
            </w:pPr>
            <w:r w:rsidRPr="00DA223B">
              <w:rPr>
                <w:rFonts w:ascii="GHEA Grapalat" w:eastAsia="Tahoma" w:hAnsi="GHEA Grapalat" w:cs="Tahoma"/>
                <w:b/>
                <w:i/>
                <w:sz w:val="20"/>
                <w:szCs w:val="20"/>
              </w:rPr>
              <w:t>Այլ</w:t>
            </w:r>
          </w:p>
        </w:tc>
        <w:tc>
          <w:tcPr>
            <w:tcW w:w="630" w:type="dxa"/>
            <w:tcBorders>
              <w:top w:val="nil"/>
              <w:left w:val="nil"/>
              <w:bottom w:val="single" w:sz="6" w:space="0" w:color="000000"/>
              <w:right w:val="single" w:sz="6" w:space="0" w:color="000000"/>
            </w:tcBorders>
            <w:shd w:val="clear" w:color="auto" w:fill="DBE5F1" w:themeFill="accent1" w:themeFillTint="33"/>
            <w:tcMar>
              <w:top w:w="0" w:type="dxa"/>
              <w:left w:w="0" w:type="dxa"/>
              <w:bottom w:w="0" w:type="dxa"/>
              <w:right w:w="0" w:type="dxa"/>
            </w:tcMar>
            <w:textDirection w:val="btLr"/>
            <w:vAlign w:val="center"/>
          </w:tcPr>
          <w:p w14:paraId="487E05F8" w14:textId="46F1B5A3" w:rsidR="004A45CF" w:rsidRPr="00DA223B" w:rsidRDefault="004A45CF" w:rsidP="00A61666">
            <w:pPr>
              <w:spacing w:after="0" w:line="240" w:lineRule="auto"/>
              <w:ind w:left="67" w:right="83"/>
              <w:rPr>
                <w:rFonts w:ascii="GHEA Grapalat" w:hAnsi="GHEA Grapalat"/>
                <w:b/>
                <w:i/>
                <w:sz w:val="20"/>
                <w:szCs w:val="20"/>
                <w:lang w:val="hy-AM"/>
              </w:rPr>
            </w:pPr>
            <w:r w:rsidRPr="00DA223B">
              <w:rPr>
                <w:rFonts w:ascii="GHEA Grapalat" w:eastAsia="Tahoma" w:hAnsi="GHEA Grapalat" w:cs="Tahoma"/>
                <w:b/>
                <w:i/>
                <w:sz w:val="20"/>
                <w:szCs w:val="20"/>
              </w:rPr>
              <w:t>Կադրեր</w:t>
            </w:r>
          </w:p>
        </w:tc>
        <w:tc>
          <w:tcPr>
            <w:tcW w:w="720" w:type="dxa"/>
            <w:tcBorders>
              <w:top w:val="nil"/>
              <w:left w:val="nil"/>
              <w:bottom w:val="single" w:sz="6" w:space="0" w:color="000000"/>
              <w:right w:val="single" w:sz="6" w:space="0" w:color="000000"/>
            </w:tcBorders>
            <w:shd w:val="clear" w:color="auto" w:fill="DBE5F1" w:themeFill="accent1" w:themeFillTint="33"/>
            <w:tcMar>
              <w:top w:w="0" w:type="dxa"/>
              <w:left w:w="0" w:type="dxa"/>
              <w:bottom w:w="0" w:type="dxa"/>
              <w:right w:w="0" w:type="dxa"/>
            </w:tcMar>
            <w:textDirection w:val="btLr"/>
            <w:vAlign w:val="center"/>
          </w:tcPr>
          <w:p w14:paraId="16BE9A07" w14:textId="5AD480A6" w:rsidR="004A45CF" w:rsidRPr="00DA223B" w:rsidRDefault="004A45CF" w:rsidP="00A61666">
            <w:pPr>
              <w:spacing w:after="0" w:line="240" w:lineRule="auto"/>
              <w:ind w:left="67" w:right="83"/>
              <w:rPr>
                <w:rFonts w:ascii="GHEA Grapalat" w:hAnsi="GHEA Grapalat"/>
                <w:b/>
                <w:i/>
                <w:sz w:val="20"/>
                <w:szCs w:val="20"/>
                <w:lang w:val="hy-AM"/>
              </w:rPr>
            </w:pPr>
            <w:r w:rsidRPr="00DA223B">
              <w:rPr>
                <w:rFonts w:ascii="GHEA Grapalat" w:eastAsia="Tahoma" w:hAnsi="GHEA Grapalat" w:cs="Tahoma"/>
                <w:b/>
                <w:i/>
                <w:sz w:val="20"/>
                <w:szCs w:val="20"/>
              </w:rPr>
              <w:t>Հաստիքներ</w:t>
            </w:r>
          </w:p>
        </w:tc>
        <w:tc>
          <w:tcPr>
            <w:tcW w:w="900" w:type="dxa"/>
            <w:tcBorders>
              <w:top w:val="nil"/>
              <w:left w:val="nil"/>
              <w:bottom w:val="single" w:sz="6" w:space="0" w:color="000000"/>
              <w:right w:val="single" w:sz="6" w:space="0" w:color="000000"/>
            </w:tcBorders>
            <w:shd w:val="clear" w:color="auto" w:fill="DBE5F1" w:themeFill="accent1" w:themeFillTint="33"/>
            <w:tcMar>
              <w:top w:w="0" w:type="dxa"/>
              <w:left w:w="0" w:type="dxa"/>
              <w:bottom w:w="0" w:type="dxa"/>
              <w:right w:w="0" w:type="dxa"/>
            </w:tcMar>
            <w:textDirection w:val="btLr"/>
            <w:vAlign w:val="center"/>
          </w:tcPr>
          <w:p w14:paraId="2927BA0A" w14:textId="77777777" w:rsidR="004A45CF" w:rsidRPr="00DA223B" w:rsidRDefault="004A45CF" w:rsidP="00A61666">
            <w:pPr>
              <w:spacing w:after="0" w:line="240" w:lineRule="auto"/>
              <w:ind w:left="67" w:right="83"/>
              <w:rPr>
                <w:rFonts w:ascii="GHEA Grapalat" w:hAnsi="GHEA Grapalat"/>
                <w:b/>
                <w:i/>
                <w:sz w:val="20"/>
                <w:szCs w:val="20"/>
              </w:rPr>
            </w:pPr>
            <w:r w:rsidRPr="00DA223B">
              <w:rPr>
                <w:rFonts w:ascii="GHEA Grapalat" w:eastAsia="Tahoma" w:hAnsi="GHEA Grapalat" w:cs="Tahoma"/>
                <w:b/>
                <w:i/>
                <w:sz w:val="20"/>
                <w:szCs w:val="20"/>
              </w:rPr>
              <w:t>Գերբեռնվածություն</w:t>
            </w:r>
          </w:p>
        </w:tc>
        <w:tc>
          <w:tcPr>
            <w:tcW w:w="720" w:type="dxa"/>
            <w:tcBorders>
              <w:top w:val="nil"/>
              <w:left w:val="nil"/>
              <w:bottom w:val="single" w:sz="6" w:space="0" w:color="000000"/>
              <w:right w:val="single" w:sz="6" w:space="0" w:color="000000"/>
            </w:tcBorders>
            <w:shd w:val="clear" w:color="auto" w:fill="DBE5F1" w:themeFill="accent1" w:themeFillTint="33"/>
            <w:tcMar>
              <w:top w:w="0" w:type="dxa"/>
              <w:left w:w="0" w:type="dxa"/>
              <w:bottom w:w="0" w:type="dxa"/>
              <w:right w:w="0" w:type="dxa"/>
            </w:tcMar>
            <w:textDirection w:val="btLr"/>
            <w:vAlign w:val="center"/>
          </w:tcPr>
          <w:p w14:paraId="76964619" w14:textId="41D20163" w:rsidR="004A45CF" w:rsidRPr="00DA223B" w:rsidRDefault="004A45CF" w:rsidP="00A61666">
            <w:pPr>
              <w:spacing w:after="0" w:line="240" w:lineRule="auto"/>
              <w:ind w:left="67" w:right="83"/>
              <w:rPr>
                <w:rFonts w:ascii="GHEA Grapalat" w:hAnsi="GHEA Grapalat"/>
                <w:b/>
                <w:i/>
                <w:sz w:val="20"/>
                <w:szCs w:val="20"/>
                <w:lang w:val="hy-AM"/>
              </w:rPr>
            </w:pPr>
            <w:r w:rsidRPr="00DA223B">
              <w:rPr>
                <w:rFonts w:ascii="GHEA Grapalat" w:eastAsia="Tahoma" w:hAnsi="GHEA Grapalat" w:cs="Tahoma"/>
                <w:b/>
                <w:i/>
                <w:sz w:val="20"/>
                <w:szCs w:val="20"/>
              </w:rPr>
              <w:t>Այլ</w:t>
            </w:r>
          </w:p>
        </w:tc>
      </w:tr>
      <w:tr w:rsidR="004A45CF" w:rsidRPr="00DA223B" w14:paraId="177C630A" w14:textId="77777777" w:rsidTr="004C13EE">
        <w:trPr>
          <w:trHeight w:val="270"/>
          <w:jc w:val="center"/>
        </w:trPr>
        <w:tc>
          <w:tcPr>
            <w:tcW w:w="309" w:type="dxa"/>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2B6AC57" w14:textId="77777777" w:rsidR="004A45CF" w:rsidRPr="00DA223B" w:rsidRDefault="004A45CF" w:rsidP="004A45CF">
            <w:pPr>
              <w:spacing w:after="0" w:line="240" w:lineRule="auto"/>
              <w:jc w:val="center"/>
              <w:rPr>
                <w:rFonts w:ascii="GHEA Grapalat" w:hAnsi="GHEA Grapalat"/>
                <w:b/>
                <w:i/>
                <w:sz w:val="20"/>
                <w:szCs w:val="20"/>
              </w:rPr>
            </w:pPr>
            <w:r w:rsidRPr="00DA223B">
              <w:rPr>
                <w:rFonts w:ascii="GHEA Grapalat" w:hAnsi="GHEA Grapalat"/>
                <w:b/>
                <w:i/>
                <w:sz w:val="20"/>
                <w:szCs w:val="20"/>
              </w:rPr>
              <w:t>1</w:t>
            </w:r>
          </w:p>
        </w:tc>
        <w:tc>
          <w:tcPr>
            <w:tcW w:w="2984"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24FE4692" w14:textId="77777777" w:rsidR="004A45CF" w:rsidRPr="00DA223B" w:rsidRDefault="004A45CF" w:rsidP="00A61666">
            <w:pPr>
              <w:spacing w:after="0" w:line="240" w:lineRule="auto"/>
              <w:ind w:left="67" w:right="83"/>
              <w:rPr>
                <w:rFonts w:ascii="GHEA Grapalat" w:hAnsi="GHEA Grapalat"/>
                <w:b/>
                <w:i/>
                <w:sz w:val="20"/>
                <w:szCs w:val="20"/>
              </w:rPr>
            </w:pPr>
            <w:r w:rsidRPr="00DA223B">
              <w:rPr>
                <w:rFonts w:ascii="GHEA Grapalat" w:eastAsia="Tahoma" w:hAnsi="GHEA Grapalat" w:cs="Tahoma"/>
                <w:b/>
                <w:i/>
                <w:sz w:val="20"/>
                <w:szCs w:val="20"/>
              </w:rPr>
              <w:t xml:space="preserve"> </w:t>
            </w:r>
            <w:r w:rsidRPr="00DA223B">
              <w:rPr>
                <w:rFonts w:ascii="GHEA Grapalat" w:eastAsia="Tahoma" w:hAnsi="GHEA Grapalat" w:cs="Tahoma"/>
                <w:b/>
                <w:i/>
                <w:sz w:val="20"/>
                <w:szCs w:val="20"/>
                <w:lang w:val="hy-AM"/>
              </w:rPr>
              <w:t xml:space="preserve">ՀՀ Արագածոտնի մարզի </w:t>
            </w:r>
            <w:r w:rsidRPr="00DA223B">
              <w:rPr>
                <w:rFonts w:ascii="GHEA Grapalat" w:eastAsia="Tahoma" w:hAnsi="GHEA Grapalat" w:cs="Tahoma"/>
                <w:b/>
                <w:i/>
                <w:sz w:val="20"/>
                <w:szCs w:val="20"/>
              </w:rPr>
              <w:t>Աշտարակ համայնքի «Հասմիկ»</w:t>
            </w:r>
            <w:r w:rsidRPr="00DA223B">
              <w:rPr>
                <w:rFonts w:ascii="GHEA Grapalat" w:eastAsia="Tahoma" w:hAnsi="GHEA Grapalat" w:cs="Tahoma"/>
                <w:b/>
                <w:i/>
                <w:sz w:val="20"/>
                <w:szCs w:val="20"/>
                <w:lang w:val="hy-AM"/>
              </w:rPr>
              <w:t xml:space="preserve"> </w:t>
            </w:r>
            <w:r w:rsidRPr="00DA223B">
              <w:rPr>
                <w:rFonts w:ascii="GHEA Grapalat" w:eastAsia="Tahoma" w:hAnsi="GHEA Grapalat" w:cs="Tahoma"/>
                <w:b/>
                <w:i/>
                <w:sz w:val="20"/>
                <w:szCs w:val="20"/>
              </w:rPr>
              <w:t xml:space="preserve">մանկապարտեզ </w:t>
            </w:r>
          </w:p>
        </w:tc>
        <w:tc>
          <w:tcPr>
            <w:tcW w:w="63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49E61506"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hAnsi="GHEA Grapalat"/>
                <w:b/>
                <w:i/>
                <w:sz w:val="20"/>
                <w:szCs w:val="20"/>
              </w:rPr>
              <w:t>3</w:t>
            </w:r>
          </w:p>
        </w:tc>
        <w:tc>
          <w:tcPr>
            <w:tcW w:w="54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1AC153AF" w14:textId="77777777" w:rsidR="004A45CF" w:rsidRPr="00DA223B" w:rsidRDefault="004A45CF" w:rsidP="00A61666">
            <w:pPr>
              <w:spacing w:after="0" w:line="240" w:lineRule="auto"/>
              <w:ind w:left="67" w:right="83"/>
              <w:jc w:val="center"/>
              <w:rPr>
                <w:rFonts w:ascii="GHEA Grapalat" w:hAnsi="GHEA Grapalat"/>
                <w:b/>
                <w:i/>
                <w:sz w:val="20"/>
                <w:szCs w:val="20"/>
              </w:rPr>
            </w:pPr>
          </w:p>
        </w:tc>
        <w:tc>
          <w:tcPr>
            <w:tcW w:w="63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05B42583"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hAnsi="GHEA Grapalat"/>
                <w:b/>
                <w:i/>
                <w:sz w:val="20"/>
                <w:szCs w:val="20"/>
              </w:rPr>
              <w:t>1</w:t>
            </w:r>
          </w:p>
        </w:tc>
        <w:tc>
          <w:tcPr>
            <w:tcW w:w="54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6B0FCA42" w14:textId="77777777" w:rsidR="004A45CF" w:rsidRPr="00DA223B" w:rsidRDefault="004A45CF" w:rsidP="00A61666">
            <w:pPr>
              <w:spacing w:after="0" w:line="240" w:lineRule="auto"/>
              <w:ind w:left="67" w:right="83"/>
              <w:jc w:val="center"/>
              <w:rPr>
                <w:rFonts w:ascii="GHEA Grapalat" w:hAnsi="GHEA Grapalat"/>
                <w:b/>
                <w:i/>
                <w:sz w:val="20"/>
                <w:szCs w:val="20"/>
              </w:rPr>
            </w:pPr>
          </w:p>
        </w:tc>
        <w:tc>
          <w:tcPr>
            <w:tcW w:w="72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57CF449B"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eastAsia="Tahoma" w:hAnsi="GHEA Grapalat" w:cs="Tahoma"/>
                <w:b/>
                <w:i/>
                <w:sz w:val="20"/>
                <w:szCs w:val="20"/>
              </w:rPr>
              <w:t>2</w:t>
            </w:r>
            <w:r w:rsidRPr="00DA223B">
              <w:rPr>
                <w:rFonts w:ascii="GHEA Grapalat" w:eastAsia="Tahoma" w:hAnsi="GHEA Grapalat" w:cs="Tahoma"/>
                <w:b/>
                <w:i/>
                <w:sz w:val="20"/>
                <w:szCs w:val="20"/>
                <w:lang w:val="hy-AM"/>
              </w:rPr>
              <w:t>*</w:t>
            </w:r>
          </w:p>
        </w:tc>
        <w:tc>
          <w:tcPr>
            <w:tcW w:w="54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4587C740" w14:textId="77777777" w:rsidR="004A45CF" w:rsidRPr="00DA223B" w:rsidRDefault="004A45CF" w:rsidP="00A61666">
            <w:pPr>
              <w:spacing w:after="0" w:line="240" w:lineRule="auto"/>
              <w:ind w:left="67" w:right="83"/>
              <w:jc w:val="center"/>
              <w:rPr>
                <w:rFonts w:ascii="GHEA Grapalat" w:hAnsi="GHEA Grapalat"/>
                <w:b/>
                <w:i/>
                <w:sz w:val="20"/>
                <w:szCs w:val="20"/>
              </w:rPr>
            </w:pPr>
          </w:p>
        </w:tc>
        <w:tc>
          <w:tcPr>
            <w:tcW w:w="739"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04F3AD08" w14:textId="77777777" w:rsidR="004A45CF" w:rsidRDefault="004A45CF" w:rsidP="00A61666">
            <w:pPr>
              <w:spacing w:after="0" w:line="240" w:lineRule="auto"/>
              <w:ind w:left="67" w:right="83"/>
              <w:jc w:val="center"/>
              <w:rPr>
                <w:rFonts w:ascii="GHEA Grapalat" w:eastAsia="Tahoma" w:hAnsi="GHEA Grapalat" w:cs="Tahoma"/>
                <w:b/>
                <w:i/>
                <w:sz w:val="20"/>
                <w:szCs w:val="20"/>
                <w:lang w:val="hy-AM"/>
              </w:rPr>
            </w:pPr>
          </w:p>
          <w:p w14:paraId="1341CA06" w14:textId="77777777" w:rsidR="004A45CF" w:rsidRPr="00DA223B" w:rsidRDefault="004A45CF" w:rsidP="00A61666">
            <w:pPr>
              <w:spacing w:after="0" w:line="240" w:lineRule="auto"/>
              <w:ind w:left="67" w:right="83"/>
              <w:jc w:val="center"/>
              <w:rPr>
                <w:rFonts w:ascii="GHEA Grapalat" w:hAnsi="GHEA Grapalat"/>
                <w:b/>
                <w:i/>
                <w:sz w:val="20"/>
                <w:szCs w:val="20"/>
                <w:lang w:val="hy-AM"/>
              </w:rPr>
            </w:pPr>
            <w:r w:rsidRPr="00DA223B">
              <w:rPr>
                <w:rFonts w:ascii="GHEA Grapalat" w:eastAsia="Tahoma" w:hAnsi="GHEA Grapalat" w:cs="Tahoma"/>
                <w:b/>
                <w:i/>
                <w:sz w:val="20"/>
                <w:szCs w:val="20"/>
              </w:rPr>
              <w:t>1</w:t>
            </w:r>
            <w:r w:rsidRPr="00DA223B">
              <w:rPr>
                <w:rFonts w:ascii="GHEA Grapalat" w:eastAsia="Tahoma" w:hAnsi="GHEA Grapalat" w:cs="Tahoma"/>
                <w:b/>
                <w:i/>
                <w:sz w:val="20"/>
                <w:szCs w:val="20"/>
                <w:lang w:val="hy-AM"/>
              </w:rPr>
              <w:t>**</w:t>
            </w:r>
          </w:p>
          <w:p w14:paraId="5DF011E8" w14:textId="77777777" w:rsidR="004A45CF" w:rsidRPr="00DA223B" w:rsidRDefault="004A45CF" w:rsidP="00A61666">
            <w:pPr>
              <w:spacing w:after="0" w:line="240" w:lineRule="auto"/>
              <w:ind w:left="67" w:right="83"/>
              <w:jc w:val="center"/>
              <w:rPr>
                <w:rFonts w:ascii="GHEA Grapalat" w:hAnsi="GHEA Grapalat"/>
                <w:b/>
                <w:i/>
                <w:sz w:val="20"/>
                <w:szCs w:val="20"/>
              </w:rPr>
            </w:pPr>
          </w:p>
        </w:tc>
        <w:tc>
          <w:tcPr>
            <w:tcW w:w="701"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5DEBE74B" w14:textId="77777777" w:rsidR="004A45CF" w:rsidRPr="00DA223B" w:rsidRDefault="004A45CF" w:rsidP="00A61666">
            <w:pPr>
              <w:spacing w:after="0" w:line="240" w:lineRule="auto"/>
              <w:ind w:left="67" w:right="83"/>
              <w:jc w:val="center"/>
              <w:rPr>
                <w:rFonts w:ascii="GHEA Grapalat" w:hAnsi="GHEA Grapalat"/>
                <w:b/>
                <w:i/>
                <w:sz w:val="20"/>
                <w:szCs w:val="20"/>
              </w:rPr>
            </w:pPr>
          </w:p>
        </w:tc>
        <w:tc>
          <w:tcPr>
            <w:tcW w:w="63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3E15054F"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hAnsi="GHEA Grapalat"/>
                <w:b/>
                <w:i/>
                <w:sz w:val="20"/>
                <w:szCs w:val="20"/>
              </w:rPr>
              <w:t>1</w:t>
            </w:r>
          </w:p>
        </w:tc>
        <w:tc>
          <w:tcPr>
            <w:tcW w:w="72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4779721A" w14:textId="77777777" w:rsidR="004A45CF" w:rsidRPr="00DA223B" w:rsidRDefault="004A45CF" w:rsidP="00A61666">
            <w:pPr>
              <w:spacing w:after="0" w:line="240" w:lineRule="auto"/>
              <w:ind w:left="67" w:right="83"/>
              <w:jc w:val="center"/>
              <w:rPr>
                <w:rFonts w:ascii="GHEA Grapalat" w:hAnsi="GHEA Grapalat"/>
                <w:b/>
                <w:i/>
                <w:sz w:val="20"/>
                <w:szCs w:val="20"/>
              </w:rPr>
            </w:pPr>
          </w:p>
        </w:tc>
        <w:tc>
          <w:tcPr>
            <w:tcW w:w="90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191B3773" w14:textId="77777777" w:rsidR="004A45CF" w:rsidRDefault="004A45CF" w:rsidP="00A61666">
            <w:pPr>
              <w:spacing w:after="0" w:line="240" w:lineRule="auto"/>
              <w:ind w:left="67" w:right="83"/>
              <w:jc w:val="center"/>
              <w:rPr>
                <w:rFonts w:ascii="GHEA Grapalat" w:eastAsia="Tahoma" w:hAnsi="GHEA Grapalat" w:cs="Tahoma"/>
                <w:b/>
                <w:i/>
                <w:sz w:val="20"/>
                <w:szCs w:val="20"/>
                <w:lang w:val="hy-AM"/>
              </w:rPr>
            </w:pPr>
          </w:p>
          <w:p w14:paraId="442AEEC0" w14:textId="77777777" w:rsidR="004A45CF" w:rsidRPr="00DA223B" w:rsidRDefault="004A45CF" w:rsidP="00A61666">
            <w:pPr>
              <w:spacing w:after="0" w:line="240" w:lineRule="auto"/>
              <w:ind w:left="67" w:right="83"/>
              <w:jc w:val="center"/>
              <w:rPr>
                <w:rFonts w:ascii="GHEA Grapalat" w:hAnsi="GHEA Grapalat"/>
                <w:b/>
                <w:i/>
                <w:sz w:val="20"/>
                <w:szCs w:val="20"/>
                <w:lang w:val="hy-AM"/>
              </w:rPr>
            </w:pPr>
          </w:p>
          <w:p w14:paraId="3E160987" w14:textId="77777777" w:rsidR="004A45CF" w:rsidRPr="00DA223B" w:rsidRDefault="004A45CF" w:rsidP="00A61666">
            <w:pPr>
              <w:spacing w:after="0" w:line="240" w:lineRule="auto"/>
              <w:ind w:left="67" w:right="83"/>
              <w:jc w:val="center"/>
              <w:rPr>
                <w:rFonts w:ascii="GHEA Grapalat" w:hAnsi="GHEA Grapalat"/>
                <w:b/>
                <w:i/>
                <w:sz w:val="20"/>
                <w:szCs w:val="20"/>
              </w:rPr>
            </w:pPr>
          </w:p>
        </w:tc>
        <w:tc>
          <w:tcPr>
            <w:tcW w:w="72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6E784859" w14:textId="77777777" w:rsidR="004A45CF" w:rsidRPr="00DA223B" w:rsidRDefault="004A45CF" w:rsidP="00A61666">
            <w:pPr>
              <w:spacing w:after="0" w:line="240" w:lineRule="auto"/>
              <w:ind w:left="67" w:right="83"/>
              <w:jc w:val="center"/>
              <w:rPr>
                <w:rFonts w:ascii="GHEA Grapalat" w:hAnsi="GHEA Grapalat"/>
                <w:b/>
                <w:i/>
                <w:sz w:val="20"/>
                <w:szCs w:val="20"/>
              </w:rPr>
            </w:pPr>
          </w:p>
        </w:tc>
      </w:tr>
      <w:tr w:rsidR="004A45CF" w:rsidRPr="00DA223B" w14:paraId="77BAAF21" w14:textId="77777777" w:rsidTr="004C13EE">
        <w:trPr>
          <w:trHeight w:val="300"/>
          <w:jc w:val="center"/>
        </w:trPr>
        <w:tc>
          <w:tcPr>
            <w:tcW w:w="309" w:type="dxa"/>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9F02EE8" w14:textId="77777777" w:rsidR="004A45CF" w:rsidRPr="00DA223B" w:rsidRDefault="004A45CF" w:rsidP="004A45CF">
            <w:pPr>
              <w:spacing w:after="0" w:line="240" w:lineRule="auto"/>
              <w:jc w:val="center"/>
              <w:rPr>
                <w:rFonts w:ascii="GHEA Grapalat" w:hAnsi="GHEA Grapalat"/>
                <w:b/>
                <w:i/>
                <w:sz w:val="20"/>
                <w:szCs w:val="20"/>
              </w:rPr>
            </w:pPr>
            <w:r w:rsidRPr="00DA223B">
              <w:rPr>
                <w:rFonts w:ascii="GHEA Grapalat" w:hAnsi="GHEA Grapalat"/>
                <w:b/>
                <w:i/>
                <w:sz w:val="20"/>
                <w:szCs w:val="20"/>
              </w:rPr>
              <w:t>2</w:t>
            </w:r>
          </w:p>
        </w:tc>
        <w:tc>
          <w:tcPr>
            <w:tcW w:w="2984"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2E443D91" w14:textId="77777777" w:rsidR="004A45CF" w:rsidRPr="00DA223B" w:rsidRDefault="004A45CF" w:rsidP="00A61666">
            <w:pPr>
              <w:spacing w:after="0" w:line="240" w:lineRule="auto"/>
              <w:ind w:left="67" w:right="83"/>
              <w:rPr>
                <w:rFonts w:ascii="GHEA Grapalat" w:hAnsi="GHEA Grapalat"/>
                <w:b/>
                <w:i/>
                <w:sz w:val="20"/>
                <w:szCs w:val="20"/>
              </w:rPr>
            </w:pPr>
            <w:r w:rsidRPr="00DA223B">
              <w:rPr>
                <w:rFonts w:ascii="GHEA Grapalat" w:eastAsia="Tahoma" w:hAnsi="GHEA Grapalat" w:cs="Tahoma"/>
                <w:b/>
                <w:i/>
                <w:sz w:val="20"/>
                <w:szCs w:val="20"/>
              </w:rPr>
              <w:t xml:space="preserve">  </w:t>
            </w:r>
            <w:r w:rsidRPr="00DA223B">
              <w:rPr>
                <w:rFonts w:ascii="GHEA Grapalat" w:eastAsia="Tahoma" w:hAnsi="GHEA Grapalat" w:cs="Tahoma"/>
                <w:b/>
                <w:i/>
                <w:sz w:val="20"/>
                <w:szCs w:val="20"/>
                <w:lang w:val="hy-AM"/>
              </w:rPr>
              <w:t xml:space="preserve">ՀՀ Արագածոտնի մարզի </w:t>
            </w:r>
            <w:r w:rsidRPr="00DA223B">
              <w:rPr>
                <w:rFonts w:ascii="GHEA Grapalat" w:eastAsia="Tahoma" w:hAnsi="GHEA Grapalat" w:cs="Tahoma"/>
                <w:b/>
                <w:i/>
                <w:sz w:val="20"/>
                <w:szCs w:val="20"/>
              </w:rPr>
              <w:t>Աշտարակ քաղաքի թիվ 3 «Հովիկ»</w:t>
            </w:r>
            <w:r w:rsidRPr="00DA223B">
              <w:rPr>
                <w:rFonts w:ascii="GHEA Grapalat" w:eastAsia="Tahoma" w:hAnsi="GHEA Grapalat" w:cs="Tahoma"/>
                <w:b/>
                <w:i/>
                <w:sz w:val="20"/>
                <w:szCs w:val="20"/>
                <w:lang w:val="hy-AM"/>
              </w:rPr>
              <w:t xml:space="preserve"> </w:t>
            </w:r>
            <w:r w:rsidRPr="00DA223B">
              <w:rPr>
                <w:rFonts w:ascii="GHEA Grapalat" w:eastAsia="Tahoma" w:hAnsi="GHEA Grapalat" w:cs="Tahoma"/>
                <w:b/>
                <w:i/>
                <w:sz w:val="20"/>
                <w:szCs w:val="20"/>
              </w:rPr>
              <w:t xml:space="preserve">մանկապարտեզ </w:t>
            </w:r>
          </w:p>
        </w:tc>
        <w:tc>
          <w:tcPr>
            <w:tcW w:w="63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0AFAC1DD"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hAnsi="GHEA Grapalat"/>
                <w:b/>
                <w:i/>
                <w:sz w:val="20"/>
                <w:szCs w:val="20"/>
              </w:rPr>
              <w:t>9</w:t>
            </w:r>
          </w:p>
        </w:tc>
        <w:tc>
          <w:tcPr>
            <w:tcW w:w="54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50EBFB20"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hAnsi="GHEA Grapalat"/>
                <w:b/>
                <w:i/>
                <w:sz w:val="20"/>
                <w:szCs w:val="20"/>
              </w:rPr>
              <w:t>1</w:t>
            </w:r>
          </w:p>
        </w:tc>
        <w:tc>
          <w:tcPr>
            <w:tcW w:w="63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080DCB2D"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hAnsi="GHEA Grapalat"/>
                <w:b/>
                <w:i/>
                <w:sz w:val="20"/>
                <w:szCs w:val="20"/>
              </w:rPr>
              <w:t>1</w:t>
            </w:r>
          </w:p>
        </w:tc>
        <w:tc>
          <w:tcPr>
            <w:tcW w:w="54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14383AF1"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hAnsi="GHEA Grapalat"/>
                <w:b/>
                <w:i/>
                <w:sz w:val="20"/>
                <w:szCs w:val="20"/>
              </w:rPr>
              <w:t>1</w:t>
            </w:r>
          </w:p>
        </w:tc>
        <w:tc>
          <w:tcPr>
            <w:tcW w:w="72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4C39EEDD" w14:textId="77777777" w:rsidR="004A45CF" w:rsidRDefault="004A45CF" w:rsidP="00A61666">
            <w:pPr>
              <w:spacing w:after="0" w:line="240" w:lineRule="auto"/>
              <w:ind w:left="67" w:right="83"/>
              <w:jc w:val="center"/>
              <w:rPr>
                <w:rFonts w:ascii="GHEA Grapalat" w:eastAsia="Tahoma" w:hAnsi="GHEA Grapalat" w:cs="Tahoma"/>
                <w:b/>
                <w:i/>
                <w:sz w:val="20"/>
                <w:szCs w:val="20"/>
                <w:lang w:val="hy-AM"/>
              </w:rPr>
            </w:pPr>
          </w:p>
          <w:p w14:paraId="658D80C8" w14:textId="77777777" w:rsidR="004A45CF" w:rsidRPr="00DA223B" w:rsidRDefault="004A45CF" w:rsidP="00A61666">
            <w:pPr>
              <w:spacing w:after="0" w:line="240" w:lineRule="auto"/>
              <w:ind w:left="67" w:right="83"/>
              <w:jc w:val="center"/>
              <w:rPr>
                <w:rFonts w:ascii="GHEA Grapalat" w:hAnsi="GHEA Grapalat"/>
                <w:b/>
                <w:i/>
                <w:sz w:val="20"/>
                <w:szCs w:val="20"/>
                <w:lang w:val="hy-AM"/>
              </w:rPr>
            </w:pPr>
            <w:r w:rsidRPr="00DA223B">
              <w:rPr>
                <w:rFonts w:ascii="GHEA Grapalat" w:eastAsia="Tahoma" w:hAnsi="GHEA Grapalat" w:cs="Tahoma"/>
                <w:b/>
                <w:i/>
                <w:sz w:val="20"/>
                <w:szCs w:val="20"/>
              </w:rPr>
              <w:t>6</w:t>
            </w:r>
            <w:r w:rsidRPr="00DA223B">
              <w:rPr>
                <w:rFonts w:ascii="GHEA Grapalat" w:eastAsia="Tahoma" w:hAnsi="GHEA Grapalat" w:cs="Tahoma"/>
                <w:b/>
                <w:i/>
                <w:sz w:val="20"/>
                <w:szCs w:val="20"/>
                <w:lang w:val="hy-AM"/>
              </w:rPr>
              <w:t>*</w:t>
            </w:r>
          </w:p>
          <w:p w14:paraId="00925319" w14:textId="77777777" w:rsidR="004A45CF" w:rsidRPr="00DA223B" w:rsidRDefault="004A45CF" w:rsidP="00A61666">
            <w:pPr>
              <w:spacing w:after="0" w:line="240" w:lineRule="auto"/>
              <w:ind w:left="67" w:right="83"/>
              <w:jc w:val="center"/>
              <w:rPr>
                <w:rFonts w:ascii="GHEA Grapalat" w:hAnsi="GHEA Grapalat"/>
                <w:b/>
                <w:i/>
                <w:sz w:val="20"/>
                <w:szCs w:val="20"/>
              </w:rPr>
            </w:pPr>
          </w:p>
        </w:tc>
        <w:tc>
          <w:tcPr>
            <w:tcW w:w="54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088AA2C7" w14:textId="77777777" w:rsidR="004A45CF" w:rsidRPr="00DA223B" w:rsidRDefault="004A45CF" w:rsidP="00A61666">
            <w:pPr>
              <w:spacing w:after="0" w:line="240" w:lineRule="auto"/>
              <w:ind w:left="67" w:right="83"/>
              <w:jc w:val="center"/>
              <w:rPr>
                <w:rFonts w:ascii="GHEA Grapalat" w:hAnsi="GHEA Grapalat"/>
                <w:b/>
                <w:i/>
                <w:sz w:val="20"/>
                <w:szCs w:val="20"/>
              </w:rPr>
            </w:pPr>
          </w:p>
        </w:tc>
        <w:tc>
          <w:tcPr>
            <w:tcW w:w="739"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499364B7" w14:textId="77777777" w:rsidR="004A45CF" w:rsidRPr="00DA223B" w:rsidRDefault="004A45CF" w:rsidP="00A61666">
            <w:pPr>
              <w:spacing w:after="0" w:line="240" w:lineRule="auto"/>
              <w:ind w:left="67" w:right="83"/>
              <w:jc w:val="center"/>
              <w:rPr>
                <w:rFonts w:ascii="GHEA Grapalat" w:hAnsi="GHEA Grapalat"/>
                <w:b/>
                <w:i/>
                <w:sz w:val="20"/>
                <w:szCs w:val="20"/>
              </w:rPr>
            </w:pPr>
          </w:p>
        </w:tc>
        <w:tc>
          <w:tcPr>
            <w:tcW w:w="701"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368B9D35" w14:textId="77777777" w:rsidR="004A45CF" w:rsidRPr="00DA223B" w:rsidRDefault="004A45CF" w:rsidP="00A61666">
            <w:pPr>
              <w:spacing w:after="0" w:line="240" w:lineRule="auto"/>
              <w:ind w:left="67" w:right="83"/>
              <w:jc w:val="center"/>
              <w:rPr>
                <w:rFonts w:ascii="GHEA Grapalat" w:hAnsi="GHEA Grapalat"/>
                <w:b/>
                <w:i/>
                <w:sz w:val="20"/>
                <w:szCs w:val="20"/>
              </w:rPr>
            </w:pPr>
          </w:p>
        </w:tc>
        <w:tc>
          <w:tcPr>
            <w:tcW w:w="63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251AB872"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hAnsi="GHEA Grapalat"/>
                <w:b/>
                <w:i/>
                <w:sz w:val="20"/>
                <w:szCs w:val="20"/>
              </w:rPr>
              <w:t>3</w:t>
            </w:r>
          </w:p>
        </w:tc>
        <w:tc>
          <w:tcPr>
            <w:tcW w:w="72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0D22BE1E"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hAnsi="GHEA Grapalat"/>
                <w:b/>
                <w:i/>
                <w:sz w:val="20"/>
                <w:szCs w:val="20"/>
              </w:rPr>
              <w:t>1</w:t>
            </w:r>
          </w:p>
        </w:tc>
        <w:tc>
          <w:tcPr>
            <w:tcW w:w="90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08E42A11"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hAnsi="GHEA Grapalat"/>
                <w:b/>
                <w:i/>
                <w:sz w:val="20"/>
                <w:szCs w:val="20"/>
              </w:rPr>
              <w:t>1</w:t>
            </w:r>
          </w:p>
        </w:tc>
        <w:tc>
          <w:tcPr>
            <w:tcW w:w="72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342E8540"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hAnsi="GHEA Grapalat"/>
                <w:b/>
                <w:i/>
                <w:sz w:val="20"/>
                <w:szCs w:val="20"/>
              </w:rPr>
              <w:t>1</w:t>
            </w:r>
          </w:p>
        </w:tc>
      </w:tr>
      <w:tr w:rsidR="004A45CF" w:rsidRPr="00DA223B" w14:paraId="50A7898C" w14:textId="77777777" w:rsidTr="004C13EE">
        <w:trPr>
          <w:trHeight w:val="300"/>
          <w:jc w:val="center"/>
        </w:trPr>
        <w:tc>
          <w:tcPr>
            <w:tcW w:w="309" w:type="dxa"/>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FDD7EBF" w14:textId="77777777" w:rsidR="004A45CF" w:rsidRPr="00DA223B" w:rsidRDefault="004A45CF" w:rsidP="004A45CF">
            <w:pPr>
              <w:spacing w:after="0" w:line="240" w:lineRule="auto"/>
              <w:jc w:val="center"/>
              <w:rPr>
                <w:rFonts w:ascii="GHEA Grapalat" w:hAnsi="GHEA Grapalat"/>
                <w:b/>
                <w:i/>
                <w:sz w:val="20"/>
                <w:szCs w:val="20"/>
              </w:rPr>
            </w:pPr>
            <w:r w:rsidRPr="00DA223B">
              <w:rPr>
                <w:rFonts w:ascii="GHEA Grapalat" w:hAnsi="GHEA Grapalat"/>
                <w:b/>
                <w:i/>
                <w:sz w:val="20"/>
                <w:szCs w:val="20"/>
              </w:rPr>
              <w:t>3</w:t>
            </w:r>
          </w:p>
        </w:tc>
        <w:tc>
          <w:tcPr>
            <w:tcW w:w="2984"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7F5445AB" w14:textId="77777777" w:rsidR="004A45CF" w:rsidRPr="00DA223B" w:rsidRDefault="004A45CF" w:rsidP="00A61666">
            <w:pPr>
              <w:spacing w:after="0" w:line="240" w:lineRule="auto"/>
              <w:ind w:left="67" w:right="83"/>
              <w:rPr>
                <w:rFonts w:ascii="GHEA Grapalat" w:hAnsi="GHEA Grapalat"/>
                <w:b/>
                <w:i/>
                <w:sz w:val="20"/>
                <w:szCs w:val="20"/>
                <w:lang w:val="hy-AM"/>
              </w:rPr>
            </w:pPr>
            <w:r w:rsidRPr="00DA223B">
              <w:rPr>
                <w:rFonts w:ascii="GHEA Grapalat" w:eastAsia="Tahoma" w:hAnsi="GHEA Grapalat" w:cs="Tahoma"/>
                <w:b/>
                <w:i/>
                <w:sz w:val="20"/>
                <w:szCs w:val="20"/>
              </w:rPr>
              <w:t xml:space="preserve"> </w:t>
            </w:r>
            <w:r w:rsidRPr="00DA223B">
              <w:rPr>
                <w:rFonts w:ascii="GHEA Grapalat" w:eastAsia="Tahoma" w:hAnsi="GHEA Grapalat" w:cs="Tahoma"/>
                <w:b/>
                <w:i/>
                <w:sz w:val="20"/>
                <w:szCs w:val="20"/>
                <w:lang w:val="hy-AM"/>
              </w:rPr>
              <w:t xml:space="preserve">ՀՀ Արագածոտնի մարզի </w:t>
            </w:r>
            <w:r w:rsidRPr="00DA223B">
              <w:rPr>
                <w:rFonts w:ascii="GHEA Grapalat" w:eastAsia="Tahoma" w:hAnsi="GHEA Grapalat" w:cs="Tahoma"/>
                <w:b/>
                <w:i/>
                <w:sz w:val="20"/>
                <w:szCs w:val="20"/>
              </w:rPr>
              <w:t>Կարբի համայնքի</w:t>
            </w:r>
            <w:r w:rsidRPr="00DA223B">
              <w:rPr>
                <w:rFonts w:ascii="GHEA Grapalat" w:eastAsia="Tahoma" w:hAnsi="GHEA Grapalat" w:cs="Tahoma"/>
                <w:b/>
                <w:i/>
                <w:sz w:val="20"/>
                <w:szCs w:val="20"/>
                <w:lang w:val="hy-AM"/>
              </w:rPr>
              <w:t xml:space="preserve"> «</w:t>
            </w:r>
            <w:r w:rsidRPr="00DA223B">
              <w:rPr>
                <w:rFonts w:ascii="GHEA Grapalat" w:eastAsia="Tahoma" w:hAnsi="GHEA Grapalat" w:cs="Tahoma"/>
                <w:b/>
                <w:i/>
                <w:sz w:val="20"/>
                <w:szCs w:val="20"/>
              </w:rPr>
              <w:t>Երեքնուկ» մանկապարտեզ</w:t>
            </w:r>
          </w:p>
        </w:tc>
        <w:tc>
          <w:tcPr>
            <w:tcW w:w="63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5F019A9E"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hAnsi="GHEA Grapalat"/>
                <w:b/>
                <w:i/>
                <w:sz w:val="20"/>
                <w:szCs w:val="20"/>
              </w:rPr>
              <w:t>3</w:t>
            </w:r>
          </w:p>
        </w:tc>
        <w:tc>
          <w:tcPr>
            <w:tcW w:w="54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5B959602"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hAnsi="GHEA Grapalat"/>
                <w:b/>
                <w:i/>
                <w:sz w:val="20"/>
                <w:szCs w:val="20"/>
              </w:rPr>
              <w:t>2</w:t>
            </w:r>
          </w:p>
        </w:tc>
        <w:tc>
          <w:tcPr>
            <w:tcW w:w="63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14A8B92D" w14:textId="77777777" w:rsidR="004A45CF" w:rsidRPr="00DA223B" w:rsidRDefault="004A45CF" w:rsidP="00A61666">
            <w:pPr>
              <w:spacing w:after="0" w:line="240" w:lineRule="auto"/>
              <w:ind w:left="67" w:right="83"/>
              <w:jc w:val="center"/>
              <w:rPr>
                <w:rFonts w:ascii="GHEA Grapalat" w:hAnsi="GHEA Grapalat"/>
                <w:b/>
                <w:i/>
                <w:sz w:val="20"/>
                <w:szCs w:val="20"/>
              </w:rPr>
            </w:pPr>
          </w:p>
        </w:tc>
        <w:tc>
          <w:tcPr>
            <w:tcW w:w="54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27D49CC9"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hAnsi="GHEA Grapalat"/>
                <w:b/>
                <w:i/>
                <w:sz w:val="20"/>
                <w:szCs w:val="20"/>
              </w:rPr>
              <w:t>4</w:t>
            </w:r>
          </w:p>
        </w:tc>
        <w:tc>
          <w:tcPr>
            <w:tcW w:w="72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228F8FA8"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hAnsi="GHEA Grapalat"/>
                <w:b/>
                <w:i/>
                <w:sz w:val="20"/>
                <w:szCs w:val="20"/>
              </w:rPr>
              <w:t>3</w:t>
            </w:r>
          </w:p>
        </w:tc>
        <w:tc>
          <w:tcPr>
            <w:tcW w:w="54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7886E231" w14:textId="77777777" w:rsidR="004A45CF" w:rsidRPr="00DA223B" w:rsidRDefault="004A45CF" w:rsidP="00A61666">
            <w:pPr>
              <w:spacing w:after="0" w:line="240" w:lineRule="auto"/>
              <w:ind w:left="67" w:right="83"/>
              <w:jc w:val="center"/>
              <w:rPr>
                <w:rFonts w:ascii="GHEA Grapalat" w:hAnsi="GHEA Grapalat"/>
                <w:b/>
                <w:i/>
                <w:sz w:val="20"/>
                <w:szCs w:val="20"/>
              </w:rPr>
            </w:pPr>
          </w:p>
        </w:tc>
        <w:tc>
          <w:tcPr>
            <w:tcW w:w="739"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69A05A8C" w14:textId="77777777" w:rsidR="004A45CF" w:rsidRPr="00DA223B" w:rsidRDefault="004A45CF" w:rsidP="00A61666">
            <w:pPr>
              <w:spacing w:after="0" w:line="240" w:lineRule="auto"/>
              <w:ind w:left="67" w:right="83"/>
              <w:jc w:val="center"/>
              <w:rPr>
                <w:rFonts w:ascii="GHEA Grapalat" w:hAnsi="GHEA Grapalat"/>
                <w:b/>
                <w:i/>
                <w:sz w:val="20"/>
                <w:szCs w:val="20"/>
              </w:rPr>
            </w:pPr>
          </w:p>
        </w:tc>
        <w:tc>
          <w:tcPr>
            <w:tcW w:w="701"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47BEAAAA"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hAnsi="GHEA Grapalat"/>
                <w:b/>
                <w:i/>
                <w:sz w:val="20"/>
                <w:szCs w:val="20"/>
              </w:rPr>
              <w:t>2</w:t>
            </w:r>
          </w:p>
        </w:tc>
        <w:tc>
          <w:tcPr>
            <w:tcW w:w="63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78A6149F" w14:textId="77777777" w:rsidR="004A45CF" w:rsidRPr="00DA223B" w:rsidRDefault="004A45CF" w:rsidP="00A61666">
            <w:pPr>
              <w:spacing w:after="0" w:line="240" w:lineRule="auto"/>
              <w:ind w:left="67" w:right="83"/>
              <w:jc w:val="center"/>
              <w:rPr>
                <w:rFonts w:ascii="GHEA Grapalat" w:hAnsi="GHEA Grapalat"/>
                <w:b/>
                <w:i/>
                <w:sz w:val="20"/>
                <w:szCs w:val="20"/>
              </w:rPr>
            </w:pPr>
          </w:p>
        </w:tc>
        <w:tc>
          <w:tcPr>
            <w:tcW w:w="72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167201F0" w14:textId="77777777" w:rsidR="004A45CF" w:rsidRDefault="004A45CF" w:rsidP="00A61666">
            <w:pPr>
              <w:spacing w:after="0" w:line="240" w:lineRule="auto"/>
              <w:ind w:left="67" w:right="83"/>
              <w:jc w:val="center"/>
              <w:rPr>
                <w:rFonts w:ascii="GHEA Grapalat" w:eastAsia="Tahoma" w:hAnsi="GHEA Grapalat" w:cs="Tahoma"/>
                <w:b/>
                <w:i/>
                <w:sz w:val="20"/>
                <w:szCs w:val="20"/>
                <w:lang w:val="hy-AM"/>
              </w:rPr>
            </w:pPr>
          </w:p>
          <w:p w14:paraId="2EC11680" w14:textId="77777777" w:rsidR="004A45CF" w:rsidRPr="00DA223B" w:rsidRDefault="004A45CF" w:rsidP="00A61666">
            <w:pPr>
              <w:spacing w:after="0" w:line="240" w:lineRule="auto"/>
              <w:ind w:left="67" w:right="83"/>
              <w:jc w:val="center"/>
              <w:rPr>
                <w:rFonts w:ascii="GHEA Grapalat" w:hAnsi="GHEA Grapalat"/>
                <w:b/>
                <w:i/>
                <w:sz w:val="20"/>
                <w:szCs w:val="20"/>
                <w:lang w:val="hy-AM"/>
              </w:rPr>
            </w:pPr>
            <w:r w:rsidRPr="00DA223B">
              <w:rPr>
                <w:rFonts w:ascii="GHEA Grapalat" w:eastAsia="Tahoma" w:hAnsi="GHEA Grapalat" w:cs="Tahoma"/>
                <w:b/>
                <w:i/>
                <w:sz w:val="20"/>
                <w:szCs w:val="20"/>
              </w:rPr>
              <w:t>2</w:t>
            </w:r>
          </w:p>
          <w:p w14:paraId="4088FCD3" w14:textId="77777777" w:rsidR="004A45CF" w:rsidRPr="00DA223B" w:rsidRDefault="004A45CF" w:rsidP="00A61666">
            <w:pPr>
              <w:spacing w:after="0" w:line="240" w:lineRule="auto"/>
              <w:ind w:left="67" w:right="83"/>
              <w:jc w:val="center"/>
              <w:rPr>
                <w:rFonts w:ascii="GHEA Grapalat" w:hAnsi="GHEA Grapalat"/>
                <w:b/>
                <w:i/>
                <w:sz w:val="20"/>
                <w:szCs w:val="20"/>
              </w:rPr>
            </w:pPr>
          </w:p>
        </w:tc>
        <w:tc>
          <w:tcPr>
            <w:tcW w:w="90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6257F9B3" w14:textId="77777777" w:rsidR="004A45CF" w:rsidRPr="00DA223B" w:rsidRDefault="004A45CF" w:rsidP="00A61666">
            <w:pPr>
              <w:spacing w:after="0" w:line="240" w:lineRule="auto"/>
              <w:ind w:left="67" w:right="83"/>
              <w:jc w:val="center"/>
              <w:rPr>
                <w:rFonts w:ascii="GHEA Grapalat" w:hAnsi="GHEA Grapalat"/>
                <w:b/>
                <w:i/>
                <w:sz w:val="20"/>
                <w:szCs w:val="20"/>
              </w:rPr>
            </w:pPr>
          </w:p>
        </w:tc>
        <w:tc>
          <w:tcPr>
            <w:tcW w:w="72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64133A11" w14:textId="77777777" w:rsidR="004A45CF" w:rsidRPr="00DA223B" w:rsidRDefault="004A45CF" w:rsidP="00A61666">
            <w:pPr>
              <w:spacing w:after="0" w:line="240" w:lineRule="auto"/>
              <w:ind w:left="67" w:right="83"/>
              <w:jc w:val="center"/>
              <w:rPr>
                <w:rFonts w:ascii="GHEA Grapalat" w:hAnsi="GHEA Grapalat"/>
                <w:b/>
                <w:i/>
                <w:sz w:val="20"/>
                <w:szCs w:val="20"/>
                <w:lang w:val="hy-AM"/>
              </w:rPr>
            </w:pPr>
            <w:r>
              <w:rPr>
                <w:rFonts w:ascii="GHEA Grapalat" w:hAnsi="GHEA Grapalat"/>
                <w:b/>
                <w:i/>
                <w:sz w:val="20"/>
                <w:szCs w:val="20"/>
                <w:lang w:val="hy-AM"/>
              </w:rPr>
              <w:t>2</w:t>
            </w:r>
          </w:p>
        </w:tc>
      </w:tr>
      <w:tr w:rsidR="004A45CF" w:rsidRPr="00DA223B" w14:paraId="49B2BC4C" w14:textId="77777777" w:rsidTr="004C13EE">
        <w:trPr>
          <w:trHeight w:val="300"/>
          <w:jc w:val="center"/>
        </w:trPr>
        <w:tc>
          <w:tcPr>
            <w:tcW w:w="309" w:type="dxa"/>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654A4DD" w14:textId="77777777" w:rsidR="004A45CF" w:rsidRPr="00DA223B" w:rsidRDefault="004A45CF" w:rsidP="004A45CF">
            <w:pPr>
              <w:spacing w:after="0" w:line="240" w:lineRule="auto"/>
              <w:jc w:val="center"/>
              <w:rPr>
                <w:rFonts w:ascii="GHEA Grapalat" w:hAnsi="GHEA Grapalat"/>
                <w:b/>
                <w:i/>
                <w:sz w:val="20"/>
                <w:szCs w:val="20"/>
              </w:rPr>
            </w:pPr>
            <w:r w:rsidRPr="00DA223B">
              <w:rPr>
                <w:rFonts w:ascii="GHEA Grapalat" w:hAnsi="GHEA Grapalat"/>
                <w:b/>
                <w:i/>
                <w:sz w:val="20"/>
                <w:szCs w:val="20"/>
              </w:rPr>
              <w:t>4</w:t>
            </w:r>
          </w:p>
        </w:tc>
        <w:tc>
          <w:tcPr>
            <w:tcW w:w="2984"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3845866E" w14:textId="77777777" w:rsidR="004A45CF" w:rsidRPr="00DA223B" w:rsidRDefault="004A45CF" w:rsidP="00A61666">
            <w:pPr>
              <w:spacing w:after="0" w:line="240" w:lineRule="auto"/>
              <w:ind w:left="67" w:right="83"/>
              <w:rPr>
                <w:rFonts w:ascii="GHEA Grapalat" w:hAnsi="GHEA Grapalat"/>
                <w:b/>
                <w:i/>
                <w:sz w:val="20"/>
                <w:szCs w:val="20"/>
                <w:lang w:val="hy-AM"/>
              </w:rPr>
            </w:pPr>
            <w:r w:rsidRPr="00DA223B">
              <w:rPr>
                <w:rFonts w:ascii="GHEA Grapalat" w:eastAsia="Tahoma" w:hAnsi="GHEA Grapalat" w:cs="Tahoma"/>
                <w:b/>
                <w:i/>
                <w:sz w:val="20"/>
                <w:szCs w:val="20"/>
                <w:lang w:val="hy-AM"/>
              </w:rPr>
              <w:t>ՀՀ Արագածոտնի մարզի</w:t>
            </w:r>
            <w:r w:rsidRPr="00DA223B">
              <w:rPr>
                <w:rFonts w:ascii="GHEA Grapalat" w:eastAsia="Tahoma" w:hAnsi="GHEA Grapalat" w:cs="Tahoma"/>
                <w:b/>
                <w:i/>
                <w:sz w:val="20"/>
                <w:szCs w:val="20"/>
              </w:rPr>
              <w:t xml:space="preserve"> Ապարան համայնքի Վարդանանց ասպետների անվան մանկապարտեզ</w:t>
            </w:r>
          </w:p>
        </w:tc>
        <w:tc>
          <w:tcPr>
            <w:tcW w:w="63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5E430320"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hAnsi="GHEA Grapalat"/>
                <w:b/>
                <w:i/>
                <w:sz w:val="20"/>
                <w:szCs w:val="20"/>
              </w:rPr>
              <w:t>3</w:t>
            </w:r>
          </w:p>
        </w:tc>
        <w:tc>
          <w:tcPr>
            <w:tcW w:w="54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4BDBC24F"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hAnsi="GHEA Grapalat"/>
                <w:b/>
                <w:i/>
                <w:sz w:val="20"/>
                <w:szCs w:val="20"/>
              </w:rPr>
              <w:t>1</w:t>
            </w:r>
          </w:p>
        </w:tc>
        <w:tc>
          <w:tcPr>
            <w:tcW w:w="63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48BA28D1"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hAnsi="GHEA Grapalat"/>
                <w:b/>
                <w:i/>
                <w:sz w:val="20"/>
                <w:szCs w:val="20"/>
              </w:rPr>
              <w:t>1</w:t>
            </w:r>
          </w:p>
        </w:tc>
        <w:tc>
          <w:tcPr>
            <w:tcW w:w="54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28BCA4C8"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hAnsi="GHEA Grapalat"/>
                <w:b/>
                <w:i/>
                <w:sz w:val="20"/>
                <w:szCs w:val="20"/>
              </w:rPr>
              <w:t>2</w:t>
            </w:r>
          </w:p>
        </w:tc>
        <w:tc>
          <w:tcPr>
            <w:tcW w:w="72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680A51BD"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hAnsi="GHEA Grapalat"/>
                <w:b/>
                <w:i/>
                <w:sz w:val="20"/>
                <w:szCs w:val="20"/>
              </w:rPr>
              <w:t>2</w:t>
            </w:r>
          </w:p>
        </w:tc>
        <w:tc>
          <w:tcPr>
            <w:tcW w:w="54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6EEEABA1"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hAnsi="GHEA Grapalat"/>
                <w:b/>
                <w:i/>
                <w:sz w:val="20"/>
                <w:szCs w:val="20"/>
              </w:rPr>
              <w:t>1</w:t>
            </w:r>
          </w:p>
        </w:tc>
        <w:tc>
          <w:tcPr>
            <w:tcW w:w="739"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553B35E0" w14:textId="77777777" w:rsidR="004A45CF" w:rsidRPr="00DA223B" w:rsidRDefault="004A45CF" w:rsidP="00A61666">
            <w:pPr>
              <w:spacing w:after="0" w:line="240" w:lineRule="auto"/>
              <w:ind w:left="67" w:right="83"/>
              <w:jc w:val="center"/>
              <w:rPr>
                <w:rFonts w:ascii="GHEA Grapalat" w:hAnsi="GHEA Grapalat"/>
                <w:b/>
                <w:i/>
                <w:sz w:val="20"/>
                <w:szCs w:val="20"/>
              </w:rPr>
            </w:pPr>
          </w:p>
        </w:tc>
        <w:tc>
          <w:tcPr>
            <w:tcW w:w="701"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5B8EABEA"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hAnsi="GHEA Grapalat"/>
                <w:b/>
                <w:i/>
                <w:sz w:val="20"/>
                <w:szCs w:val="20"/>
              </w:rPr>
              <w:t>1</w:t>
            </w:r>
          </w:p>
        </w:tc>
        <w:tc>
          <w:tcPr>
            <w:tcW w:w="63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0B660C2C"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hAnsi="GHEA Grapalat"/>
                <w:b/>
                <w:i/>
                <w:sz w:val="20"/>
                <w:szCs w:val="20"/>
              </w:rPr>
              <w:t>1</w:t>
            </w:r>
          </w:p>
        </w:tc>
        <w:tc>
          <w:tcPr>
            <w:tcW w:w="72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64EDB77E" w14:textId="77777777" w:rsidR="004A45CF" w:rsidRPr="00DA223B" w:rsidRDefault="004A45CF" w:rsidP="00A61666">
            <w:pPr>
              <w:spacing w:after="0" w:line="240" w:lineRule="auto"/>
              <w:ind w:left="67" w:right="83"/>
              <w:jc w:val="center"/>
              <w:rPr>
                <w:rFonts w:ascii="GHEA Grapalat" w:hAnsi="GHEA Grapalat"/>
                <w:b/>
                <w:i/>
                <w:sz w:val="20"/>
                <w:szCs w:val="20"/>
              </w:rPr>
            </w:pPr>
          </w:p>
        </w:tc>
        <w:tc>
          <w:tcPr>
            <w:tcW w:w="90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0EA54FDE"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hAnsi="GHEA Grapalat"/>
                <w:b/>
                <w:i/>
                <w:sz w:val="20"/>
                <w:szCs w:val="20"/>
              </w:rPr>
              <w:t>1</w:t>
            </w:r>
          </w:p>
        </w:tc>
        <w:tc>
          <w:tcPr>
            <w:tcW w:w="72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76F5AB1F" w14:textId="77777777" w:rsidR="004A45CF" w:rsidRPr="00DA223B" w:rsidRDefault="004A45CF" w:rsidP="00A61666">
            <w:pPr>
              <w:spacing w:after="0" w:line="240" w:lineRule="auto"/>
              <w:ind w:left="67" w:right="83"/>
              <w:jc w:val="center"/>
              <w:rPr>
                <w:rFonts w:ascii="GHEA Grapalat" w:hAnsi="GHEA Grapalat"/>
                <w:b/>
                <w:i/>
                <w:sz w:val="20"/>
                <w:szCs w:val="20"/>
                <w:lang w:val="hy-AM"/>
              </w:rPr>
            </w:pPr>
            <w:r>
              <w:rPr>
                <w:rFonts w:ascii="GHEA Grapalat" w:hAnsi="GHEA Grapalat"/>
                <w:b/>
                <w:i/>
                <w:sz w:val="20"/>
                <w:szCs w:val="20"/>
                <w:lang w:val="hy-AM"/>
              </w:rPr>
              <w:t>1</w:t>
            </w:r>
          </w:p>
        </w:tc>
      </w:tr>
      <w:tr w:rsidR="004A45CF" w:rsidRPr="00DA223B" w14:paraId="531D9F52" w14:textId="77777777" w:rsidTr="004C13EE">
        <w:trPr>
          <w:trHeight w:val="300"/>
          <w:jc w:val="center"/>
        </w:trPr>
        <w:tc>
          <w:tcPr>
            <w:tcW w:w="309" w:type="dxa"/>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8EE8926" w14:textId="77777777" w:rsidR="004A45CF" w:rsidRPr="00DA223B" w:rsidRDefault="004A45CF" w:rsidP="004A45CF">
            <w:pPr>
              <w:spacing w:after="0" w:line="240" w:lineRule="auto"/>
              <w:jc w:val="center"/>
              <w:rPr>
                <w:rFonts w:ascii="GHEA Grapalat" w:hAnsi="GHEA Grapalat"/>
                <w:b/>
                <w:i/>
                <w:sz w:val="20"/>
                <w:szCs w:val="20"/>
              </w:rPr>
            </w:pPr>
            <w:r w:rsidRPr="00DA223B">
              <w:rPr>
                <w:rFonts w:ascii="GHEA Grapalat" w:hAnsi="GHEA Grapalat"/>
                <w:b/>
                <w:i/>
                <w:sz w:val="20"/>
                <w:szCs w:val="20"/>
              </w:rPr>
              <w:t>5</w:t>
            </w:r>
          </w:p>
        </w:tc>
        <w:tc>
          <w:tcPr>
            <w:tcW w:w="2984"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221052F8" w14:textId="77777777" w:rsidR="004A45CF" w:rsidRPr="00DA223B" w:rsidRDefault="004A45CF" w:rsidP="00A61666">
            <w:pPr>
              <w:spacing w:after="0" w:line="240" w:lineRule="auto"/>
              <w:ind w:left="67" w:right="83"/>
              <w:rPr>
                <w:rFonts w:ascii="GHEA Grapalat" w:hAnsi="GHEA Grapalat"/>
                <w:b/>
                <w:i/>
                <w:sz w:val="20"/>
                <w:szCs w:val="20"/>
              </w:rPr>
            </w:pPr>
            <w:r w:rsidRPr="00DA223B">
              <w:rPr>
                <w:rFonts w:ascii="GHEA Grapalat" w:eastAsia="Tahoma" w:hAnsi="GHEA Grapalat" w:cs="Tahoma"/>
                <w:b/>
                <w:i/>
                <w:sz w:val="20"/>
                <w:szCs w:val="20"/>
                <w:lang w:val="hy-AM"/>
              </w:rPr>
              <w:t xml:space="preserve">ՀՀ Կոտայքի մարզի </w:t>
            </w:r>
            <w:r w:rsidRPr="00DA223B">
              <w:rPr>
                <w:rFonts w:ascii="GHEA Grapalat" w:eastAsia="Tahoma" w:hAnsi="GHEA Grapalat" w:cs="Tahoma"/>
                <w:b/>
                <w:i/>
                <w:sz w:val="20"/>
                <w:szCs w:val="20"/>
              </w:rPr>
              <w:t xml:space="preserve">Հրազդանի թիվ 11 մանկապարտեզ </w:t>
            </w:r>
          </w:p>
        </w:tc>
        <w:tc>
          <w:tcPr>
            <w:tcW w:w="63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674BB79A" w14:textId="77777777" w:rsidR="004A45CF" w:rsidRPr="00DA223B" w:rsidRDefault="004A45CF" w:rsidP="00A61666">
            <w:pPr>
              <w:spacing w:after="0" w:line="240" w:lineRule="auto"/>
              <w:ind w:left="67" w:right="83"/>
              <w:jc w:val="center"/>
              <w:rPr>
                <w:rFonts w:ascii="GHEA Grapalat" w:hAnsi="GHEA Grapalat"/>
                <w:b/>
                <w:i/>
                <w:sz w:val="20"/>
                <w:szCs w:val="20"/>
              </w:rPr>
            </w:pPr>
          </w:p>
        </w:tc>
        <w:tc>
          <w:tcPr>
            <w:tcW w:w="54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5ECF8209"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hAnsi="GHEA Grapalat"/>
                <w:b/>
                <w:i/>
                <w:sz w:val="20"/>
                <w:szCs w:val="20"/>
              </w:rPr>
              <w:t>1</w:t>
            </w:r>
          </w:p>
        </w:tc>
        <w:tc>
          <w:tcPr>
            <w:tcW w:w="63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59BC6D1B"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hAnsi="GHEA Grapalat"/>
                <w:b/>
                <w:i/>
                <w:sz w:val="20"/>
                <w:szCs w:val="20"/>
              </w:rPr>
              <w:t>1</w:t>
            </w:r>
          </w:p>
        </w:tc>
        <w:tc>
          <w:tcPr>
            <w:tcW w:w="54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2CB29CD8"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hAnsi="GHEA Grapalat"/>
                <w:b/>
                <w:i/>
                <w:sz w:val="20"/>
                <w:szCs w:val="20"/>
              </w:rPr>
              <w:t>1</w:t>
            </w:r>
          </w:p>
        </w:tc>
        <w:tc>
          <w:tcPr>
            <w:tcW w:w="72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5B37E3DB" w14:textId="77777777" w:rsidR="004A45CF" w:rsidRPr="00DA223B" w:rsidRDefault="004A45CF" w:rsidP="00A61666">
            <w:pPr>
              <w:spacing w:after="0" w:line="240" w:lineRule="auto"/>
              <w:ind w:left="67" w:right="83"/>
              <w:jc w:val="center"/>
              <w:rPr>
                <w:rFonts w:ascii="GHEA Grapalat" w:hAnsi="GHEA Grapalat"/>
                <w:b/>
                <w:i/>
                <w:sz w:val="20"/>
                <w:szCs w:val="20"/>
              </w:rPr>
            </w:pPr>
          </w:p>
        </w:tc>
        <w:tc>
          <w:tcPr>
            <w:tcW w:w="54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0A2D3D27" w14:textId="77777777" w:rsidR="004A45CF" w:rsidRPr="00DA223B" w:rsidRDefault="004A45CF" w:rsidP="00A61666">
            <w:pPr>
              <w:spacing w:after="0" w:line="240" w:lineRule="auto"/>
              <w:ind w:left="67" w:right="83"/>
              <w:jc w:val="center"/>
              <w:rPr>
                <w:rFonts w:ascii="GHEA Grapalat" w:hAnsi="GHEA Grapalat"/>
                <w:b/>
                <w:i/>
                <w:sz w:val="20"/>
                <w:szCs w:val="20"/>
              </w:rPr>
            </w:pPr>
          </w:p>
        </w:tc>
        <w:tc>
          <w:tcPr>
            <w:tcW w:w="739"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048FA690"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hAnsi="GHEA Grapalat"/>
                <w:b/>
                <w:i/>
                <w:sz w:val="20"/>
                <w:szCs w:val="20"/>
              </w:rPr>
              <w:t>1</w:t>
            </w:r>
          </w:p>
        </w:tc>
        <w:tc>
          <w:tcPr>
            <w:tcW w:w="701"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15F587EE" w14:textId="77777777" w:rsidR="004A45CF" w:rsidRPr="00DA223B" w:rsidRDefault="004A45CF" w:rsidP="00A61666">
            <w:pPr>
              <w:spacing w:after="0" w:line="240" w:lineRule="auto"/>
              <w:ind w:left="67" w:right="83"/>
              <w:jc w:val="center"/>
              <w:rPr>
                <w:rFonts w:ascii="GHEA Grapalat" w:hAnsi="GHEA Grapalat"/>
                <w:b/>
                <w:i/>
                <w:sz w:val="20"/>
                <w:szCs w:val="20"/>
              </w:rPr>
            </w:pPr>
          </w:p>
        </w:tc>
        <w:tc>
          <w:tcPr>
            <w:tcW w:w="63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076C6FFC" w14:textId="77777777" w:rsidR="004A45CF" w:rsidRPr="00DA223B" w:rsidRDefault="004A45CF" w:rsidP="00A61666">
            <w:pPr>
              <w:spacing w:after="0" w:line="240" w:lineRule="auto"/>
              <w:ind w:left="67" w:right="83"/>
              <w:jc w:val="center"/>
              <w:rPr>
                <w:rFonts w:ascii="GHEA Grapalat" w:hAnsi="GHEA Grapalat"/>
                <w:b/>
                <w:i/>
                <w:sz w:val="20"/>
                <w:szCs w:val="20"/>
              </w:rPr>
            </w:pPr>
          </w:p>
        </w:tc>
        <w:tc>
          <w:tcPr>
            <w:tcW w:w="72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6610C4B3"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hAnsi="GHEA Grapalat"/>
                <w:b/>
                <w:i/>
                <w:sz w:val="20"/>
                <w:szCs w:val="20"/>
              </w:rPr>
              <w:t>1</w:t>
            </w:r>
          </w:p>
        </w:tc>
        <w:tc>
          <w:tcPr>
            <w:tcW w:w="90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2C570309" w14:textId="77777777" w:rsidR="004A45CF" w:rsidRPr="00DA223B" w:rsidRDefault="004A45CF" w:rsidP="00A61666">
            <w:pPr>
              <w:spacing w:after="0" w:line="240" w:lineRule="auto"/>
              <w:ind w:left="67" w:right="83"/>
              <w:jc w:val="center"/>
              <w:rPr>
                <w:rFonts w:ascii="GHEA Grapalat" w:hAnsi="GHEA Grapalat"/>
                <w:b/>
                <w:i/>
                <w:sz w:val="20"/>
                <w:szCs w:val="20"/>
              </w:rPr>
            </w:pPr>
          </w:p>
        </w:tc>
        <w:tc>
          <w:tcPr>
            <w:tcW w:w="72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211C3B5A"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hAnsi="GHEA Grapalat"/>
                <w:b/>
                <w:i/>
                <w:sz w:val="20"/>
                <w:szCs w:val="20"/>
              </w:rPr>
              <w:t>1</w:t>
            </w:r>
          </w:p>
        </w:tc>
      </w:tr>
      <w:tr w:rsidR="004A45CF" w:rsidRPr="00DA223B" w14:paraId="3D2CBB61" w14:textId="77777777" w:rsidTr="004C13EE">
        <w:trPr>
          <w:trHeight w:val="588"/>
          <w:jc w:val="center"/>
        </w:trPr>
        <w:tc>
          <w:tcPr>
            <w:tcW w:w="309" w:type="dxa"/>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275EC66" w14:textId="77777777" w:rsidR="004A45CF" w:rsidRPr="00DA223B" w:rsidRDefault="004A45CF" w:rsidP="004A45CF">
            <w:pPr>
              <w:spacing w:after="0" w:line="240" w:lineRule="auto"/>
              <w:jc w:val="center"/>
              <w:rPr>
                <w:rFonts w:ascii="GHEA Grapalat" w:hAnsi="GHEA Grapalat"/>
                <w:b/>
                <w:i/>
                <w:sz w:val="20"/>
                <w:szCs w:val="20"/>
              </w:rPr>
            </w:pPr>
            <w:r w:rsidRPr="00DA223B">
              <w:rPr>
                <w:rFonts w:ascii="GHEA Grapalat" w:hAnsi="GHEA Grapalat"/>
                <w:b/>
                <w:i/>
                <w:sz w:val="20"/>
                <w:szCs w:val="20"/>
              </w:rPr>
              <w:t>6</w:t>
            </w:r>
          </w:p>
        </w:tc>
        <w:tc>
          <w:tcPr>
            <w:tcW w:w="2984"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70FAD633" w14:textId="77777777" w:rsidR="004A45CF" w:rsidRPr="00DA223B" w:rsidRDefault="004A45CF" w:rsidP="00A61666">
            <w:pPr>
              <w:spacing w:after="0" w:line="240" w:lineRule="auto"/>
              <w:ind w:left="67" w:right="83"/>
              <w:rPr>
                <w:rFonts w:ascii="GHEA Grapalat" w:hAnsi="GHEA Grapalat"/>
                <w:b/>
                <w:i/>
                <w:sz w:val="20"/>
                <w:szCs w:val="20"/>
              </w:rPr>
            </w:pPr>
            <w:r w:rsidRPr="00DA223B">
              <w:rPr>
                <w:rFonts w:ascii="GHEA Grapalat" w:eastAsia="Tahoma" w:hAnsi="GHEA Grapalat" w:cs="Tahoma"/>
                <w:b/>
                <w:i/>
                <w:sz w:val="20"/>
                <w:szCs w:val="20"/>
                <w:lang w:val="hy-AM"/>
              </w:rPr>
              <w:t xml:space="preserve">ՀՀ Կոտայքի մարզի </w:t>
            </w:r>
            <w:r w:rsidRPr="00DA223B">
              <w:rPr>
                <w:rFonts w:ascii="GHEA Grapalat" w:eastAsia="Tahoma" w:hAnsi="GHEA Grapalat" w:cs="Tahoma"/>
                <w:b/>
                <w:i/>
                <w:sz w:val="20"/>
                <w:szCs w:val="20"/>
              </w:rPr>
              <w:t xml:space="preserve">Զովունիի մանկապարտեզ </w:t>
            </w:r>
          </w:p>
        </w:tc>
        <w:tc>
          <w:tcPr>
            <w:tcW w:w="63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61F857DD"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hAnsi="GHEA Grapalat"/>
                <w:b/>
                <w:i/>
                <w:sz w:val="20"/>
                <w:szCs w:val="20"/>
              </w:rPr>
              <w:t>2</w:t>
            </w:r>
          </w:p>
        </w:tc>
        <w:tc>
          <w:tcPr>
            <w:tcW w:w="54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0F4FA483"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hAnsi="GHEA Grapalat"/>
                <w:b/>
                <w:i/>
                <w:sz w:val="20"/>
                <w:szCs w:val="20"/>
              </w:rPr>
              <w:t>1</w:t>
            </w:r>
          </w:p>
        </w:tc>
        <w:tc>
          <w:tcPr>
            <w:tcW w:w="63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7D66E64A" w14:textId="77777777" w:rsidR="004A45CF" w:rsidRPr="00DA223B" w:rsidRDefault="004A45CF" w:rsidP="00A61666">
            <w:pPr>
              <w:spacing w:after="0" w:line="240" w:lineRule="auto"/>
              <w:ind w:left="67" w:right="83"/>
              <w:jc w:val="center"/>
              <w:rPr>
                <w:rFonts w:ascii="GHEA Grapalat" w:hAnsi="GHEA Grapalat"/>
                <w:b/>
                <w:i/>
                <w:sz w:val="20"/>
                <w:szCs w:val="20"/>
              </w:rPr>
            </w:pPr>
          </w:p>
        </w:tc>
        <w:tc>
          <w:tcPr>
            <w:tcW w:w="54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6F9DA7A1"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hAnsi="GHEA Grapalat"/>
                <w:b/>
                <w:i/>
                <w:sz w:val="20"/>
                <w:szCs w:val="20"/>
              </w:rPr>
              <w:t>2</w:t>
            </w:r>
          </w:p>
        </w:tc>
        <w:tc>
          <w:tcPr>
            <w:tcW w:w="72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0E34CA58"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hAnsi="GHEA Grapalat"/>
                <w:b/>
                <w:i/>
                <w:sz w:val="20"/>
                <w:szCs w:val="20"/>
              </w:rPr>
              <w:t>2</w:t>
            </w:r>
          </w:p>
        </w:tc>
        <w:tc>
          <w:tcPr>
            <w:tcW w:w="54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1A435961"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hAnsi="GHEA Grapalat"/>
                <w:b/>
                <w:i/>
                <w:sz w:val="20"/>
                <w:szCs w:val="20"/>
              </w:rPr>
              <w:t>1</w:t>
            </w:r>
          </w:p>
        </w:tc>
        <w:tc>
          <w:tcPr>
            <w:tcW w:w="739"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24C895B0" w14:textId="77777777" w:rsidR="004A45CF" w:rsidRPr="00DA223B" w:rsidRDefault="004A45CF" w:rsidP="00A61666">
            <w:pPr>
              <w:spacing w:after="0" w:line="240" w:lineRule="auto"/>
              <w:ind w:left="67" w:right="83"/>
              <w:jc w:val="center"/>
              <w:rPr>
                <w:rFonts w:ascii="GHEA Grapalat" w:hAnsi="GHEA Grapalat"/>
                <w:b/>
                <w:i/>
                <w:sz w:val="20"/>
                <w:szCs w:val="20"/>
              </w:rPr>
            </w:pPr>
          </w:p>
        </w:tc>
        <w:tc>
          <w:tcPr>
            <w:tcW w:w="701"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3E23444C"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hAnsi="GHEA Grapalat"/>
                <w:b/>
                <w:i/>
                <w:sz w:val="20"/>
                <w:szCs w:val="20"/>
              </w:rPr>
              <w:t>1</w:t>
            </w:r>
          </w:p>
        </w:tc>
        <w:tc>
          <w:tcPr>
            <w:tcW w:w="63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69FFFCC3" w14:textId="77777777" w:rsidR="004A45CF" w:rsidRPr="00DA223B" w:rsidRDefault="004A45CF" w:rsidP="00A61666">
            <w:pPr>
              <w:spacing w:after="0" w:line="240" w:lineRule="auto"/>
              <w:ind w:left="67" w:right="83"/>
              <w:jc w:val="center"/>
              <w:rPr>
                <w:rFonts w:ascii="GHEA Grapalat" w:hAnsi="GHEA Grapalat"/>
                <w:b/>
                <w:i/>
                <w:sz w:val="20"/>
                <w:szCs w:val="20"/>
              </w:rPr>
            </w:pPr>
          </w:p>
        </w:tc>
        <w:tc>
          <w:tcPr>
            <w:tcW w:w="72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1C90A6EC" w14:textId="77777777" w:rsidR="004A45CF" w:rsidRPr="00DA223B" w:rsidRDefault="004A45CF" w:rsidP="00A61666">
            <w:pPr>
              <w:spacing w:after="0" w:line="240" w:lineRule="auto"/>
              <w:ind w:left="67" w:right="83"/>
              <w:jc w:val="center"/>
              <w:rPr>
                <w:rFonts w:ascii="GHEA Grapalat" w:hAnsi="GHEA Grapalat"/>
                <w:b/>
                <w:i/>
                <w:sz w:val="20"/>
                <w:szCs w:val="20"/>
              </w:rPr>
            </w:pPr>
          </w:p>
        </w:tc>
        <w:tc>
          <w:tcPr>
            <w:tcW w:w="90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74607CA7" w14:textId="77777777" w:rsidR="004A45CF" w:rsidRPr="00DA223B" w:rsidRDefault="004A45CF" w:rsidP="00A61666">
            <w:pPr>
              <w:spacing w:after="0" w:line="240" w:lineRule="auto"/>
              <w:ind w:left="67" w:right="83"/>
              <w:jc w:val="center"/>
              <w:rPr>
                <w:rFonts w:ascii="GHEA Grapalat" w:hAnsi="GHEA Grapalat"/>
                <w:b/>
                <w:i/>
                <w:sz w:val="20"/>
                <w:szCs w:val="20"/>
              </w:rPr>
            </w:pPr>
          </w:p>
        </w:tc>
        <w:tc>
          <w:tcPr>
            <w:tcW w:w="72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349B1977" w14:textId="77777777" w:rsidR="004A45CF" w:rsidRPr="00DA223B" w:rsidRDefault="004A45CF" w:rsidP="00A61666">
            <w:pPr>
              <w:spacing w:after="0" w:line="240" w:lineRule="auto"/>
              <w:ind w:left="67" w:right="83"/>
              <w:jc w:val="center"/>
              <w:rPr>
                <w:rFonts w:ascii="GHEA Grapalat" w:hAnsi="GHEA Grapalat"/>
                <w:b/>
                <w:i/>
                <w:sz w:val="20"/>
                <w:szCs w:val="20"/>
                <w:lang w:val="hy-AM"/>
              </w:rPr>
            </w:pPr>
            <w:r w:rsidRPr="00DA223B">
              <w:rPr>
                <w:rFonts w:ascii="GHEA Grapalat" w:eastAsia="Tahoma" w:hAnsi="GHEA Grapalat" w:cs="Tahoma"/>
                <w:b/>
                <w:i/>
                <w:sz w:val="20"/>
                <w:szCs w:val="20"/>
              </w:rPr>
              <w:t>1</w:t>
            </w:r>
          </w:p>
        </w:tc>
      </w:tr>
      <w:tr w:rsidR="004A45CF" w:rsidRPr="00DA223B" w14:paraId="23A92C7D" w14:textId="77777777" w:rsidTr="004C13EE">
        <w:trPr>
          <w:trHeight w:val="300"/>
          <w:jc w:val="center"/>
        </w:trPr>
        <w:tc>
          <w:tcPr>
            <w:tcW w:w="309" w:type="dxa"/>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81D4736" w14:textId="77777777" w:rsidR="004A45CF" w:rsidRPr="00DA223B" w:rsidRDefault="004A45CF" w:rsidP="004A45CF">
            <w:pPr>
              <w:spacing w:after="0" w:line="240" w:lineRule="auto"/>
              <w:jc w:val="center"/>
              <w:rPr>
                <w:rFonts w:ascii="GHEA Grapalat" w:hAnsi="GHEA Grapalat"/>
                <w:b/>
                <w:i/>
                <w:sz w:val="20"/>
                <w:szCs w:val="20"/>
              </w:rPr>
            </w:pPr>
            <w:r w:rsidRPr="00DA223B">
              <w:rPr>
                <w:rFonts w:ascii="GHEA Grapalat" w:hAnsi="GHEA Grapalat"/>
                <w:b/>
                <w:i/>
                <w:sz w:val="20"/>
                <w:szCs w:val="20"/>
              </w:rPr>
              <w:t>7</w:t>
            </w:r>
          </w:p>
        </w:tc>
        <w:tc>
          <w:tcPr>
            <w:tcW w:w="2984"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1641CDB1" w14:textId="77777777" w:rsidR="004A45CF" w:rsidRPr="00DA223B" w:rsidRDefault="004A45CF" w:rsidP="00A61666">
            <w:pPr>
              <w:spacing w:after="0" w:line="240" w:lineRule="auto"/>
              <w:ind w:left="67" w:right="83"/>
              <w:rPr>
                <w:rFonts w:ascii="GHEA Grapalat" w:hAnsi="GHEA Grapalat"/>
                <w:b/>
                <w:i/>
                <w:sz w:val="20"/>
                <w:szCs w:val="20"/>
              </w:rPr>
            </w:pPr>
            <w:r w:rsidRPr="00DA223B">
              <w:rPr>
                <w:rFonts w:ascii="GHEA Grapalat" w:eastAsia="Tahoma" w:hAnsi="GHEA Grapalat" w:cs="Tahoma"/>
                <w:b/>
                <w:i/>
                <w:sz w:val="20"/>
                <w:szCs w:val="20"/>
                <w:lang w:val="hy-AM"/>
              </w:rPr>
              <w:t xml:space="preserve">ՀՀ Սյունիքի մարզի </w:t>
            </w:r>
            <w:r w:rsidRPr="00DA223B">
              <w:rPr>
                <w:rFonts w:ascii="GHEA Grapalat" w:eastAsia="Tahoma" w:hAnsi="GHEA Grapalat" w:cs="Tahoma"/>
                <w:b/>
                <w:i/>
                <w:sz w:val="20"/>
                <w:szCs w:val="20"/>
              </w:rPr>
              <w:t>Գորիս քաղաքի թիվ 3 մանկապարտեզ</w:t>
            </w:r>
          </w:p>
        </w:tc>
        <w:tc>
          <w:tcPr>
            <w:tcW w:w="63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757CC881"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hAnsi="GHEA Grapalat"/>
                <w:b/>
                <w:i/>
                <w:sz w:val="20"/>
                <w:szCs w:val="20"/>
              </w:rPr>
              <w:t>1</w:t>
            </w:r>
          </w:p>
        </w:tc>
        <w:tc>
          <w:tcPr>
            <w:tcW w:w="54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4F24E876"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hAnsi="GHEA Grapalat"/>
                <w:b/>
                <w:i/>
                <w:sz w:val="20"/>
                <w:szCs w:val="20"/>
              </w:rPr>
              <w:t>1</w:t>
            </w:r>
          </w:p>
        </w:tc>
        <w:tc>
          <w:tcPr>
            <w:tcW w:w="63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55F6CA69" w14:textId="77777777" w:rsidR="004A45CF" w:rsidRPr="00DA223B" w:rsidRDefault="004A45CF" w:rsidP="00A61666">
            <w:pPr>
              <w:spacing w:after="0" w:line="240" w:lineRule="auto"/>
              <w:ind w:left="67" w:right="83"/>
              <w:jc w:val="center"/>
              <w:rPr>
                <w:rFonts w:ascii="GHEA Grapalat" w:hAnsi="GHEA Grapalat"/>
                <w:b/>
                <w:i/>
                <w:sz w:val="20"/>
                <w:szCs w:val="20"/>
              </w:rPr>
            </w:pPr>
          </w:p>
        </w:tc>
        <w:tc>
          <w:tcPr>
            <w:tcW w:w="54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77C00C49"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hAnsi="GHEA Grapalat"/>
                <w:b/>
                <w:i/>
                <w:sz w:val="20"/>
                <w:szCs w:val="20"/>
              </w:rPr>
              <w:t>1</w:t>
            </w:r>
          </w:p>
        </w:tc>
        <w:tc>
          <w:tcPr>
            <w:tcW w:w="72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1DA44D2D"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hAnsi="GHEA Grapalat"/>
                <w:b/>
                <w:i/>
                <w:sz w:val="20"/>
                <w:szCs w:val="20"/>
              </w:rPr>
              <w:t>1</w:t>
            </w:r>
          </w:p>
        </w:tc>
        <w:tc>
          <w:tcPr>
            <w:tcW w:w="54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4331662E" w14:textId="77777777" w:rsidR="004A45CF" w:rsidRPr="00DA223B" w:rsidRDefault="004A45CF" w:rsidP="00A61666">
            <w:pPr>
              <w:spacing w:after="0" w:line="240" w:lineRule="auto"/>
              <w:ind w:left="67" w:right="83"/>
              <w:jc w:val="center"/>
              <w:rPr>
                <w:rFonts w:ascii="GHEA Grapalat" w:hAnsi="GHEA Grapalat"/>
                <w:b/>
                <w:i/>
                <w:sz w:val="20"/>
                <w:szCs w:val="20"/>
              </w:rPr>
            </w:pPr>
          </w:p>
        </w:tc>
        <w:tc>
          <w:tcPr>
            <w:tcW w:w="739"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5929BA57" w14:textId="77777777" w:rsidR="004A45CF" w:rsidRPr="00DA223B" w:rsidRDefault="004A45CF" w:rsidP="00A61666">
            <w:pPr>
              <w:spacing w:after="0" w:line="240" w:lineRule="auto"/>
              <w:ind w:left="67" w:right="83"/>
              <w:jc w:val="center"/>
              <w:rPr>
                <w:rFonts w:ascii="GHEA Grapalat" w:hAnsi="GHEA Grapalat"/>
                <w:b/>
                <w:i/>
                <w:sz w:val="20"/>
                <w:szCs w:val="20"/>
              </w:rPr>
            </w:pPr>
          </w:p>
        </w:tc>
        <w:tc>
          <w:tcPr>
            <w:tcW w:w="701"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30DE8E52" w14:textId="77777777" w:rsidR="004A45CF" w:rsidRPr="00DA223B" w:rsidRDefault="004A45CF" w:rsidP="00A61666">
            <w:pPr>
              <w:spacing w:after="0" w:line="240" w:lineRule="auto"/>
              <w:ind w:left="67" w:right="83"/>
              <w:jc w:val="center"/>
              <w:rPr>
                <w:rFonts w:ascii="GHEA Grapalat" w:hAnsi="GHEA Grapalat"/>
                <w:b/>
                <w:i/>
                <w:sz w:val="20"/>
                <w:szCs w:val="20"/>
              </w:rPr>
            </w:pPr>
          </w:p>
        </w:tc>
        <w:tc>
          <w:tcPr>
            <w:tcW w:w="63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6506BD26" w14:textId="77777777" w:rsidR="004A45CF" w:rsidRPr="00DA223B" w:rsidRDefault="004A45CF" w:rsidP="00A61666">
            <w:pPr>
              <w:spacing w:after="0" w:line="240" w:lineRule="auto"/>
              <w:ind w:left="67" w:right="83"/>
              <w:jc w:val="center"/>
              <w:rPr>
                <w:rFonts w:ascii="GHEA Grapalat" w:hAnsi="GHEA Grapalat"/>
                <w:b/>
                <w:i/>
                <w:sz w:val="20"/>
                <w:szCs w:val="20"/>
              </w:rPr>
            </w:pPr>
          </w:p>
        </w:tc>
        <w:tc>
          <w:tcPr>
            <w:tcW w:w="72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4E934115"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hAnsi="GHEA Grapalat"/>
                <w:b/>
                <w:i/>
                <w:sz w:val="20"/>
                <w:szCs w:val="20"/>
              </w:rPr>
              <w:t>1</w:t>
            </w:r>
          </w:p>
        </w:tc>
        <w:tc>
          <w:tcPr>
            <w:tcW w:w="90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02349A26" w14:textId="77777777" w:rsidR="004A45CF" w:rsidRPr="00DA223B" w:rsidRDefault="004A45CF" w:rsidP="00A61666">
            <w:pPr>
              <w:spacing w:after="0" w:line="240" w:lineRule="auto"/>
              <w:ind w:left="67" w:right="83"/>
              <w:jc w:val="center"/>
              <w:rPr>
                <w:rFonts w:ascii="GHEA Grapalat" w:hAnsi="GHEA Grapalat"/>
                <w:b/>
                <w:i/>
                <w:sz w:val="20"/>
                <w:szCs w:val="20"/>
              </w:rPr>
            </w:pPr>
          </w:p>
        </w:tc>
        <w:tc>
          <w:tcPr>
            <w:tcW w:w="72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370A5D47"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hAnsi="GHEA Grapalat"/>
                <w:b/>
                <w:i/>
                <w:sz w:val="20"/>
                <w:szCs w:val="20"/>
              </w:rPr>
              <w:t>1</w:t>
            </w:r>
          </w:p>
        </w:tc>
      </w:tr>
      <w:tr w:rsidR="004A45CF" w:rsidRPr="00DA223B" w14:paraId="062EBBCE" w14:textId="77777777" w:rsidTr="004C13EE">
        <w:trPr>
          <w:trHeight w:val="300"/>
          <w:jc w:val="center"/>
        </w:trPr>
        <w:tc>
          <w:tcPr>
            <w:tcW w:w="309" w:type="dxa"/>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C1C6AAA" w14:textId="77777777" w:rsidR="004A45CF" w:rsidRPr="00DA223B" w:rsidRDefault="004A45CF" w:rsidP="004A45CF">
            <w:pPr>
              <w:spacing w:after="0" w:line="240" w:lineRule="auto"/>
              <w:rPr>
                <w:rFonts w:ascii="GHEA Grapalat" w:hAnsi="GHEA Grapalat"/>
                <w:b/>
                <w:i/>
                <w:sz w:val="20"/>
                <w:szCs w:val="20"/>
              </w:rPr>
            </w:pPr>
          </w:p>
        </w:tc>
        <w:tc>
          <w:tcPr>
            <w:tcW w:w="2984"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5934B886" w14:textId="77777777" w:rsidR="004A45CF" w:rsidRPr="00DA223B" w:rsidRDefault="004A45CF" w:rsidP="00A61666">
            <w:pPr>
              <w:spacing w:after="0" w:line="240" w:lineRule="auto"/>
              <w:ind w:left="67" w:right="83"/>
              <w:rPr>
                <w:rFonts w:ascii="GHEA Grapalat" w:hAnsi="GHEA Grapalat"/>
                <w:b/>
                <w:i/>
                <w:sz w:val="20"/>
                <w:szCs w:val="20"/>
              </w:rPr>
            </w:pPr>
            <w:r w:rsidRPr="00DA223B">
              <w:rPr>
                <w:rFonts w:ascii="GHEA Grapalat" w:eastAsia="Tahoma" w:hAnsi="GHEA Grapalat" w:cs="Tahoma"/>
                <w:b/>
                <w:i/>
                <w:sz w:val="20"/>
                <w:szCs w:val="20"/>
              </w:rPr>
              <w:t>Ընդամենը</w:t>
            </w:r>
          </w:p>
        </w:tc>
        <w:tc>
          <w:tcPr>
            <w:tcW w:w="63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5697D26E"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hAnsi="GHEA Grapalat"/>
                <w:b/>
                <w:i/>
                <w:sz w:val="20"/>
                <w:szCs w:val="20"/>
              </w:rPr>
              <w:t>21</w:t>
            </w:r>
          </w:p>
        </w:tc>
        <w:tc>
          <w:tcPr>
            <w:tcW w:w="54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1970B96E"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hAnsi="GHEA Grapalat"/>
                <w:b/>
                <w:i/>
                <w:sz w:val="20"/>
                <w:szCs w:val="20"/>
              </w:rPr>
              <w:t>7</w:t>
            </w:r>
          </w:p>
        </w:tc>
        <w:tc>
          <w:tcPr>
            <w:tcW w:w="63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148660EB"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hAnsi="GHEA Grapalat"/>
                <w:b/>
                <w:i/>
                <w:sz w:val="20"/>
                <w:szCs w:val="20"/>
              </w:rPr>
              <w:t>4</w:t>
            </w:r>
          </w:p>
        </w:tc>
        <w:tc>
          <w:tcPr>
            <w:tcW w:w="54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0240D471"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hAnsi="GHEA Grapalat"/>
                <w:b/>
                <w:i/>
                <w:sz w:val="20"/>
                <w:szCs w:val="20"/>
              </w:rPr>
              <w:t>11</w:t>
            </w:r>
          </w:p>
        </w:tc>
        <w:tc>
          <w:tcPr>
            <w:tcW w:w="72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0C22A7F4"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hAnsi="GHEA Grapalat"/>
                <w:b/>
                <w:i/>
                <w:sz w:val="20"/>
                <w:szCs w:val="20"/>
              </w:rPr>
              <w:t>16</w:t>
            </w:r>
          </w:p>
        </w:tc>
        <w:tc>
          <w:tcPr>
            <w:tcW w:w="54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2891F843"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hAnsi="GHEA Grapalat"/>
                <w:b/>
                <w:i/>
                <w:sz w:val="20"/>
                <w:szCs w:val="20"/>
              </w:rPr>
              <w:t>2</w:t>
            </w:r>
          </w:p>
        </w:tc>
        <w:tc>
          <w:tcPr>
            <w:tcW w:w="739"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02EDEACA"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hAnsi="GHEA Grapalat"/>
                <w:b/>
                <w:i/>
                <w:sz w:val="20"/>
                <w:szCs w:val="20"/>
              </w:rPr>
              <w:t>2</w:t>
            </w:r>
          </w:p>
        </w:tc>
        <w:tc>
          <w:tcPr>
            <w:tcW w:w="701"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7C550469"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hAnsi="GHEA Grapalat"/>
                <w:b/>
                <w:i/>
                <w:sz w:val="20"/>
                <w:szCs w:val="20"/>
              </w:rPr>
              <w:t>4</w:t>
            </w:r>
          </w:p>
        </w:tc>
        <w:tc>
          <w:tcPr>
            <w:tcW w:w="63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64971B1B" w14:textId="77777777" w:rsidR="004A45CF" w:rsidRPr="00843387" w:rsidRDefault="004A45CF" w:rsidP="00A61666">
            <w:pPr>
              <w:spacing w:after="0" w:line="240" w:lineRule="auto"/>
              <w:ind w:left="67" w:right="83"/>
              <w:jc w:val="center"/>
              <w:rPr>
                <w:rFonts w:ascii="GHEA Grapalat" w:hAnsi="GHEA Grapalat"/>
                <w:b/>
                <w:i/>
                <w:sz w:val="20"/>
                <w:szCs w:val="20"/>
                <w:lang w:val="hy-AM"/>
              </w:rPr>
            </w:pPr>
            <w:r>
              <w:rPr>
                <w:rFonts w:ascii="GHEA Grapalat" w:hAnsi="GHEA Grapalat"/>
                <w:b/>
                <w:i/>
                <w:sz w:val="20"/>
                <w:szCs w:val="20"/>
                <w:lang w:val="hy-AM"/>
              </w:rPr>
              <w:t>4</w:t>
            </w:r>
          </w:p>
        </w:tc>
        <w:tc>
          <w:tcPr>
            <w:tcW w:w="72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13F7C3C9" w14:textId="77777777" w:rsidR="004A45CF" w:rsidRPr="00DA223B" w:rsidRDefault="004A45CF" w:rsidP="00A61666">
            <w:pPr>
              <w:spacing w:after="0" w:line="240" w:lineRule="auto"/>
              <w:ind w:left="67" w:right="83"/>
              <w:jc w:val="center"/>
              <w:rPr>
                <w:rFonts w:ascii="GHEA Grapalat" w:hAnsi="GHEA Grapalat"/>
                <w:b/>
                <w:i/>
                <w:sz w:val="20"/>
                <w:szCs w:val="20"/>
              </w:rPr>
            </w:pPr>
            <w:r w:rsidRPr="00DA223B">
              <w:rPr>
                <w:rFonts w:ascii="GHEA Grapalat" w:hAnsi="GHEA Grapalat"/>
                <w:b/>
                <w:i/>
                <w:sz w:val="20"/>
                <w:szCs w:val="20"/>
              </w:rPr>
              <w:t>5</w:t>
            </w:r>
          </w:p>
        </w:tc>
        <w:tc>
          <w:tcPr>
            <w:tcW w:w="90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231EBBDB" w14:textId="77777777" w:rsidR="004A45CF" w:rsidRPr="00843387" w:rsidRDefault="004A45CF" w:rsidP="00A61666">
            <w:pPr>
              <w:spacing w:after="0" w:line="240" w:lineRule="auto"/>
              <w:ind w:left="67" w:right="83"/>
              <w:jc w:val="center"/>
              <w:rPr>
                <w:rFonts w:ascii="GHEA Grapalat" w:hAnsi="GHEA Grapalat"/>
                <w:b/>
                <w:i/>
                <w:sz w:val="20"/>
                <w:szCs w:val="20"/>
                <w:lang w:val="hy-AM"/>
              </w:rPr>
            </w:pPr>
            <w:r>
              <w:rPr>
                <w:rFonts w:ascii="GHEA Grapalat" w:hAnsi="GHEA Grapalat"/>
                <w:b/>
                <w:i/>
                <w:sz w:val="20"/>
                <w:szCs w:val="20"/>
                <w:lang w:val="hy-AM"/>
              </w:rPr>
              <w:t>2</w:t>
            </w:r>
          </w:p>
        </w:tc>
        <w:tc>
          <w:tcPr>
            <w:tcW w:w="72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6D197F1F" w14:textId="77777777" w:rsidR="004A45CF" w:rsidRPr="00843387" w:rsidRDefault="004A45CF" w:rsidP="00A61666">
            <w:pPr>
              <w:spacing w:after="0" w:line="240" w:lineRule="auto"/>
              <w:ind w:left="67" w:right="83"/>
              <w:jc w:val="center"/>
              <w:rPr>
                <w:rFonts w:ascii="GHEA Grapalat" w:hAnsi="GHEA Grapalat"/>
                <w:b/>
                <w:i/>
                <w:sz w:val="20"/>
                <w:szCs w:val="20"/>
                <w:lang w:val="hy-AM"/>
              </w:rPr>
            </w:pPr>
            <w:r>
              <w:rPr>
                <w:rFonts w:ascii="GHEA Grapalat" w:hAnsi="GHEA Grapalat"/>
                <w:b/>
                <w:i/>
                <w:sz w:val="20"/>
                <w:szCs w:val="20"/>
                <w:lang w:val="hy-AM"/>
              </w:rPr>
              <w:t>7</w:t>
            </w:r>
          </w:p>
        </w:tc>
      </w:tr>
    </w:tbl>
    <w:p w14:paraId="6B9FCB5A" w14:textId="77777777" w:rsidR="00A61666" w:rsidRDefault="00A61666" w:rsidP="00A61666">
      <w:pPr>
        <w:spacing w:after="0"/>
        <w:jc w:val="both"/>
        <w:rPr>
          <w:rFonts w:ascii="GHEA Grapalat" w:hAnsi="GHEA Grapalat" w:cs="Sylfaen"/>
          <w:b/>
          <w:bCs/>
          <w:sz w:val="28"/>
          <w:szCs w:val="28"/>
          <w:lang w:val="hy-AM"/>
        </w:rPr>
      </w:pPr>
    </w:p>
    <w:p w14:paraId="1523AEDF" w14:textId="202FFA3D" w:rsidR="00A61666" w:rsidRDefault="004A45CF" w:rsidP="00A61666">
      <w:pPr>
        <w:spacing w:after="0"/>
        <w:jc w:val="both"/>
        <w:rPr>
          <w:rFonts w:ascii="GHEA Grapalat" w:eastAsia="Tahoma" w:hAnsi="GHEA Grapalat" w:cs="Tahoma"/>
          <w:sz w:val="20"/>
          <w:szCs w:val="20"/>
          <w:lang w:val="hy-AM"/>
        </w:rPr>
      </w:pPr>
      <w:r w:rsidRPr="00A61666">
        <w:rPr>
          <w:rFonts w:ascii="GHEA Grapalat" w:hAnsi="GHEA Grapalat" w:cs="Sylfaen"/>
          <w:b/>
          <w:bCs/>
          <w:sz w:val="28"/>
          <w:szCs w:val="28"/>
          <w:lang w:val="hy-AM"/>
        </w:rPr>
        <w:t>*</w:t>
      </w:r>
      <w:r w:rsidRPr="004A45CF">
        <w:rPr>
          <w:rFonts w:ascii="GHEA Grapalat" w:eastAsia="Tahoma" w:hAnsi="GHEA Grapalat" w:cs="Tahoma"/>
          <w:sz w:val="20"/>
          <w:szCs w:val="20"/>
          <w:lang w:val="hy-AM"/>
        </w:rPr>
        <w:t>Ըստ ներկայացված կատարողականների</w:t>
      </w:r>
      <w:r>
        <w:rPr>
          <w:rFonts w:ascii="GHEA Grapalat" w:eastAsia="Tahoma" w:hAnsi="GHEA Grapalat" w:cs="Tahoma"/>
          <w:sz w:val="20"/>
          <w:szCs w:val="20"/>
          <w:lang w:val="hy-AM"/>
        </w:rPr>
        <w:t xml:space="preserve"> 8</w:t>
      </w:r>
      <w:r w:rsidR="00A61666" w:rsidRPr="00A61666">
        <w:rPr>
          <w:rFonts w:ascii="GHEA Grapalat" w:eastAsia="Tahoma" w:hAnsi="GHEA Grapalat" w:cs="Tahoma"/>
          <w:sz w:val="20"/>
          <w:szCs w:val="20"/>
          <w:lang w:val="hy-AM"/>
        </w:rPr>
        <w:t xml:space="preserve"> </w:t>
      </w:r>
      <w:r w:rsidRPr="004A45CF">
        <w:rPr>
          <w:rFonts w:ascii="GHEA Grapalat" w:eastAsia="Tahoma" w:hAnsi="GHEA Grapalat" w:cs="Tahoma"/>
          <w:sz w:val="20"/>
          <w:szCs w:val="20"/>
          <w:lang w:val="hy-AM"/>
        </w:rPr>
        <w:t>(դաստ</w:t>
      </w:r>
      <w:r>
        <w:rPr>
          <w:rFonts w:ascii="GHEA Grapalat" w:eastAsia="Tahoma" w:hAnsi="GHEA Grapalat" w:cs="Tahoma"/>
          <w:sz w:val="20"/>
          <w:szCs w:val="20"/>
          <w:lang w:val="hy-AM"/>
        </w:rPr>
        <w:t xml:space="preserve">իարակ, </w:t>
      </w:r>
      <w:r w:rsidRPr="004A45CF">
        <w:rPr>
          <w:rFonts w:ascii="GHEA Grapalat" w:eastAsia="Tahoma" w:hAnsi="GHEA Grapalat" w:cs="Tahoma"/>
          <w:sz w:val="20"/>
          <w:szCs w:val="20"/>
          <w:lang w:val="hy-AM"/>
        </w:rPr>
        <w:t>երաժշտ</w:t>
      </w:r>
      <w:r>
        <w:rPr>
          <w:rFonts w:ascii="GHEA Grapalat" w:eastAsia="Tahoma" w:hAnsi="GHEA Grapalat" w:cs="Tahoma"/>
          <w:sz w:val="20"/>
          <w:szCs w:val="20"/>
          <w:lang w:val="hy-AM"/>
        </w:rPr>
        <w:t>ական</w:t>
      </w:r>
      <w:r w:rsidRPr="004A45CF">
        <w:rPr>
          <w:rFonts w:ascii="GHEA Grapalat" w:eastAsia="Tahoma" w:hAnsi="GHEA Grapalat" w:cs="Tahoma"/>
          <w:sz w:val="20"/>
          <w:szCs w:val="20"/>
          <w:lang w:val="hy-AM"/>
        </w:rPr>
        <w:t xml:space="preserve"> դաստ</w:t>
      </w:r>
      <w:r>
        <w:rPr>
          <w:rFonts w:ascii="GHEA Grapalat" w:eastAsia="Tahoma" w:hAnsi="GHEA Grapalat" w:cs="Tahoma"/>
          <w:sz w:val="20"/>
          <w:szCs w:val="20"/>
          <w:lang w:val="hy-AM"/>
        </w:rPr>
        <w:t>իարակ</w:t>
      </w:r>
      <w:r w:rsidRPr="004A45CF">
        <w:rPr>
          <w:rFonts w:ascii="GHEA Grapalat" w:eastAsia="Tahoma" w:hAnsi="GHEA Grapalat" w:cs="Tahoma"/>
          <w:sz w:val="20"/>
          <w:szCs w:val="20"/>
          <w:lang w:val="hy-AM"/>
        </w:rPr>
        <w:t>, պարուսույց) կադրային համապատասխանեցում</w:t>
      </w:r>
      <w:r>
        <w:rPr>
          <w:rFonts w:ascii="GHEA Grapalat" w:eastAsia="Tahoma" w:hAnsi="GHEA Grapalat" w:cs="Tahoma"/>
          <w:sz w:val="20"/>
          <w:szCs w:val="20"/>
          <w:lang w:val="hy-AM"/>
        </w:rPr>
        <w:t>ները</w:t>
      </w:r>
      <w:r w:rsidRPr="004A45CF">
        <w:rPr>
          <w:rFonts w:ascii="GHEA Grapalat" w:eastAsia="Tahoma" w:hAnsi="GHEA Grapalat" w:cs="Tahoma"/>
          <w:sz w:val="20"/>
          <w:szCs w:val="20"/>
          <w:lang w:val="hy-AM"/>
        </w:rPr>
        <w:t xml:space="preserve"> սահմանափակվել </w:t>
      </w:r>
      <w:r>
        <w:rPr>
          <w:rFonts w:ascii="GHEA Grapalat" w:eastAsia="Tahoma" w:hAnsi="GHEA Grapalat" w:cs="Tahoma"/>
          <w:sz w:val="20"/>
          <w:szCs w:val="20"/>
          <w:lang w:val="hy-AM"/>
        </w:rPr>
        <w:t>են</w:t>
      </w:r>
      <w:r w:rsidRPr="004A45CF">
        <w:rPr>
          <w:rFonts w:ascii="GHEA Grapalat" w:eastAsia="Tahoma" w:hAnsi="GHEA Grapalat" w:cs="Tahoma"/>
          <w:sz w:val="20"/>
          <w:szCs w:val="20"/>
          <w:lang w:val="hy-AM"/>
        </w:rPr>
        <w:t xml:space="preserve"> միայն աշխատանքից ազատումով։ Նշված չէ համապատասխան մասնագետներով փոխարինման մասին տեղեկատվություն</w:t>
      </w:r>
    </w:p>
    <w:p w14:paraId="49E784E8" w14:textId="136B4430" w:rsidR="004A45CF" w:rsidRPr="004A45CF" w:rsidRDefault="004A45CF" w:rsidP="00A61666">
      <w:pPr>
        <w:spacing w:after="0"/>
        <w:jc w:val="both"/>
        <w:rPr>
          <w:lang w:val="hy-AM"/>
        </w:rPr>
      </w:pPr>
      <w:r w:rsidRPr="00A61666">
        <w:rPr>
          <w:rFonts w:ascii="GHEA Grapalat" w:eastAsia="Tahoma" w:hAnsi="GHEA Grapalat" w:cs="Tahoma"/>
          <w:b/>
          <w:bCs/>
          <w:sz w:val="28"/>
          <w:szCs w:val="28"/>
          <w:lang w:val="hy-AM"/>
        </w:rPr>
        <w:t>**</w:t>
      </w:r>
      <w:r>
        <w:rPr>
          <w:rFonts w:ascii="GHEA Grapalat" w:eastAsia="Tahoma" w:hAnsi="GHEA Grapalat" w:cs="Tahoma"/>
          <w:sz w:val="20"/>
          <w:szCs w:val="20"/>
          <w:lang w:val="hy-AM"/>
        </w:rPr>
        <w:t xml:space="preserve"> կատարվել է մասամբ։</w:t>
      </w:r>
    </w:p>
    <w:p w14:paraId="51E2A587" w14:textId="77777777" w:rsidR="004A45CF" w:rsidRDefault="004A45CF" w:rsidP="004A45CF">
      <w:pPr>
        <w:tabs>
          <w:tab w:val="left" w:pos="-1800"/>
          <w:tab w:val="left" w:pos="-142"/>
          <w:tab w:val="left" w:pos="993"/>
          <w:tab w:val="left" w:pos="9900"/>
        </w:tabs>
        <w:spacing w:after="0"/>
        <w:ind w:right="141" w:firstLine="709"/>
        <w:jc w:val="both"/>
        <w:rPr>
          <w:rFonts w:ascii="Cambria Math" w:hAnsi="Cambria Math" w:cs="Sylfaen"/>
          <w:sz w:val="24"/>
          <w:szCs w:val="24"/>
          <w:lang w:val="hy-AM"/>
        </w:rPr>
      </w:pPr>
      <w:r w:rsidRPr="007B2382">
        <w:rPr>
          <w:rFonts w:ascii="GHEA Grapalat" w:hAnsi="GHEA Grapalat" w:cs="Sylfaen"/>
          <w:sz w:val="24"/>
          <w:szCs w:val="24"/>
          <w:lang w:val="hy-AM"/>
        </w:rPr>
        <w:t>Հաստատություններից ստացված կատարողականների ուսումնասիրության արդյունքում ունենք հետևյալ պատկերը</w:t>
      </w:r>
      <w:r w:rsidRPr="007B2382">
        <w:rPr>
          <w:rFonts w:ascii="Cambria Math" w:hAnsi="Cambria Math" w:cs="Sylfaen"/>
          <w:sz w:val="24"/>
          <w:szCs w:val="24"/>
          <w:lang w:val="hy-AM"/>
        </w:rPr>
        <w:t>․</w:t>
      </w:r>
    </w:p>
    <w:p w14:paraId="2291BAD9" w14:textId="77777777" w:rsidR="00A61666" w:rsidRDefault="004A45CF" w:rsidP="004A45CF">
      <w:pPr>
        <w:tabs>
          <w:tab w:val="left" w:pos="-1800"/>
          <w:tab w:val="left" w:pos="-142"/>
          <w:tab w:val="left" w:pos="993"/>
          <w:tab w:val="left" w:pos="9900"/>
        </w:tabs>
        <w:spacing w:after="0"/>
        <w:ind w:right="141" w:firstLine="709"/>
        <w:jc w:val="both"/>
        <w:rPr>
          <w:rFonts w:ascii="GHEA Grapalat" w:eastAsia="Tahoma" w:hAnsi="GHEA Grapalat" w:cs="Tahoma"/>
          <w:sz w:val="24"/>
          <w:szCs w:val="24"/>
          <w:lang w:val="hy-AM"/>
        </w:rPr>
      </w:pPr>
      <w:r w:rsidRPr="004A45CF">
        <w:rPr>
          <w:rFonts w:ascii="GHEA Grapalat" w:eastAsia="Tahoma" w:hAnsi="GHEA Grapalat" w:cs="Tahoma"/>
          <w:sz w:val="24"/>
          <w:szCs w:val="24"/>
          <w:lang w:val="hy-AM"/>
        </w:rPr>
        <w:lastRenderedPageBreak/>
        <w:t xml:space="preserve">16 մանկապարտեզներից կատարողական ներկայացրած 7 մանկապարտեզներում տրված </w:t>
      </w:r>
      <w:r w:rsidR="00071E21">
        <w:rPr>
          <w:rFonts w:ascii="GHEA Grapalat" w:eastAsia="Tahoma" w:hAnsi="GHEA Grapalat" w:cs="Tahoma"/>
          <w:sz w:val="24"/>
          <w:szCs w:val="24"/>
          <w:lang w:val="hy-AM"/>
        </w:rPr>
        <w:t xml:space="preserve">43 </w:t>
      </w:r>
      <w:r w:rsidRPr="004A45CF">
        <w:rPr>
          <w:rFonts w:ascii="GHEA Grapalat" w:eastAsia="Tahoma" w:hAnsi="GHEA Grapalat" w:cs="Tahoma"/>
          <w:sz w:val="24"/>
          <w:szCs w:val="24"/>
          <w:lang w:val="hy-AM"/>
        </w:rPr>
        <w:t>հանձնարարականներից կատարվել են 24-ը</w:t>
      </w:r>
      <w:r w:rsidR="00071E21">
        <w:rPr>
          <w:rFonts w:ascii="GHEA Grapalat" w:eastAsia="Tahoma" w:hAnsi="GHEA Grapalat" w:cs="Tahoma"/>
          <w:sz w:val="24"/>
          <w:szCs w:val="24"/>
          <w:lang w:val="hy-AM"/>
        </w:rPr>
        <w:t xml:space="preserve"> </w:t>
      </w:r>
      <w:r w:rsidR="00071E21" w:rsidRPr="00071E21">
        <w:rPr>
          <w:rFonts w:ascii="GHEA Grapalat" w:eastAsia="Tahoma" w:hAnsi="GHEA Grapalat" w:cs="Tahoma"/>
          <w:sz w:val="24"/>
          <w:szCs w:val="24"/>
          <w:lang w:val="hy-AM"/>
        </w:rPr>
        <w:t>(56%)</w:t>
      </w:r>
      <w:r w:rsidRPr="004A45CF">
        <w:rPr>
          <w:rFonts w:ascii="GHEA Grapalat" w:eastAsia="Tahoma" w:hAnsi="GHEA Grapalat" w:cs="Tahoma"/>
          <w:sz w:val="24"/>
          <w:szCs w:val="24"/>
          <w:lang w:val="hy-AM"/>
        </w:rPr>
        <w:t xml:space="preserve">, որոնցից 16-ը կադրային, 2-ը՝ խմբերի խտության, 2-ը՝ հաստիքային նորմատիվների </w:t>
      </w:r>
      <w:r>
        <w:rPr>
          <w:rFonts w:ascii="GHEA Grapalat" w:eastAsia="Tahoma" w:hAnsi="GHEA Grapalat" w:cs="Tahoma"/>
          <w:sz w:val="24"/>
          <w:szCs w:val="24"/>
          <w:lang w:val="hy-AM"/>
        </w:rPr>
        <w:t>համապատասխանեց</w:t>
      </w:r>
      <w:r w:rsidRPr="004A45CF">
        <w:rPr>
          <w:rFonts w:ascii="GHEA Grapalat" w:eastAsia="Tahoma" w:hAnsi="GHEA Grapalat" w:cs="Tahoma"/>
          <w:sz w:val="24"/>
          <w:szCs w:val="24"/>
          <w:lang w:val="hy-AM"/>
        </w:rPr>
        <w:t>մ</w:t>
      </w:r>
      <w:r>
        <w:rPr>
          <w:rFonts w:ascii="GHEA Grapalat" w:eastAsia="Tahoma" w:hAnsi="GHEA Grapalat" w:cs="Tahoma"/>
          <w:sz w:val="24"/>
          <w:szCs w:val="24"/>
          <w:lang w:val="hy-AM"/>
        </w:rPr>
        <w:t>անը վերաբերող</w:t>
      </w:r>
      <w:r w:rsidRPr="004A45CF">
        <w:rPr>
          <w:rFonts w:ascii="GHEA Grapalat" w:eastAsia="Tahoma" w:hAnsi="GHEA Grapalat" w:cs="Tahoma"/>
          <w:sz w:val="24"/>
          <w:szCs w:val="24"/>
          <w:lang w:val="hy-AM"/>
        </w:rPr>
        <w:t xml:space="preserve">, 4-ը՝ այլ բնույթի: </w:t>
      </w:r>
      <w:r w:rsidR="00071E21">
        <w:rPr>
          <w:rFonts w:ascii="GHEA Grapalat" w:eastAsia="Tahoma" w:hAnsi="GHEA Grapalat" w:cs="Tahoma"/>
          <w:sz w:val="24"/>
          <w:szCs w:val="24"/>
          <w:lang w:val="hy-AM"/>
        </w:rPr>
        <w:t>Չեն կատարվել 18</w:t>
      </w:r>
      <w:r w:rsidR="00A61666" w:rsidRPr="00A61666">
        <w:rPr>
          <w:rFonts w:ascii="GHEA Grapalat" w:eastAsia="Tahoma" w:hAnsi="GHEA Grapalat" w:cs="Tahoma"/>
          <w:sz w:val="24"/>
          <w:szCs w:val="24"/>
          <w:lang w:val="hy-AM"/>
        </w:rPr>
        <w:t xml:space="preserve"> </w:t>
      </w:r>
      <w:r w:rsidR="00071E21" w:rsidRPr="00071E21">
        <w:rPr>
          <w:rFonts w:ascii="GHEA Grapalat" w:eastAsia="Tahoma" w:hAnsi="GHEA Grapalat" w:cs="Tahoma"/>
          <w:sz w:val="24"/>
          <w:szCs w:val="24"/>
          <w:lang w:val="hy-AM"/>
        </w:rPr>
        <w:t>(44%)</w:t>
      </w:r>
      <w:r w:rsidR="00071E21">
        <w:rPr>
          <w:rFonts w:ascii="GHEA Grapalat" w:eastAsia="Tahoma" w:hAnsi="GHEA Grapalat" w:cs="Tahoma"/>
          <w:sz w:val="24"/>
          <w:szCs w:val="24"/>
          <w:lang w:val="hy-AM"/>
        </w:rPr>
        <w:t xml:space="preserve"> հանձնարարականներ՝ 4 կադրային, 2</w:t>
      </w:r>
      <w:r w:rsidR="00071E21" w:rsidRPr="004A45CF">
        <w:rPr>
          <w:rFonts w:ascii="GHEA Grapalat" w:eastAsia="Tahoma" w:hAnsi="GHEA Grapalat" w:cs="Tahoma"/>
          <w:sz w:val="24"/>
          <w:szCs w:val="24"/>
          <w:lang w:val="hy-AM"/>
        </w:rPr>
        <w:t xml:space="preserve">-ը՝ խմբերի խտության, </w:t>
      </w:r>
      <w:r w:rsidR="00071E21">
        <w:rPr>
          <w:rFonts w:ascii="GHEA Grapalat" w:eastAsia="Tahoma" w:hAnsi="GHEA Grapalat" w:cs="Tahoma"/>
          <w:sz w:val="24"/>
          <w:szCs w:val="24"/>
          <w:lang w:val="hy-AM"/>
        </w:rPr>
        <w:t>5</w:t>
      </w:r>
      <w:r w:rsidR="00071E21" w:rsidRPr="004A45CF">
        <w:rPr>
          <w:rFonts w:ascii="GHEA Grapalat" w:eastAsia="Tahoma" w:hAnsi="GHEA Grapalat" w:cs="Tahoma"/>
          <w:sz w:val="24"/>
          <w:szCs w:val="24"/>
          <w:lang w:val="hy-AM"/>
        </w:rPr>
        <w:t xml:space="preserve">-ը՝ հաստիքային նորմատիվների </w:t>
      </w:r>
      <w:r w:rsidR="00071E21">
        <w:rPr>
          <w:rFonts w:ascii="GHEA Grapalat" w:eastAsia="Tahoma" w:hAnsi="GHEA Grapalat" w:cs="Tahoma"/>
          <w:sz w:val="24"/>
          <w:szCs w:val="24"/>
          <w:lang w:val="hy-AM"/>
        </w:rPr>
        <w:t>համապատասխանեց</w:t>
      </w:r>
      <w:r w:rsidR="00071E21" w:rsidRPr="004A45CF">
        <w:rPr>
          <w:rFonts w:ascii="GHEA Grapalat" w:eastAsia="Tahoma" w:hAnsi="GHEA Grapalat" w:cs="Tahoma"/>
          <w:sz w:val="24"/>
          <w:szCs w:val="24"/>
          <w:lang w:val="hy-AM"/>
        </w:rPr>
        <w:t>մ</w:t>
      </w:r>
      <w:r w:rsidR="00071E21">
        <w:rPr>
          <w:rFonts w:ascii="GHEA Grapalat" w:eastAsia="Tahoma" w:hAnsi="GHEA Grapalat" w:cs="Tahoma"/>
          <w:sz w:val="24"/>
          <w:szCs w:val="24"/>
          <w:lang w:val="hy-AM"/>
        </w:rPr>
        <w:t xml:space="preserve">անը վերաբերող, </w:t>
      </w:r>
      <w:r w:rsidR="00071E21" w:rsidRPr="00071E21">
        <w:rPr>
          <w:rFonts w:ascii="GHEA Grapalat" w:eastAsia="Tahoma" w:hAnsi="GHEA Grapalat" w:cs="Tahoma"/>
          <w:sz w:val="24"/>
          <w:szCs w:val="24"/>
          <w:lang w:val="hy-AM"/>
        </w:rPr>
        <w:t>7</w:t>
      </w:r>
      <w:r w:rsidR="00071E21" w:rsidRPr="004A45CF">
        <w:rPr>
          <w:rFonts w:ascii="GHEA Grapalat" w:eastAsia="Tahoma" w:hAnsi="GHEA Grapalat" w:cs="Tahoma"/>
          <w:sz w:val="24"/>
          <w:szCs w:val="24"/>
          <w:lang w:val="hy-AM"/>
        </w:rPr>
        <w:t>-ը՝ այլ բնույթի:</w:t>
      </w:r>
      <w:r w:rsidR="00071E21" w:rsidRPr="00071E21">
        <w:rPr>
          <w:rFonts w:ascii="GHEA Grapalat" w:eastAsia="Tahoma" w:hAnsi="GHEA Grapalat" w:cs="Tahoma"/>
          <w:sz w:val="24"/>
          <w:szCs w:val="24"/>
          <w:lang w:val="hy-AM"/>
        </w:rPr>
        <w:t xml:space="preserve"> </w:t>
      </w:r>
      <w:r w:rsidR="00071E21">
        <w:rPr>
          <w:rFonts w:ascii="GHEA Grapalat" w:eastAsia="Tahoma" w:hAnsi="GHEA Grapalat" w:cs="Tahoma"/>
          <w:sz w:val="24"/>
          <w:szCs w:val="24"/>
          <w:lang w:val="hy-AM"/>
        </w:rPr>
        <w:t>Կարևոր է նշել, որ կադրային 6 հանձնարարականների դեպքում ըստ ներկայացված կատարողականների՝ համապատասխանեցումները սահմանափակվել են միայն աշխատանքից ազատումներով։ Այսինքն</w:t>
      </w:r>
      <w:r w:rsidR="00A61666" w:rsidRPr="00A61666">
        <w:rPr>
          <w:rFonts w:ascii="GHEA Grapalat" w:eastAsia="Tahoma" w:hAnsi="GHEA Grapalat" w:cs="Tahoma"/>
          <w:sz w:val="24"/>
          <w:szCs w:val="24"/>
          <w:lang w:val="hy-AM"/>
        </w:rPr>
        <w:t>,</w:t>
      </w:r>
      <w:r w:rsidR="00071E21">
        <w:rPr>
          <w:rFonts w:ascii="GHEA Grapalat" w:eastAsia="Tahoma" w:hAnsi="GHEA Grapalat" w:cs="Tahoma"/>
          <w:sz w:val="24"/>
          <w:szCs w:val="24"/>
          <w:lang w:val="hy-AM"/>
        </w:rPr>
        <w:t xml:space="preserve"> համապատասխան մասնագետների առկայությունը նախադպրոցական կրթության ոլորտում</w:t>
      </w:r>
      <w:r w:rsidR="00A61666" w:rsidRPr="00A61666">
        <w:rPr>
          <w:rFonts w:ascii="GHEA Grapalat" w:eastAsia="Tahoma" w:hAnsi="GHEA Grapalat" w:cs="Tahoma"/>
          <w:sz w:val="24"/>
          <w:szCs w:val="24"/>
          <w:lang w:val="hy-AM"/>
        </w:rPr>
        <w:t>՝</w:t>
      </w:r>
      <w:r w:rsidR="00071E21">
        <w:rPr>
          <w:rFonts w:ascii="GHEA Grapalat" w:eastAsia="Tahoma" w:hAnsi="GHEA Grapalat" w:cs="Tahoma"/>
          <w:sz w:val="24"/>
          <w:szCs w:val="24"/>
          <w:lang w:val="hy-AM"/>
        </w:rPr>
        <w:t xml:space="preserve"> խնդիր է։ </w:t>
      </w:r>
    </w:p>
    <w:p w14:paraId="7EF4FF6F" w14:textId="2F8BD5B1" w:rsidR="004A45CF" w:rsidRPr="0072482A" w:rsidRDefault="00071E21" w:rsidP="004A45CF">
      <w:pPr>
        <w:tabs>
          <w:tab w:val="left" w:pos="-1800"/>
          <w:tab w:val="left" w:pos="-142"/>
          <w:tab w:val="left" w:pos="993"/>
          <w:tab w:val="left" w:pos="9900"/>
        </w:tabs>
        <w:spacing w:after="0"/>
        <w:ind w:right="141" w:firstLine="709"/>
        <w:jc w:val="both"/>
        <w:rPr>
          <w:rFonts w:ascii="Cambria Math" w:hAnsi="Cambria Math" w:cs="Sylfaen"/>
          <w:sz w:val="24"/>
          <w:szCs w:val="24"/>
          <w:lang w:val="hy-AM"/>
        </w:rPr>
      </w:pPr>
      <w:r>
        <w:rPr>
          <w:rFonts w:ascii="GHEA Grapalat" w:eastAsia="Tahoma" w:hAnsi="GHEA Grapalat" w:cs="Tahoma"/>
          <w:sz w:val="24"/>
          <w:szCs w:val="24"/>
          <w:lang w:val="hy-AM"/>
        </w:rPr>
        <w:t>Չեն կատարվել մանկավարժական աշխատողների</w:t>
      </w:r>
      <w:r w:rsidRPr="00071E21">
        <w:rPr>
          <w:rFonts w:ascii="GHEA Grapalat" w:eastAsia="Tahoma" w:hAnsi="GHEA Grapalat" w:cs="Tahoma"/>
          <w:sz w:val="24"/>
          <w:szCs w:val="24"/>
          <w:lang w:val="hy-AM"/>
        </w:rPr>
        <w:t xml:space="preserve"> </w:t>
      </w:r>
      <w:r w:rsidRPr="004A45CF">
        <w:rPr>
          <w:rFonts w:ascii="GHEA Grapalat" w:eastAsia="Tahoma" w:hAnsi="GHEA Grapalat" w:cs="Tahoma"/>
          <w:sz w:val="24"/>
          <w:szCs w:val="24"/>
          <w:lang w:val="hy-AM"/>
        </w:rPr>
        <w:t xml:space="preserve">հաստիքային նորմատիվների </w:t>
      </w:r>
      <w:r>
        <w:rPr>
          <w:rFonts w:ascii="GHEA Grapalat" w:eastAsia="Tahoma" w:hAnsi="GHEA Grapalat" w:cs="Tahoma"/>
          <w:sz w:val="24"/>
          <w:szCs w:val="24"/>
          <w:lang w:val="hy-AM"/>
        </w:rPr>
        <w:t>համապատասխանեց</w:t>
      </w:r>
      <w:r w:rsidRPr="004A45CF">
        <w:rPr>
          <w:rFonts w:ascii="GHEA Grapalat" w:eastAsia="Tahoma" w:hAnsi="GHEA Grapalat" w:cs="Tahoma"/>
          <w:sz w:val="24"/>
          <w:szCs w:val="24"/>
          <w:lang w:val="hy-AM"/>
        </w:rPr>
        <w:t>մ</w:t>
      </w:r>
      <w:r>
        <w:rPr>
          <w:rFonts w:ascii="GHEA Grapalat" w:eastAsia="Tahoma" w:hAnsi="GHEA Grapalat" w:cs="Tahoma"/>
          <w:sz w:val="24"/>
          <w:szCs w:val="24"/>
          <w:lang w:val="hy-AM"/>
        </w:rPr>
        <w:t>անը վերաբերող 7 հանձնարարականներից 5-ը</w:t>
      </w:r>
      <w:r w:rsidR="0072482A">
        <w:rPr>
          <w:rFonts w:ascii="GHEA Grapalat" w:eastAsia="Tahoma" w:hAnsi="GHEA Grapalat" w:cs="Tahoma"/>
          <w:sz w:val="24"/>
          <w:szCs w:val="24"/>
          <w:lang w:val="hy-AM"/>
        </w:rPr>
        <w:t xml:space="preserve"> </w:t>
      </w:r>
      <w:r w:rsidR="0072482A" w:rsidRPr="0072482A">
        <w:rPr>
          <w:rFonts w:ascii="GHEA Grapalat" w:eastAsia="Tahoma" w:hAnsi="GHEA Grapalat" w:cs="Tahoma"/>
          <w:sz w:val="24"/>
          <w:szCs w:val="24"/>
          <w:lang w:val="hy-AM"/>
        </w:rPr>
        <w:t xml:space="preserve">(71%): </w:t>
      </w:r>
      <w:r w:rsidR="0072482A">
        <w:rPr>
          <w:rFonts w:ascii="GHEA Grapalat" w:eastAsia="Tahoma" w:hAnsi="GHEA Grapalat" w:cs="Tahoma"/>
          <w:sz w:val="24"/>
          <w:szCs w:val="24"/>
          <w:lang w:val="hy-AM"/>
        </w:rPr>
        <w:t xml:space="preserve">Վերջինիս կարգավորումը կախված է համայնքապետարանի կողմից տրամադրվող ֆինանսական միջոցներից։ Գերբեռնվածությունը չի կարգավորվել 2 հանձնարարականների դեպքում։ Այլ բնույթի խախտումները հիմնականում վերաբերում են լիցենզիաներին, կանոնադրություններին։ Դրանց կատարումը ունի ժամանակատար բնույթ։ </w:t>
      </w:r>
    </w:p>
    <w:p w14:paraId="17F84BE6" w14:textId="77777777" w:rsidR="002B5E33" w:rsidRPr="00A61666" w:rsidRDefault="002B5E33" w:rsidP="00A61666">
      <w:pPr>
        <w:spacing w:after="0" w:line="240" w:lineRule="auto"/>
        <w:ind w:left="51" w:firstLine="658"/>
        <w:jc w:val="both"/>
        <w:rPr>
          <w:rFonts w:ascii="GHEA Grapalat" w:hAnsi="GHEA Grapalat" w:cs="Sylfaen"/>
          <w:sz w:val="16"/>
          <w:szCs w:val="16"/>
          <w:lang w:val="hy-AM"/>
        </w:rPr>
      </w:pPr>
    </w:p>
    <w:p w14:paraId="2B8472B9" w14:textId="4BB9DE9D" w:rsidR="00B0595E" w:rsidRPr="00A61666" w:rsidRDefault="00B0595E" w:rsidP="00D40987">
      <w:pPr>
        <w:spacing w:after="0" w:line="240" w:lineRule="auto"/>
        <w:ind w:left="49" w:firstLine="660"/>
        <w:jc w:val="both"/>
        <w:rPr>
          <w:rFonts w:ascii="GHEA Grapalat" w:hAnsi="GHEA Grapalat" w:cs="Sylfaen"/>
          <w:b/>
          <w:bCs/>
          <w:i/>
          <w:sz w:val="24"/>
          <w:szCs w:val="24"/>
          <w:lang w:val="hy-AM"/>
        </w:rPr>
      </w:pPr>
      <w:r w:rsidRPr="00A61666">
        <w:rPr>
          <w:rFonts w:ascii="GHEA Grapalat" w:hAnsi="GHEA Grapalat" w:cs="Sylfaen"/>
          <w:b/>
          <w:bCs/>
          <w:i/>
          <w:sz w:val="24"/>
          <w:szCs w:val="24"/>
          <w:lang w:val="hy-AM"/>
        </w:rPr>
        <w:t xml:space="preserve">Հանրակրթության </w:t>
      </w:r>
      <w:r w:rsidR="004A45CF" w:rsidRPr="00A61666">
        <w:rPr>
          <w:rFonts w:ascii="GHEA Grapalat" w:hAnsi="GHEA Grapalat" w:cs="Sylfaen"/>
          <w:b/>
          <w:bCs/>
          <w:i/>
          <w:sz w:val="24"/>
          <w:szCs w:val="24"/>
          <w:lang w:val="hy-AM"/>
        </w:rPr>
        <w:t xml:space="preserve">(միջնակարգ կրթության) </w:t>
      </w:r>
      <w:r w:rsidRPr="00A61666">
        <w:rPr>
          <w:rFonts w:ascii="GHEA Grapalat" w:hAnsi="GHEA Grapalat" w:cs="Sylfaen"/>
          <w:b/>
          <w:bCs/>
          <w:i/>
          <w:sz w:val="24"/>
          <w:szCs w:val="24"/>
          <w:lang w:val="hy-AM"/>
        </w:rPr>
        <w:t>ոլորտ</w:t>
      </w:r>
    </w:p>
    <w:p w14:paraId="349E0753" w14:textId="77777777" w:rsidR="00A61666" w:rsidRPr="00A61666" w:rsidRDefault="00A61666" w:rsidP="00D40987">
      <w:pPr>
        <w:spacing w:after="0" w:line="240" w:lineRule="auto"/>
        <w:ind w:left="49" w:firstLine="660"/>
        <w:jc w:val="both"/>
        <w:rPr>
          <w:rFonts w:ascii="GHEA Grapalat" w:hAnsi="GHEA Grapalat" w:cs="Sylfaen"/>
          <w:i/>
          <w:sz w:val="16"/>
          <w:szCs w:val="16"/>
          <w:lang w:val="hy-AM"/>
        </w:rPr>
      </w:pPr>
    </w:p>
    <w:p w14:paraId="1331F794" w14:textId="77777777" w:rsidR="007B2382" w:rsidRPr="007B2382" w:rsidRDefault="007B2382" w:rsidP="00A61666">
      <w:pPr>
        <w:spacing w:after="0"/>
        <w:ind w:firstLine="567"/>
        <w:jc w:val="both"/>
        <w:rPr>
          <w:rFonts w:ascii="Cambria Math" w:hAnsi="Cambria Math"/>
          <w:sz w:val="24"/>
          <w:szCs w:val="24"/>
          <w:lang w:val="af-ZA"/>
        </w:rPr>
      </w:pPr>
      <w:r w:rsidRPr="008756BD">
        <w:rPr>
          <w:rFonts w:ascii="GHEA Grapalat" w:hAnsi="GHEA Grapalat" w:cs="Sylfaen"/>
          <w:sz w:val="24"/>
          <w:szCs w:val="24"/>
          <w:lang w:val="hy-AM"/>
        </w:rPr>
        <w:t>ԿՏՄ</w:t>
      </w:r>
      <w:r>
        <w:rPr>
          <w:rFonts w:ascii="GHEA Grapalat" w:hAnsi="GHEA Grapalat" w:cs="Sylfaen"/>
          <w:b/>
          <w:sz w:val="24"/>
          <w:szCs w:val="24"/>
          <w:lang w:val="hy-AM"/>
        </w:rPr>
        <w:t xml:space="preserve"> </w:t>
      </w:r>
      <w:r>
        <w:rPr>
          <w:rFonts w:ascii="GHEA Grapalat" w:hAnsi="GHEA Grapalat" w:cs="Sylfaen"/>
          <w:sz w:val="24"/>
          <w:szCs w:val="24"/>
          <w:lang w:val="hy-AM"/>
        </w:rPr>
        <w:t>կողմից</w:t>
      </w:r>
      <w:r w:rsidRPr="00495FF8">
        <w:rPr>
          <w:rFonts w:ascii="GHEA Grapalat" w:hAnsi="GHEA Grapalat" w:cs="Sylfaen"/>
          <w:sz w:val="24"/>
          <w:szCs w:val="24"/>
          <w:lang w:val="hy-AM"/>
        </w:rPr>
        <w:t xml:space="preserve"> 2019 թվականին իրականացված ստուգումների արդյունքում </w:t>
      </w:r>
      <w:r w:rsidRPr="007B2382">
        <w:rPr>
          <w:rFonts w:ascii="GHEA Grapalat" w:hAnsi="GHEA Grapalat"/>
          <w:sz w:val="24"/>
          <w:szCs w:val="24"/>
          <w:lang w:val="af-ZA"/>
        </w:rPr>
        <w:t xml:space="preserve"> </w:t>
      </w:r>
      <w:r w:rsidRPr="007B2382">
        <w:rPr>
          <w:rFonts w:ascii="GHEA Grapalat" w:hAnsi="GHEA Grapalat"/>
          <w:sz w:val="24"/>
          <w:szCs w:val="24"/>
          <w:lang w:val="hy-AM"/>
        </w:rPr>
        <w:t>ՀՀ</w:t>
      </w:r>
      <w:r w:rsidRPr="007B2382">
        <w:rPr>
          <w:rFonts w:ascii="GHEA Grapalat" w:hAnsi="GHEA Grapalat"/>
          <w:sz w:val="24"/>
          <w:szCs w:val="24"/>
          <w:lang w:val="af-ZA"/>
        </w:rPr>
        <w:t xml:space="preserve"> 17 </w:t>
      </w:r>
      <w:r w:rsidRPr="007B2382">
        <w:rPr>
          <w:rFonts w:ascii="GHEA Grapalat" w:hAnsi="GHEA Grapalat"/>
          <w:sz w:val="24"/>
          <w:szCs w:val="24"/>
          <w:lang w:val="hy-AM"/>
        </w:rPr>
        <w:t>դպրոցների</w:t>
      </w:r>
      <w:r w:rsidRPr="007B2382">
        <w:rPr>
          <w:rFonts w:ascii="GHEA Grapalat" w:hAnsi="GHEA Grapalat"/>
          <w:sz w:val="24"/>
          <w:szCs w:val="24"/>
          <w:lang w:val="af-ZA"/>
        </w:rPr>
        <w:t xml:space="preserve"> </w:t>
      </w:r>
      <w:r w:rsidRPr="007B2382">
        <w:rPr>
          <w:rFonts w:ascii="GHEA Grapalat" w:hAnsi="GHEA Grapalat"/>
          <w:sz w:val="24"/>
          <w:szCs w:val="24"/>
          <w:lang w:val="hy-AM"/>
        </w:rPr>
        <w:t>ստուգումների</w:t>
      </w:r>
      <w:r w:rsidRPr="007B2382">
        <w:rPr>
          <w:rFonts w:ascii="GHEA Grapalat" w:hAnsi="GHEA Grapalat"/>
          <w:sz w:val="24"/>
          <w:szCs w:val="24"/>
          <w:lang w:val="af-ZA"/>
        </w:rPr>
        <w:t xml:space="preserve"> </w:t>
      </w:r>
      <w:r w:rsidRPr="007B2382">
        <w:rPr>
          <w:rFonts w:ascii="GHEA Grapalat" w:hAnsi="GHEA Grapalat"/>
          <w:sz w:val="24"/>
          <w:szCs w:val="24"/>
          <w:lang w:val="hy-AM"/>
        </w:rPr>
        <w:t>արդյունքում</w:t>
      </w:r>
      <w:r w:rsidRPr="007B2382">
        <w:rPr>
          <w:rFonts w:ascii="GHEA Grapalat" w:hAnsi="GHEA Grapalat"/>
          <w:sz w:val="24"/>
          <w:szCs w:val="24"/>
          <w:lang w:val="af-ZA"/>
        </w:rPr>
        <w:t xml:space="preserve"> </w:t>
      </w:r>
      <w:r w:rsidRPr="00495FF8">
        <w:rPr>
          <w:rFonts w:ascii="GHEA Grapalat" w:hAnsi="GHEA Grapalat" w:cs="Sylfaen"/>
          <w:sz w:val="24"/>
          <w:szCs w:val="24"/>
          <w:lang w:val="hy-AM"/>
        </w:rPr>
        <w:t>տրված</w:t>
      </w:r>
      <w:r>
        <w:rPr>
          <w:rFonts w:ascii="GHEA Grapalat" w:hAnsi="GHEA Grapalat" w:cs="Sylfaen"/>
          <w:sz w:val="24"/>
          <w:szCs w:val="24"/>
          <w:lang w:val="hy-AM"/>
        </w:rPr>
        <w:t xml:space="preserve"> </w:t>
      </w:r>
      <w:r w:rsidRPr="00495FF8">
        <w:rPr>
          <w:rFonts w:ascii="GHEA Grapalat" w:hAnsi="GHEA Grapalat" w:cs="Sylfaen"/>
          <w:sz w:val="24"/>
          <w:szCs w:val="24"/>
          <w:lang w:val="hy-AM"/>
        </w:rPr>
        <w:t>հանձնարարականների կատարման</w:t>
      </w:r>
      <w:r>
        <w:rPr>
          <w:rFonts w:ascii="GHEA Grapalat" w:hAnsi="GHEA Grapalat" w:cs="Sylfaen"/>
          <w:sz w:val="24"/>
          <w:szCs w:val="24"/>
          <w:lang w:val="hy-AM"/>
        </w:rPr>
        <w:t xml:space="preserve"> ժամկետները լրացել են </w:t>
      </w:r>
      <w:r w:rsidRPr="00495FF8">
        <w:rPr>
          <w:rFonts w:ascii="GHEA Grapalat" w:hAnsi="GHEA Grapalat" w:cs="Sylfaen"/>
          <w:sz w:val="24"/>
          <w:szCs w:val="24"/>
          <w:lang w:val="hy-AM"/>
        </w:rPr>
        <w:t xml:space="preserve"> </w:t>
      </w:r>
      <w:r w:rsidRPr="00495FF8">
        <w:rPr>
          <w:rFonts w:ascii="GHEA Grapalat" w:hAnsi="GHEA Grapalat" w:cs="Sylfaen"/>
          <w:sz w:val="24"/>
          <w:szCs w:val="24"/>
          <w:lang w:val="af-ZA"/>
        </w:rPr>
        <w:t>20</w:t>
      </w:r>
      <w:r w:rsidRPr="00495FF8">
        <w:rPr>
          <w:rFonts w:ascii="GHEA Grapalat" w:hAnsi="GHEA Grapalat" w:cs="Sylfaen"/>
          <w:sz w:val="24"/>
          <w:szCs w:val="24"/>
          <w:lang w:val="hy-AM"/>
        </w:rPr>
        <w:t>20 թվականի</w:t>
      </w:r>
      <w:r w:rsidRPr="00495FF8">
        <w:rPr>
          <w:rFonts w:ascii="GHEA Grapalat" w:hAnsi="GHEA Grapalat" w:cs="Sylfaen"/>
          <w:sz w:val="24"/>
          <w:szCs w:val="24"/>
          <w:lang w:val="af-ZA"/>
        </w:rPr>
        <w:t xml:space="preserve"> </w:t>
      </w:r>
      <w:r w:rsidRPr="00495FF8">
        <w:rPr>
          <w:rFonts w:ascii="GHEA Grapalat" w:hAnsi="GHEA Grapalat" w:cs="Sylfaen"/>
          <w:sz w:val="24"/>
          <w:szCs w:val="24"/>
          <w:lang w:val="hy-AM"/>
        </w:rPr>
        <w:t>առաջին եռամսյակում</w:t>
      </w:r>
      <w:r>
        <w:rPr>
          <w:rFonts w:ascii="GHEA Grapalat" w:hAnsi="GHEA Grapalat" w:cs="Sylfaen"/>
          <w:sz w:val="24"/>
          <w:szCs w:val="24"/>
          <w:lang w:val="hy-AM"/>
        </w:rPr>
        <w:t>,</w:t>
      </w:r>
      <w:r w:rsidRPr="00495FF8">
        <w:rPr>
          <w:rFonts w:ascii="GHEA Grapalat" w:hAnsi="GHEA Grapalat" w:cs="Sylfaen"/>
          <w:sz w:val="24"/>
          <w:szCs w:val="24"/>
          <w:lang w:val="hy-AM"/>
        </w:rPr>
        <w:t xml:space="preserve"> </w:t>
      </w:r>
      <w:r>
        <w:rPr>
          <w:rFonts w:ascii="GHEA Grapalat" w:hAnsi="GHEA Grapalat" w:cs="Sylfaen"/>
          <w:sz w:val="24"/>
          <w:szCs w:val="24"/>
          <w:lang w:val="hy-AM"/>
        </w:rPr>
        <w:t xml:space="preserve">մինչդեռ հանձնարարականների կատարման վերաբերյալ գրություններ ստացվել են </w:t>
      </w:r>
      <w:r w:rsidRPr="007B2382">
        <w:rPr>
          <w:rFonts w:ascii="GHEA Grapalat" w:hAnsi="GHEA Grapalat"/>
          <w:sz w:val="24"/>
          <w:szCs w:val="24"/>
          <w:lang w:val="af-ZA"/>
        </w:rPr>
        <w:t xml:space="preserve">10 </w:t>
      </w:r>
      <w:r w:rsidRPr="007B2382">
        <w:rPr>
          <w:rFonts w:ascii="GHEA Grapalat" w:hAnsi="GHEA Grapalat"/>
          <w:sz w:val="24"/>
          <w:szCs w:val="24"/>
          <w:lang w:val="hy-AM"/>
        </w:rPr>
        <w:t>դպրոցներից</w:t>
      </w:r>
      <w:r>
        <w:rPr>
          <w:rFonts w:ascii="GHEA Grapalat" w:hAnsi="GHEA Grapalat"/>
          <w:sz w:val="24"/>
          <w:szCs w:val="24"/>
          <w:lang w:val="hy-AM"/>
        </w:rPr>
        <w:t>։ Դպրոցներից ստացված կատարողականների և տրված հանձնարարականների համադրման քանակական պատկերն արտահայտված է ստորև բերված աղյուսակում</w:t>
      </w:r>
      <w:r>
        <w:rPr>
          <w:rFonts w:ascii="Cambria Math" w:hAnsi="Cambria Math"/>
          <w:sz w:val="24"/>
          <w:szCs w:val="24"/>
          <w:lang w:val="hy-AM"/>
        </w:rPr>
        <w:t>․</w:t>
      </w:r>
    </w:p>
    <w:tbl>
      <w:tblPr>
        <w:tblW w:w="112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1080"/>
        <w:gridCol w:w="1260"/>
        <w:gridCol w:w="990"/>
        <w:gridCol w:w="1170"/>
        <w:gridCol w:w="1260"/>
        <w:gridCol w:w="1046"/>
      </w:tblGrid>
      <w:tr w:rsidR="00B0595E" w:rsidRPr="00A850AD" w14:paraId="65C5E546" w14:textId="77777777" w:rsidTr="00A61666">
        <w:trPr>
          <w:trHeight w:val="572"/>
        </w:trPr>
        <w:tc>
          <w:tcPr>
            <w:tcW w:w="11216"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3B078" w14:textId="77777777" w:rsidR="00B0595E" w:rsidRPr="003B54CA" w:rsidRDefault="00B0595E" w:rsidP="00A61666">
            <w:pPr>
              <w:spacing w:after="0" w:line="240" w:lineRule="auto"/>
              <w:jc w:val="center"/>
              <w:rPr>
                <w:rFonts w:ascii="GHEA Grapalat" w:hAnsi="GHEA Grapalat"/>
                <w:b/>
                <w:sz w:val="20"/>
                <w:szCs w:val="20"/>
                <w:lang w:val="af-ZA"/>
              </w:rPr>
            </w:pPr>
            <w:r>
              <w:rPr>
                <w:rFonts w:ascii="GHEA Grapalat" w:hAnsi="GHEA Grapalat"/>
                <w:b/>
                <w:sz w:val="20"/>
                <w:szCs w:val="20"/>
                <w:lang w:val="af-ZA"/>
              </w:rPr>
              <w:t>2019</w:t>
            </w:r>
            <w:r w:rsidRPr="00B0595E">
              <w:rPr>
                <w:rFonts w:ascii="GHEA Grapalat" w:hAnsi="GHEA Grapalat"/>
                <w:b/>
                <w:sz w:val="20"/>
                <w:szCs w:val="20"/>
                <w:lang w:val="hy-AM"/>
              </w:rPr>
              <w:t>թ</w:t>
            </w:r>
            <w:r>
              <w:rPr>
                <w:rFonts w:ascii="GHEA Grapalat" w:hAnsi="GHEA Grapalat"/>
                <w:b/>
                <w:sz w:val="20"/>
                <w:szCs w:val="20"/>
                <w:lang w:val="af-ZA"/>
              </w:rPr>
              <w:t xml:space="preserve">. </w:t>
            </w:r>
            <w:r w:rsidRPr="00B0595E">
              <w:rPr>
                <w:rFonts w:ascii="GHEA Grapalat" w:hAnsi="GHEA Grapalat"/>
                <w:b/>
                <w:sz w:val="20"/>
                <w:szCs w:val="20"/>
                <w:lang w:val="hy-AM"/>
              </w:rPr>
              <w:t>ՀՀ</w:t>
            </w:r>
            <w:r w:rsidRPr="000B3D2A">
              <w:rPr>
                <w:rFonts w:ascii="GHEA Grapalat" w:hAnsi="GHEA Grapalat"/>
                <w:b/>
                <w:sz w:val="20"/>
                <w:szCs w:val="20"/>
                <w:lang w:val="af-ZA"/>
              </w:rPr>
              <w:t xml:space="preserve"> 1</w:t>
            </w:r>
            <w:r>
              <w:rPr>
                <w:rFonts w:ascii="GHEA Grapalat" w:hAnsi="GHEA Grapalat"/>
                <w:b/>
                <w:sz w:val="20"/>
                <w:szCs w:val="20"/>
                <w:lang w:val="af-ZA"/>
              </w:rPr>
              <w:t>7</w:t>
            </w:r>
            <w:r w:rsidRPr="000B3D2A">
              <w:rPr>
                <w:rFonts w:ascii="GHEA Grapalat" w:hAnsi="GHEA Grapalat"/>
                <w:b/>
                <w:sz w:val="20"/>
                <w:szCs w:val="20"/>
                <w:lang w:val="af-ZA"/>
              </w:rPr>
              <w:t xml:space="preserve"> </w:t>
            </w:r>
            <w:r w:rsidRPr="00B0595E">
              <w:rPr>
                <w:rFonts w:ascii="GHEA Grapalat" w:hAnsi="GHEA Grapalat"/>
                <w:b/>
                <w:sz w:val="20"/>
                <w:szCs w:val="20"/>
                <w:lang w:val="hy-AM"/>
              </w:rPr>
              <w:t>դպրոցների</w:t>
            </w:r>
            <w:r>
              <w:rPr>
                <w:rFonts w:ascii="GHEA Grapalat" w:hAnsi="GHEA Grapalat"/>
                <w:b/>
                <w:sz w:val="20"/>
                <w:szCs w:val="20"/>
                <w:lang w:val="af-ZA"/>
              </w:rPr>
              <w:t xml:space="preserve"> </w:t>
            </w:r>
            <w:r w:rsidRPr="00B0595E">
              <w:rPr>
                <w:rFonts w:ascii="GHEA Grapalat" w:hAnsi="GHEA Grapalat"/>
                <w:b/>
                <w:sz w:val="20"/>
                <w:szCs w:val="20"/>
                <w:lang w:val="hy-AM"/>
              </w:rPr>
              <w:t>ստուգումների</w:t>
            </w:r>
            <w:r>
              <w:rPr>
                <w:rFonts w:ascii="GHEA Grapalat" w:hAnsi="GHEA Grapalat"/>
                <w:b/>
                <w:sz w:val="20"/>
                <w:szCs w:val="20"/>
                <w:lang w:val="af-ZA"/>
              </w:rPr>
              <w:t xml:space="preserve"> </w:t>
            </w:r>
            <w:r w:rsidRPr="00B0595E">
              <w:rPr>
                <w:rFonts w:ascii="GHEA Grapalat" w:hAnsi="GHEA Grapalat"/>
                <w:b/>
                <w:sz w:val="20"/>
                <w:szCs w:val="20"/>
                <w:lang w:val="hy-AM"/>
              </w:rPr>
              <w:t>արդյունքում</w:t>
            </w:r>
            <w:r>
              <w:rPr>
                <w:rFonts w:ascii="GHEA Grapalat" w:hAnsi="GHEA Grapalat"/>
                <w:b/>
                <w:sz w:val="20"/>
                <w:szCs w:val="20"/>
                <w:lang w:val="af-ZA"/>
              </w:rPr>
              <w:t xml:space="preserve"> ԿՏՄ ղեկավարի </w:t>
            </w:r>
            <w:r w:rsidRPr="00B0595E">
              <w:rPr>
                <w:rFonts w:ascii="GHEA Grapalat" w:hAnsi="GHEA Grapalat"/>
                <w:b/>
                <w:sz w:val="20"/>
                <w:szCs w:val="20"/>
                <w:lang w:val="hy-AM"/>
              </w:rPr>
              <w:t>կարգադրագրերի</w:t>
            </w:r>
            <w:r>
              <w:rPr>
                <w:rFonts w:ascii="GHEA Grapalat" w:hAnsi="GHEA Grapalat"/>
                <w:b/>
                <w:sz w:val="20"/>
                <w:szCs w:val="20"/>
                <w:lang w:val="af-ZA"/>
              </w:rPr>
              <w:t xml:space="preserve"> </w:t>
            </w:r>
            <w:r w:rsidRPr="00B0595E">
              <w:rPr>
                <w:rFonts w:ascii="GHEA Grapalat" w:hAnsi="GHEA Grapalat"/>
                <w:b/>
                <w:sz w:val="20"/>
                <w:szCs w:val="20"/>
                <w:lang w:val="hy-AM"/>
              </w:rPr>
              <w:t>համաձայն</w:t>
            </w:r>
            <w:r>
              <w:rPr>
                <w:rFonts w:ascii="GHEA Grapalat" w:hAnsi="GHEA Grapalat"/>
                <w:b/>
                <w:sz w:val="20"/>
                <w:szCs w:val="20"/>
                <w:lang w:val="af-ZA"/>
              </w:rPr>
              <w:t xml:space="preserve"> </w:t>
            </w:r>
            <w:r w:rsidRPr="00B0595E">
              <w:rPr>
                <w:rFonts w:ascii="GHEA Grapalat" w:hAnsi="GHEA Grapalat"/>
                <w:b/>
                <w:sz w:val="20"/>
                <w:szCs w:val="20"/>
                <w:lang w:val="hy-AM"/>
              </w:rPr>
              <w:t>տրված</w:t>
            </w:r>
            <w:r>
              <w:rPr>
                <w:rFonts w:ascii="GHEA Grapalat" w:hAnsi="GHEA Grapalat"/>
                <w:b/>
                <w:sz w:val="20"/>
                <w:szCs w:val="20"/>
                <w:lang w:val="af-ZA"/>
              </w:rPr>
              <w:t xml:space="preserve"> </w:t>
            </w:r>
            <w:r w:rsidRPr="00B0595E">
              <w:rPr>
                <w:rFonts w:ascii="GHEA Grapalat" w:hAnsi="GHEA Grapalat"/>
                <w:b/>
                <w:sz w:val="20"/>
                <w:szCs w:val="20"/>
                <w:lang w:val="hy-AM"/>
              </w:rPr>
              <w:t>հանձնարարականների</w:t>
            </w:r>
            <w:r>
              <w:rPr>
                <w:rFonts w:ascii="GHEA Grapalat" w:hAnsi="GHEA Grapalat"/>
                <w:b/>
                <w:sz w:val="20"/>
                <w:szCs w:val="20"/>
                <w:lang w:val="af-ZA"/>
              </w:rPr>
              <w:t xml:space="preserve"> </w:t>
            </w:r>
            <w:r w:rsidRPr="00B0595E">
              <w:rPr>
                <w:rFonts w:ascii="GHEA Grapalat" w:hAnsi="GHEA Grapalat"/>
                <w:b/>
                <w:sz w:val="20"/>
                <w:szCs w:val="20"/>
                <w:lang w:val="hy-AM"/>
              </w:rPr>
              <w:t>և</w:t>
            </w:r>
            <w:r>
              <w:rPr>
                <w:rFonts w:ascii="GHEA Grapalat" w:hAnsi="GHEA Grapalat"/>
                <w:b/>
                <w:sz w:val="20"/>
                <w:szCs w:val="20"/>
                <w:lang w:val="af-ZA"/>
              </w:rPr>
              <w:t xml:space="preserve"> հաստատություններից </w:t>
            </w:r>
            <w:r w:rsidRPr="00B0595E">
              <w:rPr>
                <w:rFonts w:ascii="GHEA Grapalat" w:hAnsi="GHEA Grapalat"/>
                <w:b/>
                <w:sz w:val="20"/>
                <w:szCs w:val="20"/>
                <w:lang w:val="hy-AM"/>
              </w:rPr>
              <w:t>ստացված</w:t>
            </w:r>
            <w:r>
              <w:rPr>
                <w:rFonts w:ascii="GHEA Grapalat" w:hAnsi="GHEA Grapalat"/>
                <w:b/>
                <w:sz w:val="20"/>
                <w:szCs w:val="20"/>
                <w:lang w:val="af-ZA"/>
              </w:rPr>
              <w:t xml:space="preserve"> </w:t>
            </w:r>
            <w:r w:rsidRPr="00B0595E">
              <w:rPr>
                <w:rFonts w:ascii="GHEA Grapalat" w:hAnsi="GHEA Grapalat"/>
                <w:b/>
                <w:sz w:val="20"/>
                <w:szCs w:val="20"/>
                <w:lang w:val="hy-AM"/>
              </w:rPr>
              <w:t>կատարողականների</w:t>
            </w:r>
            <w:r>
              <w:rPr>
                <w:rFonts w:ascii="GHEA Grapalat" w:hAnsi="GHEA Grapalat"/>
                <w:b/>
                <w:sz w:val="20"/>
                <w:szCs w:val="20"/>
                <w:lang w:val="af-ZA"/>
              </w:rPr>
              <w:t xml:space="preserve"> </w:t>
            </w:r>
            <w:r w:rsidRPr="00B0595E">
              <w:rPr>
                <w:rFonts w:ascii="GHEA Grapalat" w:hAnsi="GHEA Grapalat"/>
                <w:b/>
                <w:sz w:val="20"/>
                <w:szCs w:val="20"/>
                <w:lang w:val="hy-AM"/>
              </w:rPr>
              <w:t>վերաբերյալ</w:t>
            </w:r>
            <w:r>
              <w:rPr>
                <w:rFonts w:ascii="GHEA Grapalat" w:hAnsi="GHEA Grapalat"/>
                <w:b/>
                <w:sz w:val="20"/>
                <w:szCs w:val="20"/>
                <w:lang w:val="af-ZA"/>
              </w:rPr>
              <w:t xml:space="preserve"> </w:t>
            </w:r>
            <w:r w:rsidRPr="00B0595E">
              <w:rPr>
                <w:rFonts w:ascii="GHEA Grapalat" w:hAnsi="GHEA Grapalat"/>
                <w:b/>
                <w:sz w:val="20"/>
                <w:szCs w:val="20"/>
                <w:lang w:val="hy-AM"/>
              </w:rPr>
              <w:t>տեղեկատվություն</w:t>
            </w:r>
          </w:p>
        </w:tc>
      </w:tr>
      <w:tr w:rsidR="00B0595E" w14:paraId="17A572E3" w14:textId="77777777" w:rsidTr="00A61666">
        <w:trPr>
          <w:trHeight w:val="563"/>
        </w:trPr>
        <w:tc>
          <w:tcPr>
            <w:tcW w:w="441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3F9AE08" w14:textId="77777777" w:rsidR="00B0595E" w:rsidRDefault="00B0595E" w:rsidP="00A61666">
            <w:pPr>
              <w:spacing w:after="0" w:line="240" w:lineRule="auto"/>
              <w:ind w:left="509" w:hanging="225"/>
              <w:jc w:val="center"/>
              <w:rPr>
                <w:rFonts w:ascii="GHEA Grapalat" w:hAnsi="GHEA Grapalat"/>
                <w:b/>
                <w:sz w:val="20"/>
                <w:szCs w:val="20"/>
              </w:rPr>
            </w:pPr>
            <w:r>
              <w:rPr>
                <w:rFonts w:ascii="GHEA Grapalat" w:hAnsi="GHEA Grapalat"/>
                <w:b/>
                <w:sz w:val="20"/>
                <w:szCs w:val="20"/>
              </w:rPr>
              <w:t>Ուսումնական հաստատությունը</w:t>
            </w:r>
          </w:p>
        </w:tc>
        <w:tc>
          <w:tcPr>
            <w:tcW w:w="333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C964F8F" w14:textId="77777777" w:rsidR="00B0595E" w:rsidRDefault="00B0595E" w:rsidP="00A61666">
            <w:pPr>
              <w:spacing w:after="0" w:line="240" w:lineRule="auto"/>
              <w:ind w:left="61"/>
              <w:jc w:val="center"/>
              <w:rPr>
                <w:rFonts w:ascii="GHEA Grapalat" w:hAnsi="GHEA Grapalat"/>
                <w:b/>
                <w:sz w:val="20"/>
                <w:szCs w:val="20"/>
              </w:rPr>
            </w:pPr>
            <w:r>
              <w:rPr>
                <w:rFonts w:ascii="GHEA Grapalat" w:hAnsi="GHEA Grapalat"/>
                <w:b/>
                <w:sz w:val="20"/>
                <w:szCs w:val="20"/>
              </w:rPr>
              <w:t>Տնօրենին տրված կարգադրագիր</w:t>
            </w:r>
          </w:p>
        </w:tc>
        <w:tc>
          <w:tcPr>
            <w:tcW w:w="347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D76F518" w14:textId="77777777" w:rsidR="00B0595E" w:rsidRDefault="00B0595E" w:rsidP="00A61666">
            <w:pPr>
              <w:spacing w:after="0" w:line="240" w:lineRule="auto"/>
              <w:ind w:left="61"/>
              <w:jc w:val="center"/>
              <w:rPr>
                <w:rFonts w:ascii="GHEA Grapalat" w:hAnsi="GHEA Grapalat"/>
                <w:b/>
                <w:sz w:val="20"/>
                <w:szCs w:val="20"/>
              </w:rPr>
            </w:pPr>
            <w:r>
              <w:rPr>
                <w:rFonts w:ascii="GHEA Grapalat" w:hAnsi="GHEA Grapalat"/>
                <w:b/>
                <w:sz w:val="20"/>
                <w:szCs w:val="20"/>
              </w:rPr>
              <w:t>Տնօրենից ստացված կատարողական</w:t>
            </w:r>
          </w:p>
        </w:tc>
      </w:tr>
      <w:tr w:rsidR="00B0595E" w14:paraId="090C052E" w14:textId="77777777" w:rsidTr="00A61666">
        <w:trPr>
          <w:trHeight w:val="401"/>
        </w:trPr>
        <w:tc>
          <w:tcPr>
            <w:tcW w:w="441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13527C9" w14:textId="77777777" w:rsidR="00B0595E" w:rsidRPr="003B54CA" w:rsidRDefault="00B0595E" w:rsidP="00A61666">
            <w:pPr>
              <w:spacing w:after="0" w:line="240" w:lineRule="auto"/>
              <w:ind w:left="509" w:hanging="225"/>
              <w:rPr>
                <w:rFonts w:ascii="GHEA Grapalat" w:hAnsi="GHEA Grapalat"/>
                <w:b/>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F442223" w14:textId="77777777" w:rsidR="00B0595E" w:rsidRDefault="00B0595E" w:rsidP="00A61666">
            <w:pPr>
              <w:spacing w:after="0" w:line="240" w:lineRule="auto"/>
              <w:ind w:left="509" w:hanging="509"/>
              <w:jc w:val="center"/>
              <w:rPr>
                <w:rFonts w:ascii="GHEA Grapalat" w:hAnsi="GHEA Grapalat"/>
                <w:b/>
                <w:sz w:val="20"/>
                <w:szCs w:val="20"/>
              </w:rPr>
            </w:pPr>
            <w:r>
              <w:rPr>
                <w:rFonts w:ascii="GHEA Grapalat" w:hAnsi="GHEA Grapalat"/>
                <w:b/>
                <w:sz w:val="20"/>
                <w:szCs w:val="20"/>
              </w:rPr>
              <w:t>Կադրեր</w:t>
            </w:r>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3DE6391" w14:textId="77777777" w:rsidR="00B0595E" w:rsidRDefault="00B0595E" w:rsidP="00A61666">
            <w:pPr>
              <w:spacing w:after="0" w:line="240" w:lineRule="auto"/>
              <w:ind w:left="509" w:hanging="487"/>
              <w:jc w:val="center"/>
              <w:rPr>
                <w:rFonts w:ascii="GHEA Grapalat" w:hAnsi="GHEA Grapalat"/>
                <w:b/>
                <w:sz w:val="20"/>
                <w:szCs w:val="20"/>
              </w:rPr>
            </w:pPr>
            <w:r>
              <w:rPr>
                <w:rFonts w:ascii="GHEA Grapalat" w:hAnsi="GHEA Grapalat"/>
                <w:b/>
                <w:sz w:val="20"/>
                <w:szCs w:val="20"/>
              </w:rPr>
              <w:t>Ուսպլան</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59E9D1F" w14:textId="77777777" w:rsidR="00B0595E" w:rsidRDefault="00B0595E" w:rsidP="00A61666">
            <w:pPr>
              <w:spacing w:after="0" w:line="240" w:lineRule="auto"/>
              <w:ind w:left="509" w:hanging="225"/>
              <w:jc w:val="center"/>
              <w:rPr>
                <w:rFonts w:ascii="GHEA Grapalat" w:hAnsi="GHEA Grapalat"/>
                <w:b/>
                <w:sz w:val="20"/>
                <w:szCs w:val="20"/>
              </w:rPr>
            </w:pPr>
            <w:r>
              <w:rPr>
                <w:rFonts w:ascii="GHEA Grapalat" w:hAnsi="GHEA Grapalat"/>
                <w:b/>
                <w:sz w:val="20"/>
                <w:szCs w:val="20"/>
              </w:rPr>
              <w:t>Այլ</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0FE9A3D" w14:textId="77777777" w:rsidR="00B0595E" w:rsidRDefault="00B0595E" w:rsidP="00A61666">
            <w:pPr>
              <w:spacing w:after="0" w:line="240" w:lineRule="auto"/>
              <w:ind w:left="509" w:hanging="437"/>
              <w:jc w:val="center"/>
              <w:rPr>
                <w:rFonts w:ascii="GHEA Grapalat" w:hAnsi="GHEA Grapalat"/>
                <w:b/>
                <w:sz w:val="20"/>
                <w:szCs w:val="20"/>
              </w:rPr>
            </w:pPr>
            <w:r>
              <w:rPr>
                <w:rFonts w:ascii="GHEA Grapalat" w:hAnsi="GHEA Grapalat"/>
                <w:b/>
                <w:sz w:val="20"/>
                <w:szCs w:val="20"/>
              </w:rPr>
              <w:t>Կադրեր</w:t>
            </w:r>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26FBFD3" w14:textId="77777777" w:rsidR="00B0595E" w:rsidRDefault="00B0595E" w:rsidP="00A61666">
            <w:pPr>
              <w:spacing w:after="0" w:line="240" w:lineRule="auto"/>
              <w:ind w:left="509" w:hanging="437"/>
              <w:rPr>
                <w:rFonts w:ascii="GHEA Grapalat" w:hAnsi="GHEA Grapalat"/>
                <w:b/>
                <w:sz w:val="20"/>
                <w:szCs w:val="20"/>
              </w:rPr>
            </w:pPr>
            <w:r>
              <w:rPr>
                <w:rFonts w:ascii="GHEA Grapalat" w:hAnsi="GHEA Grapalat"/>
                <w:b/>
                <w:sz w:val="20"/>
                <w:szCs w:val="20"/>
              </w:rPr>
              <w:t>Ուսպլան</w:t>
            </w:r>
          </w:p>
        </w:tc>
        <w:tc>
          <w:tcPr>
            <w:tcW w:w="10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41EB4D4" w14:textId="77777777" w:rsidR="00B0595E" w:rsidRDefault="00B0595E" w:rsidP="00A61666">
            <w:pPr>
              <w:spacing w:after="0" w:line="240" w:lineRule="auto"/>
              <w:ind w:left="509" w:hanging="225"/>
              <w:jc w:val="center"/>
              <w:rPr>
                <w:rFonts w:ascii="GHEA Grapalat" w:hAnsi="GHEA Grapalat"/>
                <w:b/>
                <w:sz w:val="20"/>
                <w:szCs w:val="20"/>
              </w:rPr>
            </w:pPr>
            <w:r>
              <w:rPr>
                <w:rFonts w:ascii="GHEA Grapalat" w:hAnsi="GHEA Grapalat"/>
                <w:b/>
                <w:sz w:val="20"/>
                <w:szCs w:val="20"/>
              </w:rPr>
              <w:t>Այլ</w:t>
            </w:r>
          </w:p>
        </w:tc>
      </w:tr>
      <w:tr w:rsidR="00B0595E" w14:paraId="25AA95C8" w14:textId="77777777" w:rsidTr="0072482A">
        <w:trPr>
          <w:trHeight w:val="401"/>
        </w:trPr>
        <w:tc>
          <w:tcPr>
            <w:tcW w:w="4410" w:type="dxa"/>
            <w:tcBorders>
              <w:top w:val="single" w:sz="4" w:space="0" w:color="auto"/>
              <w:left w:val="single" w:sz="4" w:space="0" w:color="auto"/>
              <w:bottom w:val="single" w:sz="4" w:space="0" w:color="auto"/>
              <w:right w:val="single" w:sz="4" w:space="0" w:color="auto"/>
            </w:tcBorders>
            <w:vAlign w:val="center"/>
          </w:tcPr>
          <w:p w14:paraId="2D2F7939" w14:textId="77777777" w:rsidR="00B0595E" w:rsidRDefault="00B0595E" w:rsidP="00A61666">
            <w:pPr>
              <w:spacing w:after="0" w:line="240" w:lineRule="auto"/>
              <w:rPr>
                <w:rFonts w:ascii="GHEA Grapalat" w:hAnsi="GHEA Grapalat"/>
                <w:b/>
                <w:sz w:val="20"/>
                <w:szCs w:val="20"/>
              </w:rPr>
            </w:pPr>
            <w:r w:rsidRPr="008A6D8D">
              <w:rPr>
                <w:rFonts w:ascii="GHEA Grapalat" w:hAnsi="GHEA Grapalat"/>
                <w:b/>
                <w:sz w:val="20"/>
                <w:szCs w:val="20"/>
              </w:rPr>
              <w:t>ՀՀ Շիրակի մարզի Գյումրու հ. 20 հ/դ</w:t>
            </w:r>
          </w:p>
        </w:tc>
        <w:tc>
          <w:tcPr>
            <w:tcW w:w="1080" w:type="dxa"/>
            <w:tcBorders>
              <w:top w:val="single" w:sz="4" w:space="0" w:color="auto"/>
              <w:left w:val="single" w:sz="4" w:space="0" w:color="auto"/>
              <w:bottom w:val="single" w:sz="4" w:space="0" w:color="auto"/>
              <w:right w:val="single" w:sz="4" w:space="0" w:color="auto"/>
            </w:tcBorders>
            <w:vAlign w:val="center"/>
          </w:tcPr>
          <w:p w14:paraId="114A4C70" w14:textId="77777777" w:rsidR="00B0595E" w:rsidRPr="00613D58" w:rsidRDefault="00B0595E" w:rsidP="00A61666">
            <w:pPr>
              <w:spacing w:after="0" w:line="240" w:lineRule="auto"/>
              <w:ind w:left="509" w:hanging="225"/>
              <w:jc w:val="center"/>
              <w:rPr>
                <w:rFonts w:ascii="GHEA Grapalat" w:hAnsi="GHEA Grapalat"/>
                <w:b/>
                <w:sz w:val="20"/>
                <w:szCs w:val="20"/>
              </w:rPr>
            </w:pPr>
            <w:r>
              <w:rPr>
                <w:rFonts w:ascii="GHEA Grapalat" w:hAnsi="GHEA Grapalat"/>
                <w:b/>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14:paraId="6A631829" w14:textId="77777777" w:rsidR="00B0595E" w:rsidRDefault="00B0595E" w:rsidP="00A61666">
            <w:pPr>
              <w:spacing w:after="0" w:line="240" w:lineRule="auto"/>
              <w:ind w:left="509" w:hanging="225"/>
              <w:jc w:val="center"/>
              <w:rPr>
                <w:rFonts w:ascii="GHEA Grapalat" w:hAnsi="GHEA Grapalat"/>
                <w:b/>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76A2D4ED" w14:textId="77777777" w:rsidR="00B0595E" w:rsidRDefault="00B0595E" w:rsidP="00A61666">
            <w:pPr>
              <w:spacing w:after="0" w:line="240" w:lineRule="auto"/>
              <w:ind w:left="509" w:hanging="225"/>
              <w:jc w:val="center"/>
              <w:rPr>
                <w:rFonts w:ascii="GHEA Grapalat" w:hAnsi="GHEA Grapalat"/>
                <w:b/>
                <w:sz w:val="20"/>
                <w:szCs w:val="20"/>
              </w:rPr>
            </w:pPr>
            <w:r>
              <w:rPr>
                <w:rFonts w:ascii="GHEA Grapalat" w:hAnsi="GHEA Grapalat"/>
                <w:b/>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5FCF87D9" w14:textId="77777777" w:rsidR="00B0595E" w:rsidRPr="00613D58" w:rsidRDefault="00B0595E" w:rsidP="00A61666">
            <w:pPr>
              <w:spacing w:after="0" w:line="240" w:lineRule="auto"/>
              <w:ind w:left="509" w:hanging="225"/>
              <w:jc w:val="center"/>
              <w:rPr>
                <w:rFonts w:ascii="GHEA Grapalat" w:hAnsi="GHEA Grapalat"/>
                <w:b/>
                <w:sz w:val="20"/>
                <w:szCs w:val="20"/>
              </w:rPr>
            </w:pPr>
            <w:r>
              <w:rPr>
                <w:rFonts w:ascii="GHEA Grapalat" w:hAnsi="GHEA Grapalat"/>
                <w:b/>
                <w:sz w:val="20"/>
                <w:szCs w:val="20"/>
              </w:rPr>
              <w:t>1+1</w:t>
            </w:r>
            <w:r w:rsidRPr="00A61666">
              <w:rPr>
                <w:rFonts w:ascii="GHEA Grapalat" w:hAnsi="GHEA Grapalat"/>
                <w:b/>
                <w:sz w:val="20"/>
                <w:szCs w:val="20"/>
              </w:rPr>
              <w:t>*</w:t>
            </w:r>
          </w:p>
        </w:tc>
        <w:tc>
          <w:tcPr>
            <w:tcW w:w="1260" w:type="dxa"/>
            <w:tcBorders>
              <w:top w:val="single" w:sz="4" w:space="0" w:color="auto"/>
              <w:left w:val="single" w:sz="4" w:space="0" w:color="auto"/>
              <w:bottom w:val="single" w:sz="4" w:space="0" w:color="auto"/>
              <w:right w:val="single" w:sz="4" w:space="0" w:color="auto"/>
            </w:tcBorders>
            <w:vAlign w:val="center"/>
          </w:tcPr>
          <w:p w14:paraId="379B847F" w14:textId="77777777" w:rsidR="00B0595E" w:rsidRDefault="00B0595E" w:rsidP="00A61666">
            <w:pPr>
              <w:spacing w:after="0" w:line="240" w:lineRule="auto"/>
              <w:ind w:left="509" w:hanging="225"/>
              <w:jc w:val="center"/>
              <w:rPr>
                <w:rFonts w:ascii="GHEA Grapalat" w:hAnsi="GHEA Grapalat"/>
                <w:b/>
                <w:sz w:val="20"/>
                <w:szCs w:val="20"/>
              </w:rPr>
            </w:pPr>
          </w:p>
        </w:tc>
        <w:tc>
          <w:tcPr>
            <w:tcW w:w="1046" w:type="dxa"/>
            <w:tcBorders>
              <w:top w:val="single" w:sz="4" w:space="0" w:color="auto"/>
              <w:left w:val="single" w:sz="4" w:space="0" w:color="auto"/>
              <w:bottom w:val="single" w:sz="4" w:space="0" w:color="auto"/>
              <w:right w:val="single" w:sz="4" w:space="0" w:color="auto"/>
            </w:tcBorders>
            <w:vAlign w:val="center"/>
            <w:hideMark/>
          </w:tcPr>
          <w:p w14:paraId="6436CEDB" w14:textId="77777777" w:rsidR="00B0595E" w:rsidRDefault="00B0595E" w:rsidP="00A61666">
            <w:pPr>
              <w:spacing w:after="0" w:line="240" w:lineRule="auto"/>
              <w:ind w:left="509" w:hanging="225"/>
              <w:jc w:val="center"/>
              <w:rPr>
                <w:rFonts w:ascii="GHEA Grapalat" w:hAnsi="GHEA Grapalat"/>
                <w:b/>
                <w:sz w:val="20"/>
                <w:szCs w:val="20"/>
              </w:rPr>
            </w:pPr>
            <w:r>
              <w:rPr>
                <w:rFonts w:ascii="GHEA Grapalat" w:hAnsi="GHEA Grapalat"/>
                <w:b/>
                <w:sz w:val="20"/>
                <w:szCs w:val="20"/>
              </w:rPr>
              <w:t>1</w:t>
            </w:r>
          </w:p>
        </w:tc>
      </w:tr>
      <w:tr w:rsidR="00B0595E" w14:paraId="112B325E" w14:textId="77777777" w:rsidTr="0072482A">
        <w:tc>
          <w:tcPr>
            <w:tcW w:w="4410" w:type="dxa"/>
            <w:tcBorders>
              <w:top w:val="single" w:sz="4" w:space="0" w:color="auto"/>
              <w:left w:val="single" w:sz="4" w:space="0" w:color="auto"/>
              <w:bottom w:val="single" w:sz="4" w:space="0" w:color="auto"/>
              <w:right w:val="single" w:sz="4" w:space="0" w:color="auto"/>
            </w:tcBorders>
            <w:vAlign w:val="center"/>
          </w:tcPr>
          <w:p w14:paraId="1C40D48D" w14:textId="77777777" w:rsidR="00B0595E" w:rsidRDefault="00B0595E" w:rsidP="00A61666">
            <w:pPr>
              <w:spacing w:after="0" w:line="240" w:lineRule="auto"/>
              <w:rPr>
                <w:rFonts w:ascii="GHEA Grapalat" w:hAnsi="GHEA Grapalat"/>
                <w:b/>
                <w:color w:val="000000"/>
                <w:sz w:val="20"/>
                <w:szCs w:val="20"/>
              </w:rPr>
            </w:pPr>
            <w:r w:rsidRPr="00394485">
              <w:rPr>
                <w:rFonts w:ascii="GHEA Grapalat" w:hAnsi="GHEA Grapalat"/>
                <w:b/>
                <w:color w:val="000000"/>
                <w:sz w:val="20"/>
                <w:szCs w:val="20"/>
              </w:rPr>
              <w:t>ՀՀ Արագածոտնի մարզի Անտառուտի մ/դ</w:t>
            </w:r>
          </w:p>
        </w:tc>
        <w:tc>
          <w:tcPr>
            <w:tcW w:w="1080" w:type="dxa"/>
            <w:tcBorders>
              <w:top w:val="single" w:sz="4" w:space="0" w:color="auto"/>
              <w:left w:val="single" w:sz="4" w:space="0" w:color="auto"/>
              <w:bottom w:val="single" w:sz="4" w:space="0" w:color="auto"/>
              <w:right w:val="single" w:sz="4" w:space="0" w:color="auto"/>
            </w:tcBorders>
            <w:vAlign w:val="center"/>
          </w:tcPr>
          <w:p w14:paraId="7E26F637" w14:textId="77777777" w:rsidR="00B0595E" w:rsidRDefault="00B0595E" w:rsidP="00A61666">
            <w:pPr>
              <w:spacing w:after="0" w:line="240" w:lineRule="auto"/>
              <w:ind w:left="509" w:hanging="225"/>
              <w:jc w:val="center"/>
              <w:rPr>
                <w:rFonts w:ascii="GHEA Grapalat" w:hAnsi="GHEA Grapalat"/>
                <w:b/>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37C0A9BF" w14:textId="77777777" w:rsidR="00B0595E" w:rsidRDefault="00B0595E" w:rsidP="00A61666">
            <w:pPr>
              <w:spacing w:after="0" w:line="240" w:lineRule="auto"/>
              <w:ind w:left="509" w:hanging="225"/>
              <w:jc w:val="center"/>
              <w:rPr>
                <w:rFonts w:ascii="GHEA Grapalat" w:hAnsi="GHEA Grapalat"/>
                <w:b/>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753CD156" w14:textId="77777777" w:rsidR="00B0595E" w:rsidRPr="00984415" w:rsidRDefault="00B0595E" w:rsidP="00A61666">
            <w:pPr>
              <w:spacing w:after="0" w:line="240" w:lineRule="auto"/>
              <w:ind w:left="509" w:hanging="225"/>
              <w:jc w:val="center"/>
              <w:rPr>
                <w:rFonts w:ascii="GHEA Grapalat" w:hAnsi="GHEA Grapalat"/>
                <w:b/>
                <w:sz w:val="20"/>
                <w:szCs w:val="20"/>
              </w:rPr>
            </w:pPr>
            <w:r>
              <w:rPr>
                <w:rFonts w:ascii="GHEA Grapalat" w:hAnsi="GHEA Grapalat"/>
                <w:b/>
                <w:sz w:val="20"/>
                <w:szCs w:val="20"/>
              </w:rPr>
              <w:t>7</w:t>
            </w:r>
          </w:p>
        </w:tc>
        <w:tc>
          <w:tcPr>
            <w:tcW w:w="1170" w:type="dxa"/>
            <w:tcBorders>
              <w:top w:val="single" w:sz="4" w:space="0" w:color="auto"/>
              <w:left w:val="single" w:sz="4" w:space="0" w:color="auto"/>
              <w:bottom w:val="single" w:sz="4" w:space="0" w:color="auto"/>
              <w:right w:val="single" w:sz="4" w:space="0" w:color="auto"/>
            </w:tcBorders>
            <w:vAlign w:val="center"/>
          </w:tcPr>
          <w:p w14:paraId="3937BEFD" w14:textId="77777777" w:rsidR="00B0595E" w:rsidRDefault="00B0595E" w:rsidP="00A61666">
            <w:pPr>
              <w:spacing w:after="0" w:line="240" w:lineRule="auto"/>
              <w:ind w:left="509" w:hanging="225"/>
              <w:jc w:val="center"/>
              <w:rPr>
                <w:rFonts w:ascii="GHEA Grapalat" w:hAnsi="GHEA Grapalat"/>
                <w:b/>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2AA6B55F" w14:textId="77777777" w:rsidR="00B0595E" w:rsidRDefault="00B0595E" w:rsidP="00A61666">
            <w:pPr>
              <w:spacing w:after="0" w:line="240" w:lineRule="auto"/>
              <w:ind w:left="509" w:hanging="225"/>
              <w:jc w:val="center"/>
              <w:rPr>
                <w:rFonts w:ascii="GHEA Grapalat" w:hAnsi="GHEA Grapalat"/>
                <w:b/>
                <w:sz w:val="20"/>
                <w:szCs w:val="20"/>
              </w:rPr>
            </w:pPr>
          </w:p>
        </w:tc>
        <w:tc>
          <w:tcPr>
            <w:tcW w:w="1046" w:type="dxa"/>
            <w:tcBorders>
              <w:top w:val="single" w:sz="4" w:space="0" w:color="auto"/>
              <w:left w:val="single" w:sz="4" w:space="0" w:color="auto"/>
              <w:bottom w:val="single" w:sz="4" w:space="0" w:color="auto"/>
              <w:right w:val="single" w:sz="4" w:space="0" w:color="auto"/>
            </w:tcBorders>
            <w:vAlign w:val="center"/>
            <w:hideMark/>
          </w:tcPr>
          <w:p w14:paraId="5888BF99" w14:textId="77777777" w:rsidR="00B0595E" w:rsidRDefault="00B0595E" w:rsidP="00A61666">
            <w:pPr>
              <w:spacing w:after="0" w:line="240" w:lineRule="auto"/>
              <w:ind w:left="509" w:hanging="225"/>
              <w:jc w:val="center"/>
              <w:rPr>
                <w:rFonts w:ascii="GHEA Grapalat" w:hAnsi="GHEA Grapalat"/>
                <w:b/>
                <w:sz w:val="20"/>
                <w:szCs w:val="20"/>
              </w:rPr>
            </w:pPr>
            <w:r>
              <w:rPr>
                <w:rFonts w:ascii="GHEA Grapalat" w:hAnsi="GHEA Grapalat"/>
                <w:b/>
                <w:sz w:val="20"/>
                <w:szCs w:val="20"/>
              </w:rPr>
              <w:t>6+1</w:t>
            </w:r>
            <w:r w:rsidRPr="00A61666">
              <w:rPr>
                <w:rFonts w:ascii="GHEA Grapalat" w:hAnsi="GHEA Grapalat"/>
                <w:b/>
                <w:sz w:val="20"/>
                <w:szCs w:val="20"/>
              </w:rPr>
              <w:t>*</w:t>
            </w:r>
            <w:r>
              <w:rPr>
                <w:rFonts w:ascii="GHEA Grapalat" w:hAnsi="GHEA Grapalat"/>
                <w:b/>
                <w:sz w:val="20"/>
                <w:szCs w:val="20"/>
              </w:rPr>
              <w:t xml:space="preserve"> </w:t>
            </w:r>
          </w:p>
        </w:tc>
      </w:tr>
      <w:tr w:rsidR="00B0595E" w14:paraId="0FFEB912" w14:textId="77777777" w:rsidTr="0072482A">
        <w:trPr>
          <w:trHeight w:val="311"/>
        </w:trPr>
        <w:tc>
          <w:tcPr>
            <w:tcW w:w="4410" w:type="dxa"/>
            <w:tcBorders>
              <w:top w:val="single" w:sz="4" w:space="0" w:color="auto"/>
              <w:left w:val="single" w:sz="4" w:space="0" w:color="auto"/>
              <w:bottom w:val="single" w:sz="4" w:space="0" w:color="auto"/>
              <w:right w:val="single" w:sz="4" w:space="0" w:color="auto"/>
            </w:tcBorders>
            <w:vAlign w:val="center"/>
          </w:tcPr>
          <w:p w14:paraId="4137F533" w14:textId="77777777" w:rsidR="00B0595E" w:rsidRDefault="00B0595E" w:rsidP="00A61666">
            <w:pPr>
              <w:spacing w:after="0" w:line="240" w:lineRule="auto"/>
              <w:rPr>
                <w:rFonts w:ascii="GHEA Grapalat" w:hAnsi="GHEA Grapalat" w:cs="Sylfaen"/>
                <w:b/>
                <w:color w:val="000000"/>
                <w:sz w:val="20"/>
                <w:szCs w:val="20"/>
              </w:rPr>
            </w:pPr>
            <w:r w:rsidRPr="00394485">
              <w:rPr>
                <w:rFonts w:ascii="GHEA Grapalat" w:hAnsi="GHEA Grapalat" w:cs="Sylfaen"/>
                <w:b/>
                <w:color w:val="000000"/>
                <w:sz w:val="20"/>
                <w:szCs w:val="20"/>
              </w:rPr>
              <w:t>ՀՀ Տավուշի մարզի Իջևանի հ. 4 հ/դ</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AC67015" w14:textId="77777777" w:rsidR="00B0595E" w:rsidRPr="00CA3320" w:rsidRDefault="00B0595E" w:rsidP="00A61666">
            <w:pPr>
              <w:spacing w:after="0" w:line="240" w:lineRule="auto"/>
              <w:ind w:left="509" w:hanging="225"/>
              <w:jc w:val="center"/>
              <w:rPr>
                <w:rFonts w:ascii="GHEA Grapalat" w:hAnsi="GHEA Grapalat"/>
                <w:b/>
                <w:sz w:val="20"/>
                <w:szCs w:val="20"/>
              </w:rPr>
            </w:pPr>
            <w:r>
              <w:rPr>
                <w:rFonts w:ascii="GHEA Grapalat" w:hAnsi="GHEA Grapalat"/>
                <w:b/>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14:paraId="49C6A534" w14:textId="77777777" w:rsidR="00B0595E" w:rsidRDefault="00B0595E" w:rsidP="00A61666">
            <w:pPr>
              <w:spacing w:after="0" w:line="240" w:lineRule="auto"/>
              <w:ind w:left="509" w:hanging="225"/>
              <w:jc w:val="center"/>
              <w:rPr>
                <w:rFonts w:ascii="GHEA Grapalat" w:hAnsi="GHEA Grapalat"/>
                <w:b/>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64BC91FB" w14:textId="77777777" w:rsidR="00B0595E" w:rsidRPr="00CA3320" w:rsidRDefault="00B0595E" w:rsidP="00A61666">
            <w:pPr>
              <w:spacing w:after="0" w:line="240" w:lineRule="auto"/>
              <w:ind w:left="509" w:hanging="225"/>
              <w:jc w:val="center"/>
              <w:rPr>
                <w:rFonts w:ascii="GHEA Grapalat" w:hAnsi="GHEA Grapalat"/>
                <w:b/>
                <w:sz w:val="20"/>
                <w:szCs w:val="20"/>
              </w:rPr>
            </w:pPr>
            <w:r>
              <w:rPr>
                <w:rFonts w:ascii="GHEA Grapalat" w:hAnsi="GHEA Grapalat"/>
                <w:b/>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1393F13" w14:textId="77777777" w:rsidR="00B0595E" w:rsidRDefault="00B0595E" w:rsidP="00A61666">
            <w:pPr>
              <w:spacing w:after="0" w:line="240" w:lineRule="auto"/>
              <w:ind w:left="509" w:hanging="225"/>
              <w:jc w:val="center"/>
              <w:rPr>
                <w:rFonts w:ascii="GHEA Grapalat" w:hAnsi="GHEA Grapalat"/>
                <w:b/>
                <w:sz w:val="20"/>
                <w:szCs w:val="20"/>
                <w:vertAlign w:val="superscript"/>
              </w:rPr>
            </w:pPr>
            <w:r>
              <w:rPr>
                <w:rFonts w:ascii="GHEA Grapalat" w:hAnsi="GHEA Grapalat"/>
                <w:b/>
                <w:sz w:val="20"/>
                <w:szCs w:val="20"/>
              </w:rPr>
              <w:t>1</w:t>
            </w:r>
            <w:r w:rsidRPr="00A61666">
              <w:rPr>
                <w:rFonts w:ascii="GHEA Grapalat" w:hAnsi="GHEA Grapalat"/>
                <w:b/>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14:paraId="7C357D29" w14:textId="77777777" w:rsidR="00B0595E" w:rsidRDefault="00B0595E" w:rsidP="00A61666">
            <w:pPr>
              <w:spacing w:after="0" w:line="240" w:lineRule="auto"/>
              <w:ind w:left="509" w:hanging="225"/>
              <w:jc w:val="center"/>
              <w:rPr>
                <w:rFonts w:ascii="GHEA Grapalat" w:hAnsi="GHEA Grapalat"/>
                <w:b/>
                <w:sz w:val="20"/>
                <w:szCs w:val="20"/>
              </w:rPr>
            </w:pPr>
          </w:p>
        </w:tc>
        <w:tc>
          <w:tcPr>
            <w:tcW w:w="1046" w:type="dxa"/>
            <w:tcBorders>
              <w:top w:val="single" w:sz="4" w:space="0" w:color="auto"/>
              <w:left w:val="single" w:sz="4" w:space="0" w:color="auto"/>
              <w:bottom w:val="single" w:sz="4" w:space="0" w:color="auto"/>
              <w:right w:val="single" w:sz="4" w:space="0" w:color="auto"/>
            </w:tcBorders>
            <w:vAlign w:val="center"/>
          </w:tcPr>
          <w:p w14:paraId="2B0F961E" w14:textId="77777777" w:rsidR="00B0595E" w:rsidRDefault="00B0595E" w:rsidP="00A61666">
            <w:pPr>
              <w:spacing w:after="0" w:line="240" w:lineRule="auto"/>
              <w:ind w:left="509" w:hanging="225"/>
              <w:jc w:val="center"/>
              <w:rPr>
                <w:rFonts w:ascii="GHEA Grapalat" w:hAnsi="GHEA Grapalat"/>
                <w:b/>
                <w:sz w:val="20"/>
                <w:szCs w:val="20"/>
              </w:rPr>
            </w:pPr>
            <w:r>
              <w:rPr>
                <w:rFonts w:ascii="GHEA Grapalat" w:hAnsi="GHEA Grapalat"/>
                <w:b/>
                <w:sz w:val="20"/>
                <w:szCs w:val="20"/>
              </w:rPr>
              <w:t>1</w:t>
            </w:r>
            <w:r w:rsidRPr="00A61666">
              <w:rPr>
                <w:rFonts w:ascii="GHEA Grapalat" w:hAnsi="GHEA Grapalat"/>
                <w:b/>
                <w:sz w:val="20"/>
                <w:szCs w:val="20"/>
              </w:rPr>
              <w:t>*</w:t>
            </w:r>
          </w:p>
        </w:tc>
      </w:tr>
      <w:tr w:rsidR="00B0595E" w14:paraId="60CD218C" w14:textId="77777777" w:rsidTr="0072482A">
        <w:tc>
          <w:tcPr>
            <w:tcW w:w="4410" w:type="dxa"/>
            <w:tcBorders>
              <w:top w:val="single" w:sz="4" w:space="0" w:color="auto"/>
              <w:left w:val="single" w:sz="4" w:space="0" w:color="auto"/>
              <w:bottom w:val="single" w:sz="4" w:space="0" w:color="auto"/>
              <w:right w:val="single" w:sz="4" w:space="0" w:color="auto"/>
            </w:tcBorders>
            <w:vAlign w:val="center"/>
          </w:tcPr>
          <w:p w14:paraId="3A0E958C" w14:textId="77777777" w:rsidR="00B0595E" w:rsidRDefault="00B0595E" w:rsidP="00A61666">
            <w:pPr>
              <w:spacing w:after="0" w:line="240" w:lineRule="auto"/>
              <w:rPr>
                <w:rFonts w:ascii="GHEA Grapalat" w:hAnsi="GHEA Grapalat"/>
                <w:b/>
                <w:color w:val="000000"/>
                <w:sz w:val="20"/>
                <w:szCs w:val="20"/>
              </w:rPr>
            </w:pPr>
            <w:r w:rsidRPr="000B3D2A">
              <w:rPr>
                <w:rFonts w:ascii="GHEA Grapalat" w:hAnsi="GHEA Grapalat"/>
                <w:b/>
                <w:color w:val="000000"/>
                <w:sz w:val="20"/>
                <w:szCs w:val="20"/>
              </w:rPr>
              <w:t>Երևանի հ. 8 հ/դ</w:t>
            </w:r>
          </w:p>
        </w:tc>
        <w:tc>
          <w:tcPr>
            <w:tcW w:w="1080" w:type="dxa"/>
            <w:tcBorders>
              <w:top w:val="single" w:sz="4" w:space="0" w:color="auto"/>
              <w:left w:val="single" w:sz="4" w:space="0" w:color="auto"/>
              <w:bottom w:val="single" w:sz="4" w:space="0" w:color="auto"/>
              <w:right w:val="single" w:sz="4" w:space="0" w:color="auto"/>
            </w:tcBorders>
            <w:vAlign w:val="center"/>
          </w:tcPr>
          <w:p w14:paraId="5C8BE390" w14:textId="77777777" w:rsidR="00B0595E" w:rsidRPr="00CA3320" w:rsidRDefault="00B0595E" w:rsidP="00A61666">
            <w:pPr>
              <w:spacing w:after="0" w:line="240" w:lineRule="auto"/>
              <w:ind w:left="509" w:hanging="225"/>
              <w:jc w:val="center"/>
              <w:rPr>
                <w:rFonts w:ascii="GHEA Grapalat" w:hAnsi="GHEA Grapalat"/>
                <w:b/>
                <w:sz w:val="20"/>
                <w:szCs w:val="20"/>
              </w:rPr>
            </w:pPr>
            <w:r>
              <w:rPr>
                <w:rFonts w:ascii="GHEA Grapalat" w:hAnsi="GHEA Grapalat"/>
                <w:b/>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14:paraId="7DA604FE" w14:textId="77777777" w:rsidR="00B0595E" w:rsidRPr="00CA3320" w:rsidRDefault="00B0595E" w:rsidP="00A61666">
            <w:pPr>
              <w:spacing w:after="0" w:line="240" w:lineRule="auto"/>
              <w:ind w:left="509" w:hanging="225"/>
              <w:jc w:val="center"/>
              <w:rPr>
                <w:rFonts w:ascii="GHEA Grapalat" w:hAnsi="GHEA Grapalat"/>
                <w:b/>
                <w:sz w:val="20"/>
                <w:szCs w:val="20"/>
              </w:rPr>
            </w:pPr>
            <w:r>
              <w:rPr>
                <w:rFonts w:ascii="GHEA Grapalat" w:hAnsi="GHEA Grapalat"/>
                <w:b/>
                <w:sz w:val="20"/>
                <w:szCs w:val="20"/>
              </w:rPr>
              <w:t>1</w:t>
            </w:r>
          </w:p>
        </w:tc>
        <w:tc>
          <w:tcPr>
            <w:tcW w:w="990" w:type="dxa"/>
            <w:tcBorders>
              <w:top w:val="single" w:sz="4" w:space="0" w:color="auto"/>
              <w:left w:val="single" w:sz="4" w:space="0" w:color="auto"/>
              <w:bottom w:val="single" w:sz="4" w:space="0" w:color="auto"/>
              <w:right w:val="single" w:sz="4" w:space="0" w:color="auto"/>
            </w:tcBorders>
            <w:vAlign w:val="center"/>
          </w:tcPr>
          <w:p w14:paraId="651A83E0" w14:textId="77777777" w:rsidR="00B0595E" w:rsidRPr="00CA3320" w:rsidRDefault="00B0595E" w:rsidP="00A61666">
            <w:pPr>
              <w:spacing w:after="0" w:line="240" w:lineRule="auto"/>
              <w:ind w:left="509" w:hanging="225"/>
              <w:jc w:val="center"/>
              <w:rPr>
                <w:rFonts w:ascii="GHEA Grapalat" w:hAnsi="GHEA Grapalat"/>
                <w:b/>
                <w:sz w:val="20"/>
                <w:szCs w:val="20"/>
              </w:rPr>
            </w:pPr>
            <w:r>
              <w:rPr>
                <w:rFonts w:ascii="GHEA Grapalat" w:hAnsi="GHEA Grapalat"/>
                <w:b/>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5420F1A" w14:textId="77777777" w:rsidR="00B0595E" w:rsidRDefault="00B0595E" w:rsidP="00A61666">
            <w:pPr>
              <w:spacing w:after="0" w:line="240" w:lineRule="auto"/>
              <w:ind w:left="509" w:hanging="225"/>
              <w:jc w:val="center"/>
              <w:rPr>
                <w:rFonts w:ascii="GHEA Grapalat" w:hAnsi="GHEA Grapalat"/>
                <w:b/>
                <w:sz w:val="20"/>
                <w:szCs w:val="20"/>
              </w:rPr>
            </w:pPr>
            <w:r>
              <w:rPr>
                <w:rFonts w:ascii="GHEA Grapalat" w:hAnsi="GHEA Grapalat"/>
                <w:b/>
                <w:sz w:val="20"/>
                <w:szCs w:val="20"/>
              </w:rPr>
              <w:t>1</w:t>
            </w:r>
            <w:r w:rsidRPr="00A61666">
              <w:rPr>
                <w:rFonts w:ascii="GHEA Grapalat" w:hAnsi="GHEA Grapalat"/>
                <w:b/>
                <w:sz w:val="20"/>
                <w:szCs w:val="20"/>
              </w:rPr>
              <w:t>*</w:t>
            </w:r>
          </w:p>
        </w:tc>
        <w:tc>
          <w:tcPr>
            <w:tcW w:w="1260" w:type="dxa"/>
            <w:tcBorders>
              <w:top w:val="single" w:sz="4" w:space="0" w:color="auto"/>
              <w:left w:val="single" w:sz="4" w:space="0" w:color="auto"/>
              <w:bottom w:val="single" w:sz="4" w:space="0" w:color="auto"/>
              <w:right w:val="single" w:sz="4" w:space="0" w:color="auto"/>
            </w:tcBorders>
            <w:vAlign w:val="center"/>
          </w:tcPr>
          <w:p w14:paraId="124A3369" w14:textId="77777777" w:rsidR="00B0595E" w:rsidRDefault="00B0595E" w:rsidP="00A61666">
            <w:pPr>
              <w:spacing w:after="0" w:line="240" w:lineRule="auto"/>
              <w:ind w:left="509" w:hanging="225"/>
              <w:jc w:val="center"/>
              <w:rPr>
                <w:rFonts w:ascii="GHEA Grapalat" w:hAnsi="GHEA Grapalat"/>
                <w:b/>
                <w:sz w:val="20"/>
                <w:szCs w:val="20"/>
              </w:rPr>
            </w:pPr>
            <w:r>
              <w:rPr>
                <w:rFonts w:ascii="GHEA Grapalat" w:hAnsi="GHEA Grapalat"/>
                <w:b/>
                <w:sz w:val="20"/>
                <w:szCs w:val="20"/>
              </w:rPr>
              <w:t>1</w:t>
            </w:r>
            <w:r>
              <w:rPr>
                <w:rFonts w:ascii="GHEA Grapalat" w:hAnsi="GHEA Grapalat"/>
                <w:b/>
                <w:sz w:val="20"/>
                <w:szCs w:val="20"/>
                <w:vertAlign w:val="superscript"/>
              </w:rPr>
              <w:t>*</w:t>
            </w:r>
          </w:p>
        </w:tc>
        <w:tc>
          <w:tcPr>
            <w:tcW w:w="1046" w:type="dxa"/>
            <w:tcBorders>
              <w:top w:val="single" w:sz="4" w:space="0" w:color="auto"/>
              <w:left w:val="single" w:sz="4" w:space="0" w:color="auto"/>
              <w:bottom w:val="single" w:sz="4" w:space="0" w:color="auto"/>
              <w:right w:val="single" w:sz="4" w:space="0" w:color="auto"/>
            </w:tcBorders>
            <w:vAlign w:val="center"/>
          </w:tcPr>
          <w:p w14:paraId="43A30A40" w14:textId="77777777" w:rsidR="00B0595E" w:rsidRDefault="00B0595E" w:rsidP="00A61666">
            <w:pPr>
              <w:spacing w:after="0" w:line="240" w:lineRule="auto"/>
              <w:ind w:left="509" w:hanging="225"/>
              <w:jc w:val="center"/>
              <w:rPr>
                <w:rFonts w:ascii="GHEA Grapalat" w:hAnsi="GHEA Grapalat"/>
                <w:b/>
                <w:sz w:val="20"/>
                <w:szCs w:val="20"/>
              </w:rPr>
            </w:pPr>
            <w:r>
              <w:rPr>
                <w:rFonts w:ascii="GHEA Grapalat" w:hAnsi="GHEA Grapalat"/>
                <w:b/>
                <w:sz w:val="20"/>
                <w:szCs w:val="20"/>
              </w:rPr>
              <w:t>1+2</w:t>
            </w:r>
            <w:r w:rsidRPr="00A61666">
              <w:rPr>
                <w:rFonts w:ascii="GHEA Grapalat" w:hAnsi="GHEA Grapalat"/>
                <w:b/>
                <w:sz w:val="20"/>
                <w:szCs w:val="20"/>
              </w:rPr>
              <w:t>*</w:t>
            </w:r>
          </w:p>
        </w:tc>
      </w:tr>
      <w:tr w:rsidR="00B0595E" w14:paraId="212D2C9D" w14:textId="77777777" w:rsidTr="0072482A">
        <w:tc>
          <w:tcPr>
            <w:tcW w:w="4410" w:type="dxa"/>
            <w:tcBorders>
              <w:top w:val="single" w:sz="4" w:space="0" w:color="auto"/>
              <w:left w:val="single" w:sz="4" w:space="0" w:color="auto"/>
              <w:bottom w:val="single" w:sz="4" w:space="0" w:color="auto"/>
              <w:right w:val="single" w:sz="4" w:space="0" w:color="auto"/>
            </w:tcBorders>
            <w:vAlign w:val="center"/>
          </w:tcPr>
          <w:p w14:paraId="388CF211" w14:textId="77777777" w:rsidR="00B0595E" w:rsidRDefault="00B0595E" w:rsidP="00A61666">
            <w:pPr>
              <w:spacing w:after="0" w:line="240" w:lineRule="auto"/>
              <w:rPr>
                <w:rFonts w:ascii="GHEA Grapalat" w:hAnsi="GHEA Grapalat"/>
                <w:b/>
                <w:color w:val="000000"/>
                <w:sz w:val="20"/>
                <w:szCs w:val="20"/>
              </w:rPr>
            </w:pPr>
            <w:r w:rsidRPr="000B3D2A">
              <w:rPr>
                <w:rFonts w:ascii="GHEA Grapalat" w:hAnsi="GHEA Grapalat"/>
                <w:b/>
                <w:color w:val="000000"/>
                <w:sz w:val="20"/>
                <w:szCs w:val="20"/>
              </w:rPr>
              <w:t>Երևանի հ. 53 հ/դ</w:t>
            </w:r>
          </w:p>
        </w:tc>
        <w:tc>
          <w:tcPr>
            <w:tcW w:w="1080" w:type="dxa"/>
            <w:tcBorders>
              <w:top w:val="single" w:sz="4" w:space="0" w:color="auto"/>
              <w:left w:val="single" w:sz="4" w:space="0" w:color="auto"/>
              <w:bottom w:val="single" w:sz="4" w:space="0" w:color="auto"/>
              <w:right w:val="single" w:sz="4" w:space="0" w:color="auto"/>
            </w:tcBorders>
            <w:vAlign w:val="center"/>
          </w:tcPr>
          <w:p w14:paraId="122F59D5" w14:textId="77777777" w:rsidR="00B0595E" w:rsidRPr="00CA3320" w:rsidRDefault="00B0595E" w:rsidP="00A61666">
            <w:pPr>
              <w:spacing w:after="0" w:line="240" w:lineRule="auto"/>
              <w:ind w:left="509" w:hanging="225"/>
              <w:jc w:val="center"/>
              <w:rPr>
                <w:rFonts w:ascii="GHEA Grapalat" w:hAnsi="GHEA Grapalat"/>
                <w:b/>
                <w:sz w:val="20"/>
                <w:szCs w:val="20"/>
              </w:rPr>
            </w:pPr>
            <w:r>
              <w:rPr>
                <w:rFonts w:ascii="GHEA Grapalat" w:hAnsi="GHEA Grapalat"/>
                <w:b/>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14:paraId="3D960A2F" w14:textId="77777777" w:rsidR="00B0595E" w:rsidRDefault="00B0595E" w:rsidP="00A61666">
            <w:pPr>
              <w:spacing w:after="0" w:line="240" w:lineRule="auto"/>
              <w:ind w:left="509" w:hanging="225"/>
              <w:jc w:val="center"/>
              <w:rPr>
                <w:rFonts w:ascii="GHEA Grapalat" w:hAnsi="GHEA Grapalat"/>
                <w:b/>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401183B1" w14:textId="77777777" w:rsidR="00B0595E" w:rsidRPr="00CA3320" w:rsidRDefault="00B0595E" w:rsidP="00A61666">
            <w:pPr>
              <w:spacing w:after="0" w:line="240" w:lineRule="auto"/>
              <w:ind w:left="509" w:hanging="225"/>
              <w:jc w:val="center"/>
              <w:rPr>
                <w:rFonts w:ascii="GHEA Grapalat" w:hAnsi="GHEA Grapalat"/>
                <w:b/>
                <w:sz w:val="20"/>
                <w:szCs w:val="20"/>
              </w:rPr>
            </w:pPr>
            <w:r>
              <w:rPr>
                <w:rFonts w:ascii="GHEA Grapalat" w:hAnsi="GHEA Grapalat"/>
                <w:b/>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tcPr>
          <w:p w14:paraId="7AF5F63D" w14:textId="77777777" w:rsidR="00B0595E" w:rsidRPr="00CA3320" w:rsidRDefault="00B0595E" w:rsidP="00A61666">
            <w:pPr>
              <w:spacing w:after="0" w:line="240" w:lineRule="auto"/>
              <w:ind w:left="509" w:hanging="225"/>
              <w:jc w:val="center"/>
              <w:rPr>
                <w:rFonts w:ascii="GHEA Grapalat" w:hAnsi="GHEA Grapalat"/>
                <w:b/>
                <w:sz w:val="20"/>
                <w:szCs w:val="20"/>
                <w:vertAlign w:val="superscript"/>
              </w:rPr>
            </w:pPr>
            <w:r>
              <w:rPr>
                <w:rFonts w:ascii="GHEA Grapalat" w:hAnsi="GHEA Grapalat"/>
                <w:b/>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14:paraId="48F4734D" w14:textId="77777777" w:rsidR="00B0595E" w:rsidRDefault="00B0595E" w:rsidP="00A61666">
            <w:pPr>
              <w:spacing w:after="0" w:line="240" w:lineRule="auto"/>
              <w:ind w:left="509" w:hanging="225"/>
              <w:jc w:val="center"/>
              <w:rPr>
                <w:rFonts w:ascii="GHEA Grapalat" w:hAnsi="GHEA Grapalat"/>
                <w:b/>
                <w:sz w:val="20"/>
                <w:szCs w:val="20"/>
              </w:rPr>
            </w:pPr>
          </w:p>
        </w:tc>
        <w:tc>
          <w:tcPr>
            <w:tcW w:w="1046" w:type="dxa"/>
            <w:tcBorders>
              <w:top w:val="single" w:sz="4" w:space="0" w:color="auto"/>
              <w:left w:val="single" w:sz="4" w:space="0" w:color="auto"/>
              <w:bottom w:val="single" w:sz="4" w:space="0" w:color="auto"/>
              <w:right w:val="single" w:sz="4" w:space="0" w:color="auto"/>
            </w:tcBorders>
            <w:vAlign w:val="center"/>
          </w:tcPr>
          <w:p w14:paraId="64F83599" w14:textId="77777777" w:rsidR="00B0595E" w:rsidRPr="00CA3320" w:rsidRDefault="00B0595E" w:rsidP="00A61666">
            <w:pPr>
              <w:spacing w:after="0" w:line="240" w:lineRule="auto"/>
              <w:ind w:left="509" w:hanging="225"/>
              <w:jc w:val="center"/>
              <w:rPr>
                <w:rFonts w:ascii="GHEA Grapalat" w:hAnsi="GHEA Grapalat"/>
                <w:b/>
                <w:sz w:val="20"/>
                <w:szCs w:val="20"/>
              </w:rPr>
            </w:pPr>
            <w:r>
              <w:rPr>
                <w:rFonts w:ascii="GHEA Grapalat" w:hAnsi="GHEA Grapalat"/>
                <w:b/>
                <w:sz w:val="20"/>
                <w:szCs w:val="20"/>
              </w:rPr>
              <w:t>4</w:t>
            </w:r>
          </w:p>
        </w:tc>
      </w:tr>
      <w:tr w:rsidR="00B0595E" w14:paraId="4349C0B3" w14:textId="77777777" w:rsidTr="0072482A">
        <w:tc>
          <w:tcPr>
            <w:tcW w:w="4410" w:type="dxa"/>
            <w:tcBorders>
              <w:top w:val="single" w:sz="4" w:space="0" w:color="auto"/>
              <w:left w:val="single" w:sz="4" w:space="0" w:color="auto"/>
              <w:bottom w:val="single" w:sz="4" w:space="0" w:color="auto"/>
              <w:right w:val="single" w:sz="4" w:space="0" w:color="auto"/>
            </w:tcBorders>
            <w:vAlign w:val="center"/>
          </w:tcPr>
          <w:p w14:paraId="5D154A71" w14:textId="77777777" w:rsidR="00B0595E" w:rsidRDefault="00B0595E" w:rsidP="00A61666">
            <w:pPr>
              <w:spacing w:after="0" w:line="240" w:lineRule="auto"/>
              <w:rPr>
                <w:rFonts w:ascii="GHEA Grapalat" w:hAnsi="GHEA Grapalat"/>
                <w:b/>
                <w:sz w:val="20"/>
                <w:szCs w:val="20"/>
              </w:rPr>
            </w:pPr>
            <w:r w:rsidRPr="000B3D2A">
              <w:rPr>
                <w:rFonts w:ascii="GHEA Grapalat" w:hAnsi="GHEA Grapalat"/>
                <w:b/>
                <w:sz w:val="20"/>
                <w:szCs w:val="20"/>
              </w:rPr>
              <w:t>Երևանի հ. 27 հ/դ</w:t>
            </w:r>
          </w:p>
        </w:tc>
        <w:tc>
          <w:tcPr>
            <w:tcW w:w="1080" w:type="dxa"/>
            <w:tcBorders>
              <w:top w:val="single" w:sz="4" w:space="0" w:color="auto"/>
              <w:left w:val="single" w:sz="4" w:space="0" w:color="auto"/>
              <w:bottom w:val="single" w:sz="4" w:space="0" w:color="auto"/>
              <w:right w:val="single" w:sz="4" w:space="0" w:color="auto"/>
            </w:tcBorders>
            <w:vAlign w:val="center"/>
          </w:tcPr>
          <w:p w14:paraId="14D5AEDD" w14:textId="77777777" w:rsidR="00B0595E" w:rsidRPr="00417207" w:rsidRDefault="00B0595E" w:rsidP="00A61666">
            <w:pPr>
              <w:spacing w:after="0" w:line="240" w:lineRule="auto"/>
              <w:ind w:left="509" w:hanging="225"/>
              <w:jc w:val="center"/>
              <w:rPr>
                <w:rFonts w:ascii="GHEA Grapalat" w:hAnsi="GHEA Grapalat"/>
                <w:b/>
                <w:sz w:val="20"/>
                <w:szCs w:val="20"/>
              </w:rPr>
            </w:pPr>
            <w:r>
              <w:rPr>
                <w:rFonts w:ascii="GHEA Grapalat" w:hAnsi="GHEA Grapalat"/>
                <w:b/>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14:paraId="64A217A5" w14:textId="77777777" w:rsidR="00B0595E" w:rsidRDefault="00B0595E" w:rsidP="00A61666">
            <w:pPr>
              <w:spacing w:after="0" w:line="240" w:lineRule="auto"/>
              <w:ind w:left="509" w:hanging="225"/>
              <w:jc w:val="center"/>
              <w:rPr>
                <w:rFonts w:ascii="GHEA Grapalat" w:hAnsi="GHEA Grapalat"/>
                <w:b/>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3971FA18" w14:textId="77777777" w:rsidR="00B0595E" w:rsidRPr="00417207" w:rsidRDefault="00B0595E" w:rsidP="00A61666">
            <w:pPr>
              <w:spacing w:after="0" w:line="240" w:lineRule="auto"/>
              <w:ind w:left="509" w:hanging="225"/>
              <w:jc w:val="center"/>
              <w:rPr>
                <w:rFonts w:ascii="GHEA Grapalat" w:hAnsi="GHEA Grapalat"/>
                <w:b/>
                <w:sz w:val="20"/>
                <w:szCs w:val="20"/>
              </w:rPr>
            </w:pPr>
            <w:r>
              <w:rPr>
                <w:rFonts w:ascii="GHEA Grapalat" w:hAnsi="GHEA Grapalat"/>
                <w:b/>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4944CCC" w14:textId="77777777" w:rsidR="00B0595E" w:rsidRPr="00417207" w:rsidRDefault="00B0595E" w:rsidP="00A61666">
            <w:pPr>
              <w:spacing w:after="0" w:line="240" w:lineRule="auto"/>
              <w:ind w:left="509" w:hanging="225"/>
              <w:jc w:val="center"/>
              <w:rPr>
                <w:rFonts w:ascii="GHEA Grapalat" w:hAnsi="GHEA Grapalat"/>
                <w:b/>
                <w:sz w:val="20"/>
                <w:szCs w:val="20"/>
                <w:vertAlign w:val="superscript"/>
              </w:rPr>
            </w:pPr>
            <w:r>
              <w:rPr>
                <w:rFonts w:ascii="GHEA Grapalat" w:hAnsi="GHEA Grapalat"/>
                <w:b/>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14:paraId="28532566" w14:textId="77777777" w:rsidR="00B0595E" w:rsidRDefault="00B0595E" w:rsidP="00A61666">
            <w:pPr>
              <w:spacing w:after="0" w:line="240" w:lineRule="auto"/>
              <w:ind w:left="509" w:hanging="225"/>
              <w:jc w:val="center"/>
              <w:rPr>
                <w:rFonts w:ascii="GHEA Grapalat" w:hAnsi="GHEA Grapalat"/>
                <w:b/>
                <w:sz w:val="20"/>
                <w:szCs w:val="20"/>
              </w:rPr>
            </w:pPr>
          </w:p>
        </w:tc>
        <w:tc>
          <w:tcPr>
            <w:tcW w:w="1046" w:type="dxa"/>
            <w:tcBorders>
              <w:top w:val="single" w:sz="4" w:space="0" w:color="auto"/>
              <w:left w:val="single" w:sz="4" w:space="0" w:color="auto"/>
              <w:bottom w:val="single" w:sz="4" w:space="0" w:color="auto"/>
              <w:right w:val="single" w:sz="4" w:space="0" w:color="auto"/>
            </w:tcBorders>
            <w:vAlign w:val="center"/>
          </w:tcPr>
          <w:p w14:paraId="18CE7420" w14:textId="77777777" w:rsidR="00B0595E" w:rsidRPr="00417207" w:rsidRDefault="00B0595E" w:rsidP="00A61666">
            <w:pPr>
              <w:spacing w:after="0" w:line="240" w:lineRule="auto"/>
              <w:ind w:left="509" w:hanging="225"/>
              <w:jc w:val="center"/>
              <w:rPr>
                <w:rFonts w:ascii="GHEA Grapalat" w:hAnsi="GHEA Grapalat"/>
                <w:b/>
                <w:sz w:val="20"/>
                <w:szCs w:val="20"/>
              </w:rPr>
            </w:pPr>
            <w:r>
              <w:rPr>
                <w:rFonts w:ascii="GHEA Grapalat" w:hAnsi="GHEA Grapalat"/>
                <w:b/>
                <w:sz w:val="20"/>
                <w:szCs w:val="20"/>
              </w:rPr>
              <w:t>3</w:t>
            </w:r>
          </w:p>
        </w:tc>
      </w:tr>
      <w:tr w:rsidR="00B0595E" w14:paraId="58F17A66" w14:textId="77777777" w:rsidTr="00A61666">
        <w:trPr>
          <w:trHeight w:val="160"/>
        </w:trPr>
        <w:tc>
          <w:tcPr>
            <w:tcW w:w="4410" w:type="dxa"/>
            <w:tcBorders>
              <w:top w:val="single" w:sz="4" w:space="0" w:color="auto"/>
              <w:left w:val="single" w:sz="4" w:space="0" w:color="auto"/>
              <w:bottom w:val="single" w:sz="4" w:space="0" w:color="auto"/>
              <w:right w:val="single" w:sz="4" w:space="0" w:color="auto"/>
            </w:tcBorders>
            <w:vAlign w:val="center"/>
          </w:tcPr>
          <w:p w14:paraId="7F725B08" w14:textId="77777777" w:rsidR="00B0595E" w:rsidRDefault="00B0595E" w:rsidP="00A61666">
            <w:pPr>
              <w:spacing w:after="0" w:line="240" w:lineRule="auto"/>
              <w:rPr>
                <w:rFonts w:ascii="GHEA Grapalat" w:hAnsi="GHEA Grapalat"/>
                <w:b/>
                <w:sz w:val="20"/>
                <w:szCs w:val="20"/>
              </w:rPr>
            </w:pPr>
            <w:r w:rsidRPr="000B3D2A">
              <w:rPr>
                <w:rFonts w:ascii="GHEA Grapalat" w:hAnsi="GHEA Grapalat"/>
                <w:b/>
                <w:sz w:val="20"/>
                <w:szCs w:val="20"/>
              </w:rPr>
              <w:t>Երևանի հ.</w:t>
            </w:r>
            <w:r>
              <w:rPr>
                <w:rFonts w:ascii="GHEA Grapalat" w:hAnsi="GHEA Grapalat"/>
                <w:b/>
                <w:sz w:val="20"/>
                <w:szCs w:val="20"/>
              </w:rPr>
              <w:t xml:space="preserve"> 66</w:t>
            </w:r>
            <w:r w:rsidRPr="000B3D2A">
              <w:rPr>
                <w:rFonts w:ascii="GHEA Grapalat" w:hAnsi="GHEA Grapalat"/>
                <w:b/>
                <w:sz w:val="20"/>
                <w:szCs w:val="20"/>
              </w:rPr>
              <w:t xml:space="preserve"> հ/դ</w:t>
            </w:r>
          </w:p>
        </w:tc>
        <w:tc>
          <w:tcPr>
            <w:tcW w:w="1080" w:type="dxa"/>
            <w:tcBorders>
              <w:top w:val="single" w:sz="4" w:space="0" w:color="auto"/>
              <w:left w:val="single" w:sz="4" w:space="0" w:color="auto"/>
              <w:bottom w:val="single" w:sz="4" w:space="0" w:color="auto"/>
              <w:right w:val="single" w:sz="4" w:space="0" w:color="auto"/>
            </w:tcBorders>
            <w:vAlign w:val="center"/>
          </w:tcPr>
          <w:p w14:paraId="611B3119" w14:textId="77777777" w:rsidR="00B0595E" w:rsidRPr="00CE1D8D" w:rsidRDefault="00B0595E" w:rsidP="00A61666">
            <w:pPr>
              <w:spacing w:after="0" w:line="240" w:lineRule="auto"/>
              <w:ind w:left="509" w:hanging="225"/>
              <w:jc w:val="center"/>
              <w:rPr>
                <w:rFonts w:ascii="GHEA Grapalat" w:hAnsi="GHEA Grapalat"/>
                <w:b/>
                <w:sz w:val="20"/>
                <w:szCs w:val="20"/>
              </w:rPr>
            </w:pPr>
            <w:r>
              <w:rPr>
                <w:rFonts w:ascii="GHEA Grapalat" w:hAnsi="GHEA Grapalat"/>
                <w:b/>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14:paraId="6B377B33" w14:textId="77777777" w:rsidR="00B0595E" w:rsidRDefault="00B0595E" w:rsidP="00A61666">
            <w:pPr>
              <w:spacing w:after="0" w:line="240" w:lineRule="auto"/>
              <w:ind w:left="509" w:hanging="225"/>
              <w:jc w:val="center"/>
              <w:rPr>
                <w:rFonts w:ascii="GHEA Grapalat" w:hAnsi="GHEA Grapalat"/>
                <w:b/>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4A7E3BAD" w14:textId="77777777" w:rsidR="00B0595E" w:rsidRDefault="00B0595E" w:rsidP="00A61666">
            <w:pPr>
              <w:spacing w:after="0" w:line="240" w:lineRule="auto"/>
              <w:ind w:left="509" w:hanging="225"/>
              <w:jc w:val="center"/>
              <w:rPr>
                <w:rFonts w:ascii="GHEA Grapalat" w:hAnsi="GHEA Grapalat"/>
                <w:b/>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67C44844" w14:textId="77777777" w:rsidR="00B0595E" w:rsidRPr="00CE1D8D" w:rsidRDefault="00B0595E" w:rsidP="00A61666">
            <w:pPr>
              <w:spacing w:after="0" w:line="240" w:lineRule="auto"/>
              <w:ind w:left="509" w:hanging="225"/>
              <w:jc w:val="center"/>
              <w:rPr>
                <w:rFonts w:ascii="GHEA Grapalat" w:hAnsi="GHEA Grapalat"/>
                <w:b/>
                <w:sz w:val="20"/>
                <w:szCs w:val="20"/>
              </w:rPr>
            </w:pPr>
            <w:r>
              <w:rPr>
                <w:rFonts w:ascii="GHEA Grapalat" w:hAnsi="GHEA Grapalat"/>
                <w:b/>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14:paraId="70155289" w14:textId="77777777" w:rsidR="00B0595E" w:rsidRDefault="00B0595E" w:rsidP="00A61666">
            <w:pPr>
              <w:spacing w:after="0" w:line="240" w:lineRule="auto"/>
              <w:ind w:left="509" w:hanging="225"/>
              <w:jc w:val="center"/>
              <w:rPr>
                <w:rFonts w:ascii="GHEA Grapalat" w:hAnsi="GHEA Grapalat"/>
                <w:b/>
                <w:sz w:val="20"/>
                <w:szCs w:val="20"/>
              </w:rPr>
            </w:pPr>
          </w:p>
        </w:tc>
        <w:tc>
          <w:tcPr>
            <w:tcW w:w="1046" w:type="dxa"/>
            <w:tcBorders>
              <w:top w:val="single" w:sz="4" w:space="0" w:color="auto"/>
              <w:left w:val="single" w:sz="4" w:space="0" w:color="auto"/>
              <w:bottom w:val="single" w:sz="4" w:space="0" w:color="auto"/>
              <w:right w:val="single" w:sz="4" w:space="0" w:color="auto"/>
            </w:tcBorders>
            <w:vAlign w:val="center"/>
          </w:tcPr>
          <w:p w14:paraId="7D0C38F1" w14:textId="77777777" w:rsidR="00B0595E" w:rsidRDefault="00B0595E" w:rsidP="00A61666">
            <w:pPr>
              <w:spacing w:after="0" w:line="240" w:lineRule="auto"/>
              <w:ind w:left="509" w:hanging="225"/>
              <w:jc w:val="center"/>
              <w:rPr>
                <w:rFonts w:ascii="GHEA Grapalat" w:hAnsi="GHEA Grapalat"/>
                <w:b/>
                <w:sz w:val="20"/>
                <w:szCs w:val="20"/>
              </w:rPr>
            </w:pPr>
          </w:p>
        </w:tc>
      </w:tr>
      <w:tr w:rsidR="00B0595E" w14:paraId="19E8FF32" w14:textId="77777777" w:rsidTr="0072482A">
        <w:trPr>
          <w:trHeight w:val="284"/>
        </w:trPr>
        <w:tc>
          <w:tcPr>
            <w:tcW w:w="4410" w:type="dxa"/>
            <w:tcBorders>
              <w:top w:val="single" w:sz="4" w:space="0" w:color="auto"/>
              <w:left w:val="single" w:sz="4" w:space="0" w:color="auto"/>
              <w:bottom w:val="single" w:sz="4" w:space="0" w:color="auto"/>
              <w:right w:val="single" w:sz="4" w:space="0" w:color="auto"/>
            </w:tcBorders>
            <w:vAlign w:val="center"/>
          </w:tcPr>
          <w:p w14:paraId="42F176D8" w14:textId="77777777" w:rsidR="00B0595E" w:rsidRDefault="00B0595E" w:rsidP="00A61666">
            <w:pPr>
              <w:spacing w:after="0" w:line="240" w:lineRule="auto"/>
              <w:rPr>
                <w:rFonts w:ascii="GHEA Grapalat" w:hAnsi="GHEA Grapalat"/>
                <w:b/>
                <w:sz w:val="20"/>
                <w:szCs w:val="20"/>
              </w:rPr>
            </w:pPr>
            <w:r w:rsidRPr="000B3D2A">
              <w:rPr>
                <w:rFonts w:ascii="GHEA Grapalat" w:hAnsi="GHEA Grapalat"/>
                <w:b/>
                <w:sz w:val="20"/>
                <w:szCs w:val="20"/>
              </w:rPr>
              <w:t xml:space="preserve">Երևանի հ. </w:t>
            </w:r>
            <w:r>
              <w:rPr>
                <w:rFonts w:ascii="GHEA Grapalat" w:hAnsi="GHEA Grapalat"/>
                <w:b/>
                <w:sz w:val="20"/>
                <w:szCs w:val="20"/>
              </w:rPr>
              <w:t>39</w:t>
            </w:r>
            <w:r w:rsidRPr="000B3D2A">
              <w:rPr>
                <w:rFonts w:ascii="GHEA Grapalat" w:hAnsi="GHEA Grapalat"/>
                <w:b/>
                <w:sz w:val="20"/>
                <w:szCs w:val="20"/>
              </w:rPr>
              <w:t xml:space="preserve"> հ/դ</w:t>
            </w:r>
          </w:p>
        </w:tc>
        <w:tc>
          <w:tcPr>
            <w:tcW w:w="1080" w:type="dxa"/>
            <w:tcBorders>
              <w:top w:val="single" w:sz="4" w:space="0" w:color="auto"/>
              <w:left w:val="single" w:sz="4" w:space="0" w:color="auto"/>
              <w:bottom w:val="single" w:sz="4" w:space="0" w:color="auto"/>
              <w:right w:val="single" w:sz="4" w:space="0" w:color="auto"/>
            </w:tcBorders>
            <w:vAlign w:val="center"/>
          </w:tcPr>
          <w:p w14:paraId="44690380" w14:textId="77777777" w:rsidR="00B0595E" w:rsidRPr="00CE1D8D" w:rsidRDefault="00B0595E" w:rsidP="00A61666">
            <w:pPr>
              <w:spacing w:after="0" w:line="240" w:lineRule="auto"/>
              <w:ind w:left="509" w:hanging="225"/>
              <w:jc w:val="center"/>
              <w:rPr>
                <w:rFonts w:ascii="GHEA Grapalat" w:hAnsi="GHEA Grapalat"/>
                <w:b/>
                <w:sz w:val="20"/>
                <w:szCs w:val="20"/>
              </w:rPr>
            </w:pPr>
            <w:r>
              <w:rPr>
                <w:rFonts w:ascii="GHEA Grapalat" w:hAnsi="GHEA Grapalat"/>
                <w:b/>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14:paraId="0BB826D6" w14:textId="77777777" w:rsidR="00B0595E" w:rsidRDefault="00B0595E" w:rsidP="00A61666">
            <w:pPr>
              <w:spacing w:after="0" w:line="240" w:lineRule="auto"/>
              <w:ind w:left="509" w:hanging="225"/>
              <w:jc w:val="center"/>
              <w:rPr>
                <w:rFonts w:ascii="GHEA Grapalat" w:hAnsi="GHEA Grapalat"/>
                <w:b/>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32B69159" w14:textId="77777777" w:rsidR="00B0595E" w:rsidRPr="00CE1D8D" w:rsidRDefault="00B0595E" w:rsidP="00A61666">
            <w:pPr>
              <w:spacing w:after="0" w:line="240" w:lineRule="auto"/>
              <w:ind w:left="509" w:hanging="225"/>
              <w:jc w:val="center"/>
              <w:rPr>
                <w:rFonts w:ascii="GHEA Grapalat" w:hAnsi="GHEA Grapalat"/>
                <w:b/>
                <w:sz w:val="20"/>
                <w:szCs w:val="20"/>
              </w:rPr>
            </w:pPr>
            <w:r>
              <w:rPr>
                <w:rFonts w:ascii="GHEA Grapalat" w:hAnsi="GHEA Grapalat"/>
                <w:b/>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tcPr>
          <w:p w14:paraId="20F2C040" w14:textId="77777777" w:rsidR="00B0595E" w:rsidRDefault="00B0595E" w:rsidP="00A61666">
            <w:pPr>
              <w:spacing w:after="0" w:line="240" w:lineRule="auto"/>
              <w:ind w:left="509" w:hanging="225"/>
              <w:jc w:val="center"/>
              <w:rPr>
                <w:rFonts w:ascii="GHEA Grapalat" w:hAnsi="GHEA Grapalat"/>
                <w:b/>
                <w:sz w:val="20"/>
                <w:szCs w:val="20"/>
              </w:rPr>
            </w:pPr>
            <w:r w:rsidRPr="0097734D">
              <w:rPr>
                <w:rFonts w:ascii="GHEA Grapalat" w:hAnsi="GHEA Grapalat" w:cs="Sylfaen"/>
                <w:b/>
                <w:lang w:val="af-ZA"/>
              </w:rPr>
              <w:t>1</w:t>
            </w:r>
            <w:r>
              <w:rPr>
                <w:rFonts w:ascii="GHEA Grapalat" w:hAnsi="GHEA Grapalat" w:cs="Sylfaen"/>
                <w:b/>
                <w:sz w:val="16"/>
                <w:szCs w:val="16"/>
                <w:lang w:val="af-ZA"/>
              </w:rPr>
              <w:t>**</w:t>
            </w:r>
          </w:p>
        </w:tc>
        <w:tc>
          <w:tcPr>
            <w:tcW w:w="1260" w:type="dxa"/>
            <w:tcBorders>
              <w:top w:val="single" w:sz="4" w:space="0" w:color="auto"/>
              <w:left w:val="single" w:sz="4" w:space="0" w:color="auto"/>
              <w:bottom w:val="single" w:sz="4" w:space="0" w:color="auto"/>
              <w:right w:val="single" w:sz="4" w:space="0" w:color="auto"/>
            </w:tcBorders>
            <w:vAlign w:val="center"/>
          </w:tcPr>
          <w:p w14:paraId="1BC62494" w14:textId="77777777" w:rsidR="00B0595E" w:rsidRDefault="00B0595E" w:rsidP="00A61666">
            <w:pPr>
              <w:spacing w:after="0" w:line="240" w:lineRule="auto"/>
              <w:ind w:left="509" w:hanging="225"/>
              <w:jc w:val="center"/>
              <w:rPr>
                <w:rFonts w:ascii="GHEA Grapalat" w:hAnsi="GHEA Grapalat"/>
                <w:b/>
                <w:sz w:val="20"/>
                <w:szCs w:val="20"/>
              </w:rPr>
            </w:pPr>
          </w:p>
        </w:tc>
        <w:tc>
          <w:tcPr>
            <w:tcW w:w="1046" w:type="dxa"/>
            <w:tcBorders>
              <w:top w:val="single" w:sz="4" w:space="0" w:color="auto"/>
              <w:left w:val="single" w:sz="4" w:space="0" w:color="auto"/>
              <w:bottom w:val="single" w:sz="4" w:space="0" w:color="auto"/>
              <w:right w:val="single" w:sz="4" w:space="0" w:color="auto"/>
            </w:tcBorders>
            <w:vAlign w:val="center"/>
          </w:tcPr>
          <w:p w14:paraId="1B7606A1" w14:textId="77777777" w:rsidR="00B0595E" w:rsidRPr="0097734D" w:rsidRDefault="00B0595E" w:rsidP="00A61666">
            <w:pPr>
              <w:spacing w:after="0" w:line="240" w:lineRule="auto"/>
              <w:ind w:left="509" w:hanging="225"/>
              <w:jc w:val="center"/>
              <w:rPr>
                <w:rFonts w:ascii="GHEA Grapalat" w:hAnsi="GHEA Grapalat"/>
                <w:b/>
                <w:sz w:val="20"/>
                <w:szCs w:val="20"/>
              </w:rPr>
            </w:pPr>
            <w:r>
              <w:rPr>
                <w:rFonts w:ascii="GHEA Grapalat" w:hAnsi="GHEA Grapalat"/>
                <w:b/>
                <w:sz w:val="20"/>
                <w:szCs w:val="20"/>
              </w:rPr>
              <w:t>4</w:t>
            </w:r>
          </w:p>
        </w:tc>
      </w:tr>
      <w:tr w:rsidR="00B0595E" w14:paraId="53F59C22" w14:textId="77777777" w:rsidTr="0072482A">
        <w:tc>
          <w:tcPr>
            <w:tcW w:w="4410" w:type="dxa"/>
            <w:tcBorders>
              <w:top w:val="single" w:sz="4" w:space="0" w:color="auto"/>
              <w:left w:val="single" w:sz="4" w:space="0" w:color="auto"/>
              <w:bottom w:val="single" w:sz="4" w:space="0" w:color="auto"/>
              <w:right w:val="single" w:sz="4" w:space="0" w:color="auto"/>
            </w:tcBorders>
            <w:vAlign w:val="center"/>
          </w:tcPr>
          <w:p w14:paraId="1A92D731" w14:textId="77777777" w:rsidR="00B0595E" w:rsidRDefault="00B0595E" w:rsidP="00A61666">
            <w:pPr>
              <w:spacing w:after="0" w:line="240" w:lineRule="auto"/>
              <w:rPr>
                <w:rFonts w:ascii="GHEA Grapalat" w:hAnsi="GHEA Grapalat"/>
                <w:b/>
                <w:sz w:val="20"/>
                <w:szCs w:val="20"/>
              </w:rPr>
            </w:pPr>
            <w:r w:rsidRPr="000B3D2A">
              <w:rPr>
                <w:rFonts w:ascii="GHEA Grapalat" w:hAnsi="GHEA Grapalat"/>
                <w:b/>
                <w:sz w:val="20"/>
                <w:szCs w:val="20"/>
              </w:rPr>
              <w:t xml:space="preserve">Երևանի հ. </w:t>
            </w:r>
            <w:r>
              <w:rPr>
                <w:rFonts w:ascii="GHEA Grapalat" w:hAnsi="GHEA Grapalat"/>
                <w:b/>
                <w:sz w:val="20"/>
                <w:szCs w:val="20"/>
              </w:rPr>
              <w:t>80</w:t>
            </w:r>
            <w:r w:rsidRPr="000B3D2A">
              <w:rPr>
                <w:rFonts w:ascii="GHEA Grapalat" w:hAnsi="GHEA Grapalat"/>
                <w:b/>
                <w:sz w:val="20"/>
                <w:szCs w:val="20"/>
              </w:rPr>
              <w:t xml:space="preserve"> հ/դ</w:t>
            </w:r>
          </w:p>
        </w:tc>
        <w:tc>
          <w:tcPr>
            <w:tcW w:w="1080" w:type="dxa"/>
            <w:tcBorders>
              <w:top w:val="single" w:sz="4" w:space="0" w:color="auto"/>
              <w:left w:val="single" w:sz="4" w:space="0" w:color="auto"/>
              <w:bottom w:val="single" w:sz="4" w:space="0" w:color="auto"/>
              <w:right w:val="single" w:sz="4" w:space="0" w:color="auto"/>
            </w:tcBorders>
            <w:vAlign w:val="center"/>
          </w:tcPr>
          <w:p w14:paraId="0E5624DB" w14:textId="77777777" w:rsidR="00B0595E" w:rsidRPr="0097734D" w:rsidRDefault="00B0595E" w:rsidP="00A61666">
            <w:pPr>
              <w:spacing w:after="0" w:line="240" w:lineRule="auto"/>
              <w:ind w:left="509" w:hanging="225"/>
              <w:jc w:val="center"/>
              <w:rPr>
                <w:rFonts w:ascii="GHEA Grapalat" w:hAnsi="GHEA Grapalat"/>
                <w:b/>
                <w:sz w:val="20"/>
                <w:szCs w:val="20"/>
              </w:rPr>
            </w:pPr>
            <w:r>
              <w:rPr>
                <w:rFonts w:ascii="GHEA Grapalat" w:hAnsi="GHEA Grapalat"/>
                <w:b/>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14:paraId="19D0A5ED" w14:textId="77777777" w:rsidR="00B0595E" w:rsidRDefault="00B0595E" w:rsidP="00A61666">
            <w:pPr>
              <w:spacing w:after="0" w:line="240" w:lineRule="auto"/>
              <w:ind w:left="509" w:hanging="225"/>
              <w:jc w:val="center"/>
              <w:rPr>
                <w:rFonts w:ascii="GHEA Grapalat" w:hAnsi="GHEA Grapalat"/>
                <w:b/>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747A29B2" w14:textId="77777777" w:rsidR="00B0595E" w:rsidRDefault="00B0595E" w:rsidP="00A61666">
            <w:pPr>
              <w:spacing w:after="0" w:line="240" w:lineRule="auto"/>
              <w:ind w:left="509" w:hanging="225"/>
              <w:jc w:val="center"/>
              <w:rPr>
                <w:rFonts w:ascii="GHEA Grapalat" w:hAnsi="GHEA Grapalat"/>
                <w:b/>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0D9E7F23" w14:textId="77777777" w:rsidR="00B0595E" w:rsidRPr="0097734D" w:rsidRDefault="00B0595E" w:rsidP="00A61666">
            <w:pPr>
              <w:spacing w:after="0" w:line="240" w:lineRule="auto"/>
              <w:ind w:left="509" w:hanging="225"/>
              <w:jc w:val="center"/>
              <w:rPr>
                <w:rFonts w:ascii="GHEA Grapalat" w:hAnsi="GHEA Grapalat"/>
                <w:b/>
                <w:vertAlign w:val="superscript"/>
              </w:rPr>
            </w:pPr>
            <w:r>
              <w:rPr>
                <w:rFonts w:ascii="GHEA Grapalat" w:hAnsi="GHEA Grapalat"/>
                <w:b/>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14:paraId="148023BB" w14:textId="77777777" w:rsidR="00B0595E" w:rsidRDefault="00B0595E" w:rsidP="00A61666">
            <w:pPr>
              <w:spacing w:after="0" w:line="240" w:lineRule="auto"/>
              <w:ind w:left="509" w:hanging="225"/>
              <w:jc w:val="center"/>
              <w:rPr>
                <w:rFonts w:ascii="GHEA Grapalat" w:hAnsi="GHEA Grapalat"/>
                <w:b/>
                <w:sz w:val="20"/>
                <w:szCs w:val="20"/>
              </w:rPr>
            </w:pPr>
          </w:p>
        </w:tc>
        <w:tc>
          <w:tcPr>
            <w:tcW w:w="1046" w:type="dxa"/>
            <w:tcBorders>
              <w:top w:val="single" w:sz="4" w:space="0" w:color="auto"/>
              <w:left w:val="single" w:sz="4" w:space="0" w:color="auto"/>
              <w:bottom w:val="single" w:sz="4" w:space="0" w:color="auto"/>
              <w:right w:val="single" w:sz="4" w:space="0" w:color="auto"/>
            </w:tcBorders>
            <w:vAlign w:val="center"/>
          </w:tcPr>
          <w:p w14:paraId="12E77163" w14:textId="77777777" w:rsidR="00B0595E" w:rsidRDefault="00B0595E" w:rsidP="00A61666">
            <w:pPr>
              <w:spacing w:after="0" w:line="240" w:lineRule="auto"/>
              <w:ind w:left="509" w:hanging="225"/>
              <w:jc w:val="center"/>
              <w:rPr>
                <w:rFonts w:ascii="GHEA Grapalat" w:hAnsi="GHEA Grapalat"/>
                <w:b/>
                <w:sz w:val="20"/>
                <w:szCs w:val="20"/>
                <w:vertAlign w:val="superscript"/>
              </w:rPr>
            </w:pPr>
          </w:p>
        </w:tc>
      </w:tr>
      <w:tr w:rsidR="00B0595E" w14:paraId="2A4AF221" w14:textId="77777777" w:rsidTr="0072482A">
        <w:tc>
          <w:tcPr>
            <w:tcW w:w="4410" w:type="dxa"/>
            <w:tcBorders>
              <w:top w:val="single" w:sz="4" w:space="0" w:color="auto"/>
              <w:left w:val="single" w:sz="4" w:space="0" w:color="auto"/>
              <w:bottom w:val="single" w:sz="4" w:space="0" w:color="auto"/>
              <w:right w:val="single" w:sz="4" w:space="0" w:color="auto"/>
            </w:tcBorders>
            <w:vAlign w:val="center"/>
          </w:tcPr>
          <w:p w14:paraId="1073B4E6" w14:textId="77777777" w:rsidR="00B0595E" w:rsidRPr="000B3D2A" w:rsidRDefault="00B0595E" w:rsidP="00A61666">
            <w:pPr>
              <w:spacing w:after="0" w:line="240" w:lineRule="auto"/>
              <w:rPr>
                <w:rFonts w:ascii="GHEA Grapalat" w:hAnsi="GHEA Grapalat"/>
                <w:b/>
                <w:sz w:val="20"/>
                <w:szCs w:val="20"/>
              </w:rPr>
            </w:pPr>
            <w:r w:rsidRPr="00B71285">
              <w:rPr>
                <w:rFonts w:ascii="GHEA Grapalat" w:hAnsi="GHEA Grapalat"/>
                <w:b/>
                <w:sz w:val="20"/>
                <w:szCs w:val="20"/>
              </w:rPr>
              <w:t>ՀՀ Սյունիքի մարզի Ույծի մ/դ</w:t>
            </w:r>
          </w:p>
        </w:tc>
        <w:tc>
          <w:tcPr>
            <w:tcW w:w="1080" w:type="dxa"/>
            <w:tcBorders>
              <w:top w:val="single" w:sz="4" w:space="0" w:color="auto"/>
              <w:left w:val="single" w:sz="4" w:space="0" w:color="auto"/>
              <w:bottom w:val="single" w:sz="4" w:space="0" w:color="auto"/>
              <w:right w:val="single" w:sz="4" w:space="0" w:color="auto"/>
            </w:tcBorders>
            <w:vAlign w:val="center"/>
          </w:tcPr>
          <w:p w14:paraId="41EF8849" w14:textId="77777777" w:rsidR="00B0595E" w:rsidRDefault="00B0595E" w:rsidP="00A61666">
            <w:pPr>
              <w:spacing w:after="0" w:line="240" w:lineRule="auto"/>
              <w:ind w:left="509" w:hanging="225"/>
              <w:jc w:val="center"/>
              <w:rPr>
                <w:rFonts w:ascii="GHEA Grapalat" w:hAnsi="GHEA Grapalat"/>
                <w:b/>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1D4C4338" w14:textId="77777777" w:rsidR="00B0595E" w:rsidRDefault="00B0595E" w:rsidP="00A61666">
            <w:pPr>
              <w:spacing w:after="0" w:line="240" w:lineRule="auto"/>
              <w:ind w:left="509" w:hanging="225"/>
              <w:jc w:val="center"/>
              <w:rPr>
                <w:rFonts w:ascii="GHEA Grapalat" w:hAnsi="GHEA Grapalat"/>
                <w:b/>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11BB8800" w14:textId="77777777" w:rsidR="00B0595E" w:rsidRPr="00B0595E" w:rsidRDefault="00B0595E" w:rsidP="00A61666">
            <w:pPr>
              <w:spacing w:after="0" w:line="240" w:lineRule="auto"/>
              <w:ind w:left="509" w:hanging="225"/>
              <w:jc w:val="center"/>
              <w:rPr>
                <w:rFonts w:ascii="GHEA Grapalat" w:hAnsi="GHEA Grapalat"/>
                <w:b/>
                <w:sz w:val="20"/>
                <w:szCs w:val="20"/>
              </w:rPr>
            </w:pPr>
            <w:r w:rsidRPr="00B0595E">
              <w:rPr>
                <w:rFonts w:ascii="GHEA Grapalat" w:hAnsi="GHEA Grapalat"/>
                <w:b/>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625D1481" w14:textId="77777777" w:rsidR="00B0595E" w:rsidRPr="00B0595E" w:rsidRDefault="00B0595E" w:rsidP="00A61666">
            <w:pPr>
              <w:spacing w:after="0" w:line="240" w:lineRule="auto"/>
              <w:ind w:left="509" w:hanging="225"/>
              <w:jc w:val="center"/>
              <w:rPr>
                <w:rFonts w:ascii="GHEA Grapalat" w:hAnsi="GHEA Grapalat"/>
                <w:b/>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27E89505" w14:textId="77777777" w:rsidR="00B0595E" w:rsidRPr="00B0595E" w:rsidRDefault="00B0595E" w:rsidP="00A61666">
            <w:pPr>
              <w:spacing w:after="0" w:line="240" w:lineRule="auto"/>
              <w:ind w:left="509" w:hanging="225"/>
              <w:jc w:val="center"/>
              <w:rPr>
                <w:rFonts w:ascii="GHEA Grapalat" w:hAnsi="GHEA Grapalat"/>
                <w:b/>
                <w:sz w:val="20"/>
                <w:szCs w:val="20"/>
              </w:rPr>
            </w:pPr>
          </w:p>
        </w:tc>
        <w:tc>
          <w:tcPr>
            <w:tcW w:w="1046" w:type="dxa"/>
            <w:tcBorders>
              <w:top w:val="single" w:sz="4" w:space="0" w:color="auto"/>
              <w:left w:val="single" w:sz="4" w:space="0" w:color="auto"/>
              <w:bottom w:val="single" w:sz="4" w:space="0" w:color="auto"/>
              <w:right w:val="single" w:sz="4" w:space="0" w:color="auto"/>
            </w:tcBorders>
            <w:vAlign w:val="center"/>
          </w:tcPr>
          <w:p w14:paraId="20A9B9D5" w14:textId="77777777" w:rsidR="00B0595E" w:rsidRPr="00B0595E" w:rsidRDefault="00B0595E" w:rsidP="00A61666">
            <w:pPr>
              <w:spacing w:after="0" w:line="240" w:lineRule="auto"/>
              <w:ind w:left="509" w:hanging="225"/>
              <w:jc w:val="center"/>
              <w:rPr>
                <w:rFonts w:ascii="GHEA Grapalat" w:hAnsi="GHEA Grapalat"/>
                <w:b/>
                <w:sz w:val="20"/>
                <w:szCs w:val="20"/>
              </w:rPr>
            </w:pPr>
            <w:r w:rsidRPr="00B0595E">
              <w:rPr>
                <w:rFonts w:ascii="GHEA Grapalat" w:hAnsi="GHEA Grapalat"/>
                <w:b/>
                <w:sz w:val="20"/>
                <w:szCs w:val="20"/>
              </w:rPr>
              <w:t>1</w:t>
            </w:r>
          </w:p>
        </w:tc>
      </w:tr>
      <w:tr w:rsidR="00B0595E" w14:paraId="48986F7A" w14:textId="77777777" w:rsidTr="0072482A">
        <w:trPr>
          <w:trHeight w:val="293"/>
        </w:trPr>
        <w:tc>
          <w:tcPr>
            <w:tcW w:w="4410" w:type="dxa"/>
            <w:tcBorders>
              <w:top w:val="single" w:sz="4" w:space="0" w:color="auto"/>
              <w:left w:val="single" w:sz="4" w:space="0" w:color="auto"/>
              <w:bottom w:val="single" w:sz="4" w:space="0" w:color="auto"/>
              <w:right w:val="single" w:sz="4" w:space="0" w:color="auto"/>
            </w:tcBorders>
            <w:vAlign w:val="center"/>
          </w:tcPr>
          <w:p w14:paraId="183795FC" w14:textId="77777777" w:rsidR="00B0595E" w:rsidRPr="000B3D2A" w:rsidRDefault="00B0595E" w:rsidP="00A61666">
            <w:pPr>
              <w:spacing w:after="0" w:line="240" w:lineRule="auto"/>
              <w:rPr>
                <w:rFonts w:ascii="GHEA Grapalat" w:hAnsi="GHEA Grapalat"/>
                <w:b/>
                <w:sz w:val="20"/>
                <w:szCs w:val="20"/>
              </w:rPr>
            </w:pPr>
            <w:r>
              <w:rPr>
                <w:rFonts w:ascii="GHEA Grapalat" w:hAnsi="GHEA Grapalat"/>
                <w:b/>
                <w:sz w:val="20"/>
                <w:szCs w:val="20"/>
              </w:rPr>
              <w:t>Ընդամենը</w:t>
            </w:r>
          </w:p>
        </w:tc>
        <w:tc>
          <w:tcPr>
            <w:tcW w:w="1080" w:type="dxa"/>
            <w:tcBorders>
              <w:top w:val="single" w:sz="4" w:space="0" w:color="auto"/>
              <w:left w:val="single" w:sz="4" w:space="0" w:color="auto"/>
              <w:bottom w:val="single" w:sz="4" w:space="0" w:color="auto"/>
              <w:right w:val="single" w:sz="4" w:space="0" w:color="auto"/>
            </w:tcBorders>
            <w:vAlign w:val="center"/>
          </w:tcPr>
          <w:p w14:paraId="2781AEA7" w14:textId="77777777" w:rsidR="00B0595E" w:rsidRPr="007F1400" w:rsidRDefault="00B0595E" w:rsidP="00A61666">
            <w:pPr>
              <w:spacing w:after="0" w:line="240" w:lineRule="auto"/>
              <w:ind w:left="509" w:hanging="225"/>
              <w:jc w:val="center"/>
              <w:rPr>
                <w:rFonts w:ascii="GHEA Grapalat" w:hAnsi="GHEA Grapalat"/>
                <w:b/>
                <w:sz w:val="20"/>
                <w:szCs w:val="20"/>
              </w:rPr>
            </w:pPr>
            <w:r>
              <w:rPr>
                <w:rFonts w:ascii="GHEA Grapalat" w:hAnsi="GHEA Grapalat"/>
                <w:b/>
                <w:sz w:val="20"/>
                <w:szCs w:val="20"/>
              </w:rPr>
              <w:t>10</w:t>
            </w:r>
          </w:p>
        </w:tc>
        <w:tc>
          <w:tcPr>
            <w:tcW w:w="1260" w:type="dxa"/>
            <w:tcBorders>
              <w:top w:val="single" w:sz="4" w:space="0" w:color="auto"/>
              <w:left w:val="single" w:sz="4" w:space="0" w:color="auto"/>
              <w:bottom w:val="single" w:sz="4" w:space="0" w:color="auto"/>
              <w:right w:val="single" w:sz="4" w:space="0" w:color="auto"/>
            </w:tcBorders>
            <w:vAlign w:val="center"/>
          </w:tcPr>
          <w:p w14:paraId="351608CC" w14:textId="77777777" w:rsidR="00B0595E" w:rsidRPr="007F1400" w:rsidRDefault="00B0595E" w:rsidP="00A61666">
            <w:pPr>
              <w:spacing w:after="0" w:line="240" w:lineRule="auto"/>
              <w:ind w:left="509" w:hanging="225"/>
              <w:jc w:val="center"/>
              <w:rPr>
                <w:rFonts w:ascii="GHEA Grapalat" w:hAnsi="GHEA Grapalat"/>
                <w:b/>
                <w:sz w:val="20"/>
                <w:szCs w:val="20"/>
              </w:rPr>
            </w:pPr>
            <w:r>
              <w:rPr>
                <w:rFonts w:ascii="GHEA Grapalat" w:hAnsi="GHEA Grapalat"/>
                <w:b/>
                <w:sz w:val="20"/>
                <w:szCs w:val="20"/>
              </w:rPr>
              <w:t>1</w:t>
            </w:r>
          </w:p>
        </w:tc>
        <w:tc>
          <w:tcPr>
            <w:tcW w:w="990" w:type="dxa"/>
            <w:tcBorders>
              <w:top w:val="single" w:sz="4" w:space="0" w:color="auto"/>
              <w:left w:val="single" w:sz="4" w:space="0" w:color="auto"/>
              <w:bottom w:val="single" w:sz="4" w:space="0" w:color="auto"/>
              <w:right w:val="single" w:sz="4" w:space="0" w:color="auto"/>
            </w:tcBorders>
            <w:vAlign w:val="center"/>
          </w:tcPr>
          <w:p w14:paraId="295C4291" w14:textId="77777777" w:rsidR="00B0595E" w:rsidRPr="007F1400" w:rsidRDefault="00B71285" w:rsidP="00A61666">
            <w:pPr>
              <w:spacing w:after="0" w:line="240" w:lineRule="auto"/>
              <w:ind w:left="509" w:hanging="225"/>
              <w:jc w:val="center"/>
              <w:rPr>
                <w:rFonts w:ascii="GHEA Grapalat" w:hAnsi="GHEA Grapalat"/>
                <w:b/>
                <w:sz w:val="20"/>
                <w:szCs w:val="20"/>
              </w:rPr>
            </w:pPr>
            <w:r>
              <w:rPr>
                <w:rFonts w:ascii="GHEA Grapalat" w:hAnsi="GHEA Grapalat"/>
                <w:b/>
                <w:sz w:val="20"/>
                <w:szCs w:val="20"/>
              </w:rPr>
              <w:t>24</w:t>
            </w:r>
          </w:p>
        </w:tc>
        <w:tc>
          <w:tcPr>
            <w:tcW w:w="1170" w:type="dxa"/>
            <w:tcBorders>
              <w:top w:val="single" w:sz="4" w:space="0" w:color="auto"/>
              <w:left w:val="single" w:sz="4" w:space="0" w:color="auto"/>
              <w:bottom w:val="single" w:sz="4" w:space="0" w:color="auto"/>
              <w:right w:val="single" w:sz="4" w:space="0" w:color="auto"/>
            </w:tcBorders>
            <w:vAlign w:val="center"/>
          </w:tcPr>
          <w:p w14:paraId="537280F4" w14:textId="77777777" w:rsidR="00B0595E" w:rsidRPr="007F1400" w:rsidRDefault="00B0595E" w:rsidP="00A61666">
            <w:pPr>
              <w:spacing w:after="0" w:line="240" w:lineRule="auto"/>
              <w:ind w:left="509" w:hanging="415"/>
              <w:rPr>
                <w:rFonts w:ascii="GHEA Grapalat" w:hAnsi="GHEA Grapalat"/>
                <w:b/>
                <w:sz w:val="20"/>
                <w:szCs w:val="20"/>
              </w:rPr>
            </w:pPr>
            <w:r>
              <w:rPr>
                <w:rFonts w:ascii="GHEA Grapalat" w:hAnsi="GHEA Grapalat"/>
                <w:b/>
                <w:sz w:val="20"/>
                <w:szCs w:val="20"/>
              </w:rPr>
              <w:t>6+3*+1**</w:t>
            </w:r>
          </w:p>
        </w:tc>
        <w:tc>
          <w:tcPr>
            <w:tcW w:w="1260" w:type="dxa"/>
            <w:tcBorders>
              <w:top w:val="single" w:sz="4" w:space="0" w:color="auto"/>
              <w:left w:val="single" w:sz="4" w:space="0" w:color="auto"/>
              <w:bottom w:val="single" w:sz="4" w:space="0" w:color="auto"/>
              <w:right w:val="single" w:sz="4" w:space="0" w:color="auto"/>
            </w:tcBorders>
            <w:vAlign w:val="center"/>
          </w:tcPr>
          <w:p w14:paraId="6AC9E708" w14:textId="77777777" w:rsidR="00B0595E" w:rsidRDefault="00B0595E" w:rsidP="00A61666">
            <w:pPr>
              <w:spacing w:after="0" w:line="240" w:lineRule="auto"/>
              <w:ind w:left="509" w:hanging="225"/>
              <w:jc w:val="center"/>
              <w:rPr>
                <w:rFonts w:ascii="GHEA Grapalat" w:hAnsi="GHEA Grapalat"/>
                <w:b/>
                <w:sz w:val="20"/>
                <w:szCs w:val="20"/>
              </w:rPr>
            </w:pPr>
            <w:r>
              <w:rPr>
                <w:rFonts w:ascii="GHEA Grapalat" w:hAnsi="GHEA Grapalat"/>
                <w:b/>
                <w:sz w:val="20"/>
                <w:szCs w:val="20"/>
              </w:rPr>
              <w:t>1</w:t>
            </w:r>
            <w:r>
              <w:rPr>
                <w:rFonts w:ascii="GHEA Grapalat" w:hAnsi="GHEA Grapalat"/>
                <w:b/>
                <w:sz w:val="20"/>
                <w:szCs w:val="20"/>
                <w:vertAlign w:val="superscript"/>
              </w:rPr>
              <w:t>*</w:t>
            </w:r>
          </w:p>
        </w:tc>
        <w:tc>
          <w:tcPr>
            <w:tcW w:w="1046" w:type="dxa"/>
            <w:tcBorders>
              <w:top w:val="single" w:sz="4" w:space="0" w:color="auto"/>
              <w:left w:val="single" w:sz="4" w:space="0" w:color="auto"/>
              <w:bottom w:val="single" w:sz="4" w:space="0" w:color="auto"/>
              <w:right w:val="single" w:sz="4" w:space="0" w:color="auto"/>
            </w:tcBorders>
            <w:vAlign w:val="center"/>
          </w:tcPr>
          <w:p w14:paraId="5EB1084E" w14:textId="77777777" w:rsidR="00B0595E" w:rsidRPr="007F1400" w:rsidRDefault="00423A1A" w:rsidP="00A61666">
            <w:pPr>
              <w:spacing w:after="0" w:line="240" w:lineRule="auto"/>
              <w:ind w:left="509" w:hanging="509"/>
              <w:jc w:val="center"/>
              <w:rPr>
                <w:rFonts w:ascii="GHEA Grapalat" w:hAnsi="GHEA Grapalat"/>
                <w:b/>
                <w:sz w:val="20"/>
                <w:szCs w:val="20"/>
              </w:rPr>
            </w:pPr>
            <w:r>
              <w:rPr>
                <w:rFonts w:ascii="GHEA Grapalat" w:hAnsi="GHEA Grapalat"/>
                <w:b/>
                <w:sz w:val="20"/>
                <w:szCs w:val="20"/>
                <w:lang w:val="hy-AM"/>
              </w:rPr>
              <w:t>20</w:t>
            </w:r>
            <w:r w:rsidR="00B0595E">
              <w:rPr>
                <w:rFonts w:ascii="GHEA Grapalat" w:hAnsi="GHEA Grapalat"/>
                <w:b/>
                <w:sz w:val="20"/>
                <w:szCs w:val="20"/>
              </w:rPr>
              <w:t>+4*</w:t>
            </w:r>
          </w:p>
        </w:tc>
      </w:tr>
    </w:tbl>
    <w:p w14:paraId="1AF97EAE" w14:textId="77777777" w:rsidR="00B71285" w:rsidRDefault="00B71285" w:rsidP="00B71285">
      <w:pPr>
        <w:tabs>
          <w:tab w:val="left" w:pos="-1800"/>
          <w:tab w:val="left" w:pos="-142"/>
          <w:tab w:val="left" w:pos="993"/>
          <w:tab w:val="left" w:pos="9900"/>
        </w:tabs>
        <w:spacing w:after="0"/>
        <w:ind w:right="141" w:firstLine="709"/>
        <w:jc w:val="both"/>
        <w:rPr>
          <w:rFonts w:ascii="GHEA Grapalat" w:hAnsi="GHEA Grapalat" w:cs="Sylfaen"/>
          <w:b/>
          <w:sz w:val="16"/>
          <w:szCs w:val="16"/>
          <w:lang w:val="hy-AM"/>
        </w:rPr>
      </w:pPr>
      <w:r w:rsidRPr="00A61666">
        <w:rPr>
          <w:rFonts w:ascii="GHEA Grapalat" w:hAnsi="GHEA Grapalat" w:cs="Sylfaen"/>
          <w:b/>
          <w:sz w:val="24"/>
          <w:szCs w:val="24"/>
          <w:lang w:val="af-ZA"/>
        </w:rPr>
        <w:t>*՝</w:t>
      </w:r>
      <w:r w:rsidRPr="00B051DA">
        <w:rPr>
          <w:rFonts w:ascii="GHEA Grapalat" w:hAnsi="GHEA Grapalat" w:cs="Sylfaen"/>
          <w:b/>
          <w:sz w:val="16"/>
          <w:szCs w:val="16"/>
          <w:lang w:val="af-ZA"/>
        </w:rPr>
        <w:t xml:space="preserve"> ընթացքի մեջ է, </w:t>
      </w:r>
      <w:r w:rsidRPr="00A61666">
        <w:rPr>
          <w:rFonts w:ascii="GHEA Grapalat" w:hAnsi="GHEA Grapalat" w:cs="Sylfaen"/>
          <w:b/>
          <w:sz w:val="24"/>
          <w:szCs w:val="24"/>
          <w:lang w:val="af-ZA"/>
        </w:rPr>
        <w:t>**՝</w:t>
      </w:r>
      <w:r w:rsidRPr="00B051DA">
        <w:rPr>
          <w:rFonts w:ascii="GHEA Grapalat" w:hAnsi="GHEA Grapalat" w:cs="Sylfaen"/>
          <w:b/>
          <w:sz w:val="16"/>
          <w:szCs w:val="16"/>
          <w:lang w:val="af-ZA"/>
        </w:rPr>
        <w:t xml:space="preserve"> չի կատարվել</w:t>
      </w:r>
    </w:p>
    <w:p w14:paraId="707D8724" w14:textId="659A0287" w:rsidR="007B2382" w:rsidRDefault="007B2382" w:rsidP="00A61666">
      <w:pPr>
        <w:tabs>
          <w:tab w:val="left" w:pos="-1800"/>
          <w:tab w:val="left" w:pos="-142"/>
          <w:tab w:val="left" w:pos="851"/>
          <w:tab w:val="left" w:pos="9900"/>
        </w:tabs>
        <w:spacing w:after="0"/>
        <w:ind w:right="141" w:firstLine="567"/>
        <w:jc w:val="both"/>
        <w:rPr>
          <w:rFonts w:ascii="Cambria Math" w:hAnsi="Cambria Math" w:cs="Sylfaen"/>
          <w:sz w:val="24"/>
          <w:szCs w:val="24"/>
          <w:lang w:val="hy-AM"/>
        </w:rPr>
      </w:pPr>
      <w:r w:rsidRPr="007B2382">
        <w:rPr>
          <w:rFonts w:ascii="GHEA Grapalat" w:hAnsi="GHEA Grapalat" w:cs="Sylfaen"/>
          <w:sz w:val="24"/>
          <w:szCs w:val="24"/>
          <w:lang w:val="hy-AM"/>
        </w:rPr>
        <w:t>Հաստատություններից ստացված կատարողականների ուսումնասիրության արդյունքում ունենք հետևյալ պատկերը</w:t>
      </w:r>
      <w:r w:rsidRPr="007B2382">
        <w:rPr>
          <w:rFonts w:ascii="Cambria Math" w:hAnsi="Cambria Math" w:cs="Sylfaen"/>
          <w:sz w:val="24"/>
          <w:szCs w:val="24"/>
          <w:lang w:val="hy-AM"/>
        </w:rPr>
        <w:t>․</w:t>
      </w:r>
    </w:p>
    <w:p w14:paraId="605FD579" w14:textId="77777777" w:rsidR="00A61666" w:rsidRDefault="00A61666" w:rsidP="00A61666">
      <w:pPr>
        <w:tabs>
          <w:tab w:val="left" w:pos="-1800"/>
          <w:tab w:val="left" w:pos="-142"/>
          <w:tab w:val="left" w:pos="851"/>
          <w:tab w:val="left" w:pos="9900"/>
        </w:tabs>
        <w:spacing w:after="0"/>
        <w:ind w:right="141" w:firstLine="567"/>
        <w:jc w:val="both"/>
        <w:rPr>
          <w:rFonts w:ascii="Cambria Math" w:hAnsi="Cambria Math" w:cs="Sylfaen"/>
          <w:sz w:val="24"/>
          <w:szCs w:val="24"/>
          <w:lang w:val="hy-AM"/>
        </w:rPr>
      </w:pPr>
    </w:p>
    <w:p w14:paraId="1AB6572F" w14:textId="77777777" w:rsidR="0017655B" w:rsidRPr="0017655B" w:rsidRDefault="0017655B" w:rsidP="00A61666">
      <w:pPr>
        <w:pStyle w:val="ListParagraph"/>
        <w:numPr>
          <w:ilvl w:val="0"/>
          <w:numId w:val="15"/>
        </w:numPr>
        <w:tabs>
          <w:tab w:val="left" w:pos="851"/>
        </w:tabs>
        <w:spacing w:line="276" w:lineRule="auto"/>
        <w:ind w:left="0" w:firstLine="567"/>
        <w:jc w:val="both"/>
        <w:rPr>
          <w:rFonts w:ascii="GHEA Grapalat" w:hAnsi="GHEA Grapalat"/>
          <w:bCs/>
          <w:lang w:val="af-ZA"/>
        </w:rPr>
      </w:pPr>
      <w:r>
        <w:rPr>
          <w:rFonts w:ascii="GHEA Grapalat" w:hAnsi="GHEA Grapalat"/>
          <w:bCs/>
          <w:lang w:val="hy-AM"/>
        </w:rPr>
        <w:t>կ</w:t>
      </w:r>
      <w:r w:rsidR="00B71285" w:rsidRPr="0017655B">
        <w:rPr>
          <w:rFonts w:ascii="GHEA Grapalat" w:hAnsi="GHEA Grapalat"/>
          <w:bCs/>
          <w:lang w:val="af-ZA"/>
        </w:rPr>
        <w:t>ադրային 10 խախտումների</w:t>
      </w:r>
      <w:r w:rsidRPr="0017655B">
        <w:rPr>
          <w:rFonts w:ascii="GHEA Grapalat" w:hAnsi="GHEA Grapalat"/>
          <w:bCs/>
          <w:lang w:val="hy-AM"/>
        </w:rPr>
        <w:t xml:space="preserve"> վերաբերյալ հանձնարարակններից կատարվել են 6-ը</w:t>
      </w:r>
      <w:r>
        <w:rPr>
          <w:rFonts w:ascii="GHEA Grapalat" w:hAnsi="GHEA Grapalat"/>
          <w:bCs/>
          <w:lang w:val="hy-AM"/>
        </w:rPr>
        <w:t xml:space="preserve"> </w:t>
      </w:r>
      <w:r w:rsidRPr="0017655B">
        <w:rPr>
          <w:rFonts w:ascii="GHEA Grapalat" w:hAnsi="GHEA Grapalat"/>
          <w:bCs/>
          <w:lang w:val="hy-AM"/>
        </w:rPr>
        <w:t xml:space="preserve">(60%)՝ </w:t>
      </w:r>
      <w:r w:rsidR="00B71285" w:rsidRPr="0017655B">
        <w:rPr>
          <w:rFonts w:ascii="GHEA Grapalat" w:hAnsi="GHEA Grapalat"/>
          <w:bCs/>
          <w:lang w:val="af-ZA"/>
        </w:rPr>
        <w:t xml:space="preserve"> մանկավարժների պաշտոններում նշանակվել են համապատասխան որակավորում ունեցող անձի</w:t>
      </w:r>
      <w:r w:rsidRPr="0017655B">
        <w:rPr>
          <w:rFonts w:ascii="GHEA Grapalat" w:hAnsi="GHEA Grapalat"/>
          <w:bCs/>
          <w:lang w:val="af-ZA"/>
        </w:rPr>
        <w:t>նք</w:t>
      </w:r>
      <w:r w:rsidRPr="0017655B">
        <w:rPr>
          <w:rFonts w:ascii="GHEA Grapalat" w:hAnsi="GHEA Grapalat"/>
          <w:bCs/>
          <w:lang w:val="hy-AM"/>
        </w:rPr>
        <w:t xml:space="preserve">։ Հանձնարարականներից </w:t>
      </w:r>
      <w:r w:rsidR="00B71285" w:rsidRPr="0017655B">
        <w:rPr>
          <w:rFonts w:ascii="GHEA Grapalat" w:hAnsi="GHEA Grapalat"/>
          <w:bCs/>
          <w:lang w:val="af-ZA"/>
        </w:rPr>
        <w:t>3-ն ընթացքի մեջ են</w:t>
      </w:r>
      <w:r w:rsidRPr="0017655B">
        <w:rPr>
          <w:rFonts w:ascii="GHEA Grapalat" w:hAnsi="GHEA Grapalat"/>
          <w:bCs/>
          <w:lang w:val="hy-AM"/>
        </w:rPr>
        <w:t xml:space="preserve">՝ </w:t>
      </w:r>
      <w:r w:rsidR="00B71285" w:rsidRPr="0017655B">
        <w:rPr>
          <w:rFonts w:ascii="GHEA Grapalat" w:hAnsi="GHEA Grapalat"/>
          <w:bCs/>
          <w:lang w:val="af-ZA"/>
        </w:rPr>
        <w:t>2-ի դեպքում հայտարարվել են ուսուցչի թափու</w:t>
      </w:r>
      <w:r w:rsidRPr="0017655B">
        <w:rPr>
          <w:rFonts w:ascii="GHEA Grapalat" w:hAnsi="GHEA Grapalat"/>
          <w:bCs/>
          <w:lang w:val="af-ZA"/>
        </w:rPr>
        <w:t>ր տեղի համար մրցույթներ, իսկ 1</w:t>
      </w:r>
      <w:r w:rsidRPr="0017655B">
        <w:rPr>
          <w:rFonts w:ascii="GHEA Grapalat" w:hAnsi="GHEA Grapalat"/>
          <w:bCs/>
          <w:lang w:val="hy-AM"/>
        </w:rPr>
        <w:t>-ի դեպքում՝</w:t>
      </w:r>
      <w:r w:rsidR="00B71285" w:rsidRPr="0017655B">
        <w:rPr>
          <w:rFonts w:ascii="GHEA Grapalat" w:hAnsi="GHEA Grapalat"/>
          <w:bCs/>
          <w:lang w:val="af-ZA"/>
        </w:rPr>
        <w:t xml:space="preserve"> համապատասխան որակավորում չունեցող մասնագետը ժամանակավոր</w:t>
      </w:r>
      <w:r w:rsidRPr="0017655B">
        <w:rPr>
          <w:rFonts w:ascii="GHEA Grapalat" w:hAnsi="GHEA Grapalat"/>
          <w:bCs/>
          <w:lang w:val="hy-AM"/>
        </w:rPr>
        <w:t>ապես</w:t>
      </w:r>
      <w:r w:rsidR="00B71285" w:rsidRPr="0017655B">
        <w:rPr>
          <w:rFonts w:ascii="GHEA Grapalat" w:hAnsi="GHEA Grapalat"/>
          <w:bCs/>
          <w:lang w:val="af-ZA"/>
        </w:rPr>
        <w:t xml:space="preserve"> </w:t>
      </w:r>
      <w:r w:rsidRPr="0017655B">
        <w:rPr>
          <w:rFonts w:ascii="GHEA Grapalat" w:hAnsi="GHEA Grapalat"/>
          <w:bCs/>
          <w:lang w:val="hy-AM"/>
        </w:rPr>
        <w:t>(</w:t>
      </w:r>
      <w:r w:rsidRPr="0017655B">
        <w:rPr>
          <w:rFonts w:ascii="GHEA Grapalat" w:hAnsi="GHEA Grapalat"/>
          <w:bCs/>
          <w:lang w:val="af-ZA"/>
        </w:rPr>
        <w:t>մինչև 2020թ. փետրվարի 2-ը</w:t>
      </w:r>
      <w:r w:rsidRPr="0017655B">
        <w:rPr>
          <w:rFonts w:ascii="GHEA Grapalat" w:hAnsi="GHEA Grapalat"/>
          <w:bCs/>
          <w:lang w:val="hy-AM"/>
        </w:rPr>
        <w:t xml:space="preserve">) </w:t>
      </w:r>
      <w:r w:rsidR="00B71285" w:rsidRPr="0017655B">
        <w:rPr>
          <w:rFonts w:ascii="GHEA Grapalat" w:hAnsi="GHEA Grapalat"/>
          <w:bCs/>
          <w:lang w:val="af-ZA"/>
        </w:rPr>
        <w:t xml:space="preserve">փոխարինել է </w:t>
      </w:r>
      <w:bookmarkStart w:id="10" w:name="_Hlk37164543"/>
      <w:r w:rsidR="00B71285" w:rsidRPr="0017655B">
        <w:rPr>
          <w:rFonts w:ascii="GHEA Grapalat" w:hAnsi="GHEA Grapalat"/>
          <w:bCs/>
          <w:lang w:val="af-ZA"/>
        </w:rPr>
        <w:t>ֆիզարձակուրդում գտնվող մանկավարժին</w:t>
      </w:r>
      <w:bookmarkEnd w:id="10"/>
      <w:r w:rsidRPr="0017655B">
        <w:rPr>
          <w:rFonts w:ascii="GHEA Grapalat" w:hAnsi="GHEA Grapalat"/>
          <w:bCs/>
          <w:lang w:val="af-ZA"/>
        </w:rPr>
        <w:t>):</w:t>
      </w:r>
      <w:r w:rsidR="00B71285" w:rsidRPr="0017655B">
        <w:rPr>
          <w:rFonts w:ascii="GHEA Grapalat" w:hAnsi="GHEA Grapalat"/>
          <w:bCs/>
          <w:lang w:val="af-ZA"/>
        </w:rPr>
        <w:t xml:space="preserve"> 1</w:t>
      </w:r>
      <w:r w:rsidRPr="0017655B">
        <w:rPr>
          <w:rFonts w:ascii="GHEA Grapalat" w:hAnsi="GHEA Grapalat"/>
          <w:bCs/>
          <w:lang w:val="af-ZA"/>
        </w:rPr>
        <w:t xml:space="preserve"> </w:t>
      </w:r>
      <w:r w:rsidRPr="0017655B">
        <w:rPr>
          <w:rFonts w:ascii="GHEA Grapalat" w:hAnsi="GHEA Grapalat"/>
          <w:bCs/>
          <w:lang w:val="hy-AM"/>
        </w:rPr>
        <w:t>հանձնարարակ</w:t>
      </w:r>
      <w:r>
        <w:rPr>
          <w:rFonts w:ascii="GHEA Grapalat" w:hAnsi="GHEA Grapalat"/>
          <w:bCs/>
          <w:lang w:val="hy-AM"/>
        </w:rPr>
        <w:t>ա</w:t>
      </w:r>
      <w:r w:rsidRPr="0017655B">
        <w:rPr>
          <w:rFonts w:ascii="GHEA Grapalat" w:hAnsi="GHEA Grapalat"/>
          <w:bCs/>
          <w:lang w:val="hy-AM"/>
        </w:rPr>
        <w:t xml:space="preserve">ն չի կատարվել՝ համապատասխան որակավորում չունեցող անձը ժամանակավորապես փոխարինում է </w:t>
      </w:r>
      <w:r w:rsidR="00B71285" w:rsidRPr="0017655B">
        <w:rPr>
          <w:rFonts w:ascii="GHEA Grapalat" w:hAnsi="GHEA Grapalat"/>
          <w:bCs/>
          <w:lang w:val="af-ZA"/>
        </w:rPr>
        <w:t>ֆիզարձակուրդում գտնվող մանկավարժի</w:t>
      </w:r>
      <w:r w:rsidRPr="0017655B">
        <w:rPr>
          <w:rFonts w:ascii="GHEA Grapalat" w:hAnsi="GHEA Grapalat"/>
          <w:bCs/>
          <w:lang w:val="hy-AM"/>
        </w:rPr>
        <w:t>ն</w:t>
      </w:r>
      <w:r w:rsidR="00B71285" w:rsidRPr="0017655B">
        <w:rPr>
          <w:rFonts w:ascii="GHEA Grapalat" w:hAnsi="GHEA Grapalat"/>
          <w:bCs/>
          <w:lang w:val="af-ZA"/>
        </w:rPr>
        <w:t>,</w:t>
      </w:r>
    </w:p>
    <w:p w14:paraId="603B5727" w14:textId="77777777" w:rsidR="00B71285" w:rsidRPr="00423A1A" w:rsidRDefault="0017655B" w:rsidP="00A61666">
      <w:pPr>
        <w:pStyle w:val="ListParagraph"/>
        <w:numPr>
          <w:ilvl w:val="0"/>
          <w:numId w:val="15"/>
        </w:numPr>
        <w:tabs>
          <w:tab w:val="left" w:pos="851"/>
        </w:tabs>
        <w:spacing w:line="276" w:lineRule="auto"/>
        <w:ind w:left="0" w:firstLine="567"/>
        <w:jc w:val="both"/>
        <w:rPr>
          <w:rFonts w:ascii="GHEA Grapalat" w:hAnsi="GHEA Grapalat"/>
          <w:bCs/>
          <w:lang w:val="af-ZA"/>
        </w:rPr>
      </w:pPr>
      <w:r>
        <w:rPr>
          <w:rFonts w:ascii="GHEA Grapalat" w:hAnsi="GHEA Grapalat"/>
          <w:bCs/>
          <w:lang w:val="hy-AM"/>
        </w:rPr>
        <w:t>ո</w:t>
      </w:r>
      <w:r w:rsidR="00B71285" w:rsidRPr="0017655B">
        <w:rPr>
          <w:rFonts w:ascii="GHEA Grapalat" w:hAnsi="GHEA Grapalat"/>
          <w:bCs/>
          <w:lang w:val="af-ZA"/>
        </w:rPr>
        <w:t>ւսումնական պլանի պահանջի խախտմ</w:t>
      </w:r>
      <w:r>
        <w:rPr>
          <w:rFonts w:ascii="GHEA Grapalat" w:hAnsi="GHEA Grapalat"/>
          <w:bCs/>
          <w:lang w:val="hy-AM"/>
        </w:rPr>
        <w:t>ան</w:t>
      </w:r>
      <w:r w:rsidR="00B71285" w:rsidRPr="0017655B">
        <w:rPr>
          <w:rFonts w:ascii="GHEA Grapalat" w:hAnsi="GHEA Grapalat"/>
          <w:bCs/>
          <w:lang w:val="af-ZA"/>
        </w:rPr>
        <w:t xml:space="preserve">ը (դասարաններում </w:t>
      </w:r>
      <w:r w:rsidR="00B71285" w:rsidRPr="0017655B">
        <w:rPr>
          <w:rFonts w:ascii="GHEA Grapalat" w:hAnsi="GHEA Grapalat"/>
          <w:bCs/>
          <w:lang w:val="hy-AM"/>
        </w:rPr>
        <w:t>սովորողների առավելագույն</w:t>
      </w:r>
      <w:r w:rsidR="00B71285" w:rsidRPr="0017655B">
        <w:rPr>
          <w:rFonts w:ascii="GHEA Grapalat" w:hAnsi="GHEA Grapalat"/>
          <w:bCs/>
          <w:lang w:val="af-ZA"/>
        </w:rPr>
        <w:t xml:space="preserve"> </w:t>
      </w:r>
      <w:r>
        <w:rPr>
          <w:rFonts w:ascii="GHEA Grapalat" w:hAnsi="GHEA Grapalat"/>
          <w:bCs/>
          <w:lang w:val="hy-AM"/>
        </w:rPr>
        <w:t>թվ</w:t>
      </w:r>
      <w:r w:rsidR="00B71285" w:rsidRPr="0017655B">
        <w:rPr>
          <w:rFonts w:ascii="GHEA Grapalat" w:hAnsi="GHEA Grapalat"/>
          <w:bCs/>
          <w:lang w:val="hy-AM"/>
        </w:rPr>
        <w:t>ի գերազանցում</w:t>
      </w:r>
      <w:r w:rsidR="00B71285" w:rsidRPr="0017655B">
        <w:rPr>
          <w:rFonts w:ascii="GHEA Grapalat" w:hAnsi="GHEA Grapalat"/>
          <w:bCs/>
          <w:lang w:val="af-ZA"/>
        </w:rPr>
        <w:t>)</w:t>
      </w:r>
      <w:r>
        <w:rPr>
          <w:rFonts w:ascii="GHEA Grapalat" w:hAnsi="GHEA Grapalat"/>
          <w:bCs/>
          <w:lang w:val="hy-AM"/>
        </w:rPr>
        <w:t xml:space="preserve"> վերաբերող 1 հանձնարարականն</w:t>
      </w:r>
      <w:r w:rsidR="00B71285" w:rsidRPr="0017655B">
        <w:rPr>
          <w:rFonts w:ascii="GHEA Grapalat" w:hAnsi="GHEA Grapalat"/>
          <w:bCs/>
          <w:lang w:val="af-ZA"/>
        </w:rPr>
        <w:t xml:space="preserve"> ըստ կատարողականի կվե</w:t>
      </w:r>
      <w:r>
        <w:rPr>
          <w:rFonts w:ascii="GHEA Grapalat" w:hAnsi="GHEA Grapalat"/>
          <w:bCs/>
          <w:lang w:val="af-ZA"/>
        </w:rPr>
        <w:t>րացվի հաջորդ ուսումնական տարում</w:t>
      </w:r>
      <w:r>
        <w:rPr>
          <w:rFonts w:ascii="GHEA Grapalat" w:hAnsi="GHEA Grapalat"/>
          <w:bCs/>
          <w:lang w:val="hy-AM"/>
        </w:rPr>
        <w:t>՝ այսինքն չի կատարվել,</w:t>
      </w:r>
    </w:p>
    <w:p w14:paraId="5F8B4C08" w14:textId="578D7A64" w:rsidR="00B71285" w:rsidRDefault="00423A1A" w:rsidP="00A61666">
      <w:pPr>
        <w:pStyle w:val="ListParagraph"/>
        <w:numPr>
          <w:ilvl w:val="0"/>
          <w:numId w:val="15"/>
        </w:numPr>
        <w:tabs>
          <w:tab w:val="left" w:pos="851"/>
        </w:tabs>
        <w:spacing w:line="276" w:lineRule="auto"/>
        <w:ind w:left="0" w:firstLine="567"/>
        <w:jc w:val="both"/>
        <w:rPr>
          <w:rFonts w:ascii="GHEA Grapalat" w:hAnsi="GHEA Grapalat"/>
          <w:bCs/>
          <w:lang w:val="af-ZA"/>
        </w:rPr>
      </w:pPr>
      <w:r>
        <w:rPr>
          <w:rFonts w:ascii="GHEA Grapalat" w:hAnsi="GHEA Grapalat"/>
          <w:bCs/>
          <w:lang w:val="hy-AM"/>
        </w:rPr>
        <w:t>ա</w:t>
      </w:r>
      <w:r>
        <w:rPr>
          <w:rFonts w:ascii="GHEA Grapalat" w:hAnsi="GHEA Grapalat"/>
          <w:bCs/>
          <w:lang w:val="af-ZA"/>
        </w:rPr>
        <w:t>յլ բնույթի 2</w:t>
      </w:r>
      <w:r>
        <w:rPr>
          <w:rFonts w:ascii="GHEA Grapalat" w:hAnsi="GHEA Grapalat"/>
          <w:bCs/>
          <w:lang w:val="hy-AM"/>
        </w:rPr>
        <w:t>4 հանձնարարականներից 20</w:t>
      </w:r>
      <w:r w:rsidR="00B71285" w:rsidRPr="00423A1A">
        <w:rPr>
          <w:rFonts w:ascii="GHEA Grapalat" w:hAnsi="GHEA Grapalat"/>
          <w:bCs/>
          <w:lang w:val="af-ZA"/>
        </w:rPr>
        <w:t>-ը կատարվել են (դպրոցի մանկավարժական խորհրդի կողմից կառավարման խորհրդի անդամի առաջադրում, սահմանված կարգով ներքին գնահատման իրականացում, հաստատության բյուջեի նախագիծը կառավարման խորհրդի հավանությանը ներկայացում, 7-11-րդ դասարաններում «Հայոց լեզու» և «Մաթեմատիկա» առարկաները դասավանդող ուսուցիչների պաշտոնային պարտականությունների կատարման նկատմամբ վերահսկողության իրականացում, սովորողների համակազմի թիվը լիցենզիայի հավելվածով սահմանված</w:t>
      </w:r>
      <w:bookmarkStart w:id="11" w:name="_Hlk37169801"/>
      <w:r w:rsidR="00B71285" w:rsidRPr="00423A1A">
        <w:rPr>
          <w:rFonts w:ascii="GHEA Grapalat" w:hAnsi="GHEA Grapalat"/>
          <w:bCs/>
          <w:lang w:val="af-ZA"/>
        </w:rPr>
        <w:t xml:space="preserve"> </w:t>
      </w:r>
      <w:bookmarkEnd w:id="11"/>
      <w:r w:rsidR="00B71285" w:rsidRPr="00423A1A">
        <w:rPr>
          <w:rFonts w:ascii="GHEA Grapalat" w:hAnsi="GHEA Grapalat"/>
          <w:bCs/>
          <w:lang w:val="af-ZA"/>
        </w:rPr>
        <w:t>սահմանային թվերի համապատասխանեցում, սովորողների անձնական գործերում բնակչության պետական ռեգիստրում հաշվառված լինելու մասին տեղեկանքների ապահովում, սահմանված կարգով մեթոդական միավորումների ձևավորում և ղեկավարների ընտրություն և այլն), 4-ն ընթացքի մեջ են (հանրակրթական ծրագրերի իրականացման լիցենզիայի առկայություն,</w:t>
      </w:r>
      <w:r w:rsidR="00B71285" w:rsidRPr="00423A1A">
        <w:rPr>
          <w:lang w:val="af-ZA"/>
        </w:rPr>
        <w:t xml:space="preserve"> </w:t>
      </w:r>
      <w:r w:rsidRPr="00423A1A">
        <w:rPr>
          <w:rFonts w:ascii="GHEA Grapalat" w:hAnsi="GHEA Grapalat"/>
          <w:bCs/>
          <w:lang w:val="af-ZA"/>
        </w:rPr>
        <w:t xml:space="preserve">դպրոցի տարրական դասարաններում սովորողների լիցենզիայի հավելվածով սահմանված սովորողների համակազմի սահմանային թվերին համապատասխանեցում, </w:t>
      </w:r>
      <w:r w:rsidR="00B71285" w:rsidRPr="00423A1A">
        <w:rPr>
          <w:rFonts w:ascii="GHEA Grapalat" w:hAnsi="GHEA Grapalat"/>
          <w:bCs/>
          <w:lang w:val="af-ZA"/>
        </w:rPr>
        <w:t>տնօրենի մասնագիտացված կրթական աջակցությունների գծով տեղակալի շաբաթական ծանրաբեռնվածությունը «Հանրակրթության մասին» ՀՀ օրենքի 25-րդ հոդվածի 4-րդ մասի պահանջներին համապատասխանեցում, սովորողների անձնական գործերում բնակչության պետական ռեգիստրում հաշվառված լինելու մասին տեղեկանքների ապահովում):</w:t>
      </w:r>
    </w:p>
    <w:p w14:paraId="699D3CB2" w14:textId="77777777" w:rsidR="00A61666" w:rsidRPr="00423A1A" w:rsidRDefault="00A61666" w:rsidP="00A61666">
      <w:pPr>
        <w:pStyle w:val="ListParagraph"/>
        <w:tabs>
          <w:tab w:val="left" w:pos="851"/>
        </w:tabs>
        <w:spacing w:line="276" w:lineRule="auto"/>
        <w:ind w:left="567"/>
        <w:jc w:val="both"/>
        <w:rPr>
          <w:rFonts w:ascii="GHEA Grapalat" w:hAnsi="GHEA Grapalat"/>
          <w:bCs/>
          <w:lang w:val="af-ZA"/>
        </w:rPr>
      </w:pPr>
    </w:p>
    <w:p w14:paraId="7DF0B914" w14:textId="54BF73FF" w:rsidR="00B0595E" w:rsidRPr="00536584" w:rsidRDefault="00423A1A" w:rsidP="00A61666">
      <w:pPr>
        <w:tabs>
          <w:tab w:val="left" w:pos="851"/>
        </w:tabs>
        <w:spacing w:after="0"/>
        <w:ind w:firstLine="567"/>
        <w:jc w:val="both"/>
        <w:rPr>
          <w:rFonts w:ascii="GHEA Grapalat" w:hAnsi="GHEA Grapalat" w:cs="Sylfaen"/>
          <w:sz w:val="24"/>
          <w:szCs w:val="24"/>
          <w:lang w:val="hy-AM"/>
        </w:rPr>
      </w:pPr>
      <w:r>
        <w:rPr>
          <w:rFonts w:ascii="GHEA Grapalat" w:hAnsi="GHEA Grapalat" w:cs="Sylfaen"/>
          <w:sz w:val="24"/>
          <w:szCs w:val="24"/>
          <w:lang w:val="hy-AM"/>
        </w:rPr>
        <w:t>Ինչպես նկատում ենք</w:t>
      </w:r>
      <w:r w:rsidR="00A61666">
        <w:rPr>
          <w:rFonts w:ascii="GHEA Grapalat" w:hAnsi="GHEA Grapalat" w:cs="Sylfaen"/>
          <w:sz w:val="24"/>
          <w:szCs w:val="24"/>
        </w:rPr>
        <w:t>՝</w:t>
      </w:r>
      <w:r>
        <w:rPr>
          <w:rFonts w:ascii="GHEA Grapalat" w:hAnsi="GHEA Grapalat" w:cs="Sylfaen"/>
          <w:sz w:val="24"/>
          <w:szCs w:val="24"/>
          <w:lang w:val="hy-AM"/>
        </w:rPr>
        <w:t xml:space="preserve"> չկատարված 9 հանձնարարականներից 4-ը</w:t>
      </w:r>
      <w:r w:rsidR="00A61666" w:rsidRPr="00A61666">
        <w:rPr>
          <w:rFonts w:ascii="GHEA Grapalat" w:hAnsi="GHEA Grapalat" w:cs="Sylfaen"/>
          <w:sz w:val="24"/>
          <w:szCs w:val="24"/>
          <w:lang w:val="af-ZA"/>
        </w:rPr>
        <w:t xml:space="preserve"> </w:t>
      </w:r>
      <w:r w:rsidRPr="00423A1A">
        <w:rPr>
          <w:rFonts w:ascii="GHEA Grapalat" w:hAnsi="GHEA Grapalat" w:cs="Sylfaen"/>
          <w:sz w:val="24"/>
          <w:szCs w:val="24"/>
          <w:lang w:val="af-ZA"/>
        </w:rPr>
        <w:t>(44%)</w:t>
      </w:r>
      <w:r>
        <w:rPr>
          <w:rFonts w:ascii="GHEA Grapalat" w:hAnsi="GHEA Grapalat" w:cs="Sylfaen"/>
          <w:sz w:val="24"/>
          <w:szCs w:val="24"/>
          <w:lang w:val="hy-AM"/>
        </w:rPr>
        <w:t xml:space="preserve"> վերաբերում են կադրերին</w:t>
      </w:r>
      <w:r w:rsidRPr="00423A1A">
        <w:rPr>
          <w:rFonts w:ascii="GHEA Grapalat" w:hAnsi="GHEA Grapalat" w:cs="Sylfaen"/>
          <w:sz w:val="24"/>
          <w:szCs w:val="24"/>
          <w:lang w:val="af-ZA"/>
        </w:rPr>
        <w:t>,</w:t>
      </w:r>
      <w:r w:rsidR="00536584">
        <w:rPr>
          <w:rFonts w:ascii="GHEA Grapalat" w:hAnsi="GHEA Grapalat" w:cs="Sylfaen"/>
          <w:sz w:val="24"/>
          <w:szCs w:val="24"/>
          <w:lang w:val="hy-AM"/>
        </w:rPr>
        <w:t xml:space="preserve"> ինչը խնդիր է։</w:t>
      </w:r>
      <w:r>
        <w:rPr>
          <w:rFonts w:ascii="GHEA Grapalat" w:hAnsi="GHEA Grapalat" w:cs="Sylfaen"/>
          <w:sz w:val="24"/>
          <w:szCs w:val="24"/>
          <w:lang w:val="af-ZA"/>
        </w:rPr>
        <w:t xml:space="preserve"> </w:t>
      </w:r>
      <w:r w:rsidR="00536584">
        <w:rPr>
          <w:rFonts w:ascii="GHEA Grapalat" w:hAnsi="GHEA Grapalat" w:cs="Sylfaen"/>
          <w:sz w:val="24"/>
          <w:szCs w:val="24"/>
          <w:lang w:val="hy-AM"/>
        </w:rPr>
        <w:t xml:space="preserve">Լիցենզիաներին վերաբերող 2 հանձնարարականների կատարումը ժամանակատար գործընթաց է, </w:t>
      </w:r>
      <w:r w:rsidR="00536584" w:rsidRPr="00423A1A">
        <w:rPr>
          <w:rFonts w:ascii="GHEA Grapalat" w:hAnsi="GHEA Grapalat"/>
          <w:bCs/>
          <w:sz w:val="24"/>
          <w:szCs w:val="24"/>
          <w:lang w:val="af-ZA"/>
        </w:rPr>
        <w:t>սովորողների անձնական գործերում բնակչության պետական ռեգիստրում հաշվառված լինելու մասին տեղեկանքների ապահովում</w:t>
      </w:r>
      <w:r w:rsidR="00536584">
        <w:rPr>
          <w:rFonts w:ascii="GHEA Grapalat" w:hAnsi="GHEA Grapalat"/>
          <w:bCs/>
          <w:sz w:val="24"/>
          <w:szCs w:val="24"/>
          <w:lang w:val="hy-AM"/>
        </w:rPr>
        <w:t>ը միշտ չէ, որ հնարավոր է 100</w:t>
      </w:r>
      <w:r w:rsidR="00536584" w:rsidRPr="00536584">
        <w:rPr>
          <w:rFonts w:ascii="GHEA Grapalat" w:hAnsi="GHEA Grapalat"/>
          <w:bCs/>
          <w:sz w:val="24"/>
          <w:szCs w:val="24"/>
          <w:lang w:val="af-ZA"/>
        </w:rPr>
        <w:t>%-</w:t>
      </w:r>
      <w:r w:rsidR="00536584">
        <w:rPr>
          <w:rFonts w:ascii="GHEA Grapalat" w:hAnsi="GHEA Grapalat"/>
          <w:bCs/>
          <w:sz w:val="24"/>
          <w:szCs w:val="24"/>
          <w:lang w:val="hy-AM"/>
        </w:rPr>
        <w:t xml:space="preserve">ով ապահովել </w:t>
      </w:r>
      <w:r w:rsidR="00536584" w:rsidRPr="00536584">
        <w:rPr>
          <w:rFonts w:ascii="GHEA Grapalat" w:hAnsi="GHEA Grapalat"/>
          <w:bCs/>
          <w:sz w:val="24"/>
          <w:szCs w:val="24"/>
          <w:lang w:val="af-ZA"/>
        </w:rPr>
        <w:t>(</w:t>
      </w:r>
      <w:r w:rsidR="00536584">
        <w:rPr>
          <w:rFonts w:ascii="GHEA Grapalat" w:hAnsi="GHEA Grapalat"/>
          <w:bCs/>
          <w:sz w:val="24"/>
          <w:szCs w:val="24"/>
          <w:lang w:val="hy-AM"/>
        </w:rPr>
        <w:t>որոշ դեպքերում սովորողների ընտանիքներն ապրում են վարձակալությամբ</w:t>
      </w:r>
      <w:r w:rsidR="00A61666" w:rsidRPr="001C3A32">
        <w:rPr>
          <w:rFonts w:ascii="GHEA Grapalat" w:hAnsi="GHEA Grapalat"/>
          <w:bCs/>
          <w:sz w:val="24"/>
          <w:szCs w:val="24"/>
          <w:lang w:val="af-ZA"/>
        </w:rPr>
        <w:t>,</w:t>
      </w:r>
      <w:r w:rsidR="00536584">
        <w:rPr>
          <w:rFonts w:ascii="GHEA Grapalat" w:hAnsi="GHEA Grapalat"/>
          <w:bCs/>
          <w:sz w:val="24"/>
          <w:szCs w:val="24"/>
          <w:lang w:val="hy-AM"/>
        </w:rPr>
        <w:t xml:space="preserve"> և նրանք հաշվառված չեն լինում</w:t>
      </w:r>
      <w:r w:rsidR="00536584" w:rsidRPr="00536584">
        <w:rPr>
          <w:rFonts w:ascii="GHEA Grapalat" w:hAnsi="GHEA Grapalat"/>
          <w:bCs/>
          <w:sz w:val="24"/>
          <w:szCs w:val="24"/>
          <w:lang w:val="af-ZA"/>
        </w:rPr>
        <w:t>)</w:t>
      </w:r>
      <w:r w:rsidR="00536584">
        <w:rPr>
          <w:rFonts w:ascii="GHEA Grapalat" w:hAnsi="GHEA Grapalat"/>
          <w:bCs/>
          <w:sz w:val="24"/>
          <w:szCs w:val="24"/>
          <w:lang w:val="hy-AM"/>
        </w:rPr>
        <w:t>։</w:t>
      </w:r>
    </w:p>
    <w:p w14:paraId="16F91CDE" w14:textId="77777777" w:rsidR="00536584" w:rsidRDefault="00536584" w:rsidP="00A61666">
      <w:pPr>
        <w:tabs>
          <w:tab w:val="left" w:pos="851"/>
        </w:tabs>
        <w:spacing w:after="0" w:line="240" w:lineRule="auto"/>
        <w:ind w:firstLine="567"/>
        <w:jc w:val="both"/>
        <w:rPr>
          <w:rFonts w:ascii="GHEA Grapalat" w:hAnsi="GHEA Grapalat" w:cs="Sylfaen"/>
          <w:i/>
          <w:sz w:val="24"/>
          <w:szCs w:val="24"/>
          <w:lang w:val="hy-AM"/>
        </w:rPr>
      </w:pPr>
    </w:p>
    <w:p w14:paraId="6DD53A00" w14:textId="4709CC9D" w:rsidR="00B0595E" w:rsidRDefault="00B0595E" w:rsidP="00A61666">
      <w:pPr>
        <w:tabs>
          <w:tab w:val="left" w:pos="851"/>
        </w:tabs>
        <w:spacing w:after="0"/>
        <w:ind w:firstLine="567"/>
        <w:jc w:val="both"/>
        <w:rPr>
          <w:rFonts w:ascii="GHEA Grapalat" w:hAnsi="GHEA Grapalat" w:cs="Sylfaen"/>
          <w:b/>
          <w:bCs/>
          <w:i/>
          <w:sz w:val="24"/>
          <w:szCs w:val="24"/>
          <w:lang w:val="hy-AM"/>
        </w:rPr>
      </w:pPr>
      <w:r w:rsidRPr="001C3A32">
        <w:rPr>
          <w:rFonts w:ascii="GHEA Grapalat" w:hAnsi="GHEA Grapalat" w:cs="Sylfaen"/>
          <w:b/>
          <w:bCs/>
          <w:i/>
          <w:sz w:val="24"/>
          <w:szCs w:val="24"/>
          <w:lang w:val="hy-AM"/>
        </w:rPr>
        <w:t>Նախնական և միջին մասնագիտական կրթության ոլորտ</w:t>
      </w:r>
    </w:p>
    <w:p w14:paraId="5DFB8989" w14:textId="77777777" w:rsidR="001C3A32" w:rsidRPr="001C3A32" w:rsidRDefault="001C3A32" w:rsidP="00A61666">
      <w:pPr>
        <w:tabs>
          <w:tab w:val="left" w:pos="851"/>
        </w:tabs>
        <w:spacing w:after="0"/>
        <w:ind w:firstLine="567"/>
        <w:jc w:val="both"/>
        <w:rPr>
          <w:rFonts w:ascii="GHEA Grapalat" w:hAnsi="GHEA Grapalat" w:cs="Sylfaen"/>
          <w:b/>
          <w:bCs/>
          <w:i/>
          <w:sz w:val="24"/>
          <w:szCs w:val="24"/>
          <w:lang w:val="hy-AM"/>
        </w:rPr>
      </w:pPr>
    </w:p>
    <w:p w14:paraId="281F0B89" w14:textId="57D353B0" w:rsidR="00844264" w:rsidRDefault="007D7584" w:rsidP="00A61666">
      <w:pPr>
        <w:tabs>
          <w:tab w:val="left" w:pos="851"/>
        </w:tabs>
        <w:spacing w:after="0"/>
        <w:ind w:firstLine="567"/>
        <w:jc w:val="both"/>
        <w:rPr>
          <w:rFonts w:ascii="GHEA Grapalat" w:hAnsi="GHEA Grapalat" w:cs="Sylfaen"/>
          <w:sz w:val="24"/>
          <w:szCs w:val="24"/>
          <w:lang w:val="hy-AM"/>
        </w:rPr>
      </w:pPr>
      <w:r>
        <w:rPr>
          <w:rFonts w:ascii="GHEA Grapalat" w:hAnsi="GHEA Grapalat" w:cs="Sylfaen"/>
          <w:sz w:val="24"/>
          <w:szCs w:val="24"/>
          <w:lang w:val="hy-AM"/>
        </w:rPr>
        <w:lastRenderedPageBreak/>
        <w:t xml:space="preserve"> </w:t>
      </w:r>
      <w:r w:rsidR="00D40987" w:rsidRPr="00D40987">
        <w:rPr>
          <w:rFonts w:ascii="GHEA Grapalat" w:hAnsi="GHEA Grapalat" w:cs="Sylfaen"/>
          <w:sz w:val="24"/>
          <w:szCs w:val="24"/>
          <w:lang w:val="af-ZA"/>
        </w:rPr>
        <w:t>ՆՄՄԿ ոլորտի</w:t>
      </w:r>
      <w:r>
        <w:rPr>
          <w:rFonts w:ascii="GHEA Grapalat" w:hAnsi="GHEA Grapalat" w:cs="Sylfaen"/>
          <w:sz w:val="24"/>
          <w:szCs w:val="24"/>
          <w:lang w:val="af-ZA"/>
        </w:rPr>
        <w:t xml:space="preserve"> ուսումնական հաստատություններից հանձնարարականների կատարման ժամկետը</w:t>
      </w:r>
      <w:r w:rsidR="00606B87">
        <w:rPr>
          <w:rFonts w:ascii="GHEA Grapalat" w:hAnsi="GHEA Grapalat" w:cs="Sylfaen"/>
          <w:sz w:val="24"/>
          <w:szCs w:val="24"/>
          <w:lang w:val="hy-AM"/>
        </w:rPr>
        <w:t xml:space="preserve"> 2020 թվականի առաջին եռամսյակում</w:t>
      </w:r>
      <w:r>
        <w:rPr>
          <w:rFonts w:ascii="GHEA Grapalat" w:hAnsi="GHEA Grapalat" w:cs="Sylfaen"/>
          <w:sz w:val="24"/>
          <w:szCs w:val="24"/>
          <w:lang w:val="af-ZA"/>
        </w:rPr>
        <w:t xml:space="preserve"> լրանում է</w:t>
      </w:r>
      <w:r w:rsidR="00606B87">
        <w:rPr>
          <w:rFonts w:ascii="GHEA Grapalat" w:hAnsi="GHEA Grapalat" w:cs="Sylfaen"/>
          <w:sz w:val="24"/>
          <w:szCs w:val="24"/>
          <w:lang w:val="hy-AM"/>
        </w:rPr>
        <w:t>ր</w:t>
      </w:r>
      <w:r>
        <w:rPr>
          <w:rFonts w:ascii="GHEA Grapalat" w:hAnsi="GHEA Grapalat" w:cs="Sylfaen"/>
          <w:sz w:val="24"/>
          <w:szCs w:val="24"/>
          <w:lang w:val="af-ZA"/>
        </w:rPr>
        <w:t xml:space="preserve"> 3 ուսումնական հաստատությունների դեպքում</w:t>
      </w:r>
      <w:r>
        <w:rPr>
          <w:rFonts w:ascii="GHEA Grapalat" w:hAnsi="GHEA Grapalat" w:cs="Sylfaen"/>
          <w:sz w:val="24"/>
          <w:szCs w:val="24"/>
          <w:lang w:val="hy-AM"/>
        </w:rPr>
        <w:t xml:space="preserve">՝ </w:t>
      </w:r>
      <w:r w:rsidR="00E56478" w:rsidRPr="00E56478">
        <w:rPr>
          <w:rFonts w:ascii="GHEA Grapalat" w:hAnsi="GHEA Grapalat"/>
          <w:b/>
          <w:sz w:val="20"/>
          <w:szCs w:val="20"/>
          <w:lang w:val="hy-AM"/>
        </w:rPr>
        <w:t xml:space="preserve">ՀՀ ԿԳՄՍՆ «Գյումրու թիվ 1 արհեստագործական պետական ուսումնարան» ՊՈԱԿ </w:t>
      </w:r>
      <w:r w:rsidR="00E56478">
        <w:rPr>
          <w:rFonts w:ascii="GHEA Grapalat" w:hAnsi="GHEA Grapalat"/>
          <w:b/>
          <w:sz w:val="20"/>
          <w:szCs w:val="20"/>
          <w:lang w:val="hy-AM"/>
        </w:rPr>
        <w:t xml:space="preserve">, </w:t>
      </w:r>
      <w:r w:rsidR="00E56478" w:rsidRPr="00E56478">
        <w:rPr>
          <w:rFonts w:ascii="GHEA Grapalat" w:hAnsi="GHEA Grapalat"/>
          <w:b/>
          <w:sz w:val="20"/>
          <w:szCs w:val="20"/>
          <w:lang w:val="hy-AM"/>
        </w:rPr>
        <w:t>«Հայաստանում ֆրանսիական քոլեջ» հիմնադրամ</w:t>
      </w:r>
      <w:r>
        <w:rPr>
          <w:rFonts w:ascii="GHEA Grapalat" w:hAnsi="GHEA Grapalat" w:cs="Sylfaen"/>
          <w:sz w:val="24"/>
          <w:szCs w:val="24"/>
          <w:lang w:val="hy-AM"/>
        </w:rPr>
        <w:t xml:space="preserve">, </w:t>
      </w:r>
      <w:r w:rsidR="00E56478" w:rsidRPr="00E56478">
        <w:rPr>
          <w:rFonts w:ascii="GHEA Grapalat" w:hAnsi="GHEA Grapalat"/>
          <w:b/>
          <w:sz w:val="20"/>
          <w:szCs w:val="20"/>
          <w:lang w:val="hy-AM"/>
        </w:rPr>
        <w:t>ՀՀ ԿԳՄՍՆ «Սպիտակի պետական քոլեջ» ՊՈԱԿ</w:t>
      </w:r>
      <w:r w:rsidR="00E56478">
        <w:rPr>
          <w:rFonts w:ascii="GHEA Grapalat" w:hAnsi="GHEA Grapalat"/>
          <w:b/>
          <w:sz w:val="20"/>
          <w:szCs w:val="20"/>
          <w:lang w:val="hy-AM"/>
        </w:rPr>
        <w:t>։</w:t>
      </w:r>
      <w:r w:rsidR="00E56478">
        <w:rPr>
          <w:rFonts w:ascii="GHEA Grapalat" w:hAnsi="GHEA Grapalat" w:cs="Sylfaen"/>
          <w:sz w:val="24"/>
          <w:szCs w:val="24"/>
          <w:lang w:val="hy-AM"/>
        </w:rPr>
        <w:t xml:space="preserve"> </w:t>
      </w:r>
    </w:p>
    <w:p w14:paraId="2316E046" w14:textId="77777777" w:rsidR="001C3A32" w:rsidRDefault="001C3A32" w:rsidP="00A61666">
      <w:pPr>
        <w:tabs>
          <w:tab w:val="left" w:pos="851"/>
        </w:tabs>
        <w:spacing w:after="0"/>
        <w:ind w:firstLine="567"/>
        <w:jc w:val="both"/>
        <w:rPr>
          <w:rFonts w:ascii="GHEA Grapalat" w:hAnsi="GHEA Grapalat" w:cs="Sylfaen"/>
          <w:sz w:val="24"/>
          <w:szCs w:val="24"/>
          <w:lang w:val="af-ZA"/>
        </w:rPr>
      </w:pPr>
    </w:p>
    <w:tbl>
      <w:tblPr>
        <w:tblStyle w:val="TableGrid"/>
        <w:tblW w:w="10500" w:type="dxa"/>
        <w:tblInd w:w="18" w:type="dxa"/>
        <w:tblLayout w:type="fixed"/>
        <w:tblLook w:val="04A0" w:firstRow="1" w:lastRow="0" w:firstColumn="1" w:lastColumn="0" w:noHBand="0" w:noVBand="1"/>
      </w:tblPr>
      <w:tblGrid>
        <w:gridCol w:w="4485"/>
        <w:gridCol w:w="1530"/>
        <w:gridCol w:w="1800"/>
        <w:gridCol w:w="2685"/>
      </w:tblGrid>
      <w:tr w:rsidR="00305092" w:rsidRPr="003921BB" w14:paraId="013FC765" w14:textId="77777777" w:rsidTr="001C3A32">
        <w:tc>
          <w:tcPr>
            <w:tcW w:w="4485" w:type="dxa"/>
            <w:shd w:val="clear" w:color="auto" w:fill="DBE5F1" w:themeFill="accent1" w:themeFillTint="33"/>
            <w:vAlign w:val="center"/>
          </w:tcPr>
          <w:p w14:paraId="09012B2E" w14:textId="45CACCB1" w:rsidR="00305092" w:rsidRPr="003921BB" w:rsidRDefault="00305092" w:rsidP="001C3A32">
            <w:pPr>
              <w:spacing w:after="0"/>
              <w:jc w:val="center"/>
              <w:rPr>
                <w:rFonts w:ascii="GHEA Grapalat" w:hAnsi="GHEA Grapalat"/>
                <w:b/>
                <w:sz w:val="20"/>
                <w:szCs w:val="20"/>
              </w:rPr>
            </w:pPr>
            <w:r w:rsidRPr="003921BB">
              <w:rPr>
                <w:rFonts w:ascii="GHEA Grapalat" w:hAnsi="GHEA Grapalat"/>
                <w:b/>
                <w:sz w:val="20"/>
                <w:szCs w:val="20"/>
              </w:rPr>
              <w:t>Հաստատության անվանումը</w:t>
            </w:r>
          </w:p>
        </w:tc>
        <w:tc>
          <w:tcPr>
            <w:tcW w:w="1530" w:type="dxa"/>
            <w:shd w:val="clear" w:color="auto" w:fill="DBE5F1" w:themeFill="accent1" w:themeFillTint="33"/>
            <w:vAlign w:val="center"/>
          </w:tcPr>
          <w:p w14:paraId="0CE2285B" w14:textId="62E7A7DF" w:rsidR="00305092" w:rsidRPr="00DE780D" w:rsidRDefault="00305092" w:rsidP="001C3A32">
            <w:pPr>
              <w:spacing w:after="0"/>
              <w:jc w:val="center"/>
              <w:rPr>
                <w:rFonts w:ascii="GHEA Grapalat" w:hAnsi="GHEA Grapalat"/>
                <w:b/>
                <w:sz w:val="20"/>
                <w:szCs w:val="20"/>
              </w:rPr>
            </w:pPr>
            <w:r w:rsidRPr="00DE780D">
              <w:rPr>
                <w:rFonts w:ascii="GHEA Grapalat" w:hAnsi="GHEA Grapalat"/>
                <w:b/>
                <w:sz w:val="20"/>
                <w:szCs w:val="20"/>
              </w:rPr>
              <w:t>Հանձնարա</w:t>
            </w:r>
            <w:r w:rsidR="001C3A32">
              <w:rPr>
                <w:rFonts w:ascii="GHEA Grapalat" w:hAnsi="GHEA Grapalat"/>
                <w:b/>
                <w:sz w:val="20"/>
                <w:szCs w:val="20"/>
              </w:rPr>
              <w:t>-</w:t>
            </w:r>
            <w:r w:rsidRPr="00DE780D">
              <w:rPr>
                <w:rFonts w:ascii="GHEA Grapalat" w:hAnsi="GHEA Grapalat"/>
                <w:b/>
                <w:sz w:val="20"/>
                <w:szCs w:val="20"/>
              </w:rPr>
              <w:t>րականների թիվը</w:t>
            </w:r>
          </w:p>
        </w:tc>
        <w:tc>
          <w:tcPr>
            <w:tcW w:w="1800" w:type="dxa"/>
            <w:shd w:val="clear" w:color="auto" w:fill="DBE5F1" w:themeFill="accent1" w:themeFillTint="33"/>
            <w:vAlign w:val="center"/>
          </w:tcPr>
          <w:p w14:paraId="5B32D7B7" w14:textId="4CB45EE6" w:rsidR="00305092" w:rsidRPr="00DE780D" w:rsidRDefault="00305092" w:rsidP="001C3A32">
            <w:pPr>
              <w:spacing w:after="0"/>
              <w:jc w:val="center"/>
              <w:rPr>
                <w:rFonts w:ascii="GHEA Grapalat" w:hAnsi="GHEA Grapalat"/>
                <w:b/>
                <w:sz w:val="20"/>
                <w:szCs w:val="20"/>
              </w:rPr>
            </w:pPr>
            <w:r w:rsidRPr="00DE780D">
              <w:rPr>
                <w:rFonts w:ascii="GHEA Grapalat" w:hAnsi="GHEA Grapalat"/>
                <w:b/>
                <w:sz w:val="20"/>
                <w:szCs w:val="20"/>
              </w:rPr>
              <w:t>Կատարված հանձնարարա</w:t>
            </w:r>
            <w:r w:rsidR="001C3A32">
              <w:rPr>
                <w:rFonts w:ascii="GHEA Grapalat" w:hAnsi="GHEA Grapalat"/>
                <w:b/>
                <w:sz w:val="20"/>
                <w:szCs w:val="20"/>
              </w:rPr>
              <w:t>-</w:t>
            </w:r>
            <w:r w:rsidRPr="00DE780D">
              <w:rPr>
                <w:rFonts w:ascii="GHEA Grapalat" w:hAnsi="GHEA Grapalat"/>
                <w:b/>
                <w:sz w:val="20"/>
                <w:szCs w:val="20"/>
              </w:rPr>
              <w:t>կանների թիվը</w:t>
            </w:r>
          </w:p>
        </w:tc>
        <w:tc>
          <w:tcPr>
            <w:tcW w:w="2685" w:type="dxa"/>
            <w:shd w:val="clear" w:color="auto" w:fill="DBE5F1" w:themeFill="accent1" w:themeFillTint="33"/>
            <w:vAlign w:val="center"/>
          </w:tcPr>
          <w:p w14:paraId="488A6B36" w14:textId="77777777" w:rsidR="00305092" w:rsidRPr="00DE780D" w:rsidRDefault="00305092" w:rsidP="001C3A32">
            <w:pPr>
              <w:spacing w:after="0"/>
              <w:jc w:val="center"/>
              <w:rPr>
                <w:rFonts w:ascii="GHEA Grapalat" w:hAnsi="GHEA Grapalat"/>
                <w:b/>
                <w:sz w:val="20"/>
                <w:szCs w:val="20"/>
              </w:rPr>
            </w:pPr>
            <w:r w:rsidRPr="00DE780D">
              <w:rPr>
                <w:rFonts w:ascii="GHEA Grapalat" w:hAnsi="GHEA Grapalat"/>
                <w:b/>
                <w:sz w:val="20"/>
                <w:szCs w:val="20"/>
              </w:rPr>
              <w:t>Հանձնարարականների կատարման վերաբերյալ տեղեկատվություն չի ներկայացվել</w:t>
            </w:r>
          </w:p>
        </w:tc>
      </w:tr>
      <w:tr w:rsidR="00305092" w:rsidRPr="003921BB" w14:paraId="4811A899" w14:textId="77777777" w:rsidTr="001C3A32">
        <w:tc>
          <w:tcPr>
            <w:tcW w:w="4485" w:type="dxa"/>
            <w:vAlign w:val="center"/>
          </w:tcPr>
          <w:p w14:paraId="06D119D4" w14:textId="77777777" w:rsidR="00305092" w:rsidRPr="003921BB" w:rsidRDefault="00E56478" w:rsidP="001C3A32">
            <w:pPr>
              <w:spacing w:after="0"/>
              <w:rPr>
                <w:rFonts w:ascii="GHEA Grapalat" w:hAnsi="GHEA Grapalat"/>
                <w:b/>
                <w:sz w:val="20"/>
                <w:szCs w:val="20"/>
              </w:rPr>
            </w:pPr>
            <w:r>
              <w:rPr>
                <w:rFonts w:ascii="GHEA Grapalat" w:hAnsi="GHEA Grapalat"/>
                <w:b/>
                <w:sz w:val="20"/>
                <w:szCs w:val="20"/>
              </w:rPr>
              <w:t>«</w:t>
            </w:r>
            <w:r w:rsidR="00305092" w:rsidRPr="003921BB">
              <w:rPr>
                <w:rFonts w:ascii="GHEA Grapalat" w:hAnsi="GHEA Grapalat"/>
                <w:b/>
                <w:sz w:val="20"/>
                <w:szCs w:val="20"/>
              </w:rPr>
              <w:t>Հայաստանում ֆրանսիական քոլեջ» հիմնադրամ</w:t>
            </w:r>
          </w:p>
        </w:tc>
        <w:tc>
          <w:tcPr>
            <w:tcW w:w="1530" w:type="dxa"/>
            <w:vAlign w:val="center"/>
          </w:tcPr>
          <w:p w14:paraId="74A4D8D9" w14:textId="77777777" w:rsidR="00305092" w:rsidRPr="00C83C7C" w:rsidRDefault="00305092" w:rsidP="001C3A32">
            <w:pPr>
              <w:spacing w:after="0"/>
              <w:jc w:val="center"/>
              <w:rPr>
                <w:rFonts w:ascii="GHEA Grapalat" w:hAnsi="GHEA Grapalat"/>
                <w:b/>
                <w:sz w:val="20"/>
                <w:szCs w:val="20"/>
              </w:rPr>
            </w:pPr>
            <w:r w:rsidRPr="00C83C7C">
              <w:rPr>
                <w:rFonts w:ascii="GHEA Grapalat" w:hAnsi="GHEA Grapalat"/>
                <w:b/>
                <w:sz w:val="20"/>
                <w:szCs w:val="20"/>
              </w:rPr>
              <w:t>7</w:t>
            </w:r>
          </w:p>
        </w:tc>
        <w:tc>
          <w:tcPr>
            <w:tcW w:w="1800" w:type="dxa"/>
            <w:vAlign w:val="center"/>
          </w:tcPr>
          <w:p w14:paraId="2DEEBBE6" w14:textId="77777777" w:rsidR="00305092" w:rsidRPr="00C83C7C" w:rsidRDefault="00305092" w:rsidP="001C3A32">
            <w:pPr>
              <w:spacing w:after="0"/>
              <w:jc w:val="center"/>
              <w:rPr>
                <w:rFonts w:ascii="GHEA Grapalat" w:hAnsi="GHEA Grapalat"/>
                <w:b/>
                <w:sz w:val="20"/>
                <w:szCs w:val="20"/>
              </w:rPr>
            </w:pPr>
            <w:r w:rsidRPr="00C83C7C">
              <w:rPr>
                <w:rFonts w:ascii="GHEA Grapalat" w:hAnsi="GHEA Grapalat"/>
                <w:b/>
                <w:sz w:val="20"/>
                <w:szCs w:val="20"/>
              </w:rPr>
              <w:t>2</w:t>
            </w:r>
          </w:p>
        </w:tc>
        <w:tc>
          <w:tcPr>
            <w:tcW w:w="2685" w:type="dxa"/>
            <w:vAlign w:val="center"/>
          </w:tcPr>
          <w:p w14:paraId="532EDE44" w14:textId="77777777" w:rsidR="00305092" w:rsidRPr="00C83C7C" w:rsidRDefault="00305092" w:rsidP="001C3A32">
            <w:pPr>
              <w:spacing w:after="0"/>
              <w:jc w:val="center"/>
              <w:rPr>
                <w:rFonts w:ascii="GHEA Grapalat" w:hAnsi="GHEA Grapalat"/>
                <w:b/>
                <w:sz w:val="20"/>
                <w:szCs w:val="20"/>
              </w:rPr>
            </w:pPr>
            <w:r w:rsidRPr="00C83C7C">
              <w:rPr>
                <w:rFonts w:ascii="GHEA Grapalat" w:hAnsi="GHEA Grapalat"/>
                <w:b/>
                <w:sz w:val="20"/>
                <w:szCs w:val="20"/>
              </w:rPr>
              <w:t>5</w:t>
            </w:r>
          </w:p>
        </w:tc>
      </w:tr>
      <w:tr w:rsidR="00305092" w:rsidRPr="003921BB" w14:paraId="4CFBED46" w14:textId="77777777" w:rsidTr="001C3A32">
        <w:tc>
          <w:tcPr>
            <w:tcW w:w="4485" w:type="dxa"/>
            <w:vAlign w:val="center"/>
          </w:tcPr>
          <w:p w14:paraId="687DE3E0" w14:textId="77777777" w:rsidR="00305092" w:rsidRPr="003921BB" w:rsidRDefault="00305092" w:rsidP="001C3A32">
            <w:pPr>
              <w:spacing w:after="0"/>
              <w:rPr>
                <w:rFonts w:ascii="GHEA Grapalat" w:hAnsi="GHEA Grapalat"/>
                <w:b/>
                <w:sz w:val="20"/>
                <w:szCs w:val="20"/>
              </w:rPr>
            </w:pPr>
            <w:r w:rsidRPr="003921BB">
              <w:rPr>
                <w:rFonts w:ascii="GHEA Grapalat" w:hAnsi="GHEA Grapalat"/>
                <w:b/>
                <w:sz w:val="20"/>
                <w:szCs w:val="20"/>
              </w:rPr>
              <w:t>ՀՀ ԿԳՄՍՆ «Գյումրու թիվ 1 արհեստագործական պետական ուսումնարան» ՊՈԱԿ</w:t>
            </w:r>
          </w:p>
        </w:tc>
        <w:tc>
          <w:tcPr>
            <w:tcW w:w="1530" w:type="dxa"/>
            <w:vAlign w:val="center"/>
          </w:tcPr>
          <w:p w14:paraId="396A10D3" w14:textId="77777777" w:rsidR="00305092" w:rsidRPr="00C83C7C" w:rsidRDefault="00305092" w:rsidP="001C3A32">
            <w:pPr>
              <w:spacing w:after="0"/>
              <w:jc w:val="center"/>
              <w:rPr>
                <w:rFonts w:ascii="GHEA Grapalat" w:hAnsi="GHEA Grapalat"/>
                <w:b/>
                <w:sz w:val="20"/>
                <w:szCs w:val="20"/>
              </w:rPr>
            </w:pPr>
            <w:r w:rsidRPr="00C83C7C">
              <w:rPr>
                <w:rFonts w:ascii="GHEA Grapalat" w:hAnsi="GHEA Grapalat"/>
                <w:b/>
                <w:sz w:val="20"/>
                <w:szCs w:val="20"/>
              </w:rPr>
              <w:t>2</w:t>
            </w:r>
          </w:p>
        </w:tc>
        <w:tc>
          <w:tcPr>
            <w:tcW w:w="1800" w:type="dxa"/>
            <w:vAlign w:val="center"/>
          </w:tcPr>
          <w:p w14:paraId="6284C59B" w14:textId="77777777" w:rsidR="00305092" w:rsidRPr="00C83C7C" w:rsidRDefault="00E03849" w:rsidP="001C3A32">
            <w:pPr>
              <w:spacing w:after="0"/>
              <w:jc w:val="center"/>
              <w:rPr>
                <w:rFonts w:ascii="GHEA Grapalat" w:hAnsi="GHEA Grapalat"/>
                <w:b/>
                <w:sz w:val="20"/>
                <w:szCs w:val="20"/>
                <w:lang w:val="hy-AM"/>
              </w:rPr>
            </w:pPr>
            <w:r w:rsidRPr="00C83C7C">
              <w:rPr>
                <w:rFonts w:ascii="GHEA Grapalat" w:hAnsi="GHEA Grapalat"/>
                <w:b/>
                <w:sz w:val="20"/>
                <w:szCs w:val="20"/>
              </w:rPr>
              <w:t>--</w:t>
            </w:r>
          </w:p>
        </w:tc>
        <w:tc>
          <w:tcPr>
            <w:tcW w:w="2685" w:type="dxa"/>
            <w:vAlign w:val="center"/>
          </w:tcPr>
          <w:p w14:paraId="2CE0F3F6" w14:textId="77777777" w:rsidR="00305092" w:rsidRPr="00C83C7C" w:rsidRDefault="00305092" w:rsidP="001C3A32">
            <w:pPr>
              <w:spacing w:after="0"/>
              <w:jc w:val="center"/>
              <w:rPr>
                <w:rFonts w:ascii="GHEA Grapalat" w:hAnsi="GHEA Grapalat"/>
                <w:b/>
                <w:sz w:val="20"/>
                <w:szCs w:val="20"/>
              </w:rPr>
            </w:pPr>
            <w:r w:rsidRPr="00C83C7C">
              <w:rPr>
                <w:rFonts w:ascii="GHEA Grapalat" w:hAnsi="GHEA Grapalat"/>
                <w:b/>
                <w:sz w:val="20"/>
                <w:szCs w:val="20"/>
              </w:rPr>
              <w:t>2</w:t>
            </w:r>
          </w:p>
        </w:tc>
      </w:tr>
      <w:tr w:rsidR="00305092" w:rsidRPr="003921BB" w14:paraId="725A911A" w14:textId="77777777" w:rsidTr="001C3A32">
        <w:tc>
          <w:tcPr>
            <w:tcW w:w="4485" w:type="dxa"/>
            <w:vAlign w:val="center"/>
          </w:tcPr>
          <w:p w14:paraId="77CA6626" w14:textId="77777777" w:rsidR="00305092" w:rsidRPr="003921BB" w:rsidRDefault="00305092" w:rsidP="001C3A32">
            <w:pPr>
              <w:spacing w:after="0"/>
              <w:rPr>
                <w:rFonts w:ascii="GHEA Grapalat" w:hAnsi="GHEA Grapalat"/>
                <w:b/>
                <w:sz w:val="20"/>
                <w:szCs w:val="20"/>
              </w:rPr>
            </w:pPr>
            <w:r w:rsidRPr="003921BB">
              <w:rPr>
                <w:rFonts w:ascii="GHEA Grapalat" w:hAnsi="GHEA Grapalat"/>
                <w:b/>
                <w:sz w:val="20"/>
                <w:szCs w:val="20"/>
              </w:rPr>
              <w:t>ՀՀ ԿԳՄՍՆ «Սպիտակի պետական քոլեջ» ՊՈԱԿ</w:t>
            </w:r>
          </w:p>
        </w:tc>
        <w:tc>
          <w:tcPr>
            <w:tcW w:w="1530" w:type="dxa"/>
            <w:vAlign w:val="center"/>
          </w:tcPr>
          <w:p w14:paraId="2ABDCA33" w14:textId="77777777" w:rsidR="00305092" w:rsidRPr="00C83C7C" w:rsidRDefault="00305092" w:rsidP="001C3A32">
            <w:pPr>
              <w:spacing w:after="0"/>
              <w:jc w:val="center"/>
              <w:rPr>
                <w:rFonts w:ascii="GHEA Grapalat" w:hAnsi="GHEA Grapalat"/>
                <w:b/>
                <w:sz w:val="20"/>
                <w:szCs w:val="20"/>
              </w:rPr>
            </w:pPr>
            <w:r w:rsidRPr="00C83C7C">
              <w:rPr>
                <w:rFonts w:ascii="GHEA Grapalat" w:hAnsi="GHEA Grapalat"/>
                <w:b/>
                <w:sz w:val="20"/>
                <w:szCs w:val="20"/>
              </w:rPr>
              <w:t>8</w:t>
            </w:r>
          </w:p>
        </w:tc>
        <w:tc>
          <w:tcPr>
            <w:tcW w:w="1800" w:type="dxa"/>
            <w:vAlign w:val="center"/>
          </w:tcPr>
          <w:p w14:paraId="4E02CCE2" w14:textId="77777777" w:rsidR="00305092" w:rsidRPr="00C83C7C" w:rsidRDefault="00E03849" w:rsidP="001C3A32">
            <w:pPr>
              <w:spacing w:after="0"/>
              <w:jc w:val="center"/>
              <w:rPr>
                <w:rFonts w:ascii="GHEA Grapalat" w:hAnsi="GHEA Grapalat"/>
                <w:b/>
                <w:sz w:val="20"/>
                <w:szCs w:val="20"/>
                <w:lang w:val="hy-AM"/>
              </w:rPr>
            </w:pPr>
            <w:r w:rsidRPr="00C83C7C">
              <w:rPr>
                <w:rFonts w:ascii="GHEA Grapalat" w:hAnsi="GHEA Grapalat"/>
                <w:b/>
                <w:sz w:val="20"/>
                <w:szCs w:val="20"/>
                <w:lang w:val="hy-AM"/>
              </w:rPr>
              <w:t>--</w:t>
            </w:r>
          </w:p>
        </w:tc>
        <w:tc>
          <w:tcPr>
            <w:tcW w:w="2685" w:type="dxa"/>
            <w:vAlign w:val="center"/>
          </w:tcPr>
          <w:p w14:paraId="5C7AE972" w14:textId="77777777" w:rsidR="00305092" w:rsidRPr="00C83C7C" w:rsidRDefault="00305092" w:rsidP="001C3A32">
            <w:pPr>
              <w:spacing w:after="0"/>
              <w:jc w:val="center"/>
              <w:rPr>
                <w:rFonts w:ascii="GHEA Grapalat" w:hAnsi="GHEA Grapalat"/>
                <w:b/>
                <w:sz w:val="20"/>
                <w:szCs w:val="20"/>
              </w:rPr>
            </w:pPr>
            <w:r w:rsidRPr="00C83C7C">
              <w:rPr>
                <w:rFonts w:ascii="GHEA Grapalat" w:hAnsi="GHEA Grapalat"/>
                <w:b/>
                <w:sz w:val="20"/>
                <w:szCs w:val="20"/>
              </w:rPr>
              <w:t>8</w:t>
            </w:r>
          </w:p>
        </w:tc>
      </w:tr>
      <w:tr w:rsidR="00305092" w:rsidRPr="003921BB" w14:paraId="247DF71D" w14:textId="77777777" w:rsidTr="001C3A32">
        <w:tc>
          <w:tcPr>
            <w:tcW w:w="4485" w:type="dxa"/>
            <w:vAlign w:val="center"/>
          </w:tcPr>
          <w:p w14:paraId="177D98B8" w14:textId="77777777" w:rsidR="00305092" w:rsidRPr="003921BB" w:rsidRDefault="00305092" w:rsidP="001C3A32">
            <w:pPr>
              <w:spacing w:after="0"/>
              <w:rPr>
                <w:rFonts w:ascii="GHEA Grapalat" w:hAnsi="GHEA Grapalat"/>
                <w:b/>
                <w:sz w:val="20"/>
                <w:szCs w:val="20"/>
              </w:rPr>
            </w:pPr>
            <w:r>
              <w:rPr>
                <w:rFonts w:ascii="GHEA Grapalat" w:hAnsi="GHEA Grapalat"/>
                <w:b/>
                <w:sz w:val="20"/>
                <w:szCs w:val="20"/>
              </w:rPr>
              <w:t>Ընդամենը՝</w:t>
            </w:r>
            <w:r w:rsidR="00C83C7C">
              <w:rPr>
                <w:rFonts w:ascii="GHEA Grapalat" w:hAnsi="GHEA Grapalat"/>
                <w:b/>
                <w:sz w:val="20"/>
                <w:szCs w:val="20"/>
              </w:rPr>
              <w:t xml:space="preserve"> </w:t>
            </w:r>
          </w:p>
        </w:tc>
        <w:tc>
          <w:tcPr>
            <w:tcW w:w="1530" w:type="dxa"/>
            <w:vAlign w:val="center"/>
          </w:tcPr>
          <w:p w14:paraId="48589180" w14:textId="77777777" w:rsidR="00305092" w:rsidRPr="00C83C7C" w:rsidRDefault="00305092" w:rsidP="001C3A32">
            <w:pPr>
              <w:spacing w:after="0"/>
              <w:jc w:val="center"/>
              <w:rPr>
                <w:rFonts w:ascii="GHEA Grapalat" w:hAnsi="GHEA Grapalat"/>
                <w:b/>
                <w:sz w:val="20"/>
                <w:szCs w:val="20"/>
              </w:rPr>
            </w:pPr>
            <w:r w:rsidRPr="00C83C7C">
              <w:rPr>
                <w:rFonts w:ascii="GHEA Grapalat" w:hAnsi="GHEA Grapalat"/>
                <w:b/>
                <w:sz w:val="20"/>
                <w:szCs w:val="20"/>
              </w:rPr>
              <w:t>17</w:t>
            </w:r>
          </w:p>
        </w:tc>
        <w:tc>
          <w:tcPr>
            <w:tcW w:w="1800" w:type="dxa"/>
            <w:vAlign w:val="center"/>
          </w:tcPr>
          <w:p w14:paraId="08D2C05B" w14:textId="77777777" w:rsidR="00305092" w:rsidRPr="00C83C7C" w:rsidRDefault="00850897" w:rsidP="001C3A32">
            <w:pPr>
              <w:spacing w:after="0"/>
              <w:jc w:val="center"/>
              <w:rPr>
                <w:rFonts w:ascii="GHEA Grapalat" w:hAnsi="GHEA Grapalat"/>
                <w:b/>
                <w:sz w:val="20"/>
                <w:szCs w:val="20"/>
                <w:lang w:val="hy-AM"/>
              </w:rPr>
            </w:pPr>
            <w:r w:rsidRPr="00C83C7C">
              <w:rPr>
                <w:rFonts w:ascii="GHEA Grapalat" w:hAnsi="GHEA Grapalat"/>
                <w:b/>
                <w:sz w:val="20"/>
                <w:szCs w:val="20"/>
                <w:lang w:val="hy-AM"/>
              </w:rPr>
              <w:t>2</w:t>
            </w:r>
          </w:p>
        </w:tc>
        <w:tc>
          <w:tcPr>
            <w:tcW w:w="2685" w:type="dxa"/>
            <w:vAlign w:val="center"/>
          </w:tcPr>
          <w:p w14:paraId="182A2945" w14:textId="77777777" w:rsidR="00305092" w:rsidRPr="00C83C7C" w:rsidRDefault="00305092" w:rsidP="001C3A32">
            <w:pPr>
              <w:spacing w:after="0"/>
              <w:jc w:val="center"/>
              <w:rPr>
                <w:rFonts w:ascii="GHEA Grapalat" w:hAnsi="GHEA Grapalat"/>
                <w:b/>
                <w:sz w:val="20"/>
                <w:szCs w:val="20"/>
              </w:rPr>
            </w:pPr>
            <w:r w:rsidRPr="00C83C7C">
              <w:rPr>
                <w:rFonts w:ascii="GHEA Grapalat" w:hAnsi="GHEA Grapalat"/>
                <w:b/>
                <w:sz w:val="20"/>
                <w:szCs w:val="20"/>
              </w:rPr>
              <w:t>15</w:t>
            </w:r>
          </w:p>
        </w:tc>
      </w:tr>
    </w:tbl>
    <w:p w14:paraId="61ACD4FE" w14:textId="77777777" w:rsidR="001C3A32" w:rsidRDefault="001C3A32" w:rsidP="001C3A32">
      <w:pPr>
        <w:spacing w:after="0"/>
        <w:ind w:firstLine="567"/>
        <w:jc w:val="both"/>
        <w:rPr>
          <w:rFonts w:ascii="GHEA Grapalat" w:hAnsi="GHEA Grapalat" w:cs="Sylfaen"/>
          <w:sz w:val="24"/>
          <w:szCs w:val="24"/>
          <w:lang w:val="hy-AM"/>
        </w:rPr>
      </w:pPr>
    </w:p>
    <w:p w14:paraId="0F7DCC1C" w14:textId="2FF9D0A4" w:rsidR="00850897" w:rsidRDefault="00850897" w:rsidP="001C3A32">
      <w:pPr>
        <w:spacing w:after="0"/>
        <w:ind w:firstLine="567"/>
        <w:jc w:val="both"/>
        <w:rPr>
          <w:rFonts w:ascii="GHEA Grapalat" w:hAnsi="GHEA Grapalat"/>
          <w:sz w:val="24"/>
          <w:szCs w:val="24"/>
          <w:lang w:val="hy-AM"/>
        </w:rPr>
      </w:pPr>
      <w:r>
        <w:rPr>
          <w:rFonts w:ascii="GHEA Grapalat" w:hAnsi="GHEA Grapalat" w:cs="Sylfaen"/>
          <w:sz w:val="24"/>
          <w:szCs w:val="24"/>
          <w:lang w:val="hy-AM"/>
        </w:rPr>
        <w:t xml:space="preserve">Կատարված 2 հանձնարարականները վերաբերել են </w:t>
      </w:r>
      <w:r w:rsidRPr="00850897">
        <w:rPr>
          <w:rFonts w:ascii="GHEA Grapalat" w:hAnsi="GHEA Grapalat"/>
          <w:sz w:val="24"/>
          <w:szCs w:val="24"/>
          <w:lang w:val="hy-AM"/>
        </w:rPr>
        <w:t>2018-2019 և 2019-2020 ուսումնական տարիների ուսումնական պլաններում «Ձեռներեցության» առարկայական ծրագ</w:t>
      </w:r>
      <w:r>
        <w:rPr>
          <w:rFonts w:ascii="GHEA Grapalat" w:hAnsi="GHEA Grapalat"/>
          <w:sz w:val="24"/>
          <w:szCs w:val="24"/>
          <w:lang w:val="hy-AM"/>
        </w:rPr>
        <w:t>ի</w:t>
      </w:r>
      <w:r w:rsidRPr="00850897">
        <w:rPr>
          <w:rFonts w:ascii="GHEA Grapalat" w:hAnsi="GHEA Grapalat"/>
          <w:sz w:val="24"/>
          <w:szCs w:val="24"/>
          <w:lang w:val="hy-AM"/>
        </w:rPr>
        <w:t>րը ներառել</w:t>
      </w:r>
      <w:r>
        <w:rPr>
          <w:rFonts w:ascii="GHEA Grapalat" w:hAnsi="GHEA Grapalat"/>
          <w:sz w:val="24"/>
          <w:szCs w:val="24"/>
          <w:lang w:val="hy-AM"/>
        </w:rPr>
        <w:t>ուն</w:t>
      </w:r>
      <w:r w:rsidRPr="00850897">
        <w:rPr>
          <w:rFonts w:ascii="GHEA Grapalat" w:hAnsi="GHEA Grapalat"/>
          <w:sz w:val="24"/>
          <w:szCs w:val="24"/>
          <w:lang w:val="hy-AM"/>
        </w:rPr>
        <w:t>:</w:t>
      </w:r>
      <w:r>
        <w:rPr>
          <w:rFonts w:ascii="GHEA Grapalat" w:hAnsi="GHEA Grapalat"/>
          <w:sz w:val="24"/>
          <w:szCs w:val="24"/>
          <w:lang w:val="hy-AM"/>
        </w:rPr>
        <w:t xml:space="preserve"> </w:t>
      </w:r>
      <w:r w:rsidRPr="00850897">
        <w:rPr>
          <w:rFonts w:ascii="GHEA Grapalat" w:hAnsi="GHEA Grapalat"/>
          <w:sz w:val="24"/>
          <w:szCs w:val="24"/>
          <w:lang w:val="hy-AM"/>
        </w:rPr>
        <w:t>«Հայաստանում ֆրանսիական քոլեջ» հիմնադրամին տրված մյուս հանձնարարականների կատարման վերաբերյալ տեղեկատվություն չկա, իսկ Գյումրու թիվ 1 արհեստագործական պետական ուսումնարանից և Սպիտակի պետական քոլեջից</w:t>
      </w:r>
      <w:r>
        <w:rPr>
          <w:rFonts w:ascii="GHEA Grapalat" w:hAnsi="GHEA Grapalat"/>
          <w:sz w:val="24"/>
          <w:szCs w:val="24"/>
          <w:lang w:val="hy-AM"/>
        </w:rPr>
        <w:t>՝</w:t>
      </w:r>
      <w:r w:rsidRPr="00850897">
        <w:rPr>
          <w:rFonts w:ascii="GHEA Grapalat" w:hAnsi="GHEA Grapalat"/>
          <w:sz w:val="24"/>
          <w:szCs w:val="24"/>
          <w:lang w:val="hy-AM"/>
        </w:rPr>
        <w:t xml:space="preserve"> հանձնարարականների կատարման վերաբերյալ գրություններ չեն ստացվել։</w:t>
      </w:r>
    </w:p>
    <w:p w14:paraId="680C06F7" w14:textId="77777777" w:rsidR="000C642E" w:rsidRPr="00850897" w:rsidRDefault="000C642E" w:rsidP="001C3A32">
      <w:pPr>
        <w:spacing w:after="0"/>
        <w:ind w:firstLine="567"/>
        <w:jc w:val="both"/>
        <w:rPr>
          <w:rFonts w:ascii="GHEA Grapalat" w:hAnsi="GHEA Grapalat"/>
          <w:b/>
          <w:sz w:val="20"/>
          <w:szCs w:val="20"/>
          <w:lang w:val="hy-AM"/>
        </w:rPr>
      </w:pPr>
    </w:p>
    <w:p w14:paraId="307425CC" w14:textId="77777777" w:rsidR="00C81A5E" w:rsidRPr="00B727E0" w:rsidRDefault="00C31EF9" w:rsidP="001C3A32">
      <w:pPr>
        <w:tabs>
          <w:tab w:val="left" w:pos="-1800"/>
          <w:tab w:val="left" w:pos="-142"/>
          <w:tab w:val="left" w:pos="709"/>
          <w:tab w:val="left" w:pos="993"/>
          <w:tab w:val="left" w:pos="9900"/>
        </w:tabs>
        <w:spacing w:after="0"/>
        <w:ind w:right="141" w:firstLine="567"/>
        <w:jc w:val="both"/>
        <w:rPr>
          <w:rFonts w:ascii="GHEA Grapalat" w:hAnsi="GHEA Grapalat" w:cs="Arial"/>
          <w:b/>
          <w:sz w:val="24"/>
          <w:szCs w:val="24"/>
          <w:lang w:val="af-ZA"/>
        </w:rPr>
      </w:pPr>
      <w:r>
        <w:rPr>
          <w:rFonts w:ascii="GHEA Grapalat" w:hAnsi="GHEA Grapalat" w:cs="Sylfaen"/>
          <w:b/>
          <w:sz w:val="24"/>
          <w:szCs w:val="24"/>
          <w:lang w:val="hy-AM"/>
        </w:rPr>
        <w:t>3</w:t>
      </w:r>
      <w:r w:rsidR="0046126A" w:rsidRPr="00B727E0">
        <w:rPr>
          <w:rFonts w:ascii="GHEA Grapalat" w:hAnsi="GHEA Grapalat" w:cs="Sylfaen"/>
          <w:b/>
          <w:sz w:val="24"/>
          <w:szCs w:val="24"/>
          <w:lang w:val="af-ZA"/>
        </w:rPr>
        <w:t>.2. Լիազոր մարմինների կողմից ձեռնարկված միջոցառումներ</w:t>
      </w:r>
    </w:p>
    <w:p w14:paraId="76118EEE" w14:textId="77777777" w:rsidR="001C3A32" w:rsidRDefault="001C3A32" w:rsidP="001C3A32">
      <w:pPr>
        <w:spacing w:after="0"/>
        <w:ind w:firstLine="567"/>
        <w:jc w:val="both"/>
        <w:rPr>
          <w:rFonts w:ascii="GHEA Grapalat" w:hAnsi="GHEA Grapalat"/>
          <w:sz w:val="24"/>
          <w:szCs w:val="24"/>
          <w:lang w:val="af-ZA"/>
        </w:rPr>
      </w:pPr>
    </w:p>
    <w:p w14:paraId="031AA256" w14:textId="3FA69E3E" w:rsidR="001C3A32" w:rsidRDefault="0046126A" w:rsidP="001C3A32">
      <w:pPr>
        <w:spacing w:after="0"/>
        <w:ind w:firstLine="567"/>
        <w:jc w:val="both"/>
        <w:rPr>
          <w:rFonts w:ascii="GHEA Grapalat" w:hAnsi="GHEA Grapalat"/>
          <w:sz w:val="24"/>
          <w:szCs w:val="24"/>
          <w:lang w:val="af-ZA"/>
        </w:rPr>
      </w:pPr>
      <w:r w:rsidRPr="00B727E0">
        <w:rPr>
          <w:rFonts w:ascii="GHEA Grapalat" w:hAnsi="GHEA Grapalat"/>
          <w:sz w:val="24"/>
          <w:szCs w:val="24"/>
          <w:lang w:val="af-ZA"/>
        </w:rPr>
        <w:t xml:space="preserve">Հիմք </w:t>
      </w:r>
      <w:r w:rsidRPr="00632D8C">
        <w:rPr>
          <w:rFonts w:ascii="GHEA Grapalat" w:hAnsi="GHEA Grapalat"/>
          <w:sz w:val="24"/>
          <w:szCs w:val="24"/>
          <w:lang w:val="af-ZA"/>
        </w:rPr>
        <w:t>ընդունելով ԿՏՄ</w:t>
      </w:r>
      <w:r w:rsidR="00945581">
        <w:rPr>
          <w:rFonts w:ascii="GHEA Grapalat" w:hAnsi="GHEA Grapalat"/>
          <w:sz w:val="24"/>
          <w:szCs w:val="24"/>
          <w:lang w:val="af-ZA"/>
        </w:rPr>
        <w:t xml:space="preserve"> 20</w:t>
      </w:r>
      <w:r w:rsidR="00945581">
        <w:rPr>
          <w:rFonts w:ascii="GHEA Grapalat" w:hAnsi="GHEA Grapalat"/>
          <w:sz w:val="24"/>
          <w:szCs w:val="24"/>
          <w:lang w:val="hy-AM"/>
        </w:rPr>
        <w:t>20</w:t>
      </w:r>
      <w:r w:rsidRPr="00632D8C">
        <w:rPr>
          <w:rFonts w:ascii="GHEA Grapalat" w:hAnsi="GHEA Grapalat"/>
          <w:sz w:val="24"/>
          <w:szCs w:val="24"/>
          <w:lang w:val="af-ZA"/>
        </w:rPr>
        <w:t xml:space="preserve"> թվականի </w:t>
      </w:r>
      <w:r w:rsidR="00B727E0" w:rsidRPr="00632D8C">
        <w:rPr>
          <w:rFonts w:ascii="GHEA Grapalat" w:hAnsi="GHEA Grapalat"/>
          <w:sz w:val="24"/>
          <w:szCs w:val="24"/>
          <w:lang w:val="af-ZA"/>
        </w:rPr>
        <w:t xml:space="preserve">I եռամսյակի </w:t>
      </w:r>
      <w:r w:rsidRPr="00632D8C">
        <w:rPr>
          <w:rFonts w:ascii="GHEA Grapalat" w:hAnsi="GHEA Grapalat"/>
          <w:sz w:val="24"/>
          <w:szCs w:val="24"/>
          <w:lang w:val="af-ZA"/>
        </w:rPr>
        <w:t xml:space="preserve">ստուգումների արդյունքները՝ </w:t>
      </w:r>
      <w:r w:rsidR="00B727E0" w:rsidRPr="00632D8C">
        <w:rPr>
          <w:rFonts w:ascii="GHEA Grapalat" w:hAnsi="GHEA Grapalat"/>
          <w:sz w:val="24"/>
          <w:szCs w:val="24"/>
          <w:lang w:val="af-ZA"/>
        </w:rPr>
        <w:t xml:space="preserve">ՀՀ </w:t>
      </w:r>
      <w:r w:rsidR="00945581">
        <w:rPr>
          <w:rFonts w:ascii="GHEA Grapalat" w:hAnsi="GHEA Grapalat"/>
          <w:sz w:val="24"/>
          <w:szCs w:val="24"/>
          <w:lang w:val="hy-AM"/>
        </w:rPr>
        <w:t>3</w:t>
      </w:r>
      <w:r w:rsidR="00B727E0" w:rsidRPr="00632D8C">
        <w:rPr>
          <w:rFonts w:ascii="GHEA Grapalat" w:hAnsi="GHEA Grapalat"/>
          <w:sz w:val="24"/>
          <w:szCs w:val="24"/>
          <w:lang w:val="af-ZA"/>
        </w:rPr>
        <w:t xml:space="preserve"> ուսումնական հաստատությունների տնօրենների նկատմամբ</w:t>
      </w:r>
      <w:r w:rsidRPr="00632D8C">
        <w:rPr>
          <w:rFonts w:ascii="GHEA Grapalat" w:hAnsi="GHEA Grapalat"/>
          <w:sz w:val="24"/>
          <w:szCs w:val="24"/>
          <w:lang w:val="af-ZA"/>
        </w:rPr>
        <w:t xml:space="preserve"> </w:t>
      </w:r>
      <w:r w:rsidR="00632D8C" w:rsidRPr="00632D8C">
        <w:rPr>
          <w:rFonts w:ascii="GHEA Grapalat" w:hAnsi="GHEA Grapalat"/>
          <w:sz w:val="24"/>
          <w:szCs w:val="24"/>
          <w:lang w:val="af-ZA"/>
        </w:rPr>
        <w:t>ՀՀ ԿԳՄՍ նախարարի</w:t>
      </w:r>
      <w:r w:rsidR="00B76CAD" w:rsidRPr="00632D8C">
        <w:rPr>
          <w:rFonts w:ascii="GHEA Grapalat" w:hAnsi="GHEA Grapalat"/>
          <w:sz w:val="24"/>
          <w:szCs w:val="24"/>
          <w:lang w:val="af-ZA"/>
        </w:rPr>
        <w:t xml:space="preserve"> կողմից </w:t>
      </w:r>
      <w:r w:rsidRPr="00632D8C">
        <w:rPr>
          <w:rFonts w:ascii="GHEA Grapalat" w:hAnsi="GHEA Grapalat"/>
          <w:sz w:val="24"/>
          <w:szCs w:val="24"/>
          <w:lang w:val="af-ZA"/>
        </w:rPr>
        <w:t xml:space="preserve">կիրառվել են </w:t>
      </w:r>
      <w:r w:rsidR="00B727E0" w:rsidRPr="00632D8C">
        <w:rPr>
          <w:rFonts w:ascii="GHEA Grapalat" w:hAnsi="GHEA Grapalat"/>
          <w:sz w:val="24"/>
          <w:szCs w:val="24"/>
          <w:lang w:val="af-ZA"/>
        </w:rPr>
        <w:t>կարգապահական տույժեր</w:t>
      </w:r>
      <w:r w:rsidRPr="00632D8C">
        <w:rPr>
          <w:rFonts w:ascii="GHEA Grapalat" w:hAnsi="GHEA Grapalat"/>
          <w:sz w:val="24"/>
          <w:szCs w:val="24"/>
          <w:lang w:val="af-ZA"/>
        </w:rPr>
        <w:t xml:space="preserve">: </w:t>
      </w:r>
    </w:p>
    <w:p w14:paraId="72DAC472" w14:textId="3E73FF6C" w:rsidR="00B93E59" w:rsidRDefault="0046126A" w:rsidP="001C3A32">
      <w:pPr>
        <w:spacing w:after="0"/>
        <w:ind w:firstLine="567"/>
        <w:jc w:val="both"/>
        <w:rPr>
          <w:rFonts w:ascii="GHEA Grapalat" w:hAnsi="GHEA Grapalat"/>
          <w:sz w:val="24"/>
          <w:szCs w:val="24"/>
          <w:lang w:val="hy-AM"/>
        </w:rPr>
      </w:pPr>
      <w:r w:rsidRPr="00632D8C">
        <w:rPr>
          <w:rFonts w:ascii="GHEA Grapalat" w:hAnsi="GHEA Grapalat"/>
          <w:sz w:val="24"/>
          <w:szCs w:val="24"/>
          <w:lang w:val="af-ZA"/>
        </w:rPr>
        <w:t>Մասնավորապես.</w:t>
      </w:r>
    </w:p>
    <w:tbl>
      <w:tblPr>
        <w:tblStyle w:val="TableGrid"/>
        <w:tblW w:w="10908" w:type="dxa"/>
        <w:tblLook w:val="04A0" w:firstRow="1" w:lastRow="0" w:firstColumn="1" w:lastColumn="0" w:noHBand="0" w:noVBand="1"/>
      </w:tblPr>
      <w:tblGrid>
        <w:gridCol w:w="484"/>
        <w:gridCol w:w="7724"/>
        <w:gridCol w:w="2700"/>
      </w:tblGrid>
      <w:tr w:rsidR="00C31EF9" w:rsidRPr="00C31EF9" w14:paraId="4A9BC650" w14:textId="77777777" w:rsidTr="00C31EF9">
        <w:tc>
          <w:tcPr>
            <w:tcW w:w="484" w:type="dxa"/>
          </w:tcPr>
          <w:p w14:paraId="4DAF323D" w14:textId="77777777" w:rsidR="00C31EF9" w:rsidRPr="00C31EF9" w:rsidRDefault="00C31EF9" w:rsidP="00C31EF9">
            <w:pPr>
              <w:spacing w:after="0"/>
              <w:jc w:val="both"/>
              <w:rPr>
                <w:rFonts w:ascii="GHEA Grapalat" w:hAnsi="GHEA Grapalat"/>
                <w:sz w:val="24"/>
                <w:szCs w:val="24"/>
              </w:rPr>
            </w:pPr>
            <w:r w:rsidRPr="00C31EF9">
              <w:rPr>
                <w:rFonts w:ascii="GHEA Grapalat" w:hAnsi="GHEA Grapalat"/>
                <w:sz w:val="24"/>
                <w:szCs w:val="24"/>
              </w:rPr>
              <w:t>1.</w:t>
            </w:r>
          </w:p>
        </w:tc>
        <w:tc>
          <w:tcPr>
            <w:tcW w:w="7724" w:type="dxa"/>
          </w:tcPr>
          <w:p w14:paraId="55272C7E" w14:textId="77777777" w:rsidR="00C31EF9" w:rsidRPr="00C31EF9" w:rsidRDefault="00C31EF9" w:rsidP="00C31EF9">
            <w:pPr>
              <w:spacing w:after="0"/>
              <w:jc w:val="both"/>
              <w:rPr>
                <w:rFonts w:ascii="GHEA Grapalat" w:hAnsi="GHEA Grapalat"/>
                <w:sz w:val="24"/>
                <w:szCs w:val="24"/>
              </w:rPr>
            </w:pPr>
            <w:r w:rsidRPr="00C31EF9">
              <w:rPr>
                <w:rFonts w:ascii="GHEA Grapalat" w:hAnsi="GHEA Grapalat" w:cs="Sylfaen"/>
                <w:sz w:val="24"/>
                <w:szCs w:val="24"/>
                <w:lang w:val="pl-PL"/>
              </w:rPr>
              <w:t>«Նոր Գեղիի պետական գյուղատնտեսական քոլեջ» ՊՈԱԿ</w:t>
            </w:r>
          </w:p>
        </w:tc>
        <w:tc>
          <w:tcPr>
            <w:tcW w:w="2700" w:type="dxa"/>
          </w:tcPr>
          <w:p w14:paraId="5AE2D1E9" w14:textId="77777777" w:rsidR="00C31EF9" w:rsidRPr="00C31EF9" w:rsidRDefault="00C31EF9" w:rsidP="00C31EF9">
            <w:pPr>
              <w:spacing w:after="0"/>
              <w:jc w:val="both"/>
              <w:rPr>
                <w:rFonts w:ascii="GHEA Grapalat" w:hAnsi="GHEA Grapalat"/>
                <w:sz w:val="24"/>
                <w:szCs w:val="24"/>
                <w:lang w:val="af-ZA"/>
              </w:rPr>
            </w:pPr>
            <w:r w:rsidRPr="00C31EF9">
              <w:rPr>
                <w:rFonts w:ascii="GHEA Grapalat" w:hAnsi="GHEA Grapalat"/>
                <w:sz w:val="24"/>
                <w:szCs w:val="24"/>
                <w:lang w:val="hy-AM"/>
              </w:rPr>
              <w:t>Նկատողություն</w:t>
            </w:r>
          </w:p>
        </w:tc>
      </w:tr>
      <w:tr w:rsidR="00C31EF9" w:rsidRPr="00C31EF9" w14:paraId="6E02F9A9" w14:textId="77777777" w:rsidTr="00C31EF9">
        <w:tc>
          <w:tcPr>
            <w:tcW w:w="484" w:type="dxa"/>
          </w:tcPr>
          <w:p w14:paraId="5513CFC4" w14:textId="77777777" w:rsidR="00C31EF9" w:rsidRPr="00C31EF9" w:rsidRDefault="00C31EF9" w:rsidP="00C31EF9">
            <w:pPr>
              <w:spacing w:after="0"/>
              <w:jc w:val="both"/>
              <w:rPr>
                <w:rFonts w:ascii="GHEA Grapalat" w:hAnsi="GHEA Grapalat"/>
                <w:sz w:val="24"/>
                <w:szCs w:val="24"/>
              </w:rPr>
            </w:pPr>
            <w:r w:rsidRPr="00C31EF9">
              <w:rPr>
                <w:rFonts w:ascii="GHEA Grapalat" w:hAnsi="GHEA Grapalat"/>
                <w:sz w:val="24"/>
                <w:szCs w:val="24"/>
              </w:rPr>
              <w:t>2.</w:t>
            </w:r>
          </w:p>
        </w:tc>
        <w:tc>
          <w:tcPr>
            <w:tcW w:w="7724" w:type="dxa"/>
          </w:tcPr>
          <w:p w14:paraId="741670D6" w14:textId="77777777" w:rsidR="00C31EF9" w:rsidRPr="00C31EF9" w:rsidRDefault="00C31EF9" w:rsidP="00C31EF9">
            <w:pPr>
              <w:spacing w:after="0"/>
              <w:jc w:val="both"/>
              <w:rPr>
                <w:rFonts w:ascii="GHEA Grapalat" w:hAnsi="GHEA Grapalat"/>
                <w:color w:val="000000"/>
                <w:sz w:val="24"/>
                <w:szCs w:val="24"/>
                <w:shd w:val="clear" w:color="auto" w:fill="FFFFFF"/>
                <w:lang w:val="hy-AM"/>
              </w:rPr>
            </w:pPr>
            <w:r w:rsidRPr="00C31EF9">
              <w:rPr>
                <w:rFonts w:ascii="GHEA Grapalat" w:hAnsi="GHEA Grapalat" w:cs="Sylfaen"/>
                <w:sz w:val="24"/>
                <w:szCs w:val="24"/>
                <w:lang w:val="pl-PL"/>
              </w:rPr>
              <w:t>«Սպիտակի պետական քոլեջ»</w:t>
            </w:r>
            <w:r w:rsidRPr="00C31EF9">
              <w:rPr>
                <w:rFonts w:ascii="GHEA Grapalat" w:hAnsi="GHEA Grapalat" w:cs="Sylfaen"/>
                <w:sz w:val="24"/>
                <w:szCs w:val="24"/>
                <w:lang w:val="hy-AM"/>
              </w:rPr>
              <w:t xml:space="preserve"> </w:t>
            </w:r>
            <w:r w:rsidRPr="00C31EF9">
              <w:rPr>
                <w:rFonts w:ascii="GHEA Grapalat" w:hAnsi="GHEA Grapalat" w:cs="Sylfaen"/>
                <w:sz w:val="24"/>
                <w:szCs w:val="24"/>
                <w:lang w:val="pl-PL"/>
              </w:rPr>
              <w:t>ՊՈԱԿ</w:t>
            </w:r>
          </w:p>
        </w:tc>
        <w:tc>
          <w:tcPr>
            <w:tcW w:w="2700" w:type="dxa"/>
          </w:tcPr>
          <w:p w14:paraId="1BF3AB65" w14:textId="77777777" w:rsidR="00C31EF9" w:rsidRPr="00C31EF9" w:rsidRDefault="00C31EF9" w:rsidP="00C31EF9">
            <w:pPr>
              <w:spacing w:after="0"/>
              <w:jc w:val="both"/>
              <w:rPr>
                <w:rFonts w:ascii="GHEA Grapalat" w:hAnsi="GHEA Grapalat"/>
                <w:sz w:val="24"/>
                <w:szCs w:val="24"/>
                <w:lang w:val="hy-AM"/>
              </w:rPr>
            </w:pPr>
            <w:r w:rsidRPr="00C31EF9">
              <w:rPr>
                <w:rFonts w:ascii="GHEA Grapalat" w:hAnsi="GHEA Grapalat"/>
                <w:sz w:val="24"/>
                <w:szCs w:val="24"/>
                <w:lang w:val="hy-AM"/>
              </w:rPr>
              <w:t>Նկատողություն</w:t>
            </w:r>
          </w:p>
        </w:tc>
      </w:tr>
      <w:tr w:rsidR="00C31EF9" w:rsidRPr="00C31EF9" w14:paraId="4E8228CD" w14:textId="77777777" w:rsidTr="001C3A32">
        <w:trPr>
          <w:trHeight w:val="452"/>
        </w:trPr>
        <w:tc>
          <w:tcPr>
            <w:tcW w:w="484" w:type="dxa"/>
          </w:tcPr>
          <w:p w14:paraId="0330BC8A" w14:textId="77777777" w:rsidR="00C31EF9" w:rsidRPr="00C31EF9" w:rsidRDefault="00C31EF9" w:rsidP="00C31EF9">
            <w:pPr>
              <w:spacing w:after="0"/>
              <w:jc w:val="both"/>
              <w:rPr>
                <w:rFonts w:ascii="GHEA Grapalat" w:hAnsi="GHEA Grapalat"/>
                <w:sz w:val="24"/>
                <w:szCs w:val="24"/>
              </w:rPr>
            </w:pPr>
            <w:r w:rsidRPr="00C31EF9">
              <w:rPr>
                <w:rFonts w:ascii="GHEA Grapalat" w:hAnsi="GHEA Grapalat"/>
                <w:sz w:val="24"/>
                <w:szCs w:val="24"/>
              </w:rPr>
              <w:t>3.</w:t>
            </w:r>
          </w:p>
        </w:tc>
        <w:tc>
          <w:tcPr>
            <w:tcW w:w="7724" w:type="dxa"/>
          </w:tcPr>
          <w:p w14:paraId="7FBD9C39" w14:textId="77777777" w:rsidR="00C31EF9" w:rsidRPr="00C31EF9" w:rsidRDefault="00C31EF9" w:rsidP="00C31EF9">
            <w:pPr>
              <w:spacing w:after="0"/>
              <w:jc w:val="both"/>
              <w:rPr>
                <w:rFonts w:ascii="GHEA Grapalat" w:hAnsi="GHEA Grapalat"/>
                <w:color w:val="000000"/>
                <w:sz w:val="24"/>
                <w:szCs w:val="24"/>
                <w:shd w:val="clear" w:color="auto" w:fill="FFFFFF"/>
                <w:lang w:val="hy-AM"/>
              </w:rPr>
            </w:pPr>
            <w:r w:rsidRPr="00C31EF9">
              <w:rPr>
                <w:rFonts w:ascii="GHEA Grapalat" w:hAnsi="GHEA Grapalat" w:cs="Sylfaen"/>
                <w:sz w:val="24"/>
                <w:szCs w:val="24"/>
                <w:lang w:val="pl-PL"/>
              </w:rPr>
              <w:t>«Վանաձորի պետական գյուղատնտեսական քոլեջ»</w:t>
            </w:r>
            <w:r w:rsidRPr="00C31EF9">
              <w:rPr>
                <w:rFonts w:ascii="GHEA Grapalat" w:hAnsi="GHEA Grapalat" w:cs="Sylfaen"/>
                <w:sz w:val="24"/>
                <w:szCs w:val="24"/>
                <w:lang w:val="hy-AM"/>
              </w:rPr>
              <w:t xml:space="preserve"> </w:t>
            </w:r>
            <w:r w:rsidRPr="00C31EF9">
              <w:rPr>
                <w:rFonts w:ascii="GHEA Grapalat" w:hAnsi="GHEA Grapalat" w:cs="Sylfaen"/>
                <w:sz w:val="24"/>
                <w:szCs w:val="24"/>
                <w:lang w:val="pl-PL"/>
              </w:rPr>
              <w:t>ՊՈԱԿ</w:t>
            </w:r>
          </w:p>
        </w:tc>
        <w:tc>
          <w:tcPr>
            <w:tcW w:w="2700" w:type="dxa"/>
          </w:tcPr>
          <w:p w14:paraId="281F295A" w14:textId="77777777" w:rsidR="00C31EF9" w:rsidRPr="00C31EF9" w:rsidRDefault="00C31EF9" w:rsidP="00C31EF9">
            <w:pPr>
              <w:spacing w:after="0"/>
              <w:jc w:val="both"/>
              <w:rPr>
                <w:rFonts w:ascii="GHEA Grapalat" w:hAnsi="GHEA Grapalat"/>
                <w:sz w:val="24"/>
                <w:szCs w:val="24"/>
                <w:lang w:val="hy-AM"/>
              </w:rPr>
            </w:pPr>
            <w:r w:rsidRPr="00C31EF9">
              <w:rPr>
                <w:rFonts w:ascii="GHEA Grapalat" w:hAnsi="GHEA Grapalat"/>
                <w:sz w:val="24"/>
                <w:szCs w:val="24"/>
                <w:lang w:val="hy-AM"/>
              </w:rPr>
              <w:t>Նկատողություն</w:t>
            </w:r>
          </w:p>
        </w:tc>
      </w:tr>
    </w:tbl>
    <w:p w14:paraId="726428C5" w14:textId="1AA53B92" w:rsidR="00C31EF9" w:rsidRDefault="00C31EF9" w:rsidP="00632D8C">
      <w:pPr>
        <w:spacing w:after="0"/>
        <w:ind w:left="-142" w:firstLine="851"/>
        <w:jc w:val="both"/>
        <w:rPr>
          <w:rFonts w:ascii="GHEA Grapalat" w:hAnsi="GHEA Grapalat"/>
          <w:sz w:val="24"/>
          <w:szCs w:val="24"/>
          <w:lang w:val="hy-AM"/>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11057"/>
      </w:tblGrid>
      <w:tr w:rsidR="00505CAB" w:rsidRPr="00A850AD" w14:paraId="62A01AA8" w14:textId="77777777" w:rsidTr="008F038F">
        <w:tc>
          <w:tcPr>
            <w:tcW w:w="11057" w:type="dxa"/>
            <w:shd w:val="clear" w:color="auto" w:fill="C6D9F1"/>
          </w:tcPr>
          <w:p w14:paraId="077D07C7" w14:textId="77777777" w:rsidR="00505CAB" w:rsidRPr="004F75A6" w:rsidRDefault="008049F8" w:rsidP="00810FC1">
            <w:pPr>
              <w:spacing w:after="0" w:line="240" w:lineRule="auto"/>
              <w:ind w:left="459" w:hanging="142"/>
              <w:jc w:val="center"/>
              <w:rPr>
                <w:rFonts w:ascii="GHEA Grapalat" w:hAnsi="GHEA Grapalat" w:cs="Sylfaen"/>
                <w:b/>
                <w:i/>
                <w:sz w:val="28"/>
                <w:szCs w:val="28"/>
                <w:lang w:val="af-ZA"/>
              </w:rPr>
            </w:pPr>
            <w:r>
              <w:rPr>
                <w:rFonts w:ascii="GHEA Grapalat" w:hAnsi="GHEA Grapalat" w:cs="Sylfaen"/>
                <w:b/>
                <w:i/>
                <w:sz w:val="28"/>
                <w:szCs w:val="28"/>
                <w:lang w:val="af-ZA"/>
              </w:rPr>
              <w:t>4</w:t>
            </w:r>
            <w:r w:rsidR="00505CAB" w:rsidRPr="004F75A6">
              <w:rPr>
                <w:rFonts w:ascii="GHEA Grapalat" w:hAnsi="GHEA Grapalat" w:cs="Sylfaen"/>
                <w:b/>
                <w:i/>
                <w:sz w:val="28"/>
                <w:szCs w:val="28"/>
                <w:lang w:val="af-ZA"/>
              </w:rPr>
              <w:t xml:space="preserve">. </w:t>
            </w:r>
            <w:r w:rsidR="00505CAB" w:rsidRPr="005F6BFF">
              <w:rPr>
                <w:rFonts w:ascii="GHEA Grapalat" w:hAnsi="GHEA Grapalat" w:cs="Arial"/>
                <w:b/>
                <w:i/>
                <w:spacing w:val="20"/>
                <w:sz w:val="28"/>
                <w:szCs w:val="28"/>
                <w:lang w:val="hy-AM"/>
              </w:rPr>
              <w:t>Դիմումներում</w:t>
            </w:r>
            <w:r w:rsidR="00505CAB" w:rsidRPr="004F75A6">
              <w:rPr>
                <w:rFonts w:ascii="GHEA Grapalat" w:hAnsi="GHEA Grapalat" w:cs="Arial"/>
                <w:b/>
                <w:i/>
                <w:spacing w:val="20"/>
                <w:sz w:val="28"/>
                <w:szCs w:val="28"/>
                <w:lang w:val="af-ZA"/>
              </w:rPr>
              <w:t xml:space="preserve">, </w:t>
            </w:r>
            <w:r w:rsidR="00505CAB" w:rsidRPr="005F6BFF">
              <w:rPr>
                <w:rFonts w:ascii="GHEA Grapalat" w:hAnsi="GHEA Grapalat" w:cs="Arial"/>
                <w:b/>
                <w:i/>
                <w:spacing w:val="20"/>
                <w:sz w:val="28"/>
                <w:szCs w:val="28"/>
                <w:lang w:val="hy-AM"/>
              </w:rPr>
              <w:t>բողոքներում</w:t>
            </w:r>
            <w:r w:rsidR="00505CAB" w:rsidRPr="004F75A6">
              <w:rPr>
                <w:rFonts w:ascii="GHEA Grapalat" w:hAnsi="GHEA Grapalat" w:cs="Arial"/>
                <w:b/>
                <w:i/>
                <w:spacing w:val="20"/>
                <w:sz w:val="28"/>
                <w:szCs w:val="28"/>
                <w:lang w:val="af-ZA"/>
              </w:rPr>
              <w:t xml:space="preserve"> </w:t>
            </w:r>
            <w:r w:rsidR="00505CAB" w:rsidRPr="005F6BFF">
              <w:rPr>
                <w:rFonts w:ascii="GHEA Grapalat" w:hAnsi="GHEA Grapalat" w:cs="Arial"/>
                <w:b/>
                <w:i/>
                <w:spacing w:val="20"/>
                <w:sz w:val="28"/>
                <w:szCs w:val="28"/>
                <w:lang w:val="hy-AM"/>
              </w:rPr>
              <w:t>բարձրացված</w:t>
            </w:r>
            <w:r w:rsidR="00505CAB" w:rsidRPr="004F75A6">
              <w:rPr>
                <w:rFonts w:ascii="GHEA Grapalat" w:hAnsi="GHEA Grapalat" w:cs="Arial"/>
                <w:b/>
                <w:i/>
                <w:spacing w:val="20"/>
                <w:sz w:val="28"/>
                <w:szCs w:val="28"/>
                <w:lang w:val="af-ZA"/>
              </w:rPr>
              <w:t xml:space="preserve"> </w:t>
            </w:r>
            <w:r w:rsidR="00505CAB" w:rsidRPr="005F6BFF">
              <w:rPr>
                <w:rFonts w:ascii="GHEA Grapalat" w:hAnsi="GHEA Grapalat" w:cs="Arial"/>
                <w:b/>
                <w:i/>
                <w:spacing w:val="20"/>
                <w:sz w:val="28"/>
                <w:szCs w:val="28"/>
                <w:lang w:val="hy-AM"/>
              </w:rPr>
              <w:t>խնդիրների</w:t>
            </w:r>
            <w:r w:rsidR="00505CAB" w:rsidRPr="004F75A6">
              <w:rPr>
                <w:rFonts w:ascii="GHEA Grapalat" w:hAnsi="GHEA Grapalat" w:cs="Arial"/>
                <w:b/>
                <w:i/>
                <w:spacing w:val="20"/>
                <w:sz w:val="28"/>
                <w:szCs w:val="28"/>
                <w:lang w:val="af-ZA"/>
              </w:rPr>
              <w:t xml:space="preserve"> </w:t>
            </w:r>
            <w:r w:rsidR="00505CAB" w:rsidRPr="005F6BFF">
              <w:rPr>
                <w:rFonts w:ascii="GHEA Grapalat" w:hAnsi="GHEA Grapalat" w:cs="Arial"/>
                <w:b/>
                <w:i/>
                <w:spacing w:val="20"/>
                <w:sz w:val="28"/>
                <w:szCs w:val="28"/>
                <w:lang w:val="hy-AM"/>
              </w:rPr>
              <w:t>ուսումնասիրություն</w:t>
            </w:r>
            <w:r w:rsidR="00505CAB" w:rsidRPr="004F75A6">
              <w:rPr>
                <w:rFonts w:ascii="GHEA Grapalat" w:hAnsi="GHEA Grapalat" w:cs="Arial"/>
                <w:b/>
                <w:i/>
                <w:spacing w:val="20"/>
                <w:sz w:val="28"/>
                <w:szCs w:val="28"/>
                <w:lang w:val="af-ZA"/>
              </w:rPr>
              <w:t xml:space="preserve"> </w:t>
            </w:r>
            <w:r w:rsidR="00505CAB" w:rsidRPr="005F6BFF">
              <w:rPr>
                <w:rFonts w:ascii="GHEA Grapalat" w:hAnsi="GHEA Grapalat" w:cs="Arial"/>
                <w:b/>
                <w:i/>
                <w:spacing w:val="20"/>
                <w:sz w:val="28"/>
                <w:szCs w:val="28"/>
                <w:lang w:val="hy-AM"/>
              </w:rPr>
              <w:t>կամ</w:t>
            </w:r>
            <w:r w:rsidR="00505CAB" w:rsidRPr="004F75A6">
              <w:rPr>
                <w:rFonts w:ascii="GHEA Grapalat" w:hAnsi="GHEA Grapalat" w:cs="Arial"/>
                <w:b/>
                <w:i/>
                <w:spacing w:val="20"/>
                <w:sz w:val="28"/>
                <w:szCs w:val="28"/>
                <w:lang w:val="af-ZA"/>
              </w:rPr>
              <w:t xml:space="preserve"> </w:t>
            </w:r>
            <w:r w:rsidR="00505CAB" w:rsidRPr="005F6BFF">
              <w:rPr>
                <w:rFonts w:ascii="GHEA Grapalat" w:hAnsi="GHEA Grapalat" w:cs="Arial"/>
                <w:b/>
                <w:i/>
                <w:spacing w:val="20"/>
                <w:sz w:val="28"/>
                <w:szCs w:val="28"/>
                <w:lang w:val="hy-AM"/>
              </w:rPr>
              <w:t>ստուգում</w:t>
            </w:r>
          </w:p>
        </w:tc>
      </w:tr>
    </w:tbl>
    <w:p w14:paraId="332B962B" w14:textId="77777777" w:rsidR="00505CAB" w:rsidRPr="00242C1B" w:rsidRDefault="00505CAB" w:rsidP="00505CAB">
      <w:pPr>
        <w:spacing w:after="0" w:line="240" w:lineRule="auto"/>
        <w:ind w:left="-540" w:firstLine="540"/>
        <w:jc w:val="both"/>
        <w:rPr>
          <w:rFonts w:ascii="GHEA Grapalat" w:hAnsi="GHEA Grapalat" w:cs="Sylfaen"/>
          <w:sz w:val="24"/>
          <w:szCs w:val="24"/>
          <w:lang w:val="af-ZA"/>
        </w:rPr>
      </w:pPr>
    </w:p>
    <w:tbl>
      <w:tblPr>
        <w:tblW w:w="0" w:type="auto"/>
        <w:tblInd w:w="-34" w:type="dxa"/>
        <w:tblBorders>
          <w:top w:val="single" w:sz="4" w:space="0" w:color="auto"/>
          <w:left w:val="single" w:sz="4" w:space="0" w:color="auto"/>
          <w:bottom w:val="single" w:sz="4" w:space="0" w:color="auto"/>
          <w:right w:val="single" w:sz="4" w:space="0" w:color="auto"/>
        </w:tblBorders>
        <w:shd w:val="clear" w:color="auto" w:fill="C6D9F1"/>
        <w:tblLook w:val="01E0" w:firstRow="1" w:lastRow="1" w:firstColumn="1" w:lastColumn="1" w:noHBand="0" w:noVBand="0"/>
      </w:tblPr>
      <w:tblGrid>
        <w:gridCol w:w="10915"/>
      </w:tblGrid>
      <w:tr w:rsidR="00505CAB" w:rsidRPr="00174919" w14:paraId="121FD237" w14:textId="77777777" w:rsidTr="00FD7CBB">
        <w:tc>
          <w:tcPr>
            <w:tcW w:w="10915" w:type="dxa"/>
            <w:tcBorders>
              <w:top w:val="nil"/>
              <w:left w:val="nil"/>
              <w:bottom w:val="nil"/>
              <w:right w:val="nil"/>
            </w:tcBorders>
            <w:shd w:val="clear" w:color="auto" w:fill="DEEAF6"/>
          </w:tcPr>
          <w:p w14:paraId="2A2CC21E" w14:textId="77777777" w:rsidR="00505CAB" w:rsidRPr="00EE12CB" w:rsidRDefault="00505CAB" w:rsidP="00B04DC5">
            <w:pPr>
              <w:spacing w:after="0" w:line="240" w:lineRule="auto"/>
              <w:jc w:val="both"/>
              <w:rPr>
                <w:rFonts w:ascii="GHEA Grapalat" w:hAnsi="GHEA Grapalat" w:cs="Sylfaen"/>
                <w:b/>
                <w:i/>
                <w:sz w:val="24"/>
                <w:szCs w:val="24"/>
                <w:lang w:val="af-ZA"/>
              </w:rPr>
            </w:pPr>
            <w:r w:rsidRPr="00EE12CB">
              <w:rPr>
                <w:rFonts w:ascii="GHEA Grapalat" w:hAnsi="GHEA Grapalat" w:cs="Sylfaen"/>
                <w:b/>
                <w:i/>
                <w:sz w:val="24"/>
                <w:szCs w:val="24"/>
                <w:lang w:val="af-ZA"/>
              </w:rPr>
              <w:t>Նպատակը`</w:t>
            </w:r>
          </w:p>
        </w:tc>
      </w:tr>
    </w:tbl>
    <w:p w14:paraId="69D04F3C" w14:textId="77777777" w:rsidR="00505CAB" w:rsidRPr="00242C1B" w:rsidRDefault="00505CAB" w:rsidP="00505CAB">
      <w:pPr>
        <w:spacing w:after="0" w:line="240" w:lineRule="auto"/>
        <w:ind w:left="-284" w:firstLine="568"/>
        <w:jc w:val="both"/>
        <w:rPr>
          <w:rFonts w:ascii="GHEA Grapalat" w:hAnsi="GHEA Grapalat"/>
          <w:sz w:val="24"/>
          <w:szCs w:val="24"/>
          <w:lang w:val="af-ZA"/>
        </w:rPr>
      </w:pPr>
      <w:r w:rsidRPr="00242C1B">
        <w:rPr>
          <w:rFonts w:ascii="GHEA Grapalat" w:hAnsi="GHEA Grapalat"/>
          <w:sz w:val="24"/>
          <w:szCs w:val="24"/>
          <w:lang w:val="af-ZA"/>
        </w:rPr>
        <w:t xml:space="preserve"> </w:t>
      </w:r>
      <w:r>
        <w:rPr>
          <w:rFonts w:ascii="GHEA Grapalat" w:hAnsi="GHEA Grapalat"/>
          <w:sz w:val="24"/>
          <w:szCs w:val="24"/>
          <w:lang w:val="af-ZA"/>
        </w:rPr>
        <w:t xml:space="preserve">ԿՏՄ հանրությունից ստացվող բողոքների ընդունման և հետագա ընթացք տալու մասին կարգի պահանջների ապահովում </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915"/>
      </w:tblGrid>
      <w:tr w:rsidR="00505CAB" w:rsidRPr="00242C1B" w14:paraId="0420CFE0" w14:textId="77777777" w:rsidTr="00FD7CBB">
        <w:tc>
          <w:tcPr>
            <w:tcW w:w="10915" w:type="dxa"/>
            <w:tcBorders>
              <w:top w:val="nil"/>
              <w:left w:val="nil"/>
              <w:bottom w:val="nil"/>
              <w:right w:val="nil"/>
            </w:tcBorders>
            <w:shd w:val="clear" w:color="auto" w:fill="DEEAF6"/>
          </w:tcPr>
          <w:p w14:paraId="777CA708" w14:textId="77777777" w:rsidR="00505CAB" w:rsidRPr="00EE12CB" w:rsidRDefault="00505CAB" w:rsidP="00B04DC5">
            <w:pPr>
              <w:spacing w:after="0" w:line="240" w:lineRule="auto"/>
              <w:ind w:left="425" w:hanging="425"/>
              <w:jc w:val="both"/>
              <w:rPr>
                <w:rFonts w:ascii="GHEA Grapalat" w:hAnsi="GHEA Grapalat"/>
                <w:b/>
                <w:i/>
                <w:sz w:val="24"/>
                <w:szCs w:val="24"/>
                <w:lang w:val="af-ZA"/>
              </w:rPr>
            </w:pPr>
            <w:r w:rsidRPr="00EE12CB">
              <w:rPr>
                <w:rFonts w:ascii="GHEA Grapalat" w:hAnsi="GHEA Grapalat"/>
                <w:b/>
                <w:i/>
                <w:sz w:val="24"/>
                <w:szCs w:val="24"/>
                <w:lang w:val="af-ZA"/>
              </w:rPr>
              <w:lastRenderedPageBreak/>
              <w:t>Ժամկետը՝</w:t>
            </w:r>
          </w:p>
        </w:tc>
      </w:tr>
    </w:tbl>
    <w:p w14:paraId="79D3827D" w14:textId="77777777" w:rsidR="00505CAB" w:rsidRDefault="00223BBE" w:rsidP="00505CAB">
      <w:pPr>
        <w:spacing w:after="0" w:line="240" w:lineRule="auto"/>
        <w:ind w:left="-284" w:firstLine="710"/>
        <w:jc w:val="both"/>
        <w:rPr>
          <w:rFonts w:ascii="GHEA Grapalat" w:hAnsi="GHEA Grapalat" w:cs="Sylfaen"/>
          <w:sz w:val="24"/>
          <w:szCs w:val="24"/>
        </w:rPr>
      </w:pPr>
      <w:r>
        <w:rPr>
          <w:rFonts w:ascii="GHEA Grapalat" w:hAnsi="GHEA Grapalat" w:cs="Sylfaen"/>
          <w:sz w:val="24"/>
          <w:szCs w:val="24"/>
          <w:lang w:val="af-ZA"/>
        </w:rPr>
        <w:t>2020</w:t>
      </w:r>
      <w:r w:rsidR="00505CAB" w:rsidRPr="00242C1B">
        <w:rPr>
          <w:rFonts w:ascii="GHEA Grapalat" w:hAnsi="GHEA Grapalat" w:cs="Sylfaen"/>
          <w:sz w:val="24"/>
          <w:szCs w:val="24"/>
          <w:lang w:val="af-ZA"/>
        </w:rPr>
        <w:t xml:space="preserve"> </w:t>
      </w:r>
      <w:r w:rsidR="00505CAB" w:rsidRPr="00242C1B">
        <w:rPr>
          <w:rFonts w:ascii="GHEA Grapalat" w:hAnsi="GHEA Grapalat" w:cs="Sylfaen"/>
          <w:sz w:val="24"/>
          <w:szCs w:val="24"/>
        </w:rPr>
        <w:t>թվական</w:t>
      </w:r>
      <w:r w:rsidR="00810FC1">
        <w:rPr>
          <w:rFonts w:ascii="GHEA Grapalat" w:hAnsi="GHEA Grapalat" w:cs="Sylfaen"/>
          <w:sz w:val="24"/>
          <w:szCs w:val="24"/>
        </w:rPr>
        <w:t xml:space="preserve">ի </w:t>
      </w:r>
      <w:r>
        <w:rPr>
          <w:rFonts w:ascii="GHEA Grapalat" w:hAnsi="GHEA Grapalat" w:cs="Sylfaen"/>
          <w:sz w:val="24"/>
          <w:szCs w:val="24"/>
        </w:rPr>
        <w:t xml:space="preserve">I </w:t>
      </w:r>
      <w:r w:rsidR="00810FC1">
        <w:rPr>
          <w:rFonts w:ascii="GHEA Grapalat" w:hAnsi="GHEA Grapalat" w:cs="Sylfaen"/>
          <w:sz w:val="24"/>
          <w:szCs w:val="24"/>
        </w:rPr>
        <w:t>եռամսյակ</w:t>
      </w:r>
      <w:r w:rsidR="00505CAB" w:rsidRPr="00242C1B">
        <w:rPr>
          <w:rFonts w:ascii="GHEA Grapalat" w:hAnsi="GHEA Grapalat" w:cs="Sylfaen"/>
          <w:sz w:val="24"/>
          <w:szCs w:val="24"/>
        </w:rPr>
        <w:t>:</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915"/>
      </w:tblGrid>
      <w:tr w:rsidR="00505CAB" w:rsidRPr="00706CA6" w14:paraId="750E5582" w14:textId="77777777" w:rsidTr="00FD7CBB">
        <w:tc>
          <w:tcPr>
            <w:tcW w:w="10915" w:type="dxa"/>
            <w:tcBorders>
              <w:top w:val="nil"/>
              <w:left w:val="nil"/>
              <w:bottom w:val="nil"/>
              <w:right w:val="nil"/>
            </w:tcBorders>
            <w:shd w:val="clear" w:color="auto" w:fill="DEEAF6"/>
          </w:tcPr>
          <w:p w14:paraId="4241E581" w14:textId="77777777" w:rsidR="00505CAB" w:rsidRPr="00EE12CB" w:rsidRDefault="00505CAB" w:rsidP="00B04DC5">
            <w:pPr>
              <w:spacing w:after="0" w:line="240" w:lineRule="auto"/>
              <w:jc w:val="both"/>
              <w:rPr>
                <w:rFonts w:ascii="GHEA Grapalat" w:hAnsi="GHEA Grapalat" w:cs="Sylfaen"/>
                <w:b/>
                <w:i/>
                <w:sz w:val="24"/>
                <w:szCs w:val="24"/>
              </w:rPr>
            </w:pPr>
            <w:r w:rsidRPr="00EE12CB">
              <w:rPr>
                <w:rFonts w:ascii="GHEA Grapalat" w:hAnsi="GHEA Grapalat" w:cs="Sylfaen"/>
                <w:b/>
                <w:i/>
                <w:sz w:val="24"/>
                <w:szCs w:val="24"/>
              </w:rPr>
              <w:t>Դիմումներն ըստ մարզերի և ուսումնական հաստատությունների</w:t>
            </w:r>
          </w:p>
        </w:tc>
      </w:tr>
    </w:tbl>
    <w:p w14:paraId="41F35FA7" w14:textId="74DFE3BD" w:rsidR="00984E8C" w:rsidRPr="00C31EF9" w:rsidRDefault="00223BBE" w:rsidP="001C3A32">
      <w:pPr>
        <w:tabs>
          <w:tab w:val="left" w:pos="993"/>
        </w:tabs>
        <w:spacing w:after="0"/>
        <w:ind w:firstLine="567"/>
        <w:jc w:val="both"/>
        <w:rPr>
          <w:rFonts w:ascii="GHEA Grapalat" w:hAnsi="GHEA Grapalat"/>
          <w:sz w:val="24"/>
          <w:szCs w:val="24"/>
          <w:highlight w:val="yellow"/>
          <w:lang w:val="hy-AM"/>
        </w:rPr>
      </w:pPr>
      <w:r w:rsidRPr="00C31EF9">
        <w:rPr>
          <w:rFonts w:ascii="GHEA Grapalat" w:hAnsi="GHEA Grapalat"/>
          <w:sz w:val="24"/>
          <w:szCs w:val="24"/>
          <w:lang w:val="af-ZA"/>
        </w:rPr>
        <w:t>2020</w:t>
      </w:r>
      <w:r w:rsidR="00584A4F" w:rsidRPr="00C31EF9">
        <w:rPr>
          <w:rFonts w:ascii="GHEA Grapalat" w:hAnsi="GHEA Grapalat"/>
          <w:sz w:val="24"/>
          <w:szCs w:val="24"/>
          <w:lang w:val="af-ZA"/>
        </w:rPr>
        <w:t xml:space="preserve">թ. </w:t>
      </w:r>
      <w:r w:rsidRPr="00C31EF9">
        <w:rPr>
          <w:rFonts w:ascii="GHEA Grapalat" w:hAnsi="GHEA Grapalat" w:cs="Sylfaen"/>
          <w:sz w:val="24"/>
          <w:szCs w:val="24"/>
          <w:lang w:val="af-ZA"/>
        </w:rPr>
        <w:t xml:space="preserve">I </w:t>
      </w:r>
      <w:r w:rsidR="00584A4F" w:rsidRPr="00C31EF9">
        <w:rPr>
          <w:rFonts w:ascii="GHEA Grapalat" w:hAnsi="GHEA Grapalat"/>
          <w:sz w:val="24"/>
          <w:szCs w:val="24"/>
          <w:lang w:val="af-ZA"/>
        </w:rPr>
        <w:t xml:space="preserve">եռամսյակում  ԿՏՄ-ում ՀՀ ուսումնական հաստատություններից ստացվել են </w:t>
      </w:r>
      <w:r w:rsidR="008049F8" w:rsidRPr="00C31EF9">
        <w:rPr>
          <w:rFonts w:ascii="GHEA Grapalat" w:hAnsi="GHEA Grapalat"/>
          <w:color w:val="000000" w:themeColor="text1"/>
          <w:sz w:val="24"/>
          <w:szCs w:val="24"/>
          <w:lang w:val="af-ZA"/>
        </w:rPr>
        <w:t>27</w:t>
      </w:r>
      <w:r w:rsidR="00584A4F" w:rsidRPr="00C31EF9">
        <w:rPr>
          <w:rFonts w:ascii="GHEA Grapalat" w:hAnsi="GHEA Grapalat"/>
          <w:color w:val="000000" w:themeColor="text1"/>
          <w:sz w:val="24"/>
          <w:szCs w:val="24"/>
          <w:lang w:val="af-ZA"/>
        </w:rPr>
        <w:t xml:space="preserve"> </w:t>
      </w:r>
      <w:r w:rsidR="00584A4F" w:rsidRPr="00C31EF9">
        <w:rPr>
          <w:rFonts w:ascii="GHEA Grapalat" w:hAnsi="GHEA Grapalat"/>
          <w:sz w:val="24"/>
          <w:szCs w:val="24"/>
          <w:lang w:val="af-ZA"/>
        </w:rPr>
        <w:t xml:space="preserve">դիմում-բողոքներ: </w:t>
      </w:r>
      <w:r w:rsidR="00984E8C" w:rsidRPr="00C31EF9">
        <w:rPr>
          <w:rFonts w:ascii="GHEA Grapalat" w:hAnsi="GHEA Grapalat"/>
          <w:noProof/>
          <w:sz w:val="24"/>
          <w:szCs w:val="24"/>
          <w:lang w:val="af-ZA" w:eastAsia="ru-RU"/>
        </w:rPr>
        <w:t xml:space="preserve"> </w:t>
      </w:r>
      <w:r w:rsidR="00C31EF9" w:rsidRPr="00C31EF9">
        <w:rPr>
          <w:rFonts w:ascii="GHEA Grapalat" w:hAnsi="GHEA Grapalat"/>
          <w:noProof/>
          <w:sz w:val="24"/>
          <w:szCs w:val="24"/>
          <w:lang w:val="hy-AM" w:eastAsia="ru-RU"/>
        </w:rPr>
        <w:t xml:space="preserve">Դիմում-բողոքների վերաբերյալ հաշվետվությունը հրապարակվել է </w:t>
      </w:r>
      <w:hyperlink r:id="rId21" w:history="1">
        <w:r w:rsidR="00C31EF9" w:rsidRPr="00C31EF9">
          <w:rPr>
            <w:rStyle w:val="Hyperlink"/>
            <w:rFonts w:ascii="GHEA Grapalat" w:hAnsi="GHEA Grapalat"/>
            <w:noProof/>
            <w:sz w:val="24"/>
            <w:szCs w:val="24"/>
            <w:lang w:val="hy-AM" w:eastAsia="ru-RU"/>
          </w:rPr>
          <w:t>eib.am</w:t>
        </w:r>
      </w:hyperlink>
      <w:r w:rsidR="00C31EF9" w:rsidRPr="00C31EF9">
        <w:rPr>
          <w:rFonts w:ascii="GHEA Grapalat" w:hAnsi="GHEA Grapalat"/>
          <w:noProof/>
          <w:sz w:val="24"/>
          <w:szCs w:val="24"/>
          <w:lang w:val="af-ZA" w:eastAsia="ru-RU"/>
        </w:rPr>
        <w:t xml:space="preserve"> </w:t>
      </w:r>
      <w:r w:rsidR="00C31EF9" w:rsidRPr="00C31EF9">
        <w:rPr>
          <w:rFonts w:ascii="GHEA Grapalat" w:hAnsi="GHEA Grapalat"/>
          <w:noProof/>
          <w:sz w:val="24"/>
          <w:szCs w:val="24"/>
          <w:lang w:val="hy-AM" w:eastAsia="ru-RU"/>
        </w:rPr>
        <w:t>կայքում։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989"/>
      </w:tblGrid>
      <w:tr w:rsidR="00307F59" w:rsidRPr="00B34157" w14:paraId="6B10DE47" w14:textId="77777777" w:rsidTr="00B34157">
        <w:tc>
          <w:tcPr>
            <w:tcW w:w="10989" w:type="dxa"/>
            <w:shd w:val="clear" w:color="auto" w:fill="C6D9F1"/>
          </w:tcPr>
          <w:p w14:paraId="30A95439" w14:textId="77777777" w:rsidR="00307F59" w:rsidRPr="004F75A6" w:rsidRDefault="000D5894" w:rsidP="003A60B8">
            <w:pPr>
              <w:spacing w:after="0"/>
              <w:rPr>
                <w:rFonts w:ascii="GHEA Grapalat" w:hAnsi="GHEA Grapalat"/>
                <w:b/>
                <w:i/>
                <w:noProof/>
                <w:color w:val="000000"/>
                <w:sz w:val="28"/>
                <w:szCs w:val="28"/>
                <w:lang w:val="af-ZA" w:eastAsia="ru-RU"/>
              </w:rPr>
            </w:pPr>
            <w:r>
              <w:rPr>
                <w:rFonts w:ascii="GHEA Grapalat" w:hAnsi="GHEA Grapalat"/>
                <w:b/>
                <w:i/>
                <w:noProof/>
                <w:color w:val="000000"/>
                <w:sz w:val="28"/>
                <w:szCs w:val="28"/>
                <w:lang w:val="hy-AM" w:eastAsia="ru-RU"/>
              </w:rPr>
              <w:t>5</w:t>
            </w:r>
            <w:r w:rsidR="003A60B8" w:rsidRPr="004F75A6">
              <w:rPr>
                <w:rFonts w:ascii="GHEA Grapalat" w:hAnsi="GHEA Grapalat"/>
                <w:b/>
                <w:i/>
                <w:noProof/>
                <w:color w:val="000000"/>
                <w:sz w:val="28"/>
                <w:szCs w:val="28"/>
                <w:lang w:val="af-ZA" w:eastAsia="ru-RU"/>
              </w:rPr>
              <w:t>.</w:t>
            </w:r>
            <w:r w:rsidR="008F038F">
              <w:rPr>
                <w:rFonts w:ascii="GHEA Grapalat" w:hAnsi="GHEA Grapalat"/>
                <w:b/>
                <w:i/>
                <w:noProof/>
                <w:color w:val="000000"/>
                <w:sz w:val="28"/>
                <w:szCs w:val="28"/>
                <w:lang w:val="af-ZA" w:eastAsia="ru-RU"/>
              </w:rPr>
              <w:t xml:space="preserve"> </w:t>
            </w:r>
            <w:r w:rsidR="00307F59" w:rsidRPr="004F75A6">
              <w:rPr>
                <w:rFonts w:ascii="GHEA Grapalat" w:hAnsi="GHEA Grapalat"/>
                <w:b/>
                <w:i/>
                <w:noProof/>
                <w:color w:val="000000"/>
                <w:sz w:val="28"/>
                <w:szCs w:val="28"/>
                <w:lang w:val="af-ZA" w:eastAsia="ru-RU"/>
              </w:rPr>
              <w:t>Կանխարգելիչ միջոցառումներ</w:t>
            </w:r>
            <w:r w:rsidR="002A47F7">
              <w:rPr>
                <w:rFonts w:ascii="GHEA Grapalat" w:hAnsi="GHEA Grapalat"/>
                <w:b/>
                <w:i/>
                <w:noProof/>
                <w:color w:val="000000"/>
                <w:sz w:val="28"/>
                <w:szCs w:val="28"/>
                <w:lang w:val="af-ZA" w:eastAsia="ru-RU"/>
              </w:rPr>
              <w:t>, հանդիպում-քննարկումներ</w:t>
            </w:r>
          </w:p>
        </w:tc>
      </w:tr>
    </w:tbl>
    <w:p w14:paraId="012C4641" w14:textId="77777777" w:rsidR="00464FED" w:rsidRPr="005443C5" w:rsidRDefault="00760A5E" w:rsidP="001C3A32">
      <w:pPr>
        <w:spacing w:after="0"/>
        <w:ind w:firstLine="567"/>
        <w:jc w:val="both"/>
        <w:rPr>
          <w:rFonts w:ascii="GHEA Grapalat" w:hAnsi="GHEA Grapalat"/>
          <w:b/>
          <w:noProof/>
          <w:color w:val="000000"/>
          <w:lang w:val="af-ZA" w:eastAsia="ru-RU"/>
        </w:rPr>
      </w:pPr>
      <w:r>
        <w:rPr>
          <w:rFonts w:ascii="GHEA Grapalat" w:hAnsi="GHEA Grapalat"/>
          <w:b/>
          <w:sz w:val="24"/>
          <w:szCs w:val="24"/>
        </w:rPr>
        <w:t>ԿՏՄ</w:t>
      </w:r>
      <w:r w:rsidR="005443C5" w:rsidRPr="00F1466A">
        <w:rPr>
          <w:rFonts w:ascii="GHEA Grapalat" w:hAnsi="GHEA Grapalat"/>
          <w:b/>
          <w:sz w:val="24"/>
          <w:szCs w:val="24"/>
          <w:lang w:val="hy-AM"/>
        </w:rPr>
        <w:t xml:space="preserve"> </w:t>
      </w:r>
      <w:r w:rsidR="005443C5">
        <w:rPr>
          <w:rFonts w:ascii="GHEA Grapalat" w:hAnsi="GHEA Grapalat"/>
          <w:b/>
          <w:sz w:val="24"/>
          <w:szCs w:val="24"/>
        </w:rPr>
        <w:t>կողմից</w:t>
      </w:r>
      <w:r w:rsidR="005443C5" w:rsidRPr="005443C5">
        <w:rPr>
          <w:rFonts w:ascii="GHEA Grapalat" w:hAnsi="GHEA Grapalat"/>
          <w:b/>
          <w:sz w:val="24"/>
          <w:szCs w:val="24"/>
          <w:lang w:val="af-ZA"/>
        </w:rPr>
        <w:t xml:space="preserve"> </w:t>
      </w:r>
      <w:r w:rsidR="005443C5">
        <w:rPr>
          <w:rFonts w:ascii="GHEA Grapalat" w:hAnsi="GHEA Grapalat"/>
          <w:b/>
          <w:sz w:val="24"/>
          <w:szCs w:val="24"/>
        </w:rPr>
        <w:t>իրականացվող</w:t>
      </w:r>
      <w:r w:rsidR="005443C5" w:rsidRPr="005443C5">
        <w:rPr>
          <w:rFonts w:ascii="GHEA Grapalat" w:hAnsi="GHEA Grapalat"/>
          <w:b/>
          <w:sz w:val="24"/>
          <w:szCs w:val="24"/>
          <w:lang w:val="af-ZA"/>
        </w:rPr>
        <w:t xml:space="preserve"> </w:t>
      </w:r>
      <w:r w:rsidR="009E4B1B">
        <w:rPr>
          <w:rFonts w:ascii="GHEA Grapalat" w:hAnsi="GHEA Grapalat"/>
          <w:b/>
          <w:sz w:val="24"/>
          <w:szCs w:val="24"/>
          <w:lang w:val="af-ZA"/>
        </w:rPr>
        <w:t>կանխարգելիչ</w:t>
      </w:r>
      <w:r w:rsidR="005443C5">
        <w:rPr>
          <w:rFonts w:ascii="GHEA Grapalat" w:hAnsi="GHEA Grapalat"/>
          <w:b/>
          <w:sz w:val="24"/>
          <w:szCs w:val="24"/>
          <w:lang w:val="af-ZA"/>
        </w:rPr>
        <w:t xml:space="preserve"> միջոցառումներ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989"/>
      </w:tblGrid>
      <w:tr w:rsidR="005443C5" w:rsidRPr="00B34157" w14:paraId="1ABF1A6E" w14:textId="77777777" w:rsidTr="00FD7CBB">
        <w:tc>
          <w:tcPr>
            <w:tcW w:w="10989" w:type="dxa"/>
            <w:tcBorders>
              <w:top w:val="nil"/>
              <w:left w:val="nil"/>
              <w:bottom w:val="nil"/>
              <w:right w:val="nil"/>
            </w:tcBorders>
            <w:shd w:val="clear" w:color="auto" w:fill="DEEAF6"/>
          </w:tcPr>
          <w:p w14:paraId="1A8FD3DA" w14:textId="77777777" w:rsidR="005443C5" w:rsidRPr="00587058" w:rsidRDefault="005443C5" w:rsidP="00DA6279">
            <w:pPr>
              <w:spacing w:after="0"/>
              <w:rPr>
                <w:rFonts w:ascii="GHEA Grapalat" w:hAnsi="GHEA Grapalat"/>
                <w:b/>
                <w:i/>
                <w:noProof/>
                <w:color w:val="000000"/>
                <w:lang w:val="af-ZA" w:eastAsia="ru-RU"/>
              </w:rPr>
            </w:pPr>
            <w:r w:rsidRPr="00587058">
              <w:rPr>
                <w:rFonts w:ascii="GHEA Grapalat" w:hAnsi="GHEA Grapalat"/>
                <w:b/>
                <w:i/>
                <w:noProof/>
                <w:color w:val="000000"/>
                <w:lang w:val="af-ZA" w:eastAsia="ru-RU"/>
              </w:rPr>
              <w:t>Հիմքը՝</w:t>
            </w:r>
          </w:p>
        </w:tc>
      </w:tr>
    </w:tbl>
    <w:p w14:paraId="3065B0D6" w14:textId="77777777" w:rsidR="00464FED" w:rsidRDefault="00587058" w:rsidP="00DA6279">
      <w:pPr>
        <w:spacing w:after="0"/>
        <w:ind w:firstLine="567"/>
        <w:jc w:val="both"/>
        <w:rPr>
          <w:rFonts w:ascii="GHEA Grapalat" w:hAnsi="GHEA Grapalat"/>
          <w:b/>
          <w:noProof/>
          <w:color w:val="000000"/>
          <w:lang w:val="af-ZA" w:eastAsia="ru-RU"/>
        </w:rPr>
      </w:pPr>
      <w:r>
        <w:rPr>
          <w:rFonts w:ascii="GHEA Grapalat" w:hAnsi="GHEA Grapalat" w:cs="Sylfaen"/>
          <w:sz w:val="24"/>
          <w:szCs w:val="24"/>
          <w:lang w:val="af-ZA"/>
        </w:rPr>
        <w:t>ԿՏՄ</w:t>
      </w:r>
      <w:r w:rsidR="005443C5" w:rsidRPr="006F1F5C">
        <w:rPr>
          <w:rFonts w:ascii="GHEA Grapalat" w:hAnsi="GHEA Grapalat" w:cs="Sylfaen"/>
          <w:sz w:val="24"/>
          <w:szCs w:val="24"/>
          <w:lang w:val="af-ZA"/>
        </w:rPr>
        <w:t xml:space="preserve"> </w:t>
      </w:r>
      <w:r w:rsidR="008049F8">
        <w:rPr>
          <w:rFonts w:ascii="GHEA Grapalat" w:hAnsi="GHEA Grapalat" w:cs="Sylfaen"/>
          <w:sz w:val="24"/>
          <w:szCs w:val="24"/>
          <w:lang w:val="af-ZA"/>
        </w:rPr>
        <w:t>2020</w:t>
      </w:r>
      <w:r w:rsidR="005443C5" w:rsidRPr="006F1F5C">
        <w:rPr>
          <w:rFonts w:ascii="GHEA Grapalat" w:hAnsi="GHEA Grapalat" w:cs="Sylfaen"/>
          <w:sz w:val="24"/>
          <w:szCs w:val="24"/>
          <w:lang w:val="af-ZA"/>
        </w:rPr>
        <w:t xml:space="preserve"> թվականի </w:t>
      </w:r>
      <w:r w:rsidR="00174919">
        <w:rPr>
          <w:rFonts w:ascii="GHEA Grapalat" w:hAnsi="GHEA Grapalat" w:cs="Sylfaen"/>
          <w:sz w:val="24"/>
          <w:szCs w:val="24"/>
          <w:lang w:val="af-ZA"/>
        </w:rPr>
        <w:t xml:space="preserve">տարեկան </w:t>
      </w:r>
      <w:r w:rsidR="005443C5" w:rsidRPr="006F1F5C">
        <w:rPr>
          <w:rFonts w:ascii="GHEA Grapalat" w:hAnsi="GHEA Grapalat" w:cs="Sylfaen"/>
          <w:sz w:val="24"/>
          <w:szCs w:val="24"/>
          <w:lang w:val="af-ZA"/>
        </w:rPr>
        <w:t xml:space="preserve">գործունեության </w:t>
      </w:r>
      <w:r w:rsidR="00174919">
        <w:rPr>
          <w:rFonts w:ascii="GHEA Grapalat" w:hAnsi="GHEA Grapalat" w:cs="Sylfaen"/>
          <w:sz w:val="24"/>
          <w:szCs w:val="24"/>
          <w:lang w:val="af-ZA"/>
        </w:rPr>
        <w:t>ծրագ</w:t>
      </w:r>
      <w:r w:rsidR="005443C5" w:rsidRPr="006F1F5C">
        <w:rPr>
          <w:rFonts w:ascii="GHEA Grapalat" w:hAnsi="GHEA Grapalat" w:cs="Sylfaen"/>
          <w:sz w:val="24"/>
          <w:szCs w:val="24"/>
          <w:lang w:val="af-ZA"/>
        </w:rPr>
        <w:t>ի</w:t>
      </w:r>
      <w:r w:rsidR="00174919">
        <w:rPr>
          <w:rFonts w:ascii="GHEA Grapalat" w:hAnsi="GHEA Grapalat" w:cs="Sylfaen"/>
          <w:sz w:val="24"/>
          <w:szCs w:val="24"/>
          <w:lang w:val="af-ZA"/>
        </w:rPr>
        <w:t>րը: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989"/>
      </w:tblGrid>
      <w:tr w:rsidR="00C83617" w:rsidRPr="00B34157" w14:paraId="05E5FE59" w14:textId="77777777" w:rsidTr="00FD7CBB">
        <w:tc>
          <w:tcPr>
            <w:tcW w:w="10989" w:type="dxa"/>
            <w:tcBorders>
              <w:top w:val="nil"/>
              <w:left w:val="nil"/>
              <w:bottom w:val="nil"/>
              <w:right w:val="nil"/>
            </w:tcBorders>
            <w:shd w:val="clear" w:color="auto" w:fill="DEEAF6"/>
          </w:tcPr>
          <w:p w14:paraId="483DCCC8" w14:textId="77777777" w:rsidR="00C83617" w:rsidRPr="00587058" w:rsidRDefault="00C83617" w:rsidP="00B34157">
            <w:pPr>
              <w:spacing w:after="0"/>
              <w:rPr>
                <w:rFonts w:ascii="GHEA Grapalat" w:hAnsi="GHEA Grapalat"/>
                <w:b/>
                <w:i/>
                <w:noProof/>
                <w:color w:val="000000"/>
                <w:sz w:val="24"/>
                <w:szCs w:val="24"/>
                <w:lang w:val="af-ZA" w:eastAsia="ru-RU"/>
              </w:rPr>
            </w:pPr>
            <w:r w:rsidRPr="00587058">
              <w:rPr>
                <w:rFonts w:ascii="GHEA Grapalat" w:hAnsi="GHEA Grapalat"/>
                <w:b/>
                <w:i/>
                <w:noProof/>
                <w:color w:val="000000"/>
                <w:sz w:val="24"/>
                <w:szCs w:val="24"/>
                <w:lang w:val="af-ZA" w:eastAsia="ru-RU"/>
              </w:rPr>
              <w:t>Նպատակը՝</w:t>
            </w:r>
          </w:p>
        </w:tc>
      </w:tr>
    </w:tbl>
    <w:p w14:paraId="635B447E" w14:textId="77777777" w:rsidR="00C83617" w:rsidRPr="00C83617" w:rsidRDefault="00C83617" w:rsidP="006F0C96">
      <w:pPr>
        <w:spacing w:after="0"/>
        <w:ind w:right="-44" w:firstLine="567"/>
        <w:rPr>
          <w:rFonts w:ascii="GHEA Grapalat" w:hAnsi="GHEA Grapalat"/>
          <w:sz w:val="24"/>
          <w:szCs w:val="24"/>
          <w:lang w:val="af-ZA"/>
        </w:rPr>
      </w:pPr>
      <w:r w:rsidRPr="00C83617">
        <w:rPr>
          <w:rFonts w:ascii="GHEA Grapalat" w:hAnsi="GHEA Grapalat"/>
          <w:sz w:val="24"/>
          <w:szCs w:val="24"/>
          <w:lang w:val="af-ZA"/>
        </w:rPr>
        <w:t>«</w:t>
      </w:r>
      <w:r w:rsidRPr="00C83617">
        <w:rPr>
          <w:rFonts w:ascii="GHEA Grapalat" w:hAnsi="GHEA Grapalat"/>
          <w:sz w:val="24"/>
          <w:szCs w:val="24"/>
        </w:rPr>
        <w:t>Տեսչական</w:t>
      </w:r>
      <w:r w:rsidRPr="00C83617">
        <w:rPr>
          <w:rFonts w:ascii="GHEA Grapalat" w:hAnsi="GHEA Grapalat"/>
          <w:sz w:val="24"/>
          <w:szCs w:val="24"/>
          <w:lang w:val="af-ZA"/>
        </w:rPr>
        <w:t xml:space="preserve"> </w:t>
      </w:r>
      <w:r w:rsidRPr="00C83617">
        <w:rPr>
          <w:rFonts w:ascii="GHEA Grapalat" w:hAnsi="GHEA Grapalat"/>
          <w:sz w:val="24"/>
          <w:szCs w:val="24"/>
        </w:rPr>
        <w:t>մարմինների</w:t>
      </w:r>
      <w:r w:rsidRPr="00C83617">
        <w:rPr>
          <w:rFonts w:ascii="GHEA Grapalat" w:hAnsi="GHEA Grapalat"/>
          <w:sz w:val="24"/>
          <w:szCs w:val="24"/>
          <w:lang w:val="af-ZA"/>
        </w:rPr>
        <w:t xml:space="preserve"> </w:t>
      </w:r>
      <w:r w:rsidRPr="00C83617">
        <w:rPr>
          <w:rFonts w:ascii="GHEA Grapalat" w:hAnsi="GHEA Grapalat"/>
          <w:sz w:val="24"/>
          <w:szCs w:val="24"/>
        </w:rPr>
        <w:t>մասին</w:t>
      </w:r>
      <w:r w:rsidRPr="00C83617">
        <w:rPr>
          <w:rFonts w:ascii="GHEA Grapalat" w:hAnsi="GHEA Grapalat"/>
          <w:sz w:val="24"/>
          <w:szCs w:val="24"/>
          <w:lang w:val="af-ZA"/>
        </w:rPr>
        <w:t xml:space="preserve">» </w:t>
      </w:r>
      <w:r w:rsidRPr="00C83617">
        <w:rPr>
          <w:rFonts w:ascii="GHEA Grapalat" w:hAnsi="GHEA Grapalat"/>
          <w:sz w:val="24"/>
          <w:szCs w:val="24"/>
        </w:rPr>
        <w:t>ՀՀ</w:t>
      </w:r>
      <w:r w:rsidRPr="00C83617">
        <w:rPr>
          <w:rFonts w:ascii="GHEA Grapalat" w:hAnsi="GHEA Grapalat"/>
          <w:sz w:val="24"/>
          <w:szCs w:val="24"/>
          <w:lang w:val="af-ZA"/>
        </w:rPr>
        <w:t xml:space="preserve"> </w:t>
      </w:r>
      <w:r w:rsidRPr="00C83617">
        <w:rPr>
          <w:rFonts w:ascii="GHEA Grapalat" w:hAnsi="GHEA Grapalat"/>
          <w:sz w:val="24"/>
          <w:szCs w:val="24"/>
        </w:rPr>
        <w:t>օրենքի</w:t>
      </w:r>
      <w:r w:rsidRPr="00C83617">
        <w:rPr>
          <w:rFonts w:ascii="GHEA Grapalat" w:hAnsi="GHEA Grapalat"/>
          <w:sz w:val="24"/>
          <w:szCs w:val="24"/>
          <w:lang w:val="af-ZA"/>
        </w:rPr>
        <w:t xml:space="preserve"> 13-</w:t>
      </w:r>
      <w:r w:rsidRPr="00C83617">
        <w:rPr>
          <w:rFonts w:ascii="GHEA Grapalat" w:hAnsi="GHEA Grapalat"/>
          <w:sz w:val="24"/>
          <w:szCs w:val="24"/>
        </w:rPr>
        <w:t>րդ</w:t>
      </w:r>
      <w:r w:rsidRPr="00C83617">
        <w:rPr>
          <w:rFonts w:ascii="GHEA Grapalat" w:hAnsi="GHEA Grapalat"/>
          <w:sz w:val="24"/>
          <w:szCs w:val="24"/>
          <w:lang w:val="af-ZA"/>
        </w:rPr>
        <w:t xml:space="preserve"> </w:t>
      </w:r>
      <w:r w:rsidRPr="00C83617">
        <w:rPr>
          <w:rFonts w:ascii="GHEA Grapalat" w:hAnsi="GHEA Grapalat"/>
          <w:sz w:val="24"/>
          <w:szCs w:val="24"/>
        </w:rPr>
        <w:t>հոդվածի</w:t>
      </w:r>
      <w:r w:rsidRPr="00C83617">
        <w:rPr>
          <w:rFonts w:ascii="GHEA Grapalat" w:hAnsi="GHEA Grapalat"/>
          <w:sz w:val="24"/>
          <w:szCs w:val="24"/>
          <w:lang w:val="af-ZA"/>
        </w:rPr>
        <w:t xml:space="preserve"> </w:t>
      </w:r>
      <w:r w:rsidRPr="00C83617">
        <w:rPr>
          <w:rFonts w:ascii="GHEA Grapalat" w:hAnsi="GHEA Grapalat"/>
          <w:sz w:val="24"/>
          <w:szCs w:val="24"/>
        </w:rPr>
        <w:t>պահանջների</w:t>
      </w:r>
      <w:r w:rsidRPr="00C83617">
        <w:rPr>
          <w:rFonts w:ascii="GHEA Grapalat" w:hAnsi="GHEA Grapalat"/>
          <w:sz w:val="24"/>
          <w:szCs w:val="24"/>
          <w:lang w:val="af-ZA"/>
        </w:rPr>
        <w:t xml:space="preserve"> </w:t>
      </w:r>
      <w:r w:rsidRPr="00C83617">
        <w:rPr>
          <w:rFonts w:ascii="GHEA Grapalat" w:hAnsi="GHEA Grapalat"/>
          <w:sz w:val="24"/>
          <w:szCs w:val="24"/>
        </w:rPr>
        <w:t>կատարում</w:t>
      </w:r>
      <w:r w:rsidRPr="00C83617">
        <w:rPr>
          <w:rFonts w:ascii="GHEA Grapalat" w:hAnsi="GHEA Grapalat"/>
          <w:sz w:val="24"/>
          <w:szCs w:val="24"/>
          <w:lang w:val="af-Z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1065"/>
      </w:tblGrid>
      <w:tr w:rsidR="00E7732E" w:rsidRPr="00E7732E" w14:paraId="4D5A93E9" w14:textId="77777777" w:rsidTr="00E7732E">
        <w:tc>
          <w:tcPr>
            <w:tcW w:w="11065" w:type="dxa"/>
            <w:shd w:val="clear" w:color="auto" w:fill="DBE5F1" w:themeFill="accent1" w:themeFillTint="33"/>
          </w:tcPr>
          <w:p w14:paraId="3F5F7D66" w14:textId="77777777" w:rsidR="00E7732E" w:rsidRPr="00E7732E" w:rsidRDefault="00E7732E" w:rsidP="0073345C">
            <w:pPr>
              <w:spacing w:after="0"/>
              <w:rPr>
                <w:rFonts w:ascii="GHEA Grapalat" w:hAnsi="GHEA Grapalat"/>
                <w:b/>
                <w:i/>
                <w:noProof/>
                <w:color w:val="000000"/>
                <w:sz w:val="24"/>
                <w:szCs w:val="24"/>
                <w:lang w:val="hy-AM" w:eastAsia="ru-RU"/>
              </w:rPr>
            </w:pPr>
            <w:r w:rsidRPr="00E7732E">
              <w:rPr>
                <w:rFonts w:ascii="GHEA Grapalat" w:hAnsi="GHEA Grapalat"/>
                <w:b/>
                <w:i/>
                <w:noProof/>
                <w:color w:val="000000"/>
                <w:sz w:val="24"/>
                <w:szCs w:val="24"/>
                <w:lang w:val="hy-AM" w:eastAsia="ru-RU"/>
              </w:rPr>
              <w:t>Ձեռնարկված  միջոցառումներ</w:t>
            </w:r>
          </w:p>
        </w:tc>
      </w:tr>
    </w:tbl>
    <w:p w14:paraId="343DFEE1" w14:textId="77777777" w:rsidR="001C3A32" w:rsidRDefault="001C3A32" w:rsidP="001C3A32">
      <w:pPr>
        <w:spacing w:after="0"/>
        <w:ind w:firstLine="567"/>
        <w:jc w:val="both"/>
        <w:rPr>
          <w:rFonts w:ascii="GHEA Grapalat" w:hAnsi="GHEA Grapalat" w:cs="Sylfaen"/>
          <w:i/>
          <w:sz w:val="24"/>
          <w:szCs w:val="24"/>
          <w:lang w:val="hy-AM"/>
        </w:rPr>
      </w:pPr>
    </w:p>
    <w:p w14:paraId="26E93407" w14:textId="5D056D46" w:rsidR="00F43732" w:rsidRPr="00F43732" w:rsidRDefault="00F43732" w:rsidP="001C3A32">
      <w:pPr>
        <w:spacing w:after="0"/>
        <w:ind w:firstLine="567"/>
        <w:jc w:val="both"/>
        <w:rPr>
          <w:rFonts w:ascii="GHEA Grapalat" w:hAnsi="GHEA Grapalat" w:cs="Sylfaen"/>
          <w:i/>
          <w:sz w:val="24"/>
          <w:szCs w:val="24"/>
          <w:lang w:val="hy-AM"/>
        </w:rPr>
      </w:pPr>
      <w:r w:rsidRPr="00F43732">
        <w:rPr>
          <w:rFonts w:ascii="GHEA Grapalat" w:hAnsi="GHEA Grapalat" w:cs="Sylfaen"/>
          <w:i/>
          <w:sz w:val="24"/>
          <w:szCs w:val="24"/>
          <w:lang w:val="hy-AM"/>
        </w:rPr>
        <w:t>Հանրակրթության վարչություն</w:t>
      </w:r>
    </w:p>
    <w:p w14:paraId="5B7DB6F9" w14:textId="77777777" w:rsidR="005F0060" w:rsidRDefault="00E7732E" w:rsidP="001C3A32">
      <w:pPr>
        <w:spacing w:after="0"/>
        <w:ind w:firstLine="567"/>
        <w:jc w:val="both"/>
        <w:rPr>
          <w:rFonts w:ascii="GHEA Grapalat" w:hAnsi="GHEA Grapalat"/>
          <w:b/>
          <w:noProof/>
          <w:color w:val="000000"/>
          <w:lang w:val="af-ZA" w:eastAsia="ru-RU"/>
        </w:rPr>
      </w:pPr>
      <w:r>
        <w:rPr>
          <w:rFonts w:ascii="GHEA Grapalat" w:hAnsi="GHEA Grapalat" w:cs="Sylfaen"/>
          <w:sz w:val="24"/>
          <w:szCs w:val="24"/>
          <w:lang w:val="af-ZA"/>
        </w:rPr>
        <w:t xml:space="preserve">2020 </w:t>
      </w:r>
      <w:r w:rsidRPr="00E7732E">
        <w:rPr>
          <w:rFonts w:ascii="GHEA Grapalat" w:hAnsi="GHEA Grapalat" w:cs="Sylfaen"/>
          <w:sz w:val="24"/>
          <w:szCs w:val="24"/>
          <w:lang w:val="hy-AM"/>
        </w:rPr>
        <w:t>թվականի</w:t>
      </w:r>
      <w:r>
        <w:rPr>
          <w:rFonts w:ascii="GHEA Grapalat" w:hAnsi="GHEA Grapalat" w:cs="Sylfaen"/>
          <w:sz w:val="24"/>
          <w:szCs w:val="24"/>
          <w:lang w:val="af-ZA"/>
        </w:rPr>
        <w:t xml:space="preserve"> </w:t>
      </w:r>
      <w:r w:rsidRPr="00E7732E">
        <w:rPr>
          <w:rFonts w:ascii="GHEA Grapalat" w:hAnsi="GHEA Grapalat" w:cs="Sylfaen"/>
          <w:sz w:val="24"/>
          <w:szCs w:val="24"/>
          <w:lang w:val="hy-AM"/>
        </w:rPr>
        <w:t>փետրվարի</w:t>
      </w:r>
      <w:r>
        <w:rPr>
          <w:rFonts w:ascii="GHEA Grapalat" w:hAnsi="GHEA Grapalat" w:cs="Sylfaen"/>
          <w:sz w:val="24"/>
          <w:szCs w:val="24"/>
          <w:lang w:val="af-ZA"/>
        </w:rPr>
        <w:t xml:space="preserve"> </w:t>
      </w:r>
      <w:r>
        <w:rPr>
          <w:rFonts w:ascii="GHEA Grapalat" w:hAnsi="GHEA Grapalat"/>
          <w:sz w:val="24"/>
          <w:szCs w:val="24"/>
          <w:lang w:val="af-ZA"/>
        </w:rPr>
        <w:t>19-</w:t>
      </w:r>
      <w:r w:rsidRPr="00E7732E">
        <w:rPr>
          <w:rFonts w:ascii="GHEA Grapalat" w:hAnsi="GHEA Grapalat"/>
          <w:sz w:val="24"/>
          <w:szCs w:val="24"/>
          <w:lang w:val="hy-AM"/>
        </w:rPr>
        <w:t>ին</w:t>
      </w:r>
      <w:r>
        <w:rPr>
          <w:rFonts w:ascii="GHEA Grapalat" w:hAnsi="GHEA Grapalat"/>
          <w:sz w:val="24"/>
          <w:szCs w:val="24"/>
          <w:lang w:val="af-ZA"/>
        </w:rPr>
        <w:t xml:space="preserve"> </w:t>
      </w:r>
      <w:r>
        <w:rPr>
          <w:rFonts w:ascii="GHEA Grapalat" w:hAnsi="GHEA Grapalat" w:cs="Sylfaen"/>
          <w:sz w:val="24"/>
          <w:szCs w:val="24"/>
          <w:lang w:val="hy-AM"/>
        </w:rPr>
        <w:t xml:space="preserve"> </w:t>
      </w:r>
      <w:r>
        <w:rPr>
          <w:rFonts w:ascii="GHEA Grapalat" w:hAnsi="GHEA Grapalat" w:cs="Sylfaen"/>
          <w:sz w:val="24"/>
          <w:szCs w:val="24"/>
          <w:lang w:val="fr-FR"/>
        </w:rPr>
        <w:t xml:space="preserve">ՀՀ </w:t>
      </w:r>
      <w:r w:rsidRPr="00E7732E">
        <w:rPr>
          <w:rFonts w:ascii="GHEA Grapalat" w:hAnsi="GHEA Grapalat" w:cs="Sylfaen"/>
          <w:sz w:val="24"/>
          <w:szCs w:val="24"/>
          <w:lang w:val="hy-AM"/>
        </w:rPr>
        <w:t>Գեղարքունիք</w:t>
      </w:r>
      <w:r>
        <w:rPr>
          <w:rFonts w:ascii="GHEA Grapalat" w:hAnsi="GHEA Grapalat" w:cs="Sylfaen"/>
          <w:sz w:val="24"/>
          <w:szCs w:val="24"/>
          <w:lang w:val="fr-FR"/>
        </w:rPr>
        <w:t>ի</w:t>
      </w:r>
      <w:r>
        <w:rPr>
          <w:rFonts w:ascii="GHEA Grapalat" w:hAnsi="GHEA Grapalat" w:cs="Sylfaen"/>
          <w:sz w:val="24"/>
          <w:szCs w:val="24"/>
          <w:lang w:val="af-ZA"/>
        </w:rPr>
        <w:t xml:space="preserve"> </w:t>
      </w:r>
      <w:r>
        <w:rPr>
          <w:rFonts w:ascii="GHEA Grapalat" w:hAnsi="GHEA Grapalat" w:cs="Sylfaen"/>
          <w:sz w:val="24"/>
          <w:szCs w:val="24"/>
          <w:lang w:val="fr-FR"/>
        </w:rPr>
        <w:t>մարզ</w:t>
      </w:r>
      <w:r>
        <w:rPr>
          <w:rFonts w:ascii="GHEA Grapalat" w:hAnsi="GHEA Grapalat" w:cs="Sylfaen"/>
          <w:sz w:val="24"/>
          <w:szCs w:val="24"/>
          <w:lang w:val="hy-AM"/>
        </w:rPr>
        <w:t xml:space="preserve">պետարանում </w:t>
      </w:r>
      <w:r w:rsidR="009C7847">
        <w:rPr>
          <w:rFonts w:ascii="GHEA Grapalat" w:hAnsi="GHEA Grapalat" w:cs="Sylfaen"/>
          <w:sz w:val="24"/>
          <w:szCs w:val="24"/>
          <w:lang w:val="hy-AM"/>
        </w:rPr>
        <w:t>ԿՏՄ</w:t>
      </w:r>
      <w:r>
        <w:rPr>
          <w:rFonts w:ascii="GHEA Grapalat" w:hAnsi="GHEA Grapalat" w:cs="Sylfaen"/>
          <w:sz w:val="24"/>
          <w:szCs w:val="24"/>
          <w:lang w:val="af-ZA"/>
        </w:rPr>
        <w:t xml:space="preserve"> ղեկավար</w:t>
      </w:r>
      <w:r>
        <w:rPr>
          <w:rFonts w:ascii="GHEA Grapalat" w:hAnsi="GHEA Grapalat" w:cs="Sylfaen"/>
          <w:sz w:val="24"/>
          <w:szCs w:val="24"/>
          <w:lang w:val="hy-AM"/>
        </w:rPr>
        <w:t xml:space="preserve">ի գլխավորությամբ և </w:t>
      </w:r>
      <w:r w:rsidR="009C7847">
        <w:rPr>
          <w:rFonts w:ascii="GHEA Grapalat" w:hAnsi="GHEA Grapalat" w:cs="Sylfaen"/>
          <w:sz w:val="24"/>
          <w:szCs w:val="24"/>
          <w:lang w:val="hy-AM"/>
        </w:rPr>
        <w:t xml:space="preserve">ԿՏՄ </w:t>
      </w:r>
      <w:r>
        <w:rPr>
          <w:rFonts w:ascii="GHEA Grapalat" w:hAnsi="GHEA Grapalat" w:cs="Sylfaen"/>
          <w:sz w:val="24"/>
          <w:szCs w:val="24"/>
          <w:lang w:val="hy-AM"/>
        </w:rPr>
        <w:t xml:space="preserve">ներկայացուցիչների մասնակցությամբ </w:t>
      </w:r>
      <w:r>
        <w:rPr>
          <w:rFonts w:ascii="GHEA Grapalat" w:hAnsi="GHEA Grapalat"/>
          <w:sz w:val="24"/>
          <w:szCs w:val="24"/>
          <w:lang w:val="hy-AM"/>
        </w:rPr>
        <w:t>կայաց</w:t>
      </w:r>
      <w:r w:rsidRPr="00E7732E">
        <w:rPr>
          <w:rFonts w:ascii="GHEA Grapalat" w:hAnsi="GHEA Grapalat"/>
          <w:sz w:val="24"/>
          <w:szCs w:val="24"/>
          <w:lang w:val="hy-AM"/>
        </w:rPr>
        <w:t>ավ</w:t>
      </w:r>
      <w:r>
        <w:rPr>
          <w:rFonts w:ascii="GHEA Grapalat" w:hAnsi="GHEA Grapalat"/>
          <w:sz w:val="24"/>
          <w:szCs w:val="24"/>
          <w:lang w:val="af-ZA"/>
        </w:rPr>
        <w:t xml:space="preserve"> </w:t>
      </w:r>
      <w:r>
        <w:rPr>
          <w:rFonts w:ascii="GHEA Grapalat" w:hAnsi="GHEA Grapalat"/>
          <w:sz w:val="24"/>
          <w:szCs w:val="24"/>
          <w:lang w:val="hy-AM"/>
        </w:rPr>
        <w:t>հանդիպում ՀՀ Գեղարքունիքի մարզպետի հետ:</w:t>
      </w:r>
      <w:r>
        <w:rPr>
          <w:rFonts w:ascii="GHEA Grapalat" w:hAnsi="GHEA Grapalat" w:cs="Sylfaen"/>
          <w:sz w:val="24"/>
          <w:szCs w:val="24"/>
          <w:lang w:val="hy-AM"/>
        </w:rPr>
        <w:t xml:space="preserve"> Ք</w:t>
      </w:r>
      <w:r>
        <w:rPr>
          <w:rFonts w:ascii="GHEA Grapalat" w:hAnsi="GHEA Grapalat"/>
          <w:sz w:val="24"/>
          <w:szCs w:val="24"/>
          <w:lang w:val="hy-AM"/>
        </w:rPr>
        <w:t>ննարկվե</w:t>
      </w:r>
      <w:r w:rsidRPr="00E7732E">
        <w:rPr>
          <w:rFonts w:ascii="GHEA Grapalat" w:hAnsi="GHEA Grapalat"/>
          <w:sz w:val="24"/>
          <w:szCs w:val="24"/>
          <w:lang w:val="hy-AM"/>
        </w:rPr>
        <w:t>ցին</w:t>
      </w:r>
      <w:r>
        <w:rPr>
          <w:rFonts w:ascii="GHEA Grapalat" w:hAnsi="GHEA Grapalat"/>
          <w:sz w:val="24"/>
          <w:szCs w:val="24"/>
          <w:lang w:val="af-ZA"/>
        </w:rPr>
        <w:t xml:space="preserve"> </w:t>
      </w:r>
      <w:r>
        <w:rPr>
          <w:rFonts w:ascii="GHEA Grapalat" w:hAnsi="GHEA Grapalat" w:cs="Sylfaen"/>
          <w:color w:val="1D2129"/>
          <w:sz w:val="24"/>
          <w:szCs w:val="24"/>
          <w:shd w:val="clear" w:color="auto" w:fill="FFFFFF"/>
          <w:lang w:val="hy-AM"/>
        </w:rPr>
        <w:t>ստուգումների</w:t>
      </w:r>
      <w:r>
        <w:rPr>
          <w:rFonts w:ascii="GHEA Grapalat" w:hAnsi="GHEA Grapalat" w:cs="Sylfaen"/>
          <w:sz w:val="24"/>
          <w:lang w:val="hy-AM"/>
        </w:rPr>
        <w:t xml:space="preserve"> գործընթացից առաջ ուսումնական հաստատությունների տնօրեններին</w:t>
      </w:r>
      <w:r>
        <w:rPr>
          <w:rFonts w:ascii="GHEA Grapalat" w:hAnsi="GHEA Grapalat" w:cs="Sylfaen"/>
          <w:sz w:val="24"/>
          <w:lang w:val="ro-RO"/>
        </w:rPr>
        <w:t xml:space="preserve"> </w:t>
      </w:r>
      <w:r>
        <w:rPr>
          <w:rFonts w:ascii="GHEA Grapalat" w:hAnsi="GHEA Grapalat"/>
          <w:color w:val="000000"/>
          <w:sz w:val="24"/>
          <w:szCs w:val="21"/>
          <w:lang w:val="hy-AM"/>
        </w:rPr>
        <w:t>իրավական</w:t>
      </w:r>
      <w:r>
        <w:rPr>
          <w:rFonts w:ascii="GHEA Grapalat" w:hAnsi="GHEA Grapalat"/>
          <w:color w:val="000000"/>
          <w:sz w:val="24"/>
          <w:szCs w:val="21"/>
          <w:lang w:val="ro-RO"/>
        </w:rPr>
        <w:t xml:space="preserve">, մասնագիտական և </w:t>
      </w:r>
      <w:r>
        <w:rPr>
          <w:rFonts w:ascii="GHEA Grapalat" w:hAnsi="GHEA Grapalat"/>
          <w:color w:val="000000"/>
          <w:sz w:val="24"/>
          <w:szCs w:val="21"/>
          <w:lang w:val="hy-AM"/>
        </w:rPr>
        <w:t>մեթոդական</w:t>
      </w:r>
      <w:r>
        <w:rPr>
          <w:rFonts w:ascii="GHEA Grapalat" w:hAnsi="GHEA Grapalat"/>
          <w:color w:val="000000"/>
          <w:sz w:val="24"/>
          <w:szCs w:val="21"/>
          <w:lang w:val="ro-RO"/>
        </w:rPr>
        <w:t xml:space="preserve"> </w:t>
      </w:r>
      <w:r>
        <w:rPr>
          <w:rFonts w:ascii="GHEA Grapalat" w:hAnsi="GHEA Grapalat"/>
          <w:color w:val="000000"/>
          <w:sz w:val="24"/>
          <w:szCs w:val="21"/>
          <w:lang w:val="hy-AM"/>
        </w:rPr>
        <w:t xml:space="preserve">աջակցություն տրամադրելու </w:t>
      </w:r>
      <w:r>
        <w:rPr>
          <w:rFonts w:ascii="GHEA Grapalat" w:hAnsi="GHEA Grapalat"/>
          <w:sz w:val="24"/>
          <w:szCs w:val="24"/>
          <w:lang w:val="hy-AM"/>
        </w:rPr>
        <w:t>վերաբերյալ հարցերը, ինչպես նաև</w:t>
      </w:r>
      <w:r>
        <w:rPr>
          <w:rFonts w:ascii="GHEA Grapalat" w:eastAsia="Times New Roman" w:hAnsi="GHEA Grapalat"/>
          <w:sz w:val="24"/>
          <w:szCs w:val="24"/>
          <w:lang w:val="hy-AM"/>
        </w:rPr>
        <w:t xml:space="preserve"> տեսչական մարմնի գործունեության ոլորտում առկա իրավիճակը և հետագա համագործակցության ուղիները:</w:t>
      </w:r>
    </w:p>
    <w:p w14:paraId="00E164C6" w14:textId="77777777" w:rsidR="00E7732E" w:rsidRDefault="00E7732E" w:rsidP="001C3A32">
      <w:pPr>
        <w:spacing w:after="0"/>
        <w:ind w:firstLine="567"/>
        <w:jc w:val="both"/>
        <w:rPr>
          <w:rFonts w:ascii="GHEA Grapalat" w:hAnsi="GHEA Grapalat"/>
          <w:sz w:val="24"/>
          <w:szCs w:val="24"/>
          <w:lang w:val="hy-AM"/>
        </w:rPr>
      </w:pPr>
      <w:r>
        <w:rPr>
          <w:rFonts w:ascii="GHEA Grapalat" w:hAnsi="GHEA Grapalat" w:cs="Sylfaen"/>
          <w:sz w:val="24"/>
          <w:szCs w:val="24"/>
          <w:lang w:val="fr-FR"/>
        </w:rPr>
        <w:t xml:space="preserve">ՀՀ </w:t>
      </w:r>
      <w:r>
        <w:rPr>
          <w:rFonts w:ascii="GHEA Grapalat" w:hAnsi="GHEA Grapalat" w:cs="Sylfaen"/>
          <w:sz w:val="24"/>
          <w:szCs w:val="24"/>
          <w:lang w:val="hy-AM"/>
        </w:rPr>
        <w:t>Գեղարքունիք</w:t>
      </w:r>
      <w:r>
        <w:rPr>
          <w:rFonts w:ascii="GHEA Grapalat" w:hAnsi="GHEA Grapalat" w:cs="Sylfaen"/>
          <w:sz w:val="24"/>
          <w:szCs w:val="24"/>
          <w:lang w:val="fr-FR"/>
        </w:rPr>
        <w:t>ի</w:t>
      </w:r>
      <w:r>
        <w:rPr>
          <w:rFonts w:ascii="GHEA Grapalat" w:hAnsi="GHEA Grapalat" w:cs="Sylfaen"/>
          <w:sz w:val="24"/>
          <w:szCs w:val="24"/>
          <w:lang w:val="af-ZA"/>
        </w:rPr>
        <w:t xml:space="preserve"> </w:t>
      </w:r>
      <w:r>
        <w:rPr>
          <w:rFonts w:ascii="GHEA Grapalat" w:hAnsi="GHEA Grapalat" w:cs="Sylfaen"/>
          <w:sz w:val="24"/>
          <w:szCs w:val="24"/>
          <w:lang w:val="fr-FR"/>
        </w:rPr>
        <w:t>մարզ</w:t>
      </w:r>
      <w:r>
        <w:rPr>
          <w:rFonts w:ascii="GHEA Grapalat" w:hAnsi="GHEA Grapalat" w:cs="Sylfaen"/>
          <w:sz w:val="24"/>
          <w:szCs w:val="24"/>
          <w:lang w:val="hy-AM"/>
        </w:rPr>
        <w:t>ի «Գավառի թիվ 5 հիմնական դպրոց» պետական ոչ առևտրային կազմակերպությունում մարզպետարանի կրթության, մշակույթի, սպորտի վարչության պետի և 29 ուսումնական հաստատությունների տնօրենների հետ հանրակրթության</w:t>
      </w:r>
      <w:r>
        <w:rPr>
          <w:rFonts w:ascii="GHEA Grapalat" w:hAnsi="GHEA Grapalat" w:cs="Sylfaen"/>
          <w:sz w:val="24"/>
          <w:szCs w:val="24"/>
          <w:lang w:val="af-ZA"/>
        </w:rPr>
        <w:t xml:space="preserve"> </w:t>
      </w:r>
      <w:r>
        <w:rPr>
          <w:rFonts w:ascii="GHEA Grapalat" w:hAnsi="GHEA Grapalat" w:cs="Sylfaen"/>
          <w:sz w:val="24"/>
          <w:szCs w:val="24"/>
          <w:lang w:val="hy-AM"/>
        </w:rPr>
        <w:t>վարչության</w:t>
      </w:r>
      <w:r>
        <w:rPr>
          <w:rFonts w:ascii="GHEA Grapalat" w:hAnsi="GHEA Grapalat" w:cs="Sylfaen"/>
          <w:sz w:val="24"/>
          <w:szCs w:val="24"/>
          <w:lang w:val="af-ZA"/>
        </w:rPr>
        <w:t xml:space="preserve"> </w:t>
      </w:r>
      <w:r>
        <w:rPr>
          <w:rFonts w:ascii="GHEA Grapalat" w:hAnsi="GHEA Grapalat" w:cs="Sylfaen"/>
          <w:sz w:val="24"/>
          <w:szCs w:val="24"/>
          <w:lang w:val="hy-AM"/>
        </w:rPr>
        <w:t>պետի</w:t>
      </w:r>
      <w:r>
        <w:rPr>
          <w:rFonts w:ascii="GHEA Grapalat" w:hAnsi="GHEA Grapalat" w:cs="Sylfaen"/>
          <w:sz w:val="24"/>
          <w:szCs w:val="24"/>
          <w:lang w:val="af-ZA"/>
        </w:rPr>
        <w:t xml:space="preserve">, </w:t>
      </w:r>
      <w:r>
        <w:rPr>
          <w:rFonts w:ascii="GHEA Grapalat" w:hAnsi="GHEA Grapalat" w:cs="Sylfaen"/>
          <w:sz w:val="24"/>
          <w:szCs w:val="24"/>
          <w:lang w:val="hy-AM"/>
        </w:rPr>
        <w:t>հանրակրթության</w:t>
      </w:r>
      <w:r>
        <w:rPr>
          <w:rFonts w:ascii="GHEA Grapalat" w:hAnsi="GHEA Grapalat" w:cs="Sylfaen"/>
          <w:sz w:val="24"/>
          <w:szCs w:val="24"/>
          <w:lang w:val="af-ZA"/>
        </w:rPr>
        <w:t xml:space="preserve"> </w:t>
      </w:r>
      <w:r>
        <w:rPr>
          <w:rFonts w:ascii="GHEA Grapalat" w:hAnsi="GHEA Grapalat" w:cs="Sylfaen"/>
          <w:sz w:val="24"/>
          <w:szCs w:val="24"/>
          <w:lang w:val="hy-AM"/>
        </w:rPr>
        <w:t>վարչության</w:t>
      </w:r>
      <w:r>
        <w:rPr>
          <w:rFonts w:ascii="GHEA Grapalat" w:hAnsi="GHEA Grapalat" w:cs="Sylfaen"/>
          <w:sz w:val="24"/>
          <w:szCs w:val="24"/>
          <w:lang w:val="af-ZA"/>
        </w:rPr>
        <w:t xml:space="preserve"> </w:t>
      </w:r>
      <w:r>
        <w:rPr>
          <w:rFonts w:ascii="GHEA Grapalat" w:hAnsi="GHEA Grapalat" w:cs="Sylfaen"/>
          <w:sz w:val="24"/>
          <w:szCs w:val="24"/>
          <w:lang w:val="hy-AM"/>
        </w:rPr>
        <w:t>գլխավոր</w:t>
      </w:r>
      <w:r>
        <w:rPr>
          <w:rFonts w:ascii="GHEA Grapalat" w:hAnsi="GHEA Grapalat" w:cs="Sylfaen"/>
          <w:sz w:val="24"/>
          <w:szCs w:val="24"/>
          <w:lang w:val="af-ZA"/>
        </w:rPr>
        <w:t xml:space="preserve"> </w:t>
      </w:r>
      <w:r>
        <w:rPr>
          <w:rFonts w:ascii="GHEA Grapalat" w:hAnsi="GHEA Grapalat" w:cs="Sylfaen"/>
          <w:sz w:val="24"/>
          <w:szCs w:val="24"/>
          <w:lang w:val="hy-AM"/>
        </w:rPr>
        <w:t>մասնագետի</w:t>
      </w:r>
      <w:r>
        <w:rPr>
          <w:rFonts w:ascii="GHEA Grapalat" w:hAnsi="GHEA Grapalat"/>
          <w:sz w:val="24"/>
          <w:szCs w:val="24"/>
          <w:lang w:val="af-ZA"/>
        </w:rPr>
        <w:t xml:space="preserve"> </w:t>
      </w:r>
      <w:r>
        <w:rPr>
          <w:rFonts w:ascii="GHEA Grapalat" w:hAnsi="GHEA Grapalat"/>
          <w:sz w:val="24"/>
          <w:szCs w:val="24"/>
          <w:lang w:val="hy-AM"/>
        </w:rPr>
        <w:t>կողմից</w:t>
      </w:r>
      <w:r>
        <w:rPr>
          <w:rFonts w:ascii="GHEA Grapalat" w:hAnsi="GHEA Grapalat"/>
          <w:sz w:val="24"/>
          <w:szCs w:val="24"/>
          <w:lang w:val="af-ZA"/>
        </w:rPr>
        <w:t xml:space="preserve"> իրականացվե</w:t>
      </w:r>
      <w:r>
        <w:rPr>
          <w:rFonts w:ascii="GHEA Grapalat" w:hAnsi="GHEA Grapalat"/>
          <w:sz w:val="24"/>
          <w:szCs w:val="24"/>
          <w:lang w:val="hy-AM"/>
        </w:rPr>
        <w:t>ց խորհրդատվական</w:t>
      </w:r>
      <w:r>
        <w:rPr>
          <w:rFonts w:ascii="GHEA Grapalat" w:hAnsi="GHEA Grapalat"/>
          <w:sz w:val="24"/>
          <w:szCs w:val="24"/>
          <w:lang w:val="af-ZA"/>
        </w:rPr>
        <w:t xml:space="preserve"> </w:t>
      </w:r>
      <w:r>
        <w:rPr>
          <w:rFonts w:ascii="GHEA Grapalat" w:hAnsi="GHEA Grapalat"/>
          <w:sz w:val="24"/>
          <w:szCs w:val="24"/>
          <w:lang w:val="hy-AM"/>
        </w:rPr>
        <w:t>հանդիպում: Ներկայացվեցին ստուգումների գործընթացի, ՀՀ կրթության բնագավառը կարգավորող օրենսդրության պահպանման, ստուգաթերթերի բովանդակության վերաբերյալ հարցերը, ուսումնական հաստատության ուսումնական պլանների կազմմանը վերաբերող դրույթները:</w:t>
      </w:r>
    </w:p>
    <w:p w14:paraId="30F6CCBB" w14:textId="77777777" w:rsidR="001C3A32" w:rsidRDefault="001C3A32" w:rsidP="001C3A32">
      <w:pPr>
        <w:spacing w:after="0"/>
        <w:ind w:firstLine="567"/>
        <w:jc w:val="both"/>
        <w:rPr>
          <w:rFonts w:ascii="GHEA Grapalat" w:hAnsi="GHEA Grapalat" w:cs="Sylfaen"/>
          <w:i/>
          <w:sz w:val="24"/>
          <w:szCs w:val="24"/>
          <w:lang w:val="hy-AM"/>
        </w:rPr>
      </w:pPr>
    </w:p>
    <w:p w14:paraId="61E3AC23" w14:textId="4967DF85" w:rsidR="00B5215B" w:rsidRPr="00F43732" w:rsidRDefault="00F43732" w:rsidP="001C3A32">
      <w:pPr>
        <w:spacing w:after="0"/>
        <w:ind w:firstLine="567"/>
        <w:jc w:val="both"/>
        <w:rPr>
          <w:rFonts w:ascii="GHEA Grapalat" w:hAnsi="GHEA Grapalat" w:cs="Sylfaen"/>
          <w:i/>
          <w:sz w:val="24"/>
          <w:szCs w:val="24"/>
          <w:lang w:val="hy-AM"/>
        </w:rPr>
      </w:pPr>
      <w:r w:rsidRPr="00F43732">
        <w:rPr>
          <w:rFonts w:ascii="GHEA Grapalat" w:hAnsi="GHEA Grapalat" w:cs="Sylfaen"/>
          <w:i/>
          <w:sz w:val="24"/>
          <w:szCs w:val="24"/>
          <w:lang w:val="hy-AM"/>
        </w:rPr>
        <w:t>Նախնական և միջին մասնագիտական կրթության վարչություն</w:t>
      </w:r>
    </w:p>
    <w:p w14:paraId="764F9AFF" w14:textId="616F7FDC" w:rsidR="00092F51" w:rsidRDefault="009C7847" w:rsidP="001C3A32">
      <w:pPr>
        <w:tabs>
          <w:tab w:val="left" w:pos="-6096"/>
        </w:tabs>
        <w:ind w:firstLine="567"/>
        <w:contextualSpacing/>
        <w:jc w:val="both"/>
        <w:rPr>
          <w:rFonts w:ascii="GHEA Grapalat" w:eastAsiaTheme="minorEastAsia" w:hAnsi="GHEA Grapalat" w:cs="Sylfaen"/>
          <w:sz w:val="24"/>
          <w:lang w:val="hy-AM"/>
        </w:rPr>
      </w:pPr>
      <w:r w:rsidRPr="009C7847">
        <w:rPr>
          <w:rFonts w:ascii="GHEA Grapalat" w:eastAsiaTheme="minorEastAsia" w:hAnsi="GHEA Grapalat" w:cs="Sylfaen"/>
          <w:sz w:val="24"/>
          <w:lang w:val="af-ZA"/>
        </w:rPr>
        <w:t xml:space="preserve">2020 </w:t>
      </w:r>
      <w:r w:rsidRPr="009C7847">
        <w:rPr>
          <w:rFonts w:ascii="GHEA Grapalat" w:eastAsiaTheme="minorEastAsia" w:hAnsi="GHEA Grapalat" w:cs="Sylfaen"/>
          <w:sz w:val="24"/>
          <w:lang w:val="hy-AM"/>
        </w:rPr>
        <w:t>թվականի հունվարի 30-ին «Երևանի Ռ.  Մելիքյանի անվան պետական երաժշտական քոլեջ» ՊՈԱԿ-ում</w:t>
      </w:r>
      <w:r w:rsidR="00092F51">
        <w:rPr>
          <w:rFonts w:ascii="GHEA Grapalat" w:eastAsiaTheme="minorEastAsia" w:hAnsi="GHEA Grapalat" w:cs="Sylfaen"/>
          <w:sz w:val="24"/>
          <w:lang w:val="hy-AM"/>
        </w:rPr>
        <w:t xml:space="preserve"> ԿՏՄ </w:t>
      </w:r>
      <w:r w:rsidR="00092F51" w:rsidRPr="009C7847">
        <w:rPr>
          <w:rFonts w:ascii="GHEA Grapalat" w:eastAsiaTheme="minorEastAsia" w:hAnsi="GHEA Grapalat" w:cs="Sylfaen"/>
          <w:sz w:val="24"/>
          <w:lang w:val="hy-AM"/>
        </w:rPr>
        <w:t>նախնական և միջին մասնագիտական կրթության վարչության</w:t>
      </w:r>
      <w:r w:rsidR="00092F51">
        <w:rPr>
          <w:rFonts w:ascii="GHEA Grapalat" w:eastAsiaTheme="minorEastAsia" w:hAnsi="GHEA Grapalat" w:cs="Sylfaen"/>
          <w:sz w:val="24"/>
          <w:lang w:val="hy-AM"/>
        </w:rPr>
        <w:t xml:space="preserve"> աշխատակիցների կողմից</w:t>
      </w:r>
      <w:r w:rsidRPr="009C7847">
        <w:rPr>
          <w:rFonts w:ascii="GHEA Grapalat" w:eastAsiaTheme="minorEastAsia" w:hAnsi="GHEA Grapalat" w:cs="Sylfaen"/>
          <w:sz w:val="24"/>
          <w:lang w:val="hy-AM"/>
        </w:rPr>
        <w:t xml:space="preserve"> իրական</w:t>
      </w:r>
      <w:r w:rsidR="00092F51">
        <w:rPr>
          <w:rFonts w:ascii="GHEA Grapalat" w:eastAsiaTheme="minorEastAsia" w:hAnsi="GHEA Grapalat" w:cs="Sylfaen"/>
          <w:sz w:val="24"/>
          <w:lang w:val="hy-AM"/>
        </w:rPr>
        <w:t>ացվ</w:t>
      </w:r>
      <w:r w:rsidRPr="009C7847">
        <w:rPr>
          <w:rFonts w:ascii="GHEA Grapalat" w:eastAsiaTheme="minorEastAsia" w:hAnsi="GHEA Grapalat" w:cs="Sylfaen"/>
          <w:sz w:val="24"/>
          <w:lang w:val="hy-AM"/>
        </w:rPr>
        <w:t>ել</w:t>
      </w:r>
      <w:r w:rsidR="00092F51">
        <w:rPr>
          <w:rFonts w:ascii="GHEA Grapalat" w:eastAsiaTheme="minorEastAsia" w:hAnsi="GHEA Grapalat" w:cs="Sylfaen"/>
          <w:sz w:val="24"/>
          <w:lang w:val="hy-AM"/>
        </w:rPr>
        <w:t xml:space="preserve"> է</w:t>
      </w:r>
      <w:r w:rsidRPr="009C7847">
        <w:rPr>
          <w:rFonts w:ascii="GHEA Grapalat" w:eastAsiaTheme="minorEastAsia" w:hAnsi="GHEA Grapalat" w:cs="Sylfaen"/>
          <w:sz w:val="24"/>
          <w:lang w:val="hy-AM"/>
        </w:rPr>
        <w:t xml:space="preserve"> խորհրդատվություն</w:t>
      </w:r>
      <w:r w:rsidRPr="009C7847">
        <w:rPr>
          <w:rFonts w:ascii="GHEA Grapalat" w:eastAsiaTheme="minorEastAsia" w:hAnsi="GHEA Grapalat" w:cs="Sylfaen"/>
          <w:color w:val="1D2129"/>
          <w:sz w:val="24"/>
          <w:szCs w:val="24"/>
          <w:shd w:val="clear" w:color="auto" w:fill="FFFFFF"/>
          <w:lang w:val="hy-AM"/>
        </w:rPr>
        <w:t xml:space="preserve"> նախնական</w:t>
      </w:r>
      <w:r w:rsidRPr="009C7847">
        <w:rPr>
          <w:rFonts w:ascii="GHEA Grapalat" w:eastAsiaTheme="minorEastAsia" w:hAnsi="GHEA Grapalat" w:cs="Helvetica"/>
          <w:color w:val="1D2129"/>
          <w:sz w:val="24"/>
          <w:szCs w:val="24"/>
          <w:shd w:val="clear" w:color="auto" w:fill="FFFFFF"/>
          <w:lang w:val="hy-AM"/>
        </w:rPr>
        <w:t xml:space="preserve"> </w:t>
      </w:r>
      <w:r w:rsidRPr="009C7847">
        <w:rPr>
          <w:rFonts w:ascii="GHEA Grapalat" w:eastAsiaTheme="minorEastAsia" w:hAnsi="GHEA Grapalat" w:cs="Sylfaen"/>
          <w:color w:val="1D2129"/>
          <w:sz w:val="24"/>
          <w:szCs w:val="24"/>
          <w:shd w:val="clear" w:color="auto" w:fill="FFFFFF"/>
          <w:lang w:val="hy-AM"/>
        </w:rPr>
        <w:t>մասնագիտական</w:t>
      </w:r>
      <w:r w:rsidRPr="009C7847">
        <w:rPr>
          <w:rFonts w:ascii="GHEA Grapalat" w:eastAsiaTheme="minorEastAsia" w:hAnsi="GHEA Grapalat" w:cs="Helvetica"/>
          <w:color w:val="1D2129"/>
          <w:sz w:val="24"/>
          <w:szCs w:val="24"/>
          <w:shd w:val="clear" w:color="auto" w:fill="FFFFFF"/>
          <w:lang w:val="hy-AM"/>
        </w:rPr>
        <w:t xml:space="preserve"> (</w:t>
      </w:r>
      <w:r w:rsidRPr="009C7847">
        <w:rPr>
          <w:rFonts w:ascii="GHEA Grapalat" w:eastAsiaTheme="minorEastAsia" w:hAnsi="GHEA Grapalat" w:cs="Sylfaen"/>
          <w:color w:val="1D2129"/>
          <w:sz w:val="24"/>
          <w:szCs w:val="24"/>
          <w:shd w:val="clear" w:color="auto" w:fill="FFFFFF"/>
          <w:lang w:val="hy-AM"/>
        </w:rPr>
        <w:t>արհեստագործական</w:t>
      </w:r>
      <w:r w:rsidRPr="009C7847">
        <w:rPr>
          <w:rFonts w:ascii="GHEA Grapalat" w:eastAsiaTheme="minorEastAsia" w:hAnsi="GHEA Grapalat" w:cs="Helvetica"/>
          <w:color w:val="1D2129"/>
          <w:sz w:val="24"/>
          <w:szCs w:val="24"/>
          <w:shd w:val="clear" w:color="auto" w:fill="FFFFFF"/>
          <w:lang w:val="hy-AM"/>
        </w:rPr>
        <w:t xml:space="preserve">) </w:t>
      </w:r>
      <w:r w:rsidRPr="009C7847">
        <w:rPr>
          <w:rFonts w:ascii="GHEA Grapalat" w:eastAsiaTheme="minorEastAsia" w:hAnsi="GHEA Grapalat" w:cs="Sylfaen"/>
          <w:color w:val="1D2129"/>
          <w:sz w:val="24"/>
          <w:szCs w:val="24"/>
          <w:shd w:val="clear" w:color="auto" w:fill="FFFFFF"/>
          <w:lang w:val="hy-AM"/>
        </w:rPr>
        <w:t>և</w:t>
      </w:r>
      <w:r w:rsidRPr="009C7847">
        <w:rPr>
          <w:rFonts w:ascii="GHEA Grapalat" w:eastAsiaTheme="minorEastAsia" w:hAnsi="GHEA Grapalat" w:cs="Helvetica"/>
          <w:color w:val="1D2129"/>
          <w:sz w:val="24"/>
          <w:szCs w:val="24"/>
          <w:shd w:val="clear" w:color="auto" w:fill="FFFFFF"/>
          <w:lang w:val="hy-AM"/>
        </w:rPr>
        <w:t xml:space="preserve"> </w:t>
      </w:r>
      <w:r w:rsidRPr="009C7847">
        <w:rPr>
          <w:rFonts w:ascii="GHEA Grapalat" w:eastAsiaTheme="minorEastAsia" w:hAnsi="GHEA Grapalat" w:cs="Sylfaen"/>
          <w:color w:val="1D2129"/>
          <w:sz w:val="24"/>
          <w:szCs w:val="24"/>
          <w:shd w:val="clear" w:color="auto" w:fill="FFFFFF"/>
          <w:lang w:val="hy-AM"/>
        </w:rPr>
        <w:t>միջին</w:t>
      </w:r>
      <w:r w:rsidRPr="009C7847">
        <w:rPr>
          <w:rFonts w:ascii="GHEA Grapalat" w:eastAsiaTheme="minorEastAsia" w:hAnsi="GHEA Grapalat" w:cs="Helvetica"/>
          <w:color w:val="1D2129"/>
          <w:sz w:val="24"/>
          <w:szCs w:val="24"/>
          <w:shd w:val="clear" w:color="auto" w:fill="FFFFFF"/>
          <w:lang w:val="hy-AM"/>
        </w:rPr>
        <w:t xml:space="preserve"> </w:t>
      </w:r>
      <w:r w:rsidRPr="009C7847">
        <w:rPr>
          <w:rFonts w:ascii="GHEA Grapalat" w:eastAsiaTheme="minorEastAsia" w:hAnsi="GHEA Grapalat" w:cs="Sylfaen"/>
          <w:color w:val="1D2129"/>
          <w:sz w:val="24"/>
          <w:szCs w:val="24"/>
          <w:shd w:val="clear" w:color="auto" w:fill="FFFFFF"/>
          <w:lang w:val="hy-AM"/>
        </w:rPr>
        <w:t>մասնագիտական</w:t>
      </w:r>
      <w:r w:rsidRPr="009C7847">
        <w:rPr>
          <w:rFonts w:ascii="GHEA Grapalat" w:eastAsiaTheme="minorEastAsia" w:hAnsi="GHEA Grapalat" w:cs="Helvetica"/>
          <w:color w:val="1D2129"/>
          <w:sz w:val="24"/>
          <w:szCs w:val="24"/>
          <w:shd w:val="clear" w:color="auto" w:fill="FFFFFF"/>
          <w:lang w:val="hy-AM"/>
        </w:rPr>
        <w:t xml:space="preserve"> </w:t>
      </w:r>
      <w:r w:rsidRPr="009C7847">
        <w:rPr>
          <w:rFonts w:ascii="GHEA Grapalat" w:eastAsiaTheme="minorEastAsia" w:hAnsi="GHEA Grapalat" w:cs="Sylfaen"/>
          <w:color w:val="1D2129"/>
          <w:sz w:val="24"/>
          <w:szCs w:val="24"/>
          <w:shd w:val="clear" w:color="auto" w:fill="FFFFFF"/>
          <w:lang w:val="hy-AM"/>
        </w:rPr>
        <w:t>կրթական</w:t>
      </w:r>
      <w:r w:rsidRPr="009C7847">
        <w:rPr>
          <w:rFonts w:ascii="GHEA Grapalat" w:eastAsiaTheme="minorEastAsia" w:hAnsi="GHEA Grapalat" w:cs="Helvetica"/>
          <w:color w:val="1D2129"/>
          <w:sz w:val="24"/>
          <w:szCs w:val="24"/>
          <w:shd w:val="clear" w:color="auto" w:fill="FFFFFF"/>
          <w:lang w:val="hy-AM"/>
        </w:rPr>
        <w:t xml:space="preserve"> </w:t>
      </w:r>
      <w:r w:rsidRPr="009C7847">
        <w:rPr>
          <w:rFonts w:ascii="GHEA Grapalat" w:eastAsiaTheme="minorEastAsia" w:hAnsi="GHEA Grapalat" w:cs="Sylfaen"/>
          <w:color w:val="1D2129"/>
          <w:sz w:val="24"/>
          <w:szCs w:val="24"/>
          <w:shd w:val="clear" w:color="auto" w:fill="FFFFFF"/>
          <w:lang w:val="hy-AM"/>
        </w:rPr>
        <w:t>ծրագրեր</w:t>
      </w:r>
      <w:r w:rsidRPr="009C7847">
        <w:rPr>
          <w:rFonts w:ascii="GHEA Grapalat" w:eastAsiaTheme="minorEastAsia" w:hAnsi="GHEA Grapalat" w:cs="Helvetica"/>
          <w:color w:val="1D2129"/>
          <w:sz w:val="24"/>
          <w:szCs w:val="24"/>
          <w:shd w:val="clear" w:color="auto" w:fill="FFFFFF"/>
          <w:lang w:val="hy-AM"/>
        </w:rPr>
        <w:t xml:space="preserve"> </w:t>
      </w:r>
      <w:r w:rsidRPr="009C7847">
        <w:rPr>
          <w:rFonts w:ascii="GHEA Grapalat" w:eastAsiaTheme="minorEastAsia" w:hAnsi="GHEA Grapalat" w:cs="Sylfaen"/>
          <w:color w:val="1D2129"/>
          <w:sz w:val="24"/>
          <w:szCs w:val="24"/>
          <w:shd w:val="clear" w:color="auto" w:fill="FFFFFF"/>
          <w:lang w:val="hy-AM"/>
        </w:rPr>
        <w:t xml:space="preserve">իրականացնող </w:t>
      </w:r>
      <w:r w:rsidRPr="009C7847">
        <w:rPr>
          <w:rFonts w:ascii="GHEA Grapalat" w:eastAsiaTheme="minorEastAsia" w:hAnsi="GHEA Grapalat" w:cs="Sylfaen"/>
          <w:sz w:val="24"/>
          <w:lang w:val="hy-AM"/>
        </w:rPr>
        <w:t xml:space="preserve">11 </w:t>
      </w:r>
      <w:r w:rsidRPr="009C7847">
        <w:rPr>
          <w:rFonts w:ascii="GHEA Grapalat" w:eastAsiaTheme="minorEastAsia" w:hAnsi="GHEA Grapalat" w:cs="Sylfaen"/>
          <w:color w:val="1D2129"/>
          <w:sz w:val="24"/>
          <w:szCs w:val="24"/>
          <w:shd w:val="clear" w:color="auto" w:fill="FFFFFF"/>
          <w:lang w:val="hy-AM"/>
        </w:rPr>
        <w:t>ուսումնական</w:t>
      </w:r>
      <w:r w:rsidRPr="009C7847">
        <w:rPr>
          <w:rFonts w:ascii="GHEA Grapalat" w:eastAsiaTheme="minorEastAsia" w:hAnsi="GHEA Grapalat" w:cs="Helvetica"/>
          <w:color w:val="1D2129"/>
          <w:sz w:val="24"/>
          <w:szCs w:val="24"/>
          <w:shd w:val="clear" w:color="auto" w:fill="FFFFFF"/>
          <w:lang w:val="hy-AM"/>
        </w:rPr>
        <w:t xml:space="preserve"> </w:t>
      </w:r>
      <w:r w:rsidRPr="009C7847">
        <w:rPr>
          <w:rFonts w:ascii="GHEA Grapalat" w:eastAsiaTheme="minorEastAsia" w:hAnsi="GHEA Grapalat" w:cs="Sylfaen"/>
          <w:color w:val="1D2129"/>
          <w:sz w:val="24"/>
          <w:szCs w:val="24"/>
          <w:shd w:val="clear" w:color="auto" w:fill="FFFFFF"/>
          <w:lang w:val="hy-AM"/>
        </w:rPr>
        <w:t xml:space="preserve">հաստատությունների </w:t>
      </w:r>
      <w:r w:rsidRPr="009C7847">
        <w:rPr>
          <w:rFonts w:ascii="GHEA Grapalat" w:eastAsiaTheme="minorEastAsia" w:hAnsi="GHEA Grapalat" w:cs="Sylfaen"/>
          <w:sz w:val="24"/>
          <w:lang w:val="hy-AM"/>
        </w:rPr>
        <w:t xml:space="preserve">տնօրենների համար, նրանց կողմից ղեկավարած </w:t>
      </w:r>
      <w:r w:rsidRPr="00A05A7F">
        <w:rPr>
          <w:rFonts w:ascii="GHEA Grapalat" w:eastAsiaTheme="minorEastAsia" w:hAnsi="GHEA Grapalat" w:cs="Sylfaen"/>
          <w:b/>
          <w:sz w:val="24"/>
          <w:lang w:val="hy-AM"/>
        </w:rPr>
        <w:t>հաստատություններում</w:t>
      </w:r>
      <w:r w:rsidRPr="009C7847">
        <w:rPr>
          <w:rFonts w:ascii="GHEA Grapalat" w:eastAsiaTheme="minorEastAsia" w:hAnsi="GHEA Grapalat" w:cs="Sylfaen"/>
          <w:sz w:val="24"/>
          <w:lang w:val="hy-AM"/>
        </w:rPr>
        <w:t xml:space="preserve"> ստուգումների գործընթացից առաջ: </w:t>
      </w:r>
    </w:p>
    <w:p w14:paraId="66FA1D99" w14:textId="5516A973" w:rsidR="00092F51" w:rsidRPr="000D5894" w:rsidRDefault="009C7847" w:rsidP="001C3A32">
      <w:pPr>
        <w:tabs>
          <w:tab w:val="left" w:pos="-6096"/>
        </w:tabs>
        <w:ind w:firstLine="567"/>
        <w:contextualSpacing/>
        <w:jc w:val="both"/>
        <w:rPr>
          <w:rFonts w:ascii="GHEA Grapalat" w:hAnsi="GHEA Grapalat" w:cs="Sylfaen"/>
          <w:sz w:val="24"/>
          <w:szCs w:val="24"/>
          <w:lang w:val="hy-AM"/>
        </w:rPr>
      </w:pPr>
      <w:r w:rsidRPr="009C7847">
        <w:rPr>
          <w:rFonts w:ascii="GHEA Grapalat" w:hAnsi="GHEA Grapalat" w:cs="Sylfaen"/>
          <w:sz w:val="24"/>
          <w:szCs w:val="24"/>
          <w:lang w:val="af-ZA"/>
        </w:rPr>
        <w:t xml:space="preserve">2020 </w:t>
      </w:r>
      <w:r w:rsidRPr="009C7847">
        <w:rPr>
          <w:rFonts w:ascii="GHEA Grapalat" w:hAnsi="GHEA Grapalat" w:cs="Sylfaen"/>
          <w:sz w:val="24"/>
          <w:szCs w:val="24"/>
          <w:lang w:val="hy-AM"/>
        </w:rPr>
        <w:t>թվականի փետրվարի 19-ին ԿՏՄ-ում իրականացնել խորհրդատվական հանդիպում</w:t>
      </w:r>
      <w:r w:rsidRPr="009C7847">
        <w:rPr>
          <w:rFonts w:ascii="GHEA Grapalat" w:hAnsi="GHEA Grapalat" w:cs="Sylfaen"/>
          <w:color w:val="1D2129"/>
          <w:sz w:val="24"/>
          <w:szCs w:val="24"/>
          <w:shd w:val="clear" w:color="auto" w:fill="FFFFFF"/>
          <w:lang w:val="hy-AM"/>
        </w:rPr>
        <w:t xml:space="preserve"> նախնական</w:t>
      </w:r>
      <w:r w:rsidRPr="009C7847">
        <w:rPr>
          <w:rFonts w:ascii="GHEA Grapalat" w:hAnsi="GHEA Grapalat" w:cs="Helvetica"/>
          <w:color w:val="1D2129"/>
          <w:sz w:val="24"/>
          <w:szCs w:val="24"/>
          <w:shd w:val="clear" w:color="auto" w:fill="FFFFFF"/>
          <w:lang w:val="hy-AM"/>
        </w:rPr>
        <w:t xml:space="preserve"> </w:t>
      </w:r>
      <w:r w:rsidRPr="009C7847">
        <w:rPr>
          <w:rFonts w:ascii="GHEA Grapalat" w:hAnsi="GHEA Grapalat" w:cs="Sylfaen"/>
          <w:color w:val="1D2129"/>
          <w:sz w:val="24"/>
          <w:szCs w:val="24"/>
          <w:shd w:val="clear" w:color="auto" w:fill="FFFFFF"/>
          <w:lang w:val="hy-AM"/>
        </w:rPr>
        <w:t>մասնագիտական</w:t>
      </w:r>
      <w:r w:rsidRPr="009C7847">
        <w:rPr>
          <w:rFonts w:ascii="GHEA Grapalat" w:hAnsi="GHEA Grapalat" w:cs="Helvetica"/>
          <w:color w:val="1D2129"/>
          <w:sz w:val="24"/>
          <w:szCs w:val="24"/>
          <w:shd w:val="clear" w:color="auto" w:fill="FFFFFF"/>
          <w:lang w:val="hy-AM"/>
        </w:rPr>
        <w:t xml:space="preserve"> (</w:t>
      </w:r>
      <w:r w:rsidRPr="009C7847">
        <w:rPr>
          <w:rFonts w:ascii="GHEA Grapalat" w:hAnsi="GHEA Grapalat" w:cs="Sylfaen"/>
          <w:color w:val="1D2129"/>
          <w:sz w:val="24"/>
          <w:szCs w:val="24"/>
          <w:shd w:val="clear" w:color="auto" w:fill="FFFFFF"/>
          <w:lang w:val="hy-AM"/>
        </w:rPr>
        <w:t>արհեստագործական</w:t>
      </w:r>
      <w:r w:rsidRPr="009C7847">
        <w:rPr>
          <w:rFonts w:ascii="GHEA Grapalat" w:hAnsi="GHEA Grapalat" w:cs="Helvetica"/>
          <w:color w:val="1D2129"/>
          <w:sz w:val="24"/>
          <w:szCs w:val="24"/>
          <w:shd w:val="clear" w:color="auto" w:fill="FFFFFF"/>
          <w:lang w:val="hy-AM"/>
        </w:rPr>
        <w:t xml:space="preserve">) </w:t>
      </w:r>
      <w:r w:rsidRPr="009C7847">
        <w:rPr>
          <w:rFonts w:ascii="GHEA Grapalat" w:hAnsi="GHEA Grapalat" w:cs="Sylfaen"/>
          <w:color w:val="1D2129"/>
          <w:sz w:val="24"/>
          <w:szCs w:val="24"/>
          <w:shd w:val="clear" w:color="auto" w:fill="FFFFFF"/>
          <w:lang w:val="hy-AM"/>
        </w:rPr>
        <w:t>և</w:t>
      </w:r>
      <w:r w:rsidRPr="009C7847">
        <w:rPr>
          <w:rFonts w:ascii="GHEA Grapalat" w:hAnsi="GHEA Grapalat" w:cs="Helvetica"/>
          <w:color w:val="1D2129"/>
          <w:sz w:val="24"/>
          <w:szCs w:val="24"/>
          <w:shd w:val="clear" w:color="auto" w:fill="FFFFFF"/>
          <w:lang w:val="hy-AM"/>
        </w:rPr>
        <w:t xml:space="preserve"> </w:t>
      </w:r>
      <w:r w:rsidRPr="009C7847">
        <w:rPr>
          <w:rFonts w:ascii="GHEA Grapalat" w:hAnsi="GHEA Grapalat" w:cs="Sylfaen"/>
          <w:color w:val="1D2129"/>
          <w:sz w:val="24"/>
          <w:szCs w:val="24"/>
          <w:shd w:val="clear" w:color="auto" w:fill="FFFFFF"/>
          <w:lang w:val="hy-AM"/>
        </w:rPr>
        <w:t>միջին</w:t>
      </w:r>
      <w:r w:rsidRPr="009C7847">
        <w:rPr>
          <w:rFonts w:ascii="GHEA Grapalat" w:hAnsi="GHEA Grapalat" w:cs="Helvetica"/>
          <w:color w:val="1D2129"/>
          <w:sz w:val="24"/>
          <w:szCs w:val="24"/>
          <w:shd w:val="clear" w:color="auto" w:fill="FFFFFF"/>
          <w:lang w:val="hy-AM"/>
        </w:rPr>
        <w:t xml:space="preserve"> </w:t>
      </w:r>
      <w:r w:rsidRPr="009C7847">
        <w:rPr>
          <w:rFonts w:ascii="GHEA Grapalat" w:hAnsi="GHEA Grapalat" w:cs="Sylfaen"/>
          <w:color w:val="1D2129"/>
          <w:sz w:val="24"/>
          <w:szCs w:val="24"/>
          <w:shd w:val="clear" w:color="auto" w:fill="FFFFFF"/>
          <w:lang w:val="hy-AM"/>
        </w:rPr>
        <w:t xml:space="preserve">մասնագիտական կրթական </w:t>
      </w:r>
      <w:r w:rsidRPr="009C7847">
        <w:rPr>
          <w:rFonts w:ascii="GHEA Grapalat" w:hAnsi="GHEA Grapalat" w:cs="Sylfaen"/>
          <w:color w:val="1D2129"/>
          <w:sz w:val="24"/>
          <w:szCs w:val="24"/>
          <w:shd w:val="clear" w:color="auto" w:fill="FFFFFF"/>
          <w:lang w:val="hy-AM"/>
        </w:rPr>
        <w:lastRenderedPageBreak/>
        <w:t>ծրագրեր իրականացնող 3 ուսումնական հաստատությունների (Աբովյանի պետական քոլեջ, Աբովյանի կրթահամալիր,  Աբովյանի պետական էներգետիկական քոլեջ) ղեկավար կազմի հետ, նրանց կողմից ղեկավարած հաստատություններում ստուգումների</w:t>
      </w:r>
      <w:r w:rsidRPr="009C7847">
        <w:rPr>
          <w:rFonts w:ascii="GHEA Grapalat" w:hAnsi="GHEA Grapalat" w:cs="Sylfaen"/>
          <w:sz w:val="24"/>
          <w:szCs w:val="24"/>
          <w:lang w:val="hy-AM"/>
        </w:rPr>
        <w:t xml:space="preserve"> գործընթացից առաջ՝</w:t>
      </w:r>
      <w:r w:rsidRPr="009C7847">
        <w:rPr>
          <w:rFonts w:ascii="GHEA Grapalat" w:hAnsi="GHEA Grapalat"/>
          <w:color w:val="000000"/>
          <w:sz w:val="24"/>
          <w:szCs w:val="24"/>
          <w:lang w:val="af-ZA"/>
        </w:rPr>
        <w:t xml:space="preserve"> </w:t>
      </w:r>
      <w:r w:rsidRPr="009C7847">
        <w:rPr>
          <w:rFonts w:ascii="GHEA Grapalat" w:hAnsi="GHEA Grapalat"/>
          <w:color w:val="000000"/>
          <w:sz w:val="24"/>
          <w:szCs w:val="24"/>
          <w:lang w:val="hy-AM"/>
        </w:rPr>
        <w:t>իրավական</w:t>
      </w:r>
      <w:r w:rsidRPr="009C7847">
        <w:rPr>
          <w:rFonts w:ascii="GHEA Grapalat" w:hAnsi="GHEA Grapalat"/>
          <w:color w:val="000000"/>
          <w:sz w:val="24"/>
          <w:szCs w:val="24"/>
          <w:lang w:val="ro-RO"/>
        </w:rPr>
        <w:t xml:space="preserve">, </w:t>
      </w:r>
      <w:r w:rsidRPr="009C7847">
        <w:rPr>
          <w:rFonts w:ascii="GHEA Grapalat" w:hAnsi="GHEA Grapalat"/>
          <w:color w:val="000000"/>
          <w:sz w:val="24"/>
          <w:szCs w:val="24"/>
          <w:lang w:val="hy-AM"/>
        </w:rPr>
        <w:t>մասնագիտական</w:t>
      </w:r>
      <w:r w:rsidRPr="009C7847">
        <w:rPr>
          <w:rFonts w:ascii="GHEA Grapalat" w:hAnsi="GHEA Grapalat"/>
          <w:color w:val="000000"/>
          <w:sz w:val="24"/>
          <w:szCs w:val="24"/>
          <w:lang w:val="ro-RO"/>
        </w:rPr>
        <w:t xml:space="preserve">, </w:t>
      </w:r>
      <w:r w:rsidRPr="009C7847">
        <w:rPr>
          <w:rFonts w:ascii="GHEA Grapalat" w:hAnsi="GHEA Grapalat"/>
          <w:color w:val="000000"/>
          <w:sz w:val="24"/>
          <w:szCs w:val="24"/>
          <w:lang w:val="hy-AM"/>
        </w:rPr>
        <w:t>մեթոդական</w:t>
      </w:r>
      <w:r w:rsidRPr="009C7847">
        <w:rPr>
          <w:rFonts w:ascii="GHEA Grapalat" w:hAnsi="GHEA Grapalat"/>
          <w:color w:val="000000"/>
          <w:sz w:val="24"/>
          <w:szCs w:val="24"/>
          <w:lang w:val="ro-RO"/>
        </w:rPr>
        <w:t xml:space="preserve"> </w:t>
      </w:r>
      <w:r w:rsidRPr="009C7847">
        <w:rPr>
          <w:rFonts w:ascii="GHEA Grapalat" w:hAnsi="GHEA Grapalat"/>
          <w:color w:val="000000"/>
          <w:sz w:val="24"/>
          <w:szCs w:val="24"/>
          <w:lang w:val="hy-AM"/>
        </w:rPr>
        <w:t>աջակցության</w:t>
      </w:r>
      <w:r w:rsidRPr="009C7847">
        <w:rPr>
          <w:rFonts w:ascii="GHEA Grapalat" w:hAnsi="GHEA Grapalat"/>
          <w:color w:val="000000"/>
          <w:sz w:val="24"/>
          <w:szCs w:val="24"/>
          <w:lang w:val="ro-RO"/>
        </w:rPr>
        <w:t xml:space="preserve"> </w:t>
      </w:r>
      <w:r w:rsidRPr="009C7847">
        <w:rPr>
          <w:rFonts w:ascii="GHEA Grapalat" w:hAnsi="GHEA Grapalat"/>
          <w:color w:val="000000"/>
          <w:sz w:val="24"/>
          <w:szCs w:val="24"/>
          <w:lang w:val="hy-AM"/>
        </w:rPr>
        <w:t>ապահովման</w:t>
      </w:r>
      <w:r w:rsidRPr="009C7847">
        <w:rPr>
          <w:rFonts w:ascii="GHEA Grapalat" w:hAnsi="GHEA Grapalat"/>
          <w:color w:val="000000"/>
          <w:sz w:val="24"/>
          <w:szCs w:val="24"/>
          <w:lang w:val="ro-RO"/>
        </w:rPr>
        <w:t xml:space="preserve"> </w:t>
      </w:r>
      <w:r w:rsidRPr="009C7847">
        <w:rPr>
          <w:rFonts w:ascii="GHEA Grapalat" w:hAnsi="GHEA Grapalat"/>
          <w:color w:val="000000"/>
          <w:sz w:val="24"/>
          <w:szCs w:val="24"/>
          <w:lang w:val="hy-AM"/>
        </w:rPr>
        <w:t>նպատակով</w:t>
      </w:r>
      <w:r w:rsidRPr="009C7847">
        <w:rPr>
          <w:rFonts w:ascii="GHEA Grapalat" w:hAnsi="GHEA Grapalat" w:cs="Sylfaen"/>
          <w:sz w:val="24"/>
          <w:szCs w:val="24"/>
          <w:lang w:val="hy-AM"/>
        </w:rPr>
        <w:t xml:space="preserve">: </w:t>
      </w:r>
      <w:r w:rsidR="000D5894">
        <w:rPr>
          <w:rFonts w:ascii="GHEA Grapalat" w:hAnsi="GHEA Grapalat" w:cs="Sylfaen"/>
          <w:sz w:val="24"/>
          <w:szCs w:val="24"/>
          <w:lang w:val="hy-AM"/>
        </w:rPr>
        <w:t>Խորհրդատվության մասնակիցների կողմից բարձրացված հարցադրումները հիմնականում վերաբերում էին ուսանողների ընդունելության, տեղափոխման, վերականգման գործընթացներին, ակադեմիական և նպատակային արձակուրդներին և հաստատությունների ռիսկայնությանը։</w:t>
      </w:r>
    </w:p>
    <w:p w14:paraId="244E6541" w14:textId="77777777" w:rsidR="000D5894" w:rsidRDefault="000D5894" w:rsidP="001C3A32">
      <w:pPr>
        <w:tabs>
          <w:tab w:val="left" w:pos="851"/>
        </w:tabs>
        <w:spacing w:after="0"/>
        <w:ind w:right="119" w:firstLine="567"/>
        <w:jc w:val="both"/>
        <w:rPr>
          <w:rFonts w:ascii="GHEA Grapalat" w:eastAsiaTheme="minorEastAsia" w:hAnsi="GHEA Grapalat" w:cs="Sylfaen"/>
          <w:sz w:val="24"/>
          <w:lang w:val="hy-AM"/>
        </w:rPr>
      </w:pPr>
      <w:r>
        <w:rPr>
          <w:rFonts w:ascii="GHEA Grapalat" w:hAnsi="GHEA Grapalat"/>
          <w:sz w:val="24"/>
          <w:szCs w:val="24"/>
          <w:lang w:val="hy-AM"/>
        </w:rPr>
        <w:t>Ուսումնական հաստատությունների տնօրենների կողմից կրթության բնագավառը կարգավորող ՀՀ օրենսդրության վերաբերյալ հնչեցված հարցերին տեսչական մարմնի ծառայողների կողմից տրվել են դրանց կարգավորման ուղիների վերաբերյալ պատասխաններ:</w:t>
      </w:r>
    </w:p>
    <w:p w14:paraId="00E1B86F" w14:textId="276C5BB9" w:rsidR="00A05A7F" w:rsidRDefault="00092F51" w:rsidP="00A05A7F">
      <w:pPr>
        <w:tabs>
          <w:tab w:val="left" w:pos="851"/>
        </w:tabs>
        <w:spacing w:after="0"/>
        <w:ind w:right="119" w:firstLine="567"/>
        <w:jc w:val="both"/>
        <w:rPr>
          <w:rFonts w:ascii="GHEA Grapalat" w:hAnsi="GHEA Grapalat" w:cs="GHEA Grapalat"/>
          <w:sz w:val="24"/>
          <w:szCs w:val="24"/>
          <w:lang w:val="hy-AM"/>
        </w:rPr>
      </w:pPr>
      <w:r>
        <w:rPr>
          <w:rFonts w:ascii="GHEA Grapalat" w:eastAsiaTheme="minorEastAsia" w:hAnsi="GHEA Grapalat" w:cs="Sylfaen"/>
          <w:sz w:val="24"/>
          <w:lang w:val="hy-AM"/>
        </w:rPr>
        <w:t>ԿՏՄ ո</w:t>
      </w:r>
      <w:r w:rsidRPr="009C7847">
        <w:rPr>
          <w:rFonts w:ascii="GHEA Grapalat" w:eastAsiaTheme="minorEastAsia" w:hAnsi="GHEA Grapalat" w:cs="Sylfaen"/>
          <w:sz w:val="24"/>
          <w:lang w:val="hy-AM"/>
        </w:rPr>
        <w:t>րակի ապահովման բաժնի պետ</w:t>
      </w:r>
      <w:r>
        <w:rPr>
          <w:rFonts w:ascii="GHEA Grapalat" w:eastAsiaTheme="minorEastAsia" w:hAnsi="GHEA Grapalat" w:cs="Sylfaen"/>
          <w:sz w:val="24"/>
          <w:lang w:val="hy-AM"/>
        </w:rPr>
        <w:t xml:space="preserve">ը </w:t>
      </w:r>
      <w:r w:rsidRPr="009C7847">
        <w:rPr>
          <w:rFonts w:ascii="GHEA Grapalat" w:eastAsiaTheme="minorEastAsia" w:hAnsi="GHEA Grapalat" w:cstheme="minorBidi"/>
          <w:sz w:val="24"/>
          <w:szCs w:val="24"/>
          <w:lang w:val="hy-AM"/>
        </w:rPr>
        <w:t xml:space="preserve">և </w:t>
      </w:r>
      <w:r w:rsidRPr="009C7847">
        <w:rPr>
          <w:rFonts w:ascii="GHEA Grapalat" w:eastAsiaTheme="minorEastAsia" w:hAnsi="GHEA Grapalat" w:cs="Sylfaen"/>
          <w:sz w:val="24"/>
          <w:lang w:val="hy-AM"/>
        </w:rPr>
        <w:t>հանրության հետ տարվող աշխատանքների բաժնի պետ</w:t>
      </w:r>
      <w:r>
        <w:rPr>
          <w:rFonts w:ascii="GHEA Grapalat" w:eastAsiaTheme="minorEastAsia" w:hAnsi="GHEA Grapalat" w:cs="Sylfaen"/>
          <w:sz w:val="24"/>
          <w:lang w:val="hy-AM"/>
        </w:rPr>
        <w:t xml:space="preserve">ը </w:t>
      </w:r>
      <w:r>
        <w:rPr>
          <w:rFonts w:ascii="GHEA Grapalat" w:hAnsi="GHEA Grapalat" w:cs="GHEA Grapalat"/>
          <w:sz w:val="24"/>
          <w:szCs w:val="24"/>
          <w:lang w:val="hy-AM"/>
        </w:rPr>
        <w:t>մասնակցել են</w:t>
      </w:r>
      <w:r>
        <w:rPr>
          <w:rFonts w:ascii="GHEA Grapalat" w:hAnsi="GHEA Grapalat" w:cs="GHEA Grapalat"/>
          <w:sz w:val="24"/>
          <w:szCs w:val="24"/>
          <w:lang w:val="af-ZA"/>
        </w:rPr>
        <w:t xml:space="preserve"> </w:t>
      </w:r>
      <w:r>
        <w:rPr>
          <w:rFonts w:ascii="GHEA Grapalat" w:hAnsi="GHEA Grapalat" w:cs="GHEA Grapalat"/>
          <w:sz w:val="24"/>
          <w:szCs w:val="24"/>
          <w:lang w:val="hy-AM"/>
        </w:rPr>
        <w:t>խորհրդատվական</w:t>
      </w:r>
      <w:r>
        <w:rPr>
          <w:rFonts w:ascii="GHEA Grapalat" w:hAnsi="GHEA Grapalat" w:cs="GHEA Grapalat"/>
          <w:sz w:val="24"/>
          <w:szCs w:val="24"/>
          <w:lang w:val="af-ZA"/>
        </w:rPr>
        <w:t xml:space="preserve"> </w:t>
      </w:r>
      <w:r>
        <w:rPr>
          <w:rFonts w:ascii="GHEA Grapalat" w:hAnsi="GHEA Grapalat" w:cs="GHEA Grapalat"/>
          <w:sz w:val="24"/>
          <w:szCs w:val="24"/>
          <w:lang w:val="hy-AM"/>
        </w:rPr>
        <w:t>գործընթացներին</w:t>
      </w:r>
      <w:r w:rsidRPr="009C7847">
        <w:rPr>
          <w:rFonts w:ascii="GHEA Grapalat" w:eastAsiaTheme="minorEastAsia" w:hAnsi="GHEA Grapalat" w:cs="Sylfaen"/>
          <w:sz w:val="24"/>
          <w:lang w:val="af-ZA"/>
        </w:rPr>
        <w:t xml:space="preserve"> </w:t>
      </w:r>
      <w:r>
        <w:rPr>
          <w:rFonts w:ascii="GHEA Grapalat" w:hAnsi="GHEA Grapalat" w:cs="GHEA Grapalat"/>
          <w:sz w:val="24"/>
          <w:szCs w:val="24"/>
          <w:lang w:val="hy-AM"/>
        </w:rPr>
        <w:t>իրենց</w:t>
      </w:r>
      <w:r>
        <w:rPr>
          <w:rFonts w:ascii="GHEA Grapalat" w:hAnsi="GHEA Grapalat" w:cs="GHEA Grapalat"/>
          <w:sz w:val="24"/>
          <w:szCs w:val="24"/>
          <w:lang w:val="af-ZA"/>
        </w:rPr>
        <w:t xml:space="preserve"> վերապահված լիազորությունների շրջանակներում</w:t>
      </w:r>
      <w:r>
        <w:rPr>
          <w:rFonts w:ascii="GHEA Grapalat" w:hAnsi="GHEA Grapalat" w:cs="GHEA Grapalat"/>
          <w:sz w:val="24"/>
          <w:szCs w:val="24"/>
          <w:lang w:val="hy-AM"/>
        </w:rPr>
        <w:t>։</w:t>
      </w:r>
    </w:p>
    <w:p w14:paraId="2267D671" w14:textId="77777777" w:rsidR="00CC795B" w:rsidRDefault="00CC795B" w:rsidP="00A05A7F">
      <w:pPr>
        <w:tabs>
          <w:tab w:val="left" w:pos="851"/>
        </w:tabs>
        <w:spacing w:after="0"/>
        <w:ind w:right="119" w:firstLine="567"/>
        <w:jc w:val="both"/>
        <w:rPr>
          <w:rFonts w:ascii="GHEA Grapalat" w:hAnsi="GHEA Grapalat" w:cs="GHEA Grapalat"/>
          <w:sz w:val="24"/>
          <w:szCs w:val="24"/>
          <w:lang w:val="hy-AM"/>
        </w:rPr>
      </w:pPr>
    </w:p>
    <w:tbl>
      <w:tblPr>
        <w:tblStyle w:val="TableGrid"/>
        <w:tblW w:w="0" w:type="auto"/>
        <w:shd w:val="clear" w:color="auto" w:fill="B8CCE4" w:themeFill="accent1" w:themeFillTint="66"/>
        <w:tblLook w:val="04A0" w:firstRow="1" w:lastRow="0" w:firstColumn="1" w:lastColumn="0" w:noHBand="0" w:noVBand="1"/>
      </w:tblPr>
      <w:tblGrid>
        <w:gridCol w:w="11065"/>
      </w:tblGrid>
      <w:tr w:rsidR="00A05A7F" w14:paraId="569FD22C" w14:textId="77777777" w:rsidTr="00A05A7F">
        <w:tc>
          <w:tcPr>
            <w:tcW w:w="11065" w:type="dxa"/>
            <w:shd w:val="clear" w:color="auto" w:fill="B8CCE4" w:themeFill="accent1" w:themeFillTint="66"/>
          </w:tcPr>
          <w:p w14:paraId="31384445" w14:textId="56CD6B7B" w:rsidR="00A05A7F" w:rsidRPr="00A05A7F" w:rsidRDefault="00A05A7F" w:rsidP="00A05A7F">
            <w:pPr>
              <w:tabs>
                <w:tab w:val="left" w:pos="851"/>
              </w:tabs>
              <w:spacing w:after="0"/>
              <w:ind w:right="119"/>
              <w:jc w:val="both"/>
              <w:rPr>
                <w:rFonts w:ascii="Cambria Math" w:hAnsi="Cambria Math" w:cs="GHEA Grapalat"/>
                <w:i/>
                <w:sz w:val="24"/>
                <w:szCs w:val="24"/>
                <w:lang w:val="hy-AM"/>
              </w:rPr>
            </w:pPr>
            <w:r w:rsidRPr="00A05A7F">
              <w:rPr>
                <w:rFonts w:ascii="GHEA Grapalat" w:hAnsi="GHEA Grapalat" w:cs="GHEA Grapalat"/>
                <w:b/>
                <w:i/>
                <w:sz w:val="28"/>
                <w:szCs w:val="28"/>
                <w:lang w:val="hy-AM"/>
              </w:rPr>
              <w:t>6</w:t>
            </w:r>
            <w:r w:rsidRPr="00A05A7F">
              <w:rPr>
                <w:rFonts w:ascii="Cambria Math" w:hAnsi="Cambria Math" w:cs="GHEA Grapalat"/>
                <w:b/>
                <w:i/>
                <w:sz w:val="28"/>
                <w:szCs w:val="28"/>
                <w:lang w:val="hy-AM"/>
              </w:rPr>
              <w:t>․</w:t>
            </w:r>
            <w:r w:rsidRPr="00A05A7F">
              <w:rPr>
                <w:rFonts w:ascii="GHEA Grapalat" w:hAnsi="GHEA Grapalat"/>
                <w:b/>
                <w:i/>
                <w:sz w:val="24"/>
                <w:szCs w:val="24"/>
                <w:lang w:val="hy-AM"/>
              </w:rPr>
              <w:t xml:space="preserve"> </w:t>
            </w:r>
            <w:r w:rsidRPr="00A05A7F">
              <w:rPr>
                <w:rFonts w:ascii="GHEA Grapalat" w:hAnsi="GHEA Grapalat"/>
                <w:b/>
                <w:i/>
                <w:sz w:val="28"/>
                <w:szCs w:val="28"/>
                <w:lang w:val="hy-AM"/>
              </w:rPr>
              <w:t>Աջակցման և խորհրդատվական գործառույթներ</w:t>
            </w:r>
          </w:p>
        </w:tc>
      </w:tr>
    </w:tbl>
    <w:p w14:paraId="049A72AA" w14:textId="77777777" w:rsidR="00CC795B" w:rsidRDefault="00CC795B" w:rsidP="008C6D7A">
      <w:pPr>
        <w:spacing w:after="0"/>
        <w:ind w:firstLine="567"/>
        <w:jc w:val="both"/>
        <w:rPr>
          <w:rFonts w:ascii="GHEA Grapalat" w:hAnsi="GHEA Grapalat"/>
          <w:sz w:val="24"/>
          <w:szCs w:val="24"/>
          <w:lang w:val="hy-AM"/>
        </w:rPr>
      </w:pPr>
    </w:p>
    <w:p w14:paraId="5D12AE9C" w14:textId="77777777" w:rsidR="008C6D7A" w:rsidRPr="00016CF2" w:rsidRDefault="008C6D7A" w:rsidP="008C6D7A">
      <w:pPr>
        <w:spacing w:after="0"/>
        <w:ind w:firstLine="567"/>
        <w:jc w:val="both"/>
        <w:rPr>
          <w:rFonts w:ascii="GHEA Grapalat" w:hAnsi="GHEA Grapalat"/>
          <w:sz w:val="24"/>
          <w:szCs w:val="24"/>
          <w:lang w:val="hy-AM"/>
        </w:rPr>
      </w:pPr>
      <w:r w:rsidRPr="00016CF2">
        <w:rPr>
          <w:rFonts w:ascii="GHEA Grapalat" w:hAnsi="GHEA Grapalat"/>
          <w:sz w:val="24"/>
          <w:szCs w:val="24"/>
          <w:lang w:val="hy-AM"/>
        </w:rPr>
        <w:t xml:space="preserve">ՀՀ-ում սահմանված արտակարգ դրությամբ ընդգրկված ժամանակահատվածում ՀՀ կրթության տեսչական մարմինն իր հիմնական ռեսուրսներն ուղղել է աջակցման և </w:t>
      </w:r>
      <w:r>
        <w:rPr>
          <w:rFonts w:ascii="GHEA Grapalat" w:hAnsi="GHEA Grapalat"/>
          <w:sz w:val="24"/>
          <w:szCs w:val="24"/>
          <w:lang w:val="hy-AM"/>
        </w:rPr>
        <w:t>խորհրդատ</w:t>
      </w:r>
      <w:r w:rsidRPr="00016CF2">
        <w:rPr>
          <w:rFonts w:ascii="GHEA Grapalat" w:hAnsi="GHEA Grapalat"/>
          <w:sz w:val="24"/>
          <w:szCs w:val="24"/>
          <w:lang w:val="hy-AM"/>
        </w:rPr>
        <w:t xml:space="preserve">վական գործառույթներին:  </w:t>
      </w:r>
    </w:p>
    <w:p w14:paraId="30C18E8F" w14:textId="77777777" w:rsidR="008C6D7A" w:rsidRPr="00016CF2" w:rsidRDefault="008C6D7A" w:rsidP="008C6D7A">
      <w:pPr>
        <w:spacing w:after="0"/>
        <w:ind w:firstLine="567"/>
        <w:jc w:val="both"/>
        <w:rPr>
          <w:rFonts w:ascii="GHEA Grapalat" w:hAnsi="GHEA Grapalat"/>
          <w:sz w:val="24"/>
          <w:szCs w:val="24"/>
          <w:lang w:val="hy-AM"/>
        </w:rPr>
      </w:pPr>
      <w:r w:rsidRPr="00016CF2">
        <w:rPr>
          <w:rFonts w:ascii="GHEA Grapalat" w:hAnsi="GHEA Grapalat"/>
          <w:sz w:val="24"/>
          <w:szCs w:val="24"/>
          <w:lang w:val="hy-AM"/>
        </w:rPr>
        <w:t xml:space="preserve">Ստեղծված իրավիճակը գնահատելու նպատակով </w:t>
      </w:r>
      <w:r w:rsidRPr="005D08D7">
        <w:rPr>
          <w:rFonts w:ascii="GHEA Grapalat" w:hAnsi="GHEA Grapalat"/>
          <w:sz w:val="24"/>
          <w:szCs w:val="24"/>
          <w:lang w:val="hy-AM"/>
        </w:rPr>
        <w:t>2020 թվականի մարտի</w:t>
      </w:r>
      <w:r>
        <w:rPr>
          <w:rFonts w:ascii="GHEA Grapalat" w:hAnsi="GHEA Grapalat"/>
          <w:sz w:val="24"/>
          <w:szCs w:val="24"/>
          <w:lang w:val="hy-AM"/>
        </w:rPr>
        <w:t xml:space="preserve"> </w:t>
      </w:r>
      <w:r w:rsidRPr="005D08D7">
        <w:rPr>
          <w:rFonts w:ascii="GHEA Grapalat" w:hAnsi="GHEA Grapalat"/>
          <w:sz w:val="24"/>
          <w:szCs w:val="24"/>
          <w:lang w:val="hy-AM"/>
        </w:rPr>
        <w:t>24-27-ը</w:t>
      </w:r>
      <w:r w:rsidRPr="00FD1A02">
        <w:rPr>
          <w:rFonts w:ascii="GHEA Grapalat" w:hAnsi="GHEA Grapalat"/>
          <w:sz w:val="24"/>
          <w:szCs w:val="24"/>
          <w:lang w:val="hy-AM"/>
        </w:rPr>
        <w:t xml:space="preserve"> </w:t>
      </w:r>
      <w:r w:rsidRPr="00016CF2">
        <w:rPr>
          <w:rFonts w:ascii="GHEA Grapalat" w:hAnsi="GHEA Grapalat"/>
          <w:sz w:val="24"/>
          <w:szCs w:val="24"/>
          <w:lang w:val="hy-AM"/>
        </w:rPr>
        <w:t>ՀՀ հանրակրթական դպրոցների, նախնական և միջին մասնագիտական կրթական ծրագրեր իրականացնող ուսումնական հաստատությունների հետ իրակա</w:t>
      </w:r>
      <w:r w:rsidRPr="005D08D7">
        <w:rPr>
          <w:rFonts w:ascii="GHEA Grapalat" w:hAnsi="GHEA Grapalat"/>
          <w:sz w:val="24"/>
          <w:szCs w:val="24"/>
          <w:lang w:val="hy-AM"/>
        </w:rPr>
        <w:t>նացվել</w:t>
      </w:r>
      <w:r w:rsidRPr="00016CF2">
        <w:rPr>
          <w:rFonts w:ascii="GHEA Grapalat" w:hAnsi="GHEA Grapalat"/>
          <w:sz w:val="24"/>
          <w:szCs w:val="24"/>
          <w:lang w:val="hy-AM"/>
        </w:rPr>
        <w:t xml:space="preserve"> է էլեկտրոնային հարցում։ </w:t>
      </w:r>
    </w:p>
    <w:p w14:paraId="0C86CF68" w14:textId="66DC75C8" w:rsidR="008C6D7A" w:rsidRPr="00016CF2" w:rsidRDefault="008C6D7A" w:rsidP="008C6D7A">
      <w:pPr>
        <w:spacing w:after="0"/>
        <w:ind w:firstLine="567"/>
        <w:jc w:val="both"/>
        <w:rPr>
          <w:rFonts w:ascii="GHEA Grapalat" w:hAnsi="GHEA Grapalat"/>
          <w:sz w:val="24"/>
          <w:szCs w:val="24"/>
          <w:lang w:val="hy-AM"/>
        </w:rPr>
      </w:pPr>
      <w:r w:rsidRPr="00016CF2">
        <w:rPr>
          <w:rFonts w:ascii="GHEA Grapalat" w:hAnsi="GHEA Grapalat"/>
          <w:sz w:val="24"/>
          <w:szCs w:val="24"/>
          <w:lang w:val="hy-AM"/>
        </w:rPr>
        <w:t xml:space="preserve">Հարցման արդյունքում պատասխաններ են ստացվել ՀՀ </w:t>
      </w:r>
      <w:r w:rsidR="00A9477F">
        <w:rPr>
          <w:rFonts w:ascii="GHEA Grapalat" w:hAnsi="GHEA Grapalat"/>
          <w:sz w:val="24"/>
          <w:szCs w:val="24"/>
          <w:lang w:val="hy-AM"/>
        </w:rPr>
        <w:t>4</w:t>
      </w:r>
      <w:r w:rsidRPr="00016CF2">
        <w:rPr>
          <w:rFonts w:ascii="GHEA Grapalat" w:hAnsi="GHEA Grapalat"/>
          <w:sz w:val="24"/>
          <w:szCs w:val="24"/>
          <w:lang w:val="hy-AM"/>
        </w:rPr>
        <w:t>06 դպրոցներից և</w:t>
      </w:r>
      <w:r w:rsidR="00A9477F">
        <w:rPr>
          <w:rFonts w:ascii="GHEA Grapalat" w:hAnsi="GHEA Grapalat"/>
          <w:sz w:val="24"/>
          <w:szCs w:val="24"/>
          <w:lang w:val="hy-AM"/>
        </w:rPr>
        <w:t xml:space="preserve"> 46</w:t>
      </w:r>
      <w:r w:rsidRPr="00016CF2">
        <w:rPr>
          <w:rFonts w:ascii="GHEA Grapalat" w:hAnsi="GHEA Grapalat"/>
          <w:sz w:val="24"/>
          <w:szCs w:val="24"/>
          <w:lang w:val="hy-AM"/>
        </w:rPr>
        <w:t xml:space="preserve"> նախնական և միջին մասնագիտական կրթական ծրագրեր</w:t>
      </w:r>
      <w:r w:rsidR="00CC795B">
        <w:rPr>
          <w:rFonts w:ascii="GHEA Grapalat" w:hAnsi="GHEA Grapalat"/>
          <w:sz w:val="24"/>
          <w:szCs w:val="24"/>
          <w:lang w:val="hy-AM"/>
        </w:rPr>
        <w:t xml:space="preserve"> </w:t>
      </w:r>
      <w:r w:rsidR="00CC795B" w:rsidRPr="00016CF2">
        <w:rPr>
          <w:rFonts w:ascii="GHEA Grapalat" w:hAnsi="GHEA Grapalat"/>
          <w:sz w:val="24"/>
          <w:szCs w:val="24"/>
          <w:lang w:val="hy-AM"/>
        </w:rPr>
        <w:t>իրականացնող ուսումնական հաստատություններից</w:t>
      </w:r>
      <w:r w:rsidR="00CC795B">
        <w:rPr>
          <w:rFonts w:ascii="GHEA Grapalat" w:hAnsi="GHEA Grapalat"/>
          <w:sz w:val="24"/>
          <w:szCs w:val="24"/>
          <w:lang w:val="hy-AM"/>
        </w:rPr>
        <w:t xml:space="preserve"> մարտի 24-ից ապրիլի 7-ն ընկած ժամանակահատվածում։</w:t>
      </w:r>
      <w:r w:rsidRPr="00016CF2">
        <w:rPr>
          <w:rFonts w:ascii="GHEA Grapalat" w:hAnsi="GHEA Grapalat"/>
          <w:sz w:val="24"/>
          <w:szCs w:val="24"/>
          <w:lang w:val="hy-AM"/>
        </w:rPr>
        <w:t xml:space="preserve"> </w:t>
      </w:r>
    </w:p>
    <w:p w14:paraId="2ACF78E3" w14:textId="06B28139" w:rsidR="008C6D7A" w:rsidRPr="00CC795B" w:rsidRDefault="008C6D7A" w:rsidP="008C6D7A">
      <w:pPr>
        <w:spacing w:after="0"/>
        <w:ind w:firstLine="567"/>
        <w:jc w:val="both"/>
        <w:rPr>
          <w:rFonts w:ascii="Cambria Math" w:hAnsi="Cambria Math"/>
          <w:sz w:val="24"/>
          <w:szCs w:val="24"/>
          <w:lang w:val="hy-AM"/>
        </w:rPr>
      </w:pPr>
      <w:r w:rsidRPr="00016CF2">
        <w:rPr>
          <w:rFonts w:ascii="GHEA Grapalat" w:hAnsi="GHEA Grapalat"/>
          <w:sz w:val="24"/>
          <w:szCs w:val="24"/>
          <w:lang w:val="hy-AM"/>
        </w:rPr>
        <w:t xml:space="preserve">ՀՀ </w:t>
      </w:r>
      <w:r w:rsidR="00A9477F">
        <w:rPr>
          <w:rFonts w:ascii="GHEA Grapalat" w:hAnsi="GHEA Grapalat"/>
          <w:sz w:val="24"/>
          <w:szCs w:val="24"/>
          <w:lang w:val="hy-AM"/>
        </w:rPr>
        <w:t>4</w:t>
      </w:r>
      <w:r w:rsidRPr="00016CF2">
        <w:rPr>
          <w:rFonts w:ascii="GHEA Grapalat" w:hAnsi="GHEA Grapalat"/>
          <w:sz w:val="24"/>
          <w:szCs w:val="24"/>
          <w:lang w:val="hy-AM"/>
        </w:rPr>
        <w:t>06</w:t>
      </w:r>
      <w:r w:rsidR="00A9477F">
        <w:rPr>
          <w:rFonts w:ascii="GHEA Grapalat" w:hAnsi="GHEA Grapalat"/>
          <w:sz w:val="24"/>
          <w:szCs w:val="24"/>
          <w:lang w:val="hy-AM"/>
        </w:rPr>
        <w:t xml:space="preserve"> դպրոցների քանակական պատկերն ըստ ենթակայության այսպիսին է՝ </w:t>
      </w:r>
      <w:r w:rsidR="00A9477F" w:rsidRPr="00016CF2">
        <w:rPr>
          <w:rFonts w:ascii="GHEA Grapalat" w:hAnsi="GHEA Grapalat"/>
          <w:sz w:val="24"/>
          <w:szCs w:val="24"/>
          <w:lang w:val="hy-AM"/>
        </w:rPr>
        <w:t xml:space="preserve">ՀՀ Գեղարքունիքի մարզի </w:t>
      </w:r>
      <w:r w:rsidR="00A9477F">
        <w:rPr>
          <w:rFonts w:ascii="GHEA Grapalat" w:hAnsi="GHEA Grapalat"/>
          <w:sz w:val="24"/>
          <w:szCs w:val="24"/>
          <w:lang w:val="hy-AM"/>
        </w:rPr>
        <w:t>105</w:t>
      </w:r>
      <w:r w:rsidR="00A9477F" w:rsidRPr="00016CF2">
        <w:rPr>
          <w:rFonts w:ascii="GHEA Grapalat" w:hAnsi="GHEA Grapalat"/>
          <w:sz w:val="24"/>
          <w:szCs w:val="24"/>
          <w:lang w:val="hy-AM"/>
        </w:rPr>
        <w:t xml:space="preserve">, ՀՀ Լոռու մարզի՝ </w:t>
      </w:r>
      <w:r w:rsidR="00A9477F">
        <w:rPr>
          <w:rFonts w:ascii="GHEA Grapalat" w:hAnsi="GHEA Grapalat"/>
          <w:sz w:val="24"/>
          <w:szCs w:val="24"/>
          <w:lang w:val="hy-AM"/>
        </w:rPr>
        <w:t>7</w:t>
      </w:r>
      <w:r w:rsidR="00A9477F" w:rsidRPr="00016CF2">
        <w:rPr>
          <w:rFonts w:ascii="GHEA Grapalat" w:hAnsi="GHEA Grapalat"/>
          <w:sz w:val="24"/>
          <w:szCs w:val="24"/>
          <w:lang w:val="hy-AM"/>
        </w:rPr>
        <w:t xml:space="preserve">4, </w:t>
      </w:r>
      <w:r w:rsidRPr="00016CF2">
        <w:rPr>
          <w:rFonts w:ascii="GHEA Grapalat" w:hAnsi="GHEA Grapalat"/>
          <w:sz w:val="24"/>
          <w:szCs w:val="24"/>
          <w:lang w:val="hy-AM"/>
        </w:rPr>
        <w:t xml:space="preserve">ՀՀ Շիրակի մարզի՝ </w:t>
      </w:r>
      <w:r w:rsidR="00A9477F">
        <w:rPr>
          <w:rFonts w:ascii="GHEA Grapalat" w:hAnsi="GHEA Grapalat"/>
          <w:sz w:val="24"/>
          <w:szCs w:val="24"/>
          <w:lang w:val="hy-AM"/>
        </w:rPr>
        <w:t>7</w:t>
      </w:r>
      <w:r w:rsidRPr="00016CF2">
        <w:rPr>
          <w:rFonts w:ascii="GHEA Grapalat" w:hAnsi="GHEA Grapalat"/>
          <w:sz w:val="24"/>
          <w:szCs w:val="24"/>
          <w:lang w:val="hy-AM"/>
        </w:rPr>
        <w:t xml:space="preserve">2, </w:t>
      </w:r>
      <w:r w:rsidR="00A9477F" w:rsidRPr="00016CF2">
        <w:rPr>
          <w:rFonts w:ascii="GHEA Grapalat" w:hAnsi="GHEA Grapalat"/>
          <w:sz w:val="24"/>
          <w:szCs w:val="24"/>
          <w:lang w:val="hy-AM"/>
        </w:rPr>
        <w:t xml:space="preserve">ՀՀ Արմավիրի մարզի </w:t>
      </w:r>
      <w:r w:rsidR="00A9477F">
        <w:rPr>
          <w:rFonts w:ascii="GHEA Grapalat" w:hAnsi="GHEA Grapalat"/>
          <w:sz w:val="24"/>
          <w:szCs w:val="24"/>
          <w:lang w:val="hy-AM"/>
        </w:rPr>
        <w:t>47</w:t>
      </w:r>
      <w:r w:rsidR="00A9477F" w:rsidRPr="00016CF2">
        <w:rPr>
          <w:rFonts w:ascii="GHEA Grapalat" w:hAnsi="GHEA Grapalat"/>
          <w:sz w:val="24"/>
          <w:szCs w:val="24"/>
          <w:lang w:val="hy-AM"/>
        </w:rPr>
        <w:t xml:space="preserve">, </w:t>
      </w:r>
      <w:r w:rsidRPr="00016CF2">
        <w:rPr>
          <w:rFonts w:ascii="GHEA Grapalat" w:hAnsi="GHEA Grapalat"/>
          <w:sz w:val="24"/>
          <w:szCs w:val="24"/>
          <w:lang w:val="hy-AM"/>
        </w:rPr>
        <w:t>ՀՀ Սյունիքի մարզի՝</w:t>
      </w:r>
      <w:r w:rsidR="00A9477F">
        <w:rPr>
          <w:rFonts w:ascii="GHEA Grapalat" w:hAnsi="GHEA Grapalat"/>
          <w:sz w:val="24"/>
          <w:szCs w:val="24"/>
          <w:lang w:val="hy-AM"/>
        </w:rPr>
        <w:t xml:space="preserve"> 38</w:t>
      </w:r>
      <w:r w:rsidRPr="00016CF2">
        <w:rPr>
          <w:rFonts w:ascii="GHEA Grapalat" w:hAnsi="GHEA Grapalat"/>
          <w:sz w:val="24"/>
          <w:szCs w:val="24"/>
          <w:lang w:val="hy-AM"/>
        </w:rPr>
        <w:t>, ՀՀ Կոտայքի մարզի</w:t>
      </w:r>
      <w:r w:rsidR="00A9477F">
        <w:rPr>
          <w:rFonts w:ascii="GHEA Grapalat" w:hAnsi="GHEA Grapalat"/>
          <w:sz w:val="24"/>
          <w:szCs w:val="24"/>
          <w:lang w:val="hy-AM"/>
        </w:rPr>
        <w:t xml:space="preserve"> 30</w:t>
      </w:r>
      <w:r w:rsidRPr="00016CF2">
        <w:rPr>
          <w:rFonts w:ascii="GHEA Grapalat" w:hAnsi="GHEA Grapalat"/>
          <w:sz w:val="24"/>
          <w:szCs w:val="24"/>
          <w:lang w:val="hy-AM"/>
        </w:rPr>
        <w:t xml:space="preserve">, ՀՀ Արարատի մարզի՝ </w:t>
      </w:r>
      <w:r w:rsidR="00A9477F">
        <w:rPr>
          <w:rFonts w:ascii="GHEA Grapalat" w:hAnsi="GHEA Grapalat"/>
          <w:sz w:val="24"/>
          <w:szCs w:val="24"/>
          <w:lang w:val="hy-AM"/>
        </w:rPr>
        <w:t>12</w:t>
      </w:r>
      <w:r w:rsidRPr="00016CF2">
        <w:rPr>
          <w:rFonts w:ascii="GHEA Grapalat" w:hAnsi="GHEA Grapalat"/>
          <w:sz w:val="24"/>
          <w:szCs w:val="24"/>
          <w:lang w:val="hy-AM"/>
        </w:rPr>
        <w:t xml:space="preserve">, ՀՀ </w:t>
      </w:r>
      <w:r w:rsidRPr="005D08D7">
        <w:rPr>
          <w:rFonts w:ascii="GHEA Grapalat" w:hAnsi="GHEA Grapalat"/>
          <w:sz w:val="24"/>
          <w:szCs w:val="24"/>
          <w:lang w:val="hy-AM"/>
        </w:rPr>
        <w:t xml:space="preserve">Արագածոտնի մարզի </w:t>
      </w:r>
      <w:r w:rsidR="00A9477F">
        <w:rPr>
          <w:rFonts w:ascii="GHEA Grapalat" w:hAnsi="GHEA Grapalat"/>
          <w:sz w:val="24"/>
          <w:szCs w:val="24"/>
          <w:lang w:val="hy-AM"/>
        </w:rPr>
        <w:t>6</w:t>
      </w:r>
      <w:r w:rsidRPr="005D08D7">
        <w:rPr>
          <w:rFonts w:ascii="GHEA Grapalat" w:hAnsi="GHEA Grapalat"/>
          <w:sz w:val="24"/>
          <w:szCs w:val="24"/>
          <w:lang w:val="hy-AM"/>
        </w:rPr>
        <w:t xml:space="preserve">, ՀՀ Տավուշի մարզի՝ </w:t>
      </w:r>
      <w:r w:rsidR="00A9477F">
        <w:rPr>
          <w:rFonts w:ascii="GHEA Grapalat" w:hAnsi="GHEA Grapalat"/>
          <w:sz w:val="24"/>
          <w:szCs w:val="24"/>
          <w:lang w:val="hy-AM"/>
        </w:rPr>
        <w:t>6</w:t>
      </w:r>
      <w:r w:rsidRPr="005D08D7">
        <w:rPr>
          <w:rFonts w:ascii="GHEA Grapalat" w:hAnsi="GHEA Grapalat"/>
          <w:sz w:val="24"/>
          <w:szCs w:val="24"/>
          <w:lang w:val="hy-AM"/>
        </w:rPr>
        <w:t>, ՀՀ Վայոց ձորի մարզի՝ 1,</w:t>
      </w:r>
      <w:r w:rsidR="00A9477F">
        <w:rPr>
          <w:rFonts w:ascii="GHEA Grapalat" w:hAnsi="GHEA Grapalat"/>
          <w:sz w:val="24"/>
          <w:szCs w:val="24"/>
          <w:lang w:val="hy-AM"/>
        </w:rPr>
        <w:t>Երևան քաղաքի՝ 1, ՀՀ</w:t>
      </w:r>
      <w:r w:rsidRPr="005D08D7">
        <w:rPr>
          <w:rFonts w:ascii="GHEA Grapalat" w:hAnsi="GHEA Grapalat"/>
          <w:sz w:val="24"/>
          <w:szCs w:val="24"/>
          <w:lang w:val="hy-AM"/>
        </w:rPr>
        <w:t xml:space="preserve"> ոչ պետական՝</w:t>
      </w:r>
      <w:r w:rsidR="00A9477F">
        <w:rPr>
          <w:rFonts w:ascii="GHEA Grapalat" w:hAnsi="GHEA Grapalat"/>
          <w:sz w:val="24"/>
          <w:szCs w:val="24"/>
          <w:lang w:val="hy-AM"/>
        </w:rPr>
        <w:t xml:space="preserve"> 9</w:t>
      </w:r>
      <w:r w:rsidRPr="005D08D7">
        <w:rPr>
          <w:rFonts w:ascii="GHEA Grapalat" w:hAnsi="GHEA Grapalat"/>
          <w:sz w:val="24"/>
          <w:szCs w:val="24"/>
          <w:lang w:val="hy-AM"/>
        </w:rPr>
        <w:t xml:space="preserve">, </w:t>
      </w:r>
      <w:r w:rsidR="00A9477F">
        <w:rPr>
          <w:rFonts w:ascii="GHEA Grapalat" w:hAnsi="GHEA Grapalat"/>
          <w:sz w:val="24"/>
          <w:szCs w:val="24"/>
          <w:lang w:val="hy-AM"/>
        </w:rPr>
        <w:t xml:space="preserve">ՀՀ </w:t>
      </w:r>
      <w:r w:rsidR="004E0071">
        <w:rPr>
          <w:rFonts w:ascii="GHEA Grapalat" w:hAnsi="GHEA Grapalat"/>
          <w:sz w:val="24"/>
          <w:szCs w:val="24"/>
          <w:lang w:val="hy-AM"/>
        </w:rPr>
        <w:t>ԿԳՄՍՆ</w:t>
      </w:r>
      <w:r w:rsidR="00A9477F">
        <w:rPr>
          <w:rFonts w:ascii="GHEA Grapalat" w:hAnsi="GHEA Grapalat"/>
          <w:sz w:val="24"/>
          <w:szCs w:val="24"/>
          <w:lang w:val="hy-AM"/>
        </w:rPr>
        <w:t>՝</w:t>
      </w:r>
      <w:r w:rsidR="00236148">
        <w:rPr>
          <w:rFonts w:ascii="GHEA Grapalat" w:hAnsi="GHEA Grapalat"/>
          <w:sz w:val="24"/>
          <w:szCs w:val="24"/>
          <w:lang w:val="hy-AM"/>
        </w:rPr>
        <w:t xml:space="preserve"> 5</w:t>
      </w:r>
      <w:r w:rsidR="00A9477F">
        <w:rPr>
          <w:rFonts w:ascii="GHEA Grapalat" w:hAnsi="GHEA Grapalat"/>
          <w:sz w:val="24"/>
          <w:szCs w:val="24"/>
          <w:lang w:val="hy-AM"/>
        </w:rPr>
        <w:t xml:space="preserve">։ Դպրոցների </w:t>
      </w:r>
      <w:r w:rsidR="00A9477F" w:rsidRPr="00CC795B">
        <w:rPr>
          <w:rFonts w:ascii="GHEA Grapalat" w:hAnsi="GHEA Grapalat"/>
          <w:sz w:val="24"/>
          <w:szCs w:val="24"/>
          <w:lang w:val="hy-AM"/>
        </w:rPr>
        <w:t>%-</w:t>
      </w:r>
      <w:r w:rsidR="00A9477F">
        <w:rPr>
          <w:rFonts w:ascii="GHEA Grapalat" w:hAnsi="GHEA Grapalat"/>
          <w:sz w:val="24"/>
          <w:szCs w:val="24"/>
          <w:lang w:val="hy-AM"/>
        </w:rPr>
        <w:t>ային համամասնությունն ըստ ենթակայության</w:t>
      </w:r>
      <w:r w:rsidR="00CC795B">
        <w:rPr>
          <w:rFonts w:ascii="GHEA Grapalat" w:hAnsi="GHEA Grapalat"/>
          <w:sz w:val="24"/>
          <w:szCs w:val="24"/>
          <w:lang w:val="hy-AM"/>
        </w:rPr>
        <w:t xml:space="preserve"> արտահայտված է ստորև բերված դիագրամում</w:t>
      </w:r>
      <w:r w:rsidR="00CC795B">
        <w:rPr>
          <w:rFonts w:ascii="Cambria Math" w:hAnsi="Cambria Math"/>
          <w:sz w:val="24"/>
          <w:szCs w:val="24"/>
          <w:lang w:val="hy-AM"/>
        </w:rPr>
        <w:t>․</w:t>
      </w:r>
    </w:p>
    <w:p w14:paraId="0307A25A" w14:textId="021FFC89" w:rsidR="00A05A7F" w:rsidRPr="00A05A7F" w:rsidRDefault="00A9477F" w:rsidP="00CC795B">
      <w:pPr>
        <w:tabs>
          <w:tab w:val="left" w:pos="851"/>
        </w:tabs>
        <w:spacing w:after="0"/>
        <w:ind w:right="119" w:hanging="180"/>
        <w:jc w:val="both"/>
        <w:rPr>
          <w:rFonts w:ascii="GHEA Grapalat" w:hAnsi="GHEA Grapalat" w:cs="GHEA Grapalat"/>
          <w:sz w:val="24"/>
          <w:szCs w:val="24"/>
          <w:lang w:val="hy-AM"/>
        </w:rPr>
      </w:pPr>
      <w:r>
        <w:rPr>
          <w:noProof/>
        </w:rPr>
        <w:lastRenderedPageBreak/>
        <w:drawing>
          <wp:inline distT="0" distB="0" distL="0" distR="0" wp14:anchorId="2027D3D6" wp14:editId="4F83A489">
            <wp:extent cx="7000875" cy="661987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5BC6B47" w14:textId="77777777" w:rsidR="00951154" w:rsidRPr="002934DD" w:rsidRDefault="00951154" w:rsidP="00A05A7F">
      <w:pPr>
        <w:tabs>
          <w:tab w:val="left" w:pos="851"/>
        </w:tabs>
        <w:spacing w:after="0"/>
        <w:ind w:right="119"/>
        <w:jc w:val="both"/>
        <w:rPr>
          <w:rFonts w:ascii="GHEA Grapalat" w:hAnsi="GHEA Grapalat" w:cs="Sylfaen"/>
          <w:sz w:val="24"/>
          <w:szCs w:val="24"/>
          <w:lang w:val="hy-AM"/>
        </w:rPr>
      </w:pPr>
    </w:p>
    <w:p w14:paraId="2AF2F539" w14:textId="30311058" w:rsidR="00CC795B" w:rsidRPr="00DC2259" w:rsidRDefault="00CC795B" w:rsidP="00CC795B">
      <w:pPr>
        <w:spacing w:after="0"/>
        <w:ind w:right="102" w:firstLine="540"/>
        <w:jc w:val="both"/>
        <w:rPr>
          <w:rFonts w:ascii="GHEA Grapalat" w:hAnsi="GHEA Grapalat"/>
          <w:sz w:val="24"/>
          <w:szCs w:val="24"/>
          <w:lang w:val="hy-AM"/>
        </w:rPr>
      </w:pPr>
      <w:r w:rsidRPr="00451BDA">
        <w:rPr>
          <w:rFonts w:ascii="GHEA Grapalat" w:hAnsi="GHEA Grapalat"/>
          <w:sz w:val="24"/>
          <w:szCs w:val="24"/>
          <w:lang w:val="hy-AM"/>
        </w:rPr>
        <w:t xml:space="preserve">Համեմատելով հարցման երկրորդ </w:t>
      </w:r>
      <w:r>
        <w:rPr>
          <w:rFonts w:ascii="GHEA Grapalat" w:hAnsi="GHEA Grapalat"/>
          <w:sz w:val="24"/>
          <w:szCs w:val="24"/>
          <w:lang w:val="hy-AM"/>
        </w:rPr>
        <w:t>շաբաթվա</w:t>
      </w:r>
      <w:r w:rsidRPr="00451BDA">
        <w:rPr>
          <w:rFonts w:ascii="GHEA Grapalat" w:hAnsi="GHEA Grapalat"/>
          <w:sz w:val="24"/>
          <w:szCs w:val="24"/>
          <w:lang w:val="hy-AM"/>
        </w:rPr>
        <w:t xml:space="preserve"> ընթացքում ստացված պատասխանները </w:t>
      </w:r>
      <w:r>
        <w:rPr>
          <w:rFonts w:ascii="GHEA Grapalat" w:hAnsi="GHEA Grapalat"/>
          <w:sz w:val="24"/>
          <w:szCs w:val="24"/>
          <w:lang w:val="hy-AM"/>
        </w:rPr>
        <w:t>առաջին</w:t>
      </w:r>
      <w:r w:rsidRPr="00451BDA">
        <w:rPr>
          <w:rFonts w:ascii="GHEA Grapalat" w:hAnsi="GHEA Grapalat"/>
          <w:sz w:val="24"/>
          <w:szCs w:val="24"/>
          <w:lang w:val="hy-AM"/>
        </w:rPr>
        <w:t xml:space="preserve"> շաբաթվա արդյունքների հետ </w:t>
      </w:r>
      <w:r>
        <w:rPr>
          <w:rFonts w:ascii="GHEA Grapalat" w:hAnsi="GHEA Grapalat"/>
          <w:sz w:val="24"/>
          <w:szCs w:val="24"/>
          <w:lang w:val="hy-AM"/>
        </w:rPr>
        <w:t>նկատել</w:t>
      </w:r>
      <w:r w:rsidRPr="00451BDA">
        <w:rPr>
          <w:rFonts w:ascii="GHEA Grapalat" w:hAnsi="GHEA Grapalat"/>
          <w:sz w:val="24"/>
          <w:szCs w:val="24"/>
          <w:lang w:val="hy-AM"/>
        </w:rPr>
        <w:t xml:space="preserve"> ենք</w:t>
      </w:r>
      <w:r>
        <w:rPr>
          <w:rFonts w:ascii="GHEA Grapalat" w:hAnsi="GHEA Grapalat"/>
          <w:sz w:val="24"/>
          <w:szCs w:val="24"/>
          <w:lang w:val="hy-AM"/>
        </w:rPr>
        <w:t xml:space="preserve"> </w:t>
      </w:r>
      <w:r w:rsidRPr="00451BDA">
        <w:rPr>
          <w:rFonts w:ascii="GHEA Grapalat" w:hAnsi="GHEA Grapalat"/>
          <w:sz w:val="24"/>
          <w:szCs w:val="24"/>
          <w:lang w:val="hy-AM"/>
        </w:rPr>
        <w:t xml:space="preserve">պատասխանների %-ային </w:t>
      </w:r>
      <w:r>
        <w:rPr>
          <w:rFonts w:ascii="GHEA Grapalat" w:hAnsi="GHEA Grapalat"/>
          <w:sz w:val="24"/>
          <w:szCs w:val="24"/>
          <w:lang w:val="hy-AM"/>
        </w:rPr>
        <w:t>համամասնությա</w:t>
      </w:r>
      <w:r w:rsidRPr="00451BDA">
        <w:rPr>
          <w:rFonts w:ascii="GHEA Grapalat" w:hAnsi="GHEA Grapalat"/>
          <w:sz w:val="24"/>
          <w:szCs w:val="24"/>
          <w:lang w:val="hy-AM"/>
        </w:rPr>
        <w:t xml:space="preserve">ն դրական </w:t>
      </w:r>
      <w:r>
        <w:rPr>
          <w:rFonts w:ascii="GHEA Grapalat" w:hAnsi="GHEA Grapalat"/>
          <w:sz w:val="24"/>
          <w:szCs w:val="24"/>
          <w:lang w:val="hy-AM"/>
        </w:rPr>
        <w:t>դինամիկա</w:t>
      </w:r>
      <w:r w:rsidRPr="00451BDA">
        <w:rPr>
          <w:rFonts w:ascii="GHEA Grapalat" w:hAnsi="GHEA Grapalat"/>
          <w:sz w:val="24"/>
          <w:szCs w:val="24"/>
          <w:lang w:val="hy-AM"/>
        </w:rPr>
        <w:t>։</w:t>
      </w:r>
      <w:r>
        <w:rPr>
          <w:rFonts w:ascii="GHEA Grapalat" w:hAnsi="GHEA Grapalat"/>
          <w:sz w:val="24"/>
          <w:szCs w:val="24"/>
          <w:lang w:val="hy-AM"/>
        </w:rPr>
        <w:t xml:space="preserve"> 2 շաբաթների ընթացքում դպրոցներից ստացված պատասխանների համեմատական </w:t>
      </w:r>
      <w:r w:rsidR="00755C31" w:rsidRPr="00755C31">
        <w:rPr>
          <w:rFonts w:ascii="GHEA Grapalat" w:hAnsi="GHEA Grapalat"/>
          <w:sz w:val="24"/>
          <w:szCs w:val="24"/>
          <w:lang w:val="hy-AM"/>
        </w:rPr>
        <w:t xml:space="preserve">(%) </w:t>
      </w:r>
      <w:r w:rsidR="00755C31">
        <w:rPr>
          <w:rFonts w:ascii="GHEA Grapalat" w:hAnsi="GHEA Grapalat"/>
          <w:sz w:val="24"/>
          <w:szCs w:val="24"/>
          <w:lang w:val="hy-AM"/>
        </w:rPr>
        <w:t>պատկերն արտահայտված է ստորև բերված դիագրամում</w:t>
      </w:r>
      <w:r w:rsidR="00755C31">
        <w:rPr>
          <w:rFonts w:ascii="Cambria Math" w:hAnsi="Cambria Math"/>
          <w:sz w:val="24"/>
          <w:szCs w:val="24"/>
          <w:lang w:val="hy-AM"/>
        </w:rPr>
        <w:t>․</w:t>
      </w:r>
      <w:r w:rsidRPr="00451BDA">
        <w:rPr>
          <w:rFonts w:ascii="GHEA Grapalat" w:hAnsi="GHEA Grapalat"/>
          <w:sz w:val="24"/>
          <w:szCs w:val="24"/>
          <w:lang w:val="hy-AM"/>
        </w:rPr>
        <w:t xml:space="preserve">  </w:t>
      </w:r>
    </w:p>
    <w:p w14:paraId="35B538DF" w14:textId="06E2A131" w:rsidR="00CC795B" w:rsidRDefault="00755C31" w:rsidP="001C3A32">
      <w:pPr>
        <w:tabs>
          <w:tab w:val="left" w:pos="851"/>
        </w:tabs>
        <w:spacing w:after="0"/>
        <w:ind w:right="119" w:firstLine="567"/>
        <w:jc w:val="both"/>
        <w:rPr>
          <w:rFonts w:ascii="GHEA Grapalat" w:hAnsi="GHEA Grapalat" w:cs="Sylfaen"/>
          <w:sz w:val="24"/>
          <w:szCs w:val="24"/>
          <w:lang w:val="hy-AM"/>
        </w:rPr>
      </w:pPr>
      <w:r>
        <w:rPr>
          <w:noProof/>
        </w:rPr>
        <w:lastRenderedPageBreak/>
        <w:drawing>
          <wp:inline distT="0" distB="0" distL="0" distR="0" wp14:anchorId="3F4E983D" wp14:editId="453321EB">
            <wp:extent cx="6400800" cy="8978630"/>
            <wp:effectExtent l="0" t="0" r="0" b="1333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0445AE9" w14:textId="0EFAE798" w:rsidR="00755C31" w:rsidRDefault="00755C31" w:rsidP="00755C31">
      <w:pPr>
        <w:spacing w:after="0"/>
        <w:ind w:firstLine="567"/>
        <w:jc w:val="both"/>
        <w:rPr>
          <w:rFonts w:ascii="GHEA Grapalat" w:hAnsi="GHEA Grapalat"/>
          <w:sz w:val="24"/>
          <w:szCs w:val="24"/>
          <w:lang w:val="hy-AM"/>
        </w:rPr>
      </w:pPr>
      <w:r w:rsidRPr="00016CF2">
        <w:rPr>
          <w:rFonts w:ascii="GHEA Grapalat" w:hAnsi="GHEA Grapalat"/>
          <w:sz w:val="24"/>
          <w:szCs w:val="24"/>
          <w:lang w:val="hy-AM"/>
        </w:rPr>
        <w:lastRenderedPageBreak/>
        <w:t>Այսպիսով</w:t>
      </w:r>
      <w:r w:rsidRPr="005D08D7">
        <w:rPr>
          <w:rFonts w:ascii="GHEA Grapalat" w:hAnsi="GHEA Grapalat"/>
          <w:sz w:val="24"/>
          <w:szCs w:val="24"/>
          <w:lang w:val="hy-AM"/>
        </w:rPr>
        <w:t>,</w:t>
      </w:r>
      <w:r w:rsidRPr="00016CF2">
        <w:rPr>
          <w:rFonts w:ascii="GHEA Grapalat" w:hAnsi="GHEA Grapalat"/>
          <w:sz w:val="24"/>
          <w:szCs w:val="24"/>
          <w:lang w:val="hy-AM"/>
        </w:rPr>
        <w:t xml:space="preserve"> ստացված տեղեկատվության վերլուծությունից հետևում է, որ այս</w:t>
      </w:r>
      <w:r>
        <w:rPr>
          <w:rFonts w:ascii="GHEA Grapalat" w:hAnsi="GHEA Grapalat"/>
          <w:sz w:val="24"/>
          <w:szCs w:val="24"/>
          <w:lang w:val="hy-AM"/>
        </w:rPr>
        <w:t xml:space="preserve"> 4</w:t>
      </w:r>
      <w:r w:rsidRPr="00016CF2">
        <w:rPr>
          <w:rFonts w:ascii="GHEA Grapalat" w:hAnsi="GHEA Grapalat"/>
          <w:sz w:val="24"/>
          <w:szCs w:val="24"/>
          <w:lang w:val="hy-AM"/>
        </w:rPr>
        <w:t xml:space="preserve">06 դպրոցներում հիմնականում իրականացվում է հեռավար ուսուցում (բոլոր դասարաններում, որոշ դեպքերում նշում են՝ բացառությամբ ֆիզկուլտուրա, տեխնոլոգիա, կերպարվեստ առարկաների)։ </w:t>
      </w:r>
    </w:p>
    <w:p w14:paraId="096099A1" w14:textId="77777777" w:rsidR="00755C31" w:rsidRDefault="00755C31" w:rsidP="00755C31">
      <w:pPr>
        <w:spacing w:after="0"/>
        <w:ind w:firstLine="567"/>
        <w:jc w:val="both"/>
        <w:rPr>
          <w:rFonts w:ascii="GHEA Grapalat" w:hAnsi="GHEA Grapalat"/>
          <w:sz w:val="24"/>
          <w:szCs w:val="24"/>
          <w:lang w:val="hy-AM"/>
        </w:rPr>
      </w:pPr>
      <w:r w:rsidRPr="00016CF2">
        <w:rPr>
          <w:rFonts w:ascii="GHEA Grapalat" w:hAnsi="GHEA Grapalat"/>
          <w:sz w:val="24"/>
          <w:szCs w:val="24"/>
          <w:lang w:val="hy-AM"/>
        </w:rPr>
        <w:t xml:space="preserve">Որպես միջոց նշում են՝ viber, youtube.com, Messinger, quizizz.com, skype, zoom, բջջային հեռախոս։ Լրացուցիչ կայք է հանդիսանում Dasaran.am-ը: </w:t>
      </w:r>
    </w:p>
    <w:p w14:paraId="59F26810" w14:textId="2A8ACC6D" w:rsidR="00755C31" w:rsidRPr="00016CF2" w:rsidRDefault="00755C31" w:rsidP="00755C31">
      <w:pPr>
        <w:spacing w:after="0"/>
        <w:ind w:firstLine="567"/>
        <w:jc w:val="both"/>
        <w:rPr>
          <w:rFonts w:ascii="GHEA Grapalat" w:hAnsi="GHEA Grapalat"/>
          <w:sz w:val="24"/>
          <w:szCs w:val="24"/>
          <w:lang w:val="hy-AM"/>
        </w:rPr>
      </w:pPr>
      <w:r w:rsidRPr="00016CF2">
        <w:rPr>
          <w:rFonts w:ascii="GHEA Grapalat" w:hAnsi="GHEA Grapalat"/>
          <w:sz w:val="24"/>
          <w:szCs w:val="24"/>
          <w:lang w:val="hy-AM"/>
        </w:rPr>
        <w:t xml:space="preserve">Ուսուցիչների վերապատրաստման վերաբերյալ նշում են, որ նման առաջարկ չեն ստացել, իսկ որոշ դեպքերում՝ հայտերը ներկայացված են։ Նշված ռեսուրսներում առկա պաշարների վերաբերյալ՝ հաստատությունները առաջարկում են հագեցնել հատկապես բնագիտական առարկաների մասը։ Առկա միջոցների վերաբերյալ հաստատություններից մի մասը նշել </w:t>
      </w:r>
      <w:r w:rsidRPr="00021F0D">
        <w:rPr>
          <w:rFonts w:ascii="GHEA Grapalat" w:hAnsi="GHEA Grapalat"/>
          <w:sz w:val="24"/>
          <w:szCs w:val="24"/>
          <w:lang w:val="hy-AM"/>
        </w:rPr>
        <w:t>է,</w:t>
      </w:r>
      <w:r w:rsidRPr="00016CF2">
        <w:rPr>
          <w:rFonts w:ascii="GHEA Grapalat" w:hAnsi="GHEA Grapalat"/>
          <w:sz w:val="24"/>
          <w:szCs w:val="24"/>
          <w:lang w:val="hy-AM"/>
        </w:rPr>
        <w:t xml:space="preserve"> որ աշակերտների մի զգալի զանգված չունի համակարգիչ, սմարթֆոն, կապ է հաստատվում ընտանիքի գոնե մեկ անդամի ունեցած սմարթֆոնի հետ, սակայն ընտանիքների մեծ մասում առկա են 2 և ավելի դպրոցահասակ երեխա և այդ մեկ սմարթֆոնով դժվարանում են հեռավար կրթությունը էլ ավելի արդյունավետ դարձնելը։</w:t>
      </w:r>
    </w:p>
    <w:p w14:paraId="5A57C2E0" w14:textId="142BF2F9" w:rsidR="00755C31" w:rsidRPr="00016CF2" w:rsidRDefault="00755C31" w:rsidP="00755C31">
      <w:pPr>
        <w:spacing w:after="0"/>
        <w:ind w:firstLine="567"/>
        <w:jc w:val="both"/>
        <w:rPr>
          <w:rFonts w:ascii="GHEA Grapalat" w:hAnsi="GHEA Grapalat"/>
          <w:sz w:val="24"/>
          <w:szCs w:val="24"/>
          <w:lang w:val="hy-AM"/>
        </w:rPr>
      </w:pPr>
      <w:r>
        <w:rPr>
          <w:rFonts w:ascii="GHEA Grapalat" w:hAnsi="GHEA Grapalat"/>
          <w:sz w:val="24"/>
          <w:szCs w:val="24"/>
          <w:lang w:val="hy-AM"/>
        </w:rPr>
        <w:t xml:space="preserve">Նախնական և միջին մասնագիտական կրթական ծրագրեր իրականացնող ուսումնական հաստատություններից ստացված </w:t>
      </w:r>
      <w:r w:rsidRPr="00016CF2">
        <w:rPr>
          <w:rFonts w:ascii="GHEA Grapalat" w:hAnsi="GHEA Grapalat"/>
          <w:sz w:val="24"/>
          <w:szCs w:val="24"/>
          <w:lang w:val="hy-AM"/>
        </w:rPr>
        <w:t xml:space="preserve">տեղեկատվության վերլուծությունից հետևում է, որ այս </w:t>
      </w:r>
      <w:r>
        <w:rPr>
          <w:rFonts w:ascii="GHEA Grapalat" w:hAnsi="GHEA Grapalat"/>
          <w:sz w:val="24"/>
          <w:szCs w:val="24"/>
          <w:lang w:val="hy-AM"/>
        </w:rPr>
        <w:t>46</w:t>
      </w:r>
      <w:r w:rsidRPr="00016CF2">
        <w:rPr>
          <w:rFonts w:ascii="GHEA Grapalat" w:hAnsi="GHEA Grapalat"/>
          <w:sz w:val="24"/>
          <w:szCs w:val="24"/>
          <w:lang w:val="hy-AM"/>
        </w:rPr>
        <w:t xml:space="preserve"> հաստատություններում հեռավար ուսուցում հիմնականում իրականացվում է (բոլոր կուրսերում, որոշ դեպքերում նշում են՝ բացառությամբ ֆիզկուլտուրա առարկայի)։ Որպես միջոց նշում են՝ viber,  Messinger, skype, zoom, բջջային հեռախոս։ Լրացուցիչ կայքեր են հանդիսանում youtube.com, stepik.ru: Երաժշտական մասնագիտությունների պարագայում դրվում են անսամբլային սինխրոն, ներդաշնակ հնչողության, ձայնարտաբերման որակի խնդիրներ, ինչը առկա ծրագրերը չեն ապահովում։ </w:t>
      </w:r>
    </w:p>
    <w:p w14:paraId="194234F1" w14:textId="77777777" w:rsidR="00F86580" w:rsidRDefault="00755C31" w:rsidP="00755C31">
      <w:pPr>
        <w:spacing w:after="0"/>
        <w:ind w:firstLine="567"/>
        <w:jc w:val="both"/>
        <w:rPr>
          <w:rFonts w:ascii="GHEA Grapalat" w:hAnsi="GHEA Grapalat"/>
          <w:sz w:val="24"/>
          <w:szCs w:val="24"/>
          <w:lang w:val="hy-AM"/>
        </w:rPr>
      </w:pPr>
      <w:r w:rsidRPr="00016CF2">
        <w:rPr>
          <w:rFonts w:ascii="GHEA Grapalat" w:hAnsi="GHEA Grapalat"/>
          <w:sz w:val="24"/>
          <w:szCs w:val="24"/>
          <w:lang w:val="hy-AM"/>
        </w:rPr>
        <w:t>13 հաստատություններ նշել են, որ վերապատրաստված  դասախոսներ ունեն, որոնք էլ օգնում են մյուսներին։</w:t>
      </w:r>
      <w:r>
        <w:rPr>
          <w:rFonts w:ascii="GHEA Grapalat" w:hAnsi="GHEA Grapalat"/>
          <w:sz w:val="24"/>
          <w:szCs w:val="24"/>
          <w:lang w:val="hy-AM"/>
        </w:rPr>
        <w:t xml:space="preserve"> Առկա</w:t>
      </w:r>
      <w:r w:rsidRPr="00016CF2">
        <w:rPr>
          <w:rFonts w:ascii="GHEA Grapalat" w:hAnsi="GHEA Grapalat"/>
          <w:sz w:val="24"/>
          <w:szCs w:val="24"/>
          <w:lang w:val="hy-AM"/>
        </w:rPr>
        <w:t xml:space="preserve"> ռեսուրսները օգտակար են հիմնական կրթության հիմքով ընդունված սովորողների համար։ Միջնակարգ կրթությամբ սովորողների համար նյութեր չկան։ Այն հաստատությունները որոնք </w:t>
      </w:r>
      <w:r w:rsidRPr="005D08D7">
        <w:rPr>
          <w:rFonts w:ascii="GHEA Grapalat" w:hAnsi="GHEA Grapalat"/>
          <w:sz w:val="24"/>
          <w:szCs w:val="24"/>
          <w:lang w:val="hy-AM"/>
        </w:rPr>
        <w:t>հավաստել են, որ ունեն տեսադասեր, նշել են, որ դրանք տեղադրված են իրենց ֆեյսբուքյան էջերում։</w:t>
      </w:r>
      <w:r>
        <w:rPr>
          <w:rFonts w:ascii="GHEA Grapalat" w:hAnsi="GHEA Grapalat"/>
          <w:sz w:val="24"/>
          <w:szCs w:val="24"/>
          <w:lang w:val="hy-AM"/>
        </w:rPr>
        <w:t xml:space="preserve"> </w:t>
      </w:r>
    </w:p>
    <w:p w14:paraId="1562B77C" w14:textId="43719C2E" w:rsidR="00755C31" w:rsidRPr="00F86580" w:rsidRDefault="00755C31" w:rsidP="00F86580">
      <w:pPr>
        <w:spacing w:after="0"/>
        <w:ind w:firstLine="567"/>
        <w:jc w:val="both"/>
        <w:rPr>
          <w:rFonts w:ascii="GHEA Grapalat" w:hAnsi="GHEA Grapalat"/>
          <w:sz w:val="24"/>
          <w:szCs w:val="24"/>
          <w:lang w:val="hy-AM"/>
        </w:rPr>
      </w:pPr>
      <w:r w:rsidRPr="00016CF2">
        <w:rPr>
          <w:rFonts w:ascii="GHEA Grapalat" w:hAnsi="GHEA Grapalat"/>
          <w:sz w:val="24"/>
          <w:szCs w:val="24"/>
          <w:lang w:val="hy-AM"/>
        </w:rPr>
        <w:t>Առկա միջոցների վերաբերյալ վիճակը ավելի բարվոք է, քան դպրոցներում։ Հեռավոր գյուղերում ապրող սովորողները, սովորողների մի մասն էլ սոցիալական պայմաններից ելնելով</w:t>
      </w:r>
      <w:r>
        <w:rPr>
          <w:rFonts w:ascii="GHEA Grapalat" w:hAnsi="GHEA Grapalat"/>
          <w:sz w:val="24"/>
          <w:szCs w:val="24"/>
          <w:lang w:val="hy-AM"/>
        </w:rPr>
        <w:t>՝</w:t>
      </w:r>
      <w:r w:rsidRPr="00016CF2">
        <w:rPr>
          <w:rFonts w:ascii="GHEA Grapalat" w:hAnsi="GHEA Grapalat"/>
          <w:sz w:val="24"/>
          <w:szCs w:val="24"/>
          <w:lang w:val="hy-AM"/>
        </w:rPr>
        <w:t xml:space="preserve"> չունեն համացանցի հասանելիություն, ապահովված չեն համակարգիչներով, սմարթֆոններով և այս առումով ունենում են որոշակի խնդիրներ: Առաջարկում են դասախոսական և ուսանողական կազմին ապահովել անհրաժեշտ </w:t>
      </w:r>
      <w:r w:rsidRPr="005D08D7">
        <w:rPr>
          <w:rFonts w:ascii="GHEA Grapalat" w:hAnsi="GHEA Grapalat"/>
          <w:sz w:val="24"/>
          <w:szCs w:val="24"/>
          <w:lang w:val="hy-AM"/>
        </w:rPr>
        <w:t>տեխնիկայով։</w:t>
      </w:r>
      <w:r w:rsidRPr="00016CF2">
        <w:rPr>
          <w:rFonts w:ascii="GHEA Grapalat" w:hAnsi="GHEA Grapalat"/>
          <w:sz w:val="24"/>
          <w:szCs w:val="24"/>
          <w:lang w:val="hy-AM"/>
        </w:rPr>
        <w:t xml:space="preserve"> </w:t>
      </w:r>
      <w:r w:rsidRPr="00016CF2">
        <w:rPr>
          <w:rFonts w:ascii="GHEA Grapalat" w:hAnsi="GHEA Grapalat"/>
          <w:sz w:val="28"/>
          <w:szCs w:val="28"/>
          <w:lang w:val="hy-AM"/>
        </w:rPr>
        <w:t xml:space="preserve"> </w:t>
      </w:r>
    </w:p>
    <w:p w14:paraId="75C00C7D" w14:textId="4C5CA567" w:rsidR="00F86580" w:rsidRPr="00016CF2" w:rsidRDefault="00F86580" w:rsidP="00F86580">
      <w:pPr>
        <w:spacing w:after="0"/>
        <w:ind w:firstLine="567"/>
        <w:jc w:val="both"/>
        <w:rPr>
          <w:rFonts w:ascii="GHEA Grapalat" w:hAnsi="GHEA Grapalat"/>
          <w:sz w:val="24"/>
          <w:szCs w:val="24"/>
          <w:lang w:val="hy-AM"/>
        </w:rPr>
      </w:pPr>
      <w:r>
        <w:rPr>
          <w:rFonts w:ascii="GHEA Grapalat" w:hAnsi="GHEA Grapalat"/>
          <w:sz w:val="24"/>
          <w:szCs w:val="24"/>
          <w:lang w:val="hy-AM"/>
        </w:rPr>
        <w:t xml:space="preserve">Ոսումնասիրության արդյունքների վերլուծությունը առաջարկներով ուղարկվել է ՀՀ ԿԳՄՍ նախարարություն։ </w:t>
      </w:r>
    </w:p>
    <w:p w14:paraId="64614C14" w14:textId="271E553A" w:rsidR="00755C31" w:rsidRDefault="00755C31" w:rsidP="00755C31">
      <w:pPr>
        <w:spacing w:after="0"/>
        <w:ind w:firstLine="567"/>
        <w:jc w:val="both"/>
        <w:rPr>
          <w:rFonts w:ascii="GHEA Grapalat" w:hAnsi="GHEA Grapalat"/>
          <w:sz w:val="28"/>
          <w:szCs w:val="28"/>
          <w:lang w:val="hy-AM"/>
        </w:rPr>
      </w:pPr>
    </w:p>
    <w:p w14:paraId="286C4628" w14:textId="77777777" w:rsidR="000C642E" w:rsidRDefault="00CF1575" w:rsidP="00755C31">
      <w:pPr>
        <w:tabs>
          <w:tab w:val="left" w:pos="851"/>
        </w:tabs>
        <w:spacing w:after="0"/>
        <w:ind w:right="119" w:firstLine="567"/>
        <w:jc w:val="both"/>
        <w:rPr>
          <w:rFonts w:ascii="GHEA Grapalat" w:hAnsi="GHEA Grapalat" w:cs="Sylfaen"/>
          <w:sz w:val="24"/>
          <w:szCs w:val="24"/>
          <w:lang w:val="hy-AM"/>
        </w:rPr>
      </w:pPr>
      <w:r>
        <w:rPr>
          <w:rFonts w:ascii="GHEA Grapalat" w:hAnsi="GHEA Grapalat" w:cs="Sylfaen"/>
          <w:sz w:val="24"/>
          <w:szCs w:val="24"/>
          <w:lang w:val="hy-AM"/>
        </w:rPr>
        <w:t>Ուսումնական հաստատություններում ստուգմամբ ընդգրկվող ժամանակահատվածը ներառում է վերջին երեք ուսումնական տարիները։ Չնայած որոշ դեպքերում արձանագրված խախտումների հետևանքները</w:t>
      </w:r>
      <w:r w:rsidR="00951154">
        <w:rPr>
          <w:rFonts w:ascii="GHEA Grapalat" w:hAnsi="GHEA Grapalat" w:cs="Sylfaen"/>
          <w:sz w:val="24"/>
          <w:szCs w:val="24"/>
          <w:lang w:val="hy-AM"/>
        </w:rPr>
        <w:t xml:space="preserve"> արդեն իսկ հնարավոր չի լինում վերացնել կամ խախտման հետևանքը վերացված է լինում, այնուհանդերձ վերա</w:t>
      </w:r>
      <w:r>
        <w:rPr>
          <w:rFonts w:ascii="GHEA Grapalat" w:hAnsi="GHEA Grapalat" w:cs="Sylfaen"/>
          <w:sz w:val="24"/>
          <w:szCs w:val="24"/>
          <w:lang w:val="hy-AM"/>
        </w:rPr>
        <w:t>հսկողական գործառույթների արդյունքում շարունակվում են արձանագրվել մի շարք նույնաբնույթ խախտումներ</w:t>
      </w:r>
      <w:r w:rsidR="00951154">
        <w:rPr>
          <w:rFonts w:ascii="GHEA Grapalat" w:hAnsi="GHEA Grapalat" w:cs="Sylfaen"/>
          <w:sz w:val="24"/>
          <w:szCs w:val="24"/>
          <w:lang w:val="hy-AM"/>
        </w:rPr>
        <w:t>։</w:t>
      </w:r>
    </w:p>
    <w:p w14:paraId="5CCC2B52" w14:textId="30F107A4" w:rsidR="005C31E1" w:rsidRPr="00932DE3" w:rsidRDefault="005C31E1" w:rsidP="00755C31">
      <w:pPr>
        <w:tabs>
          <w:tab w:val="left" w:pos="851"/>
        </w:tabs>
        <w:spacing w:after="0"/>
        <w:ind w:right="119" w:firstLine="567"/>
        <w:jc w:val="both"/>
        <w:rPr>
          <w:rFonts w:ascii="GHEA Grapalat" w:hAnsi="GHEA Grapalat" w:cs="Sylfaen"/>
          <w:sz w:val="24"/>
          <w:szCs w:val="24"/>
          <w:lang w:val="hy-AM"/>
        </w:rPr>
      </w:pPr>
      <w:r w:rsidRPr="005C31E1">
        <w:rPr>
          <w:rFonts w:ascii="GHEA Grapalat" w:hAnsi="GHEA Grapalat" w:cs="Sylfaen"/>
          <w:sz w:val="24"/>
          <w:szCs w:val="24"/>
          <w:lang w:val="hy-AM"/>
        </w:rPr>
        <w:lastRenderedPageBreak/>
        <w:t>Այսպիսով</w:t>
      </w:r>
      <w:r w:rsidRPr="00681B5D">
        <w:rPr>
          <w:rFonts w:ascii="GHEA Grapalat" w:hAnsi="GHEA Grapalat" w:cs="Sylfaen"/>
          <w:sz w:val="24"/>
          <w:szCs w:val="24"/>
          <w:lang w:val="af-ZA"/>
        </w:rPr>
        <w:t xml:space="preserve">, </w:t>
      </w:r>
      <w:r w:rsidRPr="005C31E1">
        <w:rPr>
          <w:rFonts w:ascii="GHEA Grapalat" w:hAnsi="GHEA Grapalat" w:cs="Sylfaen"/>
          <w:sz w:val="24"/>
          <w:szCs w:val="24"/>
          <w:lang w:val="hy-AM"/>
        </w:rPr>
        <w:t>ե</w:t>
      </w:r>
      <w:r w:rsidRPr="005C31E1">
        <w:rPr>
          <w:rFonts w:ascii="GHEA Grapalat" w:hAnsi="GHEA Grapalat"/>
          <w:sz w:val="24"/>
          <w:szCs w:val="24"/>
          <w:lang w:val="hy-AM"/>
        </w:rPr>
        <w:t>լնելով</w:t>
      </w:r>
      <w:r w:rsidRPr="00681B5D">
        <w:rPr>
          <w:rFonts w:ascii="GHEA Grapalat" w:hAnsi="GHEA Grapalat"/>
          <w:sz w:val="24"/>
          <w:szCs w:val="24"/>
          <w:lang w:val="af-ZA"/>
        </w:rPr>
        <w:t xml:space="preserve"> </w:t>
      </w:r>
      <w:r w:rsidR="00B647CB">
        <w:rPr>
          <w:rFonts w:ascii="GHEA Grapalat" w:hAnsi="GHEA Grapalat"/>
          <w:sz w:val="24"/>
          <w:szCs w:val="24"/>
          <w:lang w:val="af-ZA"/>
        </w:rPr>
        <w:t>ԿՏՄ կողմից իրականացված վերահսկողական գործառույթների, կանխարգելիչ միջոցառումների արդյունքներից</w:t>
      </w:r>
      <w:r w:rsidRPr="00681B5D">
        <w:rPr>
          <w:rFonts w:ascii="GHEA Grapalat" w:hAnsi="GHEA Grapalat"/>
          <w:sz w:val="24"/>
          <w:szCs w:val="24"/>
          <w:lang w:val="af-ZA"/>
        </w:rPr>
        <w:t xml:space="preserve">` </w:t>
      </w:r>
      <w:r w:rsidRPr="005C31E1">
        <w:rPr>
          <w:rFonts w:ascii="GHEA Grapalat" w:hAnsi="GHEA Grapalat"/>
          <w:sz w:val="24"/>
          <w:szCs w:val="24"/>
          <w:lang w:val="hy-AM"/>
        </w:rPr>
        <w:t>կրթության</w:t>
      </w:r>
      <w:r w:rsidRPr="00681B5D">
        <w:rPr>
          <w:rFonts w:ascii="GHEA Grapalat" w:hAnsi="GHEA Grapalat"/>
          <w:sz w:val="24"/>
          <w:szCs w:val="24"/>
          <w:lang w:val="af-ZA"/>
        </w:rPr>
        <w:t xml:space="preserve"> </w:t>
      </w:r>
      <w:r w:rsidRPr="005C31E1">
        <w:rPr>
          <w:rFonts w:ascii="GHEA Grapalat" w:hAnsi="GHEA Grapalat"/>
          <w:sz w:val="24"/>
          <w:szCs w:val="24"/>
          <w:lang w:val="hy-AM"/>
        </w:rPr>
        <w:t>բնագավառում</w:t>
      </w:r>
      <w:r w:rsidRPr="00681B5D">
        <w:rPr>
          <w:rFonts w:ascii="GHEA Grapalat" w:hAnsi="GHEA Grapalat"/>
          <w:sz w:val="24"/>
          <w:szCs w:val="24"/>
          <w:lang w:val="af-ZA"/>
        </w:rPr>
        <w:t xml:space="preserve"> </w:t>
      </w:r>
      <w:r w:rsidRPr="005C31E1">
        <w:rPr>
          <w:rFonts w:ascii="GHEA Grapalat" w:hAnsi="GHEA Grapalat"/>
          <w:sz w:val="24"/>
          <w:szCs w:val="24"/>
          <w:lang w:val="hy-AM"/>
        </w:rPr>
        <w:t>ՀՀ</w:t>
      </w:r>
      <w:r w:rsidRPr="00681B5D">
        <w:rPr>
          <w:rFonts w:ascii="GHEA Grapalat" w:hAnsi="GHEA Grapalat"/>
          <w:sz w:val="24"/>
          <w:szCs w:val="24"/>
          <w:lang w:val="af-ZA"/>
        </w:rPr>
        <w:t xml:space="preserve"> </w:t>
      </w:r>
      <w:r w:rsidRPr="005C31E1">
        <w:rPr>
          <w:rFonts w:ascii="GHEA Grapalat" w:hAnsi="GHEA Grapalat"/>
          <w:sz w:val="24"/>
          <w:szCs w:val="24"/>
          <w:lang w:val="hy-AM"/>
        </w:rPr>
        <w:t>օրենսդրության</w:t>
      </w:r>
      <w:r w:rsidRPr="00681B5D">
        <w:rPr>
          <w:rFonts w:ascii="GHEA Grapalat" w:hAnsi="GHEA Grapalat"/>
          <w:sz w:val="24"/>
          <w:szCs w:val="24"/>
          <w:lang w:val="af-ZA"/>
        </w:rPr>
        <w:t xml:space="preserve"> </w:t>
      </w:r>
      <w:r w:rsidRPr="005C31E1">
        <w:rPr>
          <w:rFonts w:ascii="GHEA Grapalat" w:hAnsi="GHEA Grapalat"/>
          <w:sz w:val="24"/>
          <w:szCs w:val="24"/>
          <w:lang w:val="hy-AM"/>
        </w:rPr>
        <w:t>պահանջների</w:t>
      </w:r>
      <w:r w:rsidRPr="00681B5D">
        <w:rPr>
          <w:rFonts w:ascii="GHEA Grapalat" w:hAnsi="GHEA Grapalat"/>
          <w:sz w:val="24"/>
          <w:szCs w:val="24"/>
          <w:lang w:val="af-ZA"/>
        </w:rPr>
        <w:t xml:space="preserve"> </w:t>
      </w:r>
      <w:r w:rsidRPr="005C31E1">
        <w:rPr>
          <w:rFonts w:ascii="GHEA Grapalat" w:hAnsi="GHEA Grapalat"/>
          <w:sz w:val="24"/>
          <w:szCs w:val="24"/>
          <w:lang w:val="hy-AM"/>
        </w:rPr>
        <w:t>խախտումները</w:t>
      </w:r>
      <w:r w:rsidRPr="00681B5D">
        <w:rPr>
          <w:rFonts w:ascii="GHEA Grapalat" w:hAnsi="GHEA Grapalat"/>
          <w:sz w:val="24"/>
          <w:szCs w:val="24"/>
          <w:lang w:val="af-ZA"/>
        </w:rPr>
        <w:t xml:space="preserve"> </w:t>
      </w:r>
      <w:r w:rsidRPr="005C31E1">
        <w:rPr>
          <w:rFonts w:ascii="GHEA Grapalat" w:hAnsi="GHEA Grapalat"/>
          <w:sz w:val="24"/>
          <w:szCs w:val="24"/>
          <w:lang w:val="hy-AM"/>
        </w:rPr>
        <w:t>բացառելու</w:t>
      </w:r>
      <w:r w:rsidRPr="00681B5D">
        <w:rPr>
          <w:rFonts w:ascii="GHEA Grapalat" w:hAnsi="GHEA Grapalat"/>
          <w:sz w:val="24"/>
          <w:szCs w:val="24"/>
          <w:lang w:val="af-ZA"/>
        </w:rPr>
        <w:t xml:space="preserve"> </w:t>
      </w:r>
      <w:r w:rsidRPr="005C31E1">
        <w:rPr>
          <w:rFonts w:ascii="GHEA Grapalat" w:hAnsi="GHEA Grapalat"/>
          <w:sz w:val="24"/>
          <w:szCs w:val="24"/>
          <w:lang w:val="hy-AM"/>
        </w:rPr>
        <w:t>նպատակով</w:t>
      </w:r>
      <w:r w:rsidRPr="00681B5D">
        <w:rPr>
          <w:rFonts w:ascii="GHEA Grapalat" w:hAnsi="GHEA Grapalat"/>
          <w:sz w:val="24"/>
          <w:szCs w:val="24"/>
          <w:lang w:val="af-ZA"/>
        </w:rPr>
        <w:t xml:space="preserve"> </w:t>
      </w:r>
      <w:r w:rsidR="00CF1575">
        <w:rPr>
          <w:rFonts w:ascii="GHEA Grapalat" w:hAnsi="GHEA Grapalat"/>
          <w:sz w:val="24"/>
          <w:szCs w:val="24"/>
          <w:lang w:val="hy-AM"/>
        </w:rPr>
        <w:t xml:space="preserve">ՀՀ ուսումնական հաստատությունների լիազոր մարմիններին </w:t>
      </w:r>
      <w:r w:rsidRPr="005C31E1">
        <w:rPr>
          <w:rFonts w:ascii="GHEA Grapalat" w:hAnsi="GHEA Grapalat"/>
          <w:sz w:val="24"/>
          <w:szCs w:val="24"/>
          <w:lang w:val="hy-AM"/>
        </w:rPr>
        <w:t>առաջարկ</w:t>
      </w:r>
      <w:r w:rsidR="001C3A32" w:rsidRPr="001C3A32">
        <w:rPr>
          <w:rFonts w:ascii="GHEA Grapalat" w:hAnsi="GHEA Grapalat"/>
          <w:sz w:val="24"/>
          <w:szCs w:val="24"/>
          <w:lang w:val="hy-AM"/>
        </w:rPr>
        <w:t>վ</w:t>
      </w:r>
      <w:r w:rsidRPr="005C31E1">
        <w:rPr>
          <w:rFonts w:ascii="GHEA Grapalat" w:hAnsi="GHEA Grapalat"/>
          <w:sz w:val="24"/>
          <w:szCs w:val="24"/>
          <w:lang w:val="hy-AM"/>
        </w:rPr>
        <w:t>ում</w:t>
      </w:r>
      <w:r w:rsidRPr="00681B5D">
        <w:rPr>
          <w:rFonts w:ascii="GHEA Grapalat" w:hAnsi="GHEA Grapalat"/>
          <w:sz w:val="24"/>
          <w:szCs w:val="24"/>
          <w:lang w:val="af-ZA"/>
        </w:rPr>
        <w:t xml:space="preserve"> </w:t>
      </w:r>
      <w:r w:rsidR="001C3A32" w:rsidRPr="00782B29">
        <w:rPr>
          <w:rFonts w:ascii="GHEA Grapalat" w:hAnsi="GHEA Grapalat"/>
          <w:sz w:val="24"/>
          <w:szCs w:val="24"/>
          <w:lang w:val="hy-AM"/>
        </w:rPr>
        <w:t>է</w:t>
      </w:r>
      <w:r w:rsidRPr="005C31E1">
        <w:rPr>
          <w:rFonts w:ascii="GHEA Grapalat" w:hAnsi="GHEA Grapalat"/>
          <w:sz w:val="24"/>
          <w:szCs w:val="24"/>
          <w:lang w:val="hy-AM"/>
        </w:rPr>
        <w:t>՝</w:t>
      </w:r>
      <w:r w:rsidR="00CF1575">
        <w:rPr>
          <w:rFonts w:ascii="GHEA Grapalat" w:hAnsi="GHEA Grapalat"/>
          <w:sz w:val="24"/>
          <w:szCs w:val="24"/>
          <w:lang w:val="hy-AM"/>
        </w:rPr>
        <w:t xml:space="preserve"> ուսումնական հաստատությունների տնօրեններին հանձնարարել ուսումնական հաստատությունների ընթացիկ գործունեության ղեկավարումն իրականացնել </w:t>
      </w:r>
      <w:r w:rsidR="00CF1575">
        <w:rPr>
          <w:rFonts w:ascii="GHEA Grapalat" w:hAnsi="GHEA Grapalat" w:cs="Sylfaen"/>
          <w:bCs/>
          <w:sz w:val="24"/>
          <w:szCs w:val="24"/>
          <w:shd w:val="clear" w:color="auto" w:fill="FFFFFF"/>
          <w:lang w:val="hy-AM"/>
        </w:rPr>
        <w:t>կրթության բնագավառը կարգավորող ՀՀ օրենսդրությամբ սահմանված կարգով։</w:t>
      </w:r>
      <w:r w:rsidR="00CF1575">
        <w:rPr>
          <w:rFonts w:ascii="GHEA Grapalat" w:hAnsi="GHEA Grapalat"/>
          <w:sz w:val="24"/>
          <w:szCs w:val="24"/>
          <w:lang w:val="hy-AM"/>
        </w:rPr>
        <w:t xml:space="preserve"> </w:t>
      </w:r>
    </w:p>
    <w:p w14:paraId="1FA6CADF" w14:textId="77777777" w:rsidR="007B257A" w:rsidRPr="005C31E1" w:rsidRDefault="007B257A" w:rsidP="00755C31">
      <w:pPr>
        <w:pStyle w:val="ListParagraph"/>
        <w:tabs>
          <w:tab w:val="left" w:pos="426"/>
          <w:tab w:val="left" w:pos="851"/>
        </w:tabs>
        <w:spacing w:line="276" w:lineRule="auto"/>
        <w:ind w:left="0" w:right="119" w:firstLine="567"/>
        <w:jc w:val="both"/>
        <w:rPr>
          <w:rFonts w:ascii="GHEA Grapalat" w:hAnsi="GHEA Grapalat"/>
          <w:b/>
          <w:i/>
          <w:noProof/>
          <w:color w:val="000000"/>
          <w:lang w:val="hy-AM"/>
        </w:rPr>
      </w:pPr>
    </w:p>
    <w:p w14:paraId="5CC19DEF" w14:textId="77777777" w:rsidR="0069697A" w:rsidRDefault="0069697A" w:rsidP="00755C31">
      <w:pPr>
        <w:spacing w:after="0"/>
        <w:ind w:firstLine="709"/>
        <w:rPr>
          <w:rFonts w:ascii="GHEA Grapalat" w:hAnsi="GHEA Grapalat"/>
          <w:b/>
          <w:i/>
          <w:noProof/>
          <w:color w:val="000000"/>
          <w:lang w:val="af-ZA" w:eastAsia="ru-RU"/>
        </w:rPr>
      </w:pPr>
      <w:r>
        <w:rPr>
          <w:rFonts w:ascii="GHEA Grapalat" w:hAnsi="GHEA Grapalat"/>
          <w:b/>
          <w:i/>
          <w:noProof/>
          <w:color w:val="000000"/>
          <w:lang w:val="af-ZA" w:eastAsia="ru-RU"/>
        </w:rPr>
        <w:t xml:space="preserve">                                                                           ՌԳՍՊՎԳ վարչություն                          </w:t>
      </w:r>
    </w:p>
    <w:sectPr w:rsidR="0069697A" w:rsidSect="004C1A88">
      <w:footerReference w:type="even" r:id="rId24"/>
      <w:footerReference w:type="default" r:id="rId25"/>
      <w:pgSz w:w="12240" w:h="15840"/>
      <w:pgMar w:top="426" w:right="540" w:bottom="709" w:left="851" w:header="708" w:footer="165"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69B19" w14:textId="77777777" w:rsidR="00B13567" w:rsidRDefault="00B13567" w:rsidP="00220977">
      <w:pPr>
        <w:spacing w:after="0" w:line="240" w:lineRule="auto"/>
      </w:pPr>
      <w:r>
        <w:separator/>
      </w:r>
    </w:p>
    <w:p w14:paraId="74F8C3CD" w14:textId="77777777" w:rsidR="00B13567" w:rsidRDefault="00B13567"/>
  </w:endnote>
  <w:endnote w:type="continuationSeparator" w:id="0">
    <w:p w14:paraId="74FC81DE" w14:textId="77777777" w:rsidR="00B13567" w:rsidRDefault="00B13567" w:rsidP="00220977">
      <w:pPr>
        <w:spacing w:after="0" w:line="240" w:lineRule="auto"/>
      </w:pPr>
      <w:r>
        <w:continuationSeparator/>
      </w:r>
    </w:p>
    <w:p w14:paraId="160F217B" w14:textId="77777777" w:rsidR="00B13567" w:rsidRDefault="00B135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Armenian">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imes Armenian">
    <w:charset w:val="00"/>
    <w:family w:val="roman"/>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673C2" w14:textId="77777777" w:rsidR="00A05A7F" w:rsidRDefault="00A05A7F" w:rsidP="00A06E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23AC5A" w14:textId="77777777" w:rsidR="00A05A7F" w:rsidRDefault="00A05A7F">
    <w:pPr>
      <w:pStyle w:val="Footer"/>
    </w:pPr>
  </w:p>
  <w:p w14:paraId="5097A820" w14:textId="77777777" w:rsidR="00A05A7F" w:rsidRDefault="00A05A7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0ECCA" w14:textId="77777777" w:rsidR="00A05A7F" w:rsidRDefault="00A05A7F" w:rsidP="00A06E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607B">
      <w:rPr>
        <w:rStyle w:val="PageNumber"/>
        <w:noProof/>
      </w:rPr>
      <w:t>- 1 -</w:t>
    </w:r>
    <w:r>
      <w:rPr>
        <w:rStyle w:val="PageNumber"/>
      </w:rPr>
      <w:fldChar w:fldCharType="end"/>
    </w:r>
  </w:p>
  <w:p w14:paraId="2F88D9B9" w14:textId="77777777" w:rsidR="00A05A7F" w:rsidRDefault="00A05A7F">
    <w:pPr>
      <w:pStyle w:val="Footer"/>
    </w:pPr>
  </w:p>
  <w:p w14:paraId="30156DF7" w14:textId="77777777" w:rsidR="00A05A7F" w:rsidRDefault="00A05A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90801" w14:textId="77777777" w:rsidR="00B13567" w:rsidRDefault="00B13567" w:rsidP="00220977">
      <w:pPr>
        <w:spacing w:after="0" w:line="240" w:lineRule="auto"/>
      </w:pPr>
      <w:r>
        <w:separator/>
      </w:r>
    </w:p>
    <w:p w14:paraId="7F150186" w14:textId="77777777" w:rsidR="00B13567" w:rsidRDefault="00B13567"/>
  </w:footnote>
  <w:footnote w:type="continuationSeparator" w:id="0">
    <w:p w14:paraId="6873F0B1" w14:textId="77777777" w:rsidR="00B13567" w:rsidRDefault="00B13567" w:rsidP="00220977">
      <w:pPr>
        <w:spacing w:after="0" w:line="240" w:lineRule="auto"/>
      </w:pPr>
      <w:r>
        <w:continuationSeparator/>
      </w:r>
    </w:p>
    <w:p w14:paraId="42E592EA" w14:textId="77777777" w:rsidR="00B13567" w:rsidRDefault="00B135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1170" w:hanging="360"/>
      </w:pPr>
      <w:rPr>
        <w:rFonts w:ascii="Symbol" w:hAnsi="Symbol"/>
      </w:rPr>
    </w:lvl>
  </w:abstractNum>
  <w:abstractNum w:abstractNumId="1">
    <w:nsid w:val="00000007"/>
    <w:multiLevelType w:val="singleLevel"/>
    <w:tmpl w:val="00000007"/>
    <w:name w:val="WW8Num7"/>
    <w:lvl w:ilvl="0">
      <w:start w:val="1"/>
      <w:numFmt w:val="bullet"/>
      <w:lvlText w:val=""/>
      <w:lvlJc w:val="left"/>
      <w:pPr>
        <w:tabs>
          <w:tab w:val="num" w:pos="1620"/>
        </w:tabs>
        <w:ind w:left="1620" w:hanging="360"/>
      </w:pPr>
      <w:rPr>
        <w:rFonts w:ascii="Symbol" w:hAnsi="Symbol" w:cs="Times New Roman"/>
        <w:color w:val="auto"/>
      </w:rPr>
    </w:lvl>
  </w:abstractNum>
  <w:abstractNum w:abstractNumId="2">
    <w:nsid w:val="0000000A"/>
    <w:multiLevelType w:val="singleLevel"/>
    <w:tmpl w:val="0000000A"/>
    <w:name w:val="WW8Num10"/>
    <w:lvl w:ilvl="0">
      <w:start w:val="1"/>
      <w:numFmt w:val="bullet"/>
      <w:lvlText w:val=""/>
      <w:lvlJc w:val="left"/>
      <w:pPr>
        <w:tabs>
          <w:tab w:val="num" w:pos="0"/>
        </w:tabs>
        <w:ind w:left="1620" w:hanging="360"/>
      </w:pPr>
      <w:rPr>
        <w:rFonts w:ascii="Symbol" w:hAnsi="Symbol"/>
      </w:rPr>
    </w:lvl>
  </w:abstractNum>
  <w:abstractNum w:abstractNumId="3">
    <w:nsid w:val="05AF2EAD"/>
    <w:multiLevelType w:val="hybridMultilevel"/>
    <w:tmpl w:val="12F222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098494B"/>
    <w:multiLevelType w:val="hybridMultilevel"/>
    <w:tmpl w:val="CE02A53E"/>
    <w:lvl w:ilvl="0" w:tplc="0419000B">
      <w:start w:val="1"/>
      <w:numFmt w:val="bullet"/>
      <w:lvlText w:val=""/>
      <w:lvlJc w:val="left"/>
      <w:pPr>
        <w:ind w:left="795" w:hanging="360"/>
      </w:pPr>
      <w:rPr>
        <w:rFonts w:ascii="Wingdings" w:hAnsi="Wingdings" w:hint="default"/>
      </w:rPr>
    </w:lvl>
    <w:lvl w:ilvl="1" w:tplc="04190003">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1AA90683"/>
    <w:multiLevelType w:val="hybridMultilevel"/>
    <w:tmpl w:val="15163498"/>
    <w:lvl w:ilvl="0" w:tplc="0419000B">
      <w:start w:val="1"/>
      <w:numFmt w:val="bullet"/>
      <w:lvlText w:val=""/>
      <w:lvlJc w:val="left"/>
      <w:pPr>
        <w:ind w:left="2204" w:hanging="360"/>
      </w:pPr>
      <w:rPr>
        <w:rFonts w:ascii="Wingdings" w:hAnsi="Wingdings" w:hint="default"/>
        <w:b/>
      </w:rPr>
    </w:lvl>
    <w:lvl w:ilvl="1" w:tplc="04190003">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1D4D558F"/>
    <w:multiLevelType w:val="hybridMultilevel"/>
    <w:tmpl w:val="9EE09F06"/>
    <w:lvl w:ilvl="0" w:tplc="6936A648">
      <w:start w:val="1"/>
      <w:numFmt w:val="decimal"/>
      <w:lvlText w:val="%1."/>
      <w:lvlJc w:val="left"/>
      <w:pPr>
        <w:ind w:left="717" w:hanging="360"/>
      </w:pPr>
      <w:rPr>
        <w:rFonts w:cs="Sylfaen"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7">
    <w:nsid w:val="1FB40544"/>
    <w:multiLevelType w:val="hybridMultilevel"/>
    <w:tmpl w:val="46E8B7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A77D58"/>
    <w:multiLevelType w:val="hybridMultilevel"/>
    <w:tmpl w:val="D946D558"/>
    <w:lvl w:ilvl="0" w:tplc="88B8912E">
      <w:start w:val="1"/>
      <w:numFmt w:val="decimal"/>
      <w:lvlText w:val="%1."/>
      <w:lvlJc w:val="left"/>
      <w:pPr>
        <w:tabs>
          <w:tab w:val="num" w:pos="1398"/>
        </w:tabs>
        <w:ind w:left="1398" w:hanging="885"/>
      </w:pPr>
      <w:rPr>
        <w:rFonts w:hint="default"/>
        <w:b w:val="0"/>
        <w:sz w:val="24"/>
      </w:rPr>
    </w:lvl>
    <w:lvl w:ilvl="1" w:tplc="3ADA41BE">
      <w:start w:val="1"/>
      <w:numFmt w:val="bullet"/>
      <w:lvlText w:val=""/>
      <w:lvlJc w:val="left"/>
      <w:pPr>
        <w:tabs>
          <w:tab w:val="num" w:pos="1593"/>
        </w:tabs>
        <w:ind w:left="1593" w:hanging="360"/>
      </w:pPr>
      <w:rPr>
        <w:rFonts w:ascii="Symbol" w:hAnsi="Symbol" w:hint="default"/>
        <w:b w:val="0"/>
        <w:sz w:val="20"/>
        <w:szCs w:val="20"/>
      </w:r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9">
    <w:nsid w:val="364D5B19"/>
    <w:multiLevelType w:val="hybridMultilevel"/>
    <w:tmpl w:val="FEB037DE"/>
    <w:lvl w:ilvl="0" w:tplc="BA8AE83C">
      <w:start w:val="2020"/>
      <w:numFmt w:val="decimal"/>
      <w:lvlText w:val="%1"/>
      <w:lvlJc w:val="left"/>
      <w:pPr>
        <w:ind w:left="1391" w:hanging="54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42696814"/>
    <w:multiLevelType w:val="hybridMultilevel"/>
    <w:tmpl w:val="3E6C2304"/>
    <w:lvl w:ilvl="0" w:tplc="95F428C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E06D77"/>
    <w:multiLevelType w:val="hybridMultilevel"/>
    <w:tmpl w:val="5BCCF3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2EA2E2A"/>
    <w:multiLevelType w:val="hybridMultilevel"/>
    <w:tmpl w:val="66B23FFC"/>
    <w:lvl w:ilvl="0" w:tplc="9ADA3DEE">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2B2758"/>
    <w:multiLevelType w:val="hybridMultilevel"/>
    <w:tmpl w:val="11068A9E"/>
    <w:lvl w:ilvl="0" w:tplc="5FD037B2">
      <w:start w:val="1"/>
      <w:numFmt w:val="decimal"/>
      <w:lvlText w:val="%1."/>
      <w:lvlJc w:val="left"/>
      <w:pPr>
        <w:ind w:left="720" w:hanging="360"/>
      </w:pPr>
      <w:rPr>
        <w:rFonts w:ascii="GHEA Grapalat" w:eastAsia="Times New Roman" w:hAnsi="GHEA Grapalat" w:cs="Sylfaen"/>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B773FB"/>
    <w:multiLevelType w:val="hybridMultilevel"/>
    <w:tmpl w:val="B6FC806E"/>
    <w:lvl w:ilvl="0" w:tplc="04190011">
      <w:start w:val="1"/>
      <w:numFmt w:val="decimal"/>
      <w:lvlText w:val="%1)"/>
      <w:lvlJc w:val="left"/>
      <w:pPr>
        <w:ind w:left="786" w:hanging="360"/>
      </w:pPr>
      <w:rPr>
        <w:rFonts w:hint="default"/>
        <w:b/>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5">
    <w:nsid w:val="5EFF1C66"/>
    <w:multiLevelType w:val="hybridMultilevel"/>
    <w:tmpl w:val="B790A1C2"/>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620E797F"/>
    <w:multiLevelType w:val="hybridMultilevel"/>
    <w:tmpl w:val="BAB6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5027DB"/>
    <w:multiLevelType w:val="hybridMultilevel"/>
    <w:tmpl w:val="664CF48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729043D2"/>
    <w:multiLevelType w:val="hybridMultilevel"/>
    <w:tmpl w:val="39F859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49F5A9E"/>
    <w:multiLevelType w:val="hybridMultilevel"/>
    <w:tmpl w:val="6EA2B65C"/>
    <w:lvl w:ilvl="0" w:tplc="04190001">
      <w:start w:val="1"/>
      <w:numFmt w:val="bullet"/>
      <w:lvlText w:val=""/>
      <w:lvlJc w:val="left"/>
      <w:pPr>
        <w:ind w:left="2204" w:hanging="360"/>
      </w:pPr>
      <w:rPr>
        <w:rFonts w:ascii="Symbol" w:hAnsi="Symbol" w:hint="default"/>
        <w:b/>
      </w:rPr>
    </w:lvl>
    <w:lvl w:ilvl="1" w:tplc="04190003">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nsid w:val="74E25FE0"/>
    <w:multiLevelType w:val="hybridMultilevel"/>
    <w:tmpl w:val="58CE72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17"/>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0"/>
  </w:num>
  <w:num w:numId="8">
    <w:abstractNumId w:val="15"/>
  </w:num>
  <w:num w:numId="9">
    <w:abstractNumId w:val="13"/>
  </w:num>
  <w:num w:numId="10">
    <w:abstractNumId w:val="18"/>
  </w:num>
  <w:num w:numId="11">
    <w:abstractNumId w:val="10"/>
  </w:num>
  <w:num w:numId="12">
    <w:abstractNumId w:val="19"/>
  </w:num>
  <w:num w:numId="13">
    <w:abstractNumId w:val="5"/>
  </w:num>
  <w:num w:numId="14">
    <w:abstractNumId w:val="12"/>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B0E"/>
    <w:rsid w:val="00000B8D"/>
    <w:rsid w:val="00000D27"/>
    <w:rsid w:val="00001CF0"/>
    <w:rsid w:val="00001F57"/>
    <w:rsid w:val="00002360"/>
    <w:rsid w:val="000024AD"/>
    <w:rsid w:val="0000377F"/>
    <w:rsid w:val="00004B9A"/>
    <w:rsid w:val="00005A45"/>
    <w:rsid w:val="00005F34"/>
    <w:rsid w:val="000076FF"/>
    <w:rsid w:val="000077DD"/>
    <w:rsid w:val="00010021"/>
    <w:rsid w:val="00010E92"/>
    <w:rsid w:val="0001154A"/>
    <w:rsid w:val="00011A34"/>
    <w:rsid w:val="00011EE0"/>
    <w:rsid w:val="00012B5A"/>
    <w:rsid w:val="000140F4"/>
    <w:rsid w:val="00020AFF"/>
    <w:rsid w:val="00020BFA"/>
    <w:rsid w:val="0002170D"/>
    <w:rsid w:val="000218BA"/>
    <w:rsid w:val="00021B4A"/>
    <w:rsid w:val="00022CCA"/>
    <w:rsid w:val="0002300B"/>
    <w:rsid w:val="00024553"/>
    <w:rsid w:val="000247BD"/>
    <w:rsid w:val="000248DA"/>
    <w:rsid w:val="000249E8"/>
    <w:rsid w:val="00024F41"/>
    <w:rsid w:val="00025D3A"/>
    <w:rsid w:val="00030D31"/>
    <w:rsid w:val="00031FC3"/>
    <w:rsid w:val="000337E0"/>
    <w:rsid w:val="00033CB0"/>
    <w:rsid w:val="00033CD0"/>
    <w:rsid w:val="000342A8"/>
    <w:rsid w:val="000348BB"/>
    <w:rsid w:val="00036C7C"/>
    <w:rsid w:val="000409CF"/>
    <w:rsid w:val="00040AE5"/>
    <w:rsid w:val="00041D7F"/>
    <w:rsid w:val="0004278C"/>
    <w:rsid w:val="00042FD9"/>
    <w:rsid w:val="00043F62"/>
    <w:rsid w:val="00043FF7"/>
    <w:rsid w:val="000441AA"/>
    <w:rsid w:val="000444E2"/>
    <w:rsid w:val="00046020"/>
    <w:rsid w:val="000465C4"/>
    <w:rsid w:val="00046BD4"/>
    <w:rsid w:val="0005063E"/>
    <w:rsid w:val="000512F4"/>
    <w:rsid w:val="00051A09"/>
    <w:rsid w:val="00051FC4"/>
    <w:rsid w:val="000528F2"/>
    <w:rsid w:val="00054F4A"/>
    <w:rsid w:val="000563E5"/>
    <w:rsid w:val="00056B2E"/>
    <w:rsid w:val="000570BF"/>
    <w:rsid w:val="000573AB"/>
    <w:rsid w:val="00057E5C"/>
    <w:rsid w:val="000627DA"/>
    <w:rsid w:val="0006484F"/>
    <w:rsid w:val="00066B1F"/>
    <w:rsid w:val="00066FCB"/>
    <w:rsid w:val="00067122"/>
    <w:rsid w:val="000679F2"/>
    <w:rsid w:val="00067C20"/>
    <w:rsid w:val="00070121"/>
    <w:rsid w:val="00071262"/>
    <w:rsid w:val="0007183E"/>
    <w:rsid w:val="00071E21"/>
    <w:rsid w:val="000743BA"/>
    <w:rsid w:val="00074515"/>
    <w:rsid w:val="00075011"/>
    <w:rsid w:val="000750F8"/>
    <w:rsid w:val="000772E0"/>
    <w:rsid w:val="00077E28"/>
    <w:rsid w:val="00081D0C"/>
    <w:rsid w:val="00083812"/>
    <w:rsid w:val="0008419B"/>
    <w:rsid w:val="000845E1"/>
    <w:rsid w:val="000864B0"/>
    <w:rsid w:val="000906C6"/>
    <w:rsid w:val="0009074B"/>
    <w:rsid w:val="00091AE3"/>
    <w:rsid w:val="00092F51"/>
    <w:rsid w:val="00093BAD"/>
    <w:rsid w:val="0009455A"/>
    <w:rsid w:val="00096F36"/>
    <w:rsid w:val="00097BA9"/>
    <w:rsid w:val="000A2CFC"/>
    <w:rsid w:val="000A5686"/>
    <w:rsid w:val="000B0070"/>
    <w:rsid w:val="000B0A46"/>
    <w:rsid w:val="000B1125"/>
    <w:rsid w:val="000B1655"/>
    <w:rsid w:val="000B50A2"/>
    <w:rsid w:val="000B5592"/>
    <w:rsid w:val="000B75DA"/>
    <w:rsid w:val="000B7BB2"/>
    <w:rsid w:val="000C0961"/>
    <w:rsid w:val="000C0D32"/>
    <w:rsid w:val="000C211E"/>
    <w:rsid w:val="000C21A0"/>
    <w:rsid w:val="000C49BD"/>
    <w:rsid w:val="000C5007"/>
    <w:rsid w:val="000C61FE"/>
    <w:rsid w:val="000C642E"/>
    <w:rsid w:val="000C72F3"/>
    <w:rsid w:val="000D028B"/>
    <w:rsid w:val="000D2B9F"/>
    <w:rsid w:val="000D2DAD"/>
    <w:rsid w:val="000D3712"/>
    <w:rsid w:val="000D5894"/>
    <w:rsid w:val="000D595C"/>
    <w:rsid w:val="000D6741"/>
    <w:rsid w:val="000E0027"/>
    <w:rsid w:val="000E0C1E"/>
    <w:rsid w:val="000E1DE3"/>
    <w:rsid w:val="000E2263"/>
    <w:rsid w:val="000E27C3"/>
    <w:rsid w:val="000E7436"/>
    <w:rsid w:val="000F2CC4"/>
    <w:rsid w:val="000F633A"/>
    <w:rsid w:val="001030F3"/>
    <w:rsid w:val="00103BDE"/>
    <w:rsid w:val="001068D9"/>
    <w:rsid w:val="00106AA6"/>
    <w:rsid w:val="00107A8D"/>
    <w:rsid w:val="0011040F"/>
    <w:rsid w:val="00110BD5"/>
    <w:rsid w:val="00110EAC"/>
    <w:rsid w:val="001118D1"/>
    <w:rsid w:val="001118D8"/>
    <w:rsid w:val="00112184"/>
    <w:rsid w:val="00112936"/>
    <w:rsid w:val="0011393E"/>
    <w:rsid w:val="00114E44"/>
    <w:rsid w:val="001154E6"/>
    <w:rsid w:val="00115F67"/>
    <w:rsid w:val="00116879"/>
    <w:rsid w:val="00116E79"/>
    <w:rsid w:val="00120F0D"/>
    <w:rsid w:val="00121000"/>
    <w:rsid w:val="00124447"/>
    <w:rsid w:val="00125281"/>
    <w:rsid w:val="00127F18"/>
    <w:rsid w:val="00130A36"/>
    <w:rsid w:val="001333CA"/>
    <w:rsid w:val="001335C2"/>
    <w:rsid w:val="0013412F"/>
    <w:rsid w:val="00137781"/>
    <w:rsid w:val="001379E4"/>
    <w:rsid w:val="001406E8"/>
    <w:rsid w:val="00140D65"/>
    <w:rsid w:val="00141169"/>
    <w:rsid w:val="0014182A"/>
    <w:rsid w:val="001418B7"/>
    <w:rsid w:val="00141DC6"/>
    <w:rsid w:val="00142D58"/>
    <w:rsid w:val="00146D13"/>
    <w:rsid w:val="00150AC3"/>
    <w:rsid w:val="001529D7"/>
    <w:rsid w:val="00152CD5"/>
    <w:rsid w:val="00156782"/>
    <w:rsid w:val="00156D4B"/>
    <w:rsid w:val="00161C42"/>
    <w:rsid w:val="00163472"/>
    <w:rsid w:val="001634C8"/>
    <w:rsid w:val="00163CEE"/>
    <w:rsid w:val="00164C59"/>
    <w:rsid w:val="001653D5"/>
    <w:rsid w:val="00166EB0"/>
    <w:rsid w:val="00167FBC"/>
    <w:rsid w:val="00170992"/>
    <w:rsid w:val="0017110E"/>
    <w:rsid w:val="00172A99"/>
    <w:rsid w:val="00174400"/>
    <w:rsid w:val="001745C3"/>
    <w:rsid w:val="00174919"/>
    <w:rsid w:val="0017655B"/>
    <w:rsid w:val="00176F59"/>
    <w:rsid w:val="001779C3"/>
    <w:rsid w:val="001803C9"/>
    <w:rsid w:val="00182603"/>
    <w:rsid w:val="00184E51"/>
    <w:rsid w:val="001859BA"/>
    <w:rsid w:val="00185A4D"/>
    <w:rsid w:val="00185A8F"/>
    <w:rsid w:val="00186140"/>
    <w:rsid w:val="001866EB"/>
    <w:rsid w:val="001866F6"/>
    <w:rsid w:val="00186EFC"/>
    <w:rsid w:val="001871BE"/>
    <w:rsid w:val="00190A43"/>
    <w:rsid w:val="0019175D"/>
    <w:rsid w:val="00191F5D"/>
    <w:rsid w:val="00192147"/>
    <w:rsid w:val="00192192"/>
    <w:rsid w:val="0019372A"/>
    <w:rsid w:val="00195CB0"/>
    <w:rsid w:val="00196142"/>
    <w:rsid w:val="001969FE"/>
    <w:rsid w:val="001A0D24"/>
    <w:rsid w:val="001A0EA7"/>
    <w:rsid w:val="001A0F41"/>
    <w:rsid w:val="001A3162"/>
    <w:rsid w:val="001A3F40"/>
    <w:rsid w:val="001A50CB"/>
    <w:rsid w:val="001A6D66"/>
    <w:rsid w:val="001A6E52"/>
    <w:rsid w:val="001A7F6F"/>
    <w:rsid w:val="001B034F"/>
    <w:rsid w:val="001B114F"/>
    <w:rsid w:val="001B1230"/>
    <w:rsid w:val="001B24CA"/>
    <w:rsid w:val="001B2E62"/>
    <w:rsid w:val="001B3320"/>
    <w:rsid w:val="001B3B22"/>
    <w:rsid w:val="001B50A4"/>
    <w:rsid w:val="001B5115"/>
    <w:rsid w:val="001B5373"/>
    <w:rsid w:val="001B71BE"/>
    <w:rsid w:val="001B78E0"/>
    <w:rsid w:val="001C1987"/>
    <w:rsid w:val="001C2707"/>
    <w:rsid w:val="001C2FC0"/>
    <w:rsid w:val="001C3A32"/>
    <w:rsid w:val="001C3BEC"/>
    <w:rsid w:val="001C48A8"/>
    <w:rsid w:val="001C55DB"/>
    <w:rsid w:val="001C6ED0"/>
    <w:rsid w:val="001C7BD3"/>
    <w:rsid w:val="001C7C2B"/>
    <w:rsid w:val="001D2082"/>
    <w:rsid w:val="001D4BE4"/>
    <w:rsid w:val="001D5325"/>
    <w:rsid w:val="001D5ADB"/>
    <w:rsid w:val="001D6E10"/>
    <w:rsid w:val="001E01BA"/>
    <w:rsid w:val="001E1537"/>
    <w:rsid w:val="001E1E5E"/>
    <w:rsid w:val="001E3177"/>
    <w:rsid w:val="001E3EA0"/>
    <w:rsid w:val="001E516C"/>
    <w:rsid w:val="001E530A"/>
    <w:rsid w:val="001E5C13"/>
    <w:rsid w:val="001E5CDB"/>
    <w:rsid w:val="001E6F13"/>
    <w:rsid w:val="001E7E2C"/>
    <w:rsid w:val="001F1A31"/>
    <w:rsid w:val="001F297D"/>
    <w:rsid w:val="001F3757"/>
    <w:rsid w:val="001F4D44"/>
    <w:rsid w:val="001F51B8"/>
    <w:rsid w:val="001F5E5E"/>
    <w:rsid w:val="001F6960"/>
    <w:rsid w:val="00201435"/>
    <w:rsid w:val="00202C85"/>
    <w:rsid w:val="00204D71"/>
    <w:rsid w:val="00205F0D"/>
    <w:rsid w:val="002063B3"/>
    <w:rsid w:val="0020667A"/>
    <w:rsid w:val="00206B4D"/>
    <w:rsid w:val="0021151D"/>
    <w:rsid w:val="002138B1"/>
    <w:rsid w:val="00213A53"/>
    <w:rsid w:val="00214B02"/>
    <w:rsid w:val="00215A71"/>
    <w:rsid w:val="002171DD"/>
    <w:rsid w:val="0021721D"/>
    <w:rsid w:val="00220977"/>
    <w:rsid w:val="00220CAD"/>
    <w:rsid w:val="002227FF"/>
    <w:rsid w:val="00223BBE"/>
    <w:rsid w:val="002243F2"/>
    <w:rsid w:val="002248BF"/>
    <w:rsid w:val="00224E04"/>
    <w:rsid w:val="00224E3D"/>
    <w:rsid w:val="0022583E"/>
    <w:rsid w:val="00233A6D"/>
    <w:rsid w:val="002347A7"/>
    <w:rsid w:val="00235364"/>
    <w:rsid w:val="002355E5"/>
    <w:rsid w:val="0023589B"/>
    <w:rsid w:val="00235965"/>
    <w:rsid w:val="00236148"/>
    <w:rsid w:val="00240EC3"/>
    <w:rsid w:val="00246547"/>
    <w:rsid w:val="0024732E"/>
    <w:rsid w:val="00250D31"/>
    <w:rsid w:val="00251711"/>
    <w:rsid w:val="0025333F"/>
    <w:rsid w:val="00254876"/>
    <w:rsid w:val="002552FD"/>
    <w:rsid w:val="00255D14"/>
    <w:rsid w:val="00257E19"/>
    <w:rsid w:val="0026062D"/>
    <w:rsid w:val="00260832"/>
    <w:rsid w:val="00261332"/>
    <w:rsid w:val="00262061"/>
    <w:rsid w:val="002639CF"/>
    <w:rsid w:val="0026432D"/>
    <w:rsid w:val="0026589F"/>
    <w:rsid w:val="00265B64"/>
    <w:rsid w:val="002660BF"/>
    <w:rsid w:val="00266514"/>
    <w:rsid w:val="002719C0"/>
    <w:rsid w:val="00271A24"/>
    <w:rsid w:val="00273978"/>
    <w:rsid w:val="00275151"/>
    <w:rsid w:val="00275678"/>
    <w:rsid w:val="00275CBD"/>
    <w:rsid w:val="00276C52"/>
    <w:rsid w:val="00280EB3"/>
    <w:rsid w:val="002836D9"/>
    <w:rsid w:val="00283E8D"/>
    <w:rsid w:val="00284776"/>
    <w:rsid w:val="00284C7D"/>
    <w:rsid w:val="00284E1F"/>
    <w:rsid w:val="0028505D"/>
    <w:rsid w:val="00285374"/>
    <w:rsid w:val="002863DE"/>
    <w:rsid w:val="00286B6B"/>
    <w:rsid w:val="0028798A"/>
    <w:rsid w:val="00287F35"/>
    <w:rsid w:val="002926C5"/>
    <w:rsid w:val="00293404"/>
    <w:rsid w:val="002934DD"/>
    <w:rsid w:val="002946E0"/>
    <w:rsid w:val="00295411"/>
    <w:rsid w:val="0029678B"/>
    <w:rsid w:val="00296851"/>
    <w:rsid w:val="00297F87"/>
    <w:rsid w:val="002A0215"/>
    <w:rsid w:val="002A095F"/>
    <w:rsid w:val="002A14CF"/>
    <w:rsid w:val="002A1C62"/>
    <w:rsid w:val="002A1CE2"/>
    <w:rsid w:val="002A3602"/>
    <w:rsid w:val="002A37ED"/>
    <w:rsid w:val="002A43DF"/>
    <w:rsid w:val="002A47F7"/>
    <w:rsid w:val="002A481B"/>
    <w:rsid w:val="002A598B"/>
    <w:rsid w:val="002A6DE7"/>
    <w:rsid w:val="002B0995"/>
    <w:rsid w:val="002B0B8D"/>
    <w:rsid w:val="002B0F1B"/>
    <w:rsid w:val="002B5625"/>
    <w:rsid w:val="002B5CA3"/>
    <w:rsid w:val="002B5E33"/>
    <w:rsid w:val="002C2108"/>
    <w:rsid w:val="002C23C1"/>
    <w:rsid w:val="002C2D58"/>
    <w:rsid w:val="002C2DEB"/>
    <w:rsid w:val="002C39B5"/>
    <w:rsid w:val="002C4A93"/>
    <w:rsid w:val="002C50A6"/>
    <w:rsid w:val="002C54D4"/>
    <w:rsid w:val="002D053E"/>
    <w:rsid w:val="002D0676"/>
    <w:rsid w:val="002D0754"/>
    <w:rsid w:val="002D0C08"/>
    <w:rsid w:val="002D195A"/>
    <w:rsid w:val="002D394B"/>
    <w:rsid w:val="002D3E20"/>
    <w:rsid w:val="002D53B2"/>
    <w:rsid w:val="002D614F"/>
    <w:rsid w:val="002E13A6"/>
    <w:rsid w:val="002E22F1"/>
    <w:rsid w:val="002E2BD5"/>
    <w:rsid w:val="002E4979"/>
    <w:rsid w:val="002E5470"/>
    <w:rsid w:val="002E6809"/>
    <w:rsid w:val="002E6878"/>
    <w:rsid w:val="002E71EE"/>
    <w:rsid w:val="002F1AF2"/>
    <w:rsid w:val="002F4665"/>
    <w:rsid w:val="002F4C9B"/>
    <w:rsid w:val="002F58FF"/>
    <w:rsid w:val="002F70C9"/>
    <w:rsid w:val="00300F71"/>
    <w:rsid w:val="0030176E"/>
    <w:rsid w:val="00301EEE"/>
    <w:rsid w:val="00303771"/>
    <w:rsid w:val="00305092"/>
    <w:rsid w:val="0030632B"/>
    <w:rsid w:val="00306EB9"/>
    <w:rsid w:val="00307F59"/>
    <w:rsid w:val="00310BAC"/>
    <w:rsid w:val="00310FAC"/>
    <w:rsid w:val="0031163A"/>
    <w:rsid w:val="003151E3"/>
    <w:rsid w:val="00316E5D"/>
    <w:rsid w:val="00320923"/>
    <w:rsid w:val="00320D84"/>
    <w:rsid w:val="00321D35"/>
    <w:rsid w:val="003229F5"/>
    <w:rsid w:val="00322B6A"/>
    <w:rsid w:val="00323966"/>
    <w:rsid w:val="003243BC"/>
    <w:rsid w:val="003248E7"/>
    <w:rsid w:val="00333056"/>
    <w:rsid w:val="00333F60"/>
    <w:rsid w:val="00335056"/>
    <w:rsid w:val="00335834"/>
    <w:rsid w:val="003403FE"/>
    <w:rsid w:val="003418BF"/>
    <w:rsid w:val="0034225E"/>
    <w:rsid w:val="00342468"/>
    <w:rsid w:val="00343209"/>
    <w:rsid w:val="0034359C"/>
    <w:rsid w:val="003456A1"/>
    <w:rsid w:val="00345B2C"/>
    <w:rsid w:val="00345FB1"/>
    <w:rsid w:val="00346291"/>
    <w:rsid w:val="0034667B"/>
    <w:rsid w:val="003511AE"/>
    <w:rsid w:val="003515AE"/>
    <w:rsid w:val="00352252"/>
    <w:rsid w:val="00352F94"/>
    <w:rsid w:val="00353E12"/>
    <w:rsid w:val="00354FF1"/>
    <w:rsid w:val="0035581D"/>
    <w:rsid w:val="00355C55"/>
    <w:rsid w:val="00356460"/>
    <w:rsid w:val="00357425"/>
    <w:rsid w:val="0036023F"/>
    <w:rsid w:val="00360617"/>
    <w:rsid w:val="003626BE"/>
    <w:rsid w:val="00363208"/>
    <w:rsid w:val="003647BA"/>
    <w:rsid w:val="003656FC"/>
    <w:rsid w:val="00367F1A"/>
    <w:rsid w:val="0037026C"/>
    <w:rsid w:val="0037131C"/>
    <w:rsid w:val="003718A7"/>
    <w:rsid w:val="00371F1A"/>
    <w:rsid w:val="0037435F"/>
    <w:rsid w:val="00375FC5"/>
    <w:rsid w:val="00376A1B"/>
    <w:rsid w:val="003808AC"/>
    <w:rsid w:val="0038281B"/>
    <w:rsid w:val="00384039"/>
    <w:rsid w:val="00384FF9"/>
    <w:rsid w:val="00386A53"/>
    <w:rsid w:val="0039298A"/>
    <w:rsid w:val="00393133"/>
    <w:rsid w:val="00393953"/>
    <w:rsid w:val="00393D56"/>
    <w:rsid w:val="003953DE"/>
    <w:rsid w:val="00396131"/>
    <w:rsid w:val="0039665D"/>
    <w:rsid w:val="00396B05"/>
    <w:rsid w:val="003A1096"/>
    <w:rsid w:val="003A5329"/>
    <w:rsid w:val="003A60B8"/>
    <w:rsid w:val="003A6D55"/>
    <w:rsid w:val="003B0C12"/>
    <w:rsid w:val="003B16B6"/>
    <w:rsid w:val="003B1DF4"/>
    <w:rsid w:val="003B22D4"/>
    <w:rsid w:val="003B27CA"/>
    <w:rsid w:val="003B4D6E"/>
    <w:rsid w:val="003C080D"/>
    <w:rsid w:val="003C19D2"/>
    <w:rsid w:val="003C1C47"/>
    <w:rsid w:val="003C3470"/>
    <w:rsid w:val="003C49D9"/>
    <w:rsid w:val="003D3371"/>
    <w:rsid w:val="003D62D8"/>
    <w:rsid w:val="003D6521"/>
    <w:rsid w:val="003D778B"/>
    <w:rsid w:val="003D7C75"/>
    <w:rsid w:val="003E0278"/>
    <w:rsid w:val="003E2A00"/>
    <w:rsid w:val="003E33C2"/>
    <w:rsid w:val="003E4666"/>
    <w:rsid w:val="003E4FD2"/>
    <w:rsid w:val="003E5799"/>
    <w:rsid w:val="003E5F36"/>
    <w:rsid w:val="003E6DE0"/>
    <w:rsid w:val="003E6DFC"/>
    <w:rsid w:val="003E6E93"/>
    <w:rsid w:val="003E7BC3"/>
    <w:rsid w:val="003F1696"/>
    <w:rsid w:val="003F5971"/>
    <w:rsid w:val="003F5B3C"/>
    <w:rsid w:val="003F62EA"/>
    <w:rsid w:val="003F64DA"/>
    <w:rsid w:val="003F65E8"/>
    <w:rsid w:val="00403C3D"/>
    <w:rsid w:val="004072B0"/>
    <w:rsid w:val="004074AA"/>
    <w:rsid w:val="004100FF"/>
    <w:rsid w:val="0041011E"/>
    <w:rsid w:val="004109FB"/>
    <w:rsid w:val="00413DB2"/>
    <w:rsid w:val="00414919"/>
    <w:rsid w:val="004150F7"/>
    <w:rsid w:val="00416E73"/>
    <w:rsid w:val="00417846"/>
    <w:rsid w:val="0042273D"/>
    <w:rsid w:val="00423A1A"/>
    <w:rsid w:val="00425118"/>
    <w:rsid w:val="00426763"/>
    <w:rsid w:val="00426CB8"/>
    <w:rsid w:val="004273E3"/>
    <w:rsid w:val="00427673"/>
    <w:rsid w:val="00427A76"/>
    <w:rsid w:val="00427FE5"/>
    <w:rsid w:val="0043006A"/>
    <w:rsid w:val="0043030F"/>
    <w:rsid w:val="004303B3"/>
    <w:rsid w:val="00430A25"/>
    <w:rsid w:val="004314B5"/>
    <w:rsid w:val="00431A1D"/>
    <w:rsid w:val="004321CB"/>
    <w:rsid w:val="0043302C"/>
    <w:rsid w:val="004335BB"/>
    <w:rsid w:val="00433A99"/>
    <w:rsid w:val="00434368"/>
    <w:rsid w:val="00434D51"/>
    <w:rsid w:val="00435E33"/>
    <w:rsid w:val="00442522"/>
    <w:rsid w:val="00442B51"/>
    <w:rsid w:val="00442DE3"/>
    <w:rsid w:val="0044348B"/>
    <w:rsid w:val="0044444F"/>
    <w:rsid w:val="00444A87"/>
    <w:rsid w:val="00445D07"/>
    <w:rsid w:val="00450674"/>
    <w:rsid w:val="00450A4A"/>
    <w:rsid w:val="00452A42"/>
    <w:rsid w:val="00453DDF"/>
    <w:rsid w:val="00454317"/>
    <w:rsid w:val="0046126A"/>
    <w:rsid w:val="004614C4"/>
    <w:rsid w:val="004636BF"/>
    <w:rsid w:val="00464BC2"/>
    <w:rsid w:val="00464FED"/>
    <w:rsid w:val="00465264"/>
    <w:rsid w:val="004676DF"/>
    <w:rsid w:val="00467897"/>
    <w:rsid w:val="0047037F"/>
    <w:rsid w:val="004703BD"/>
    <w:rsid w:val="004728F3"/>
    <w:rsid w:val="00473956"/>
    <w:rsid w:val="00474508"/>
    <w:rsid w:val="00480CB5"/>
    <w:rsid w:val="00480D7A"/>
    <w:rsid w:val="0048160A"/>
    <w:rsid w:val="0048260A"/>
    <w:rsid w:val="004826B6"/>
    <w:rsid w:val="00485850"/>
    <w:rsid w:val="00486437"/>
    <w:rsid w:val="00490C16"/>
    <w:rsid w:val="00491AD8"/>
    <w:rsid w:val="00491F7C"/>
    <w:rsid w:val="004935EF"/>
    <w:rsid w:val="00493D9B"/>
    <w:rsid w:val="0049470C"/>
    <w:rsid w:val="00494804"/>
    <w:rsid w:val="00494BD2"/>
    <w:rsid w:val="00494F7E"/>
    <w:rsid w:val="00495022"/>
    <w:rsid w:val="004A0012"/>
    <w:rsid w:val="004A047F"/>
    <w:rsid w:val="004A2B5D"/>
    <w:rsid w:val="004A3062"/>
    <w:rsid w:val="004A34A7"/>
    <w:rsid w:val="004A3FF1"/>
    <w:rsid w:val="004A42C0"/>
    <w:rsid w:val="004A45CF"/>
    <w:rsid w:val="004A6D87"/>
    <w:rsid w:val="004A7E78"/>
    <w:rsid w:val="004B08E6"/>
    <w:rsid w:val="004B3F12"/>
    <w:rsid w:val="004B7FE6"/>
    <w:rsid w:val="004C04F1"/>
    <w:rsid w:val="004C0633"/>
    <w:rsid w:val="004C123C"/>
    <w:rsid w:val="004C13EE"/>
    <w:rsid w:val="004C1A88"/>
    <w:rsid w:val="004C1D3A"/>
    <w:rsid w:val="004C34DF"/>
    <w:rsid w:val="004C4EE8"/>
    <w:rsid w:val="004C5C5A"/>
    <w:rsid w:val="004C5E85"/>
    <w:rsid w:val="004C601A"/>
    <w:rsid w:val="004C67DD"/>
    <w:rsid w:val="004C7BBC"/>
    <w:rsid w:val="004D021B"/>
    <w:rsid w:val="004D0952"/>
    <w:rsid w:val="004D0BFC"/>
    <w:rsid w:val="004D2030"/>
    <w:rsid w:val="004E0071"/>
    <w:rsid w:val="004E11C9"/>
    <w:rsid w:val="004E13D6"/>
    <w:rsid w:val="004E2626"/>
    <w:rsid w:val="004E4174"/>
    <w:rsid w:val="004E48B9"/>
    <w:rsid w:val="004E5B7A"/>
    <w:rsid w:val="004E6EE1"/>
    <w:rsid w:val="004F23F0"/>
    <w:rsid w:val="004F42FA"/>
    <w:rsid w:val="004F5493"/>
    <w:rsid w:val="004F56F9"/>
    <w:rsid w:val="004F75A6"/>
    <w:rsid w:val="004F786D"/>
    <w:rsid w:val="004F7CA4"/>
    <w:rsid w:val="00500D7C"/>
    <w:rsid w:val="00501622"/>
    <w:rsid w:val="00504187"/>
    <w:rsid w:val="00504ED9"/>
    <w:rsid w:val="00505651"/>
    <w:rsid w:val="00505BC2"/>
    <w:rsid w:val="00505CAB"/>
    <w:rsid w:val="00506ACF"/>
    <w:rsid w:val="005077A9"/>
    <w:rsid w:val="00511DE1"/>
    <w:rsid w:val="005122C1"/>
    <w:rsid w:val="005127F4"/>
    <w:rsid w:val="005133D2"/>
    <w:rsid w:val="00515288"/>
    <w:rsid w:val="00515BEE"/>
    <w:rsid w:val="0051698B"/>
    <w:rsid w:val="005217F1"/>
    <w:rsid w:val="005224CC"/>
    <w:rsid w:val="00522942"/>
    <w:rsid w:val="00523BCA"/>
    <w:rsid w:val="00523F56"/>
    <w:rsid w:val="00525004"/>
    <w:rsid w:val="00525367"/>
    <w:rsid w:val="005267ED"/>
    <w:rsid w:val="00526EE0"/>
    <w:rsid w:val="00526FC1"/>
    <w:rsid w:val="00527B87"/>
    <w:rsid w:val="00530D75"/>
    <w:rsid w:val="00531AC0"/>
    <w:rsid w:val="005326CA"/>
    <w:rsid w:val="005338B1"/>
    <w:rsid w:val="00536584"/>
    <w:rsid w:val="00540C94"/>
    <w:rsid w:val="00542714"/>
    <w:rsid w:val="005443C5"/>
    <w:rsid w:val="00545A10"/>
    <w:rsid w:val="005460E2"/>
    <w:rsid w:val="00550D15"/>
    <w:rsid w:val="00551830"/>
    <w:rsid w:val="00553E71"/>
    <w:rsid w:val="0055456B"/>
    <w:rsid w:val="00554A0A"/>
    <w:rsid w:val="005551D6"/>
    <w:rsid w:val="00557268"/>
    <w:rsid w:val="00557D17"/>
    <w:rsid w:val="00561702"/>
    <w:rsid w:val="00561D78"/>
    <w:rsid w:val="0056363E"/>
    <w:rsid w:val="00563BD7"/>
    <w:rsid w:val="00564C22"/>
    <w:rsid w:val="00564EEC"/>
    <w:rsid w:val="005654DF"/>
    <w:rsid w:val="00565EBD"/>
    <w:rsid w:val="005675D7"/>
    <w:rsid w:val="00567A3B"/>
    <w:rsid w:val="00567EAF"/>
    <w:rsid w:val="0057141F"/>
    <w:rsid w:val="00571EE0"/>
    <w:rsid w:val="00574372"/>
    <w:rsid w:val="00575684"/>
    <w:rsid w:val="0058058F"/>
    <w:rsid w:val="00580A6E"/>
    <w:rsid w:val="00580CA0"/>
    <w:rsid w:val="00582DC0"/>
    <w:rsid w:val="005841A7"/>
    <w:rsid w:val="00584A4F"/>
    <w:rsid w:val="00586924"/>
    <w:rsid w:val="00586CF5"/>
    <w:rsid w:val="00587058"/>
    <w:rsid w:val="0058754F"/>
    <w:rsid w:val="005907C9"/>
    <w:rsid w:val="00590858"/>
    <w:rsid w:val="005935F1"/>
    <w:rsid w:val="0059679E"/>
    <w:rsid w:val="00597B6F"/>
    <w:rsid w:val="005A1062"/>
    <w:rsid w:val="005A24D4"/>
    <w:rsid w:val="005A4254"/>
    <w:rsid w:val="005A43DE"/>
    <w:rsid w:val="005A472F"/>
    <w:rsid w:val="005A6AA2"/>
    <w:rsid w:val="005A6F0C"/>
    <w:rsid w:val="005B0D4D"/>
    <w:rsid w:val="005B2625"/>
    <w:rsid w:val="005B42CA"/>
    <w:rsid w:val="005B4990"/>
    <w:rsid w:val="005B4F3A"/>
    <w:rsid w:val="005B53FB"/>
    <w:rsid w:val="005B5507"/>
    <w:rsid w:val="005B6C80"/>
    <w:rsid w:val="005B6E13"/>
    <w:rsid w:val="005B79E6"/>
    <w:rsid w:val="005C01E5"/>
    <w:rsid w:val="005C200E"/>
    <w:rsid w:val="005C20AC"/>
    <w:rsid w:val="005C29D5"/>
    <w:rsid w:val="005C31E1"/>
    <w:rsid w:val="005C5309"/>
    <w:rsid w:val="005C5B1C"/>
    <w:rsid w:val="005D2A06"/>
    <w:rsid w:val="005D3470"/>
    <w:rsid w:val="005D34E7"/>
    <w:rsid w:val="005D3ACF"/>
    <w:rsid w:val="005D3B1F"/>
    <w:rsid w:val="005D41C3"/>
    <w:rsid w:val="005D4DEF"/>
    <w:rsid w:val="005D5737"/>
    <w:rsid w:val="005D62D0"/>
    <w:rsid w:val="005D6776"/>
    <w:rsid w:val="005D67E2"/>
    <w:rsid w:val="005D6E15"/>
    <w:rsid w:val="005D7F55"/>
    <w:rsid w:val="005E11D9"/>
    <w:rsid w:val="005E1C5B"/>
    <w:rsid w:val="005E2939"/>
    <w:rsid w:val="005E2D7F"/>
    <w:rsid w:val="005E3E41"/>
    <w:rsid w:val="005E4308"/>
    <w:rsid w:val="005E5067"/>
    <w:rsid w:val="005E543B"/>
    <w:rsid w:val="005E5677"/>
    <w:rsid w:val="005E5787"/>
    <w:rsid w:val="005E5D23"/>
    <w:rsid w:val="005E60E1"/>
    <w:rsid w:val="005F0060"/>
    <w:rsid w:val="005F00FC"/>
    <w:rsid w:val="005F06F3"/>
    <w:rsid w:val="005F45C5"/>
    <w:rsid w:val="005F484A"/>
    <w:rsid w:val="005F4CAB"/>
    <w:rsid w:val="005F4FCE"/>
    <w:rsid w:val="005F6892"/>
    <w:rsid w:val="005F6BFF"/>
    <w:rsid w:val="00600ED1"/>
    <w:rsid w:val="006022DD"/>
    <w:rsid w:val="00603D6A"/>
    <w:rsid w:val="0060566B"/>
    <w:rsid w:val="00606B87"/>
    <w:rsid w:val="00606F34"/>
    <w:rsid w:val="0061126E"/>
    <w:rsid w:val="00611A30"/>
    <w:rsid w:val="00612A51"/>
    <w:rsid w:val="00613082"/>
    <w:rsid w:val="006134F7"/>
    <w:rsid w:val="00613C1A"/>
    <w:rsid w:val="006140F0"/>
    <w:rsid w:val="00615024"/>
    <w:rsid w:val="00616736"/>
    <w:rsid w:val="00617B2C"/>
    <w:rsid w:val="00623AD5"/>
    <w:rsid w:val="006250E2"/>
    <w:rsid w:val="006269CF"/>
    <w:rsid w:val="00626B12"/>
    <w:rsid w:val="006271F9"/>
    <w:rsid w:val="00627AC0"/>
    <w:rsid w:val="00627C75"/>
    <w:rsid w:val="00630295"/>
    <w:rsid w:val="006310AE"/>
    <w:rsid w:val="006320C2"/>
    <w:rsid w:val="006329DE"/>
    <w:rsid w:val="00632D8C"/>
    <w:rsid w:val="0063391D"/>
    <w:rsid w:val="00634D72"/>
    <w:rsid w:val="00636012"/>
    <w:rsid w:val="006365BE"/>
    <w:rsid w:val="00641CBD"/>
    <w:rsid w:val="00643973"/>
    <w:rsid w:val="0064682A"/>
    <w:rsid w:val="00647D22"/>
    <w:rsid w:val="0065197A"/>
    <w:rsid w:val="00652C6A"/>
    <w:rsid w:val="00654CFA"/>
    <w:rsid w:val="0065556B"/>
    <w:rsid w:val="0065716E"/>
    <w:rsid w:val="00657817"/>
    <w:rsid w:val="00657ABC"/>
    <w:rsid w:val="006609E9"/>
    <w:rsid w:val="00660FFB"/>
    <w:rsid w:val="0066188A"/>
    <w:rsid w:val="0066198B"/>
    <w:rsid w:val="0066285B"/>
    <w:rsid w:val="00664523"/>
    <w:rsid w:val="00664611"/>
    <w:rsid w:val="00664DB5"/>
    <w:rsid w:val="0066707B"/>
    <w:rsid w:val="006675F8"/>
    <w:rsid w:val="006678A1"/>
    <w:rsid w:val="00667A11"/>
    <w:rsid w:val="00667A3A"/>
    <w:rsid w:val="00667BA3"/>
    <w:rsid w:val="00670A2F"/>
    <w:rsid w:val="00670D34"/>
    <w:rsid w:val="00671C11"/>
    <w:rsid w:val="0067208B"/>
    <w:rsid w:val="00672D99"/>
    <w:rsid w:val="00673872"/>
    <w:rsid w:val="00673D5C"/>
    <w:rsid w:val="0067424F"/>
    <w:rsid w:val="00674521"/>
    <w:rsid w:val="00675015"/>
    <w:rsid w:val="00677928"/>
    <w:rsid w:val="006810D8"/>
    <w:rsid w:val="006828FE"/>
    <w:rsid w:val="006836BF"/>
    <w:rsid w:val="006838A2"/>
    <w:rsid w:val="00683C55"/>
    <w:rsid w:val="006842B7"/>
    <w:rsid w:val="00685EA4"/>
    <w:rsid w:val="0068658E"/>
    <w:rsid w:val="00690C9B"/>
    <w:rsid w:val="00690E2C"/>
    <w:rsid w:val="00692B36"/>
    <w:rsid w:val="00692BDC"/>
    <w:rsid w:val="00693F5C"/>
    <w:rsid w:val="00694283"/>
    <w:rsid w:val="00694F47"/>
    <w:rsid w:val="0069554D"/>
    <w:rsid w:val="006963DB"/>
    <w:rsid w:val="0069697A"/>
    <w:rsid w:val="00696EA6"/>
    <w:rsid w:val="006A06E7"/>
    <w:rsid w:val="006A2308"/>
    <w:rsid w:val="006A264C"/>
    <w:rsid w:val="006A3745"/>
    <w:rsid w:val="006A37B5"/>
    <w:rsid w:val="006A395D"/>
    <w:rsid w:val="006A4297"/>
    <w:rsid w:val="006B112C"/>
    <w:rsid w:val="006B230C"/>
    <w:rsid w:val="006B2BEE"/>
    <w:rsid w:val="006B3974"/>
    <w:rsid w:val="006B50CC"/>
    <w:rsid w:val="006B5854"/>
    <w:rsid w:val="006B750D"/>
    <w:rsid w:val="006C0D6F"/>
    <w:rsid w:val="006C1879"/>
    <w:rsid w:val="006C1921"/>
    <w:rsid w:val="006C2CDD"/>
    <w:rsid w:val="006C35FD"/>
    <w:rsid w:val="006C4150"/>
    <w:rsid w:val="006C46DF"/>
    <w:rsid w:val="006C65DB"/>
    <w:rsid w:val="006D0867"/>
    <w:rsid w:val="006D0C1C"/>
    <w:rsid w:val="006D3965"/>
    <w:rsid w:val="006D4B4D"/>
    <w:rsid w:val="006D57D6"/>
    <w:rsid w:val="006D6894"/>
    <w:rsid w:val="006D72DD"/>
    <w:rsid w:val="006E0B9D"/>
    <w:rsid w:val="006E0E7B"/>
    <w:rsid w:val="006E1380"/>
    <w:rsid w:val="006E16F0"/>
    <w:rsid w:val="006E1C56"/>
    <w:rsid w:val="006E219A"/>
    <w:rsid w:val="006E29AD"/>
    <w:rsid w:val="006E315B"/>
    <w:rsid w:val="006E3EA8"/>
    <w:rsid w:val="006E4500"/>
    <w:rsid w:val="006E534B"/>
    <w:rsid w:val="006E65B4"/>
    <w:rsid w:val="006E7C74"/>
    <w:rsid w:val="006F0C96"/>
    <w:rsid w:val="006F1F5C"/>
    <w:rsid w:val="006F4443"/>
    <w:rsid w:val="006F4616"/>
    <w:rsid w:val="006F5470"/>
    <w:rsid w:val="006F6C09"/>
    <w:rsid w:val="006F73FA"/>
    <w:rsid w:val="006F7BC0"/>
    <w:rsid w:val="00700A83"/>
    <w:rsid w:val="00700CAE"/>
    <w:rsid w:val="00701403"/>
    <w:rsid w:val="00702FA1"/>
    <w:rsid w:val="007052DC"/>
    <w:rsid w:val="00710C35"/>
    <w:rsid w:val="00711899"/>
    <w:rsid w:val="00713032"/>
    <w:rsid w:val="007142EE"/>
    <w:rsid w:val="00715B1D"/>
    <w:rsid w:val="00717203"/>
    <w:rsid w:val="00721C51"/>
    <w:rsid w:val="00721F2C"/>
    <w:rsid w:val="00723B57"/>
    <w:rsid w:val="00723E52"/>
    <w:rsid w:val="0072482A"/>
    <w:rsid w:val="0072487B"/>
    <w:rsid w:val="007252D4"/>
    <w:rsid w:val="007258F6"/>
    <w:rsid w:val="0072742B"/>
    <w:rsid w:val="00727E7C"/>
    <w:rsid w:val="0073005B"/>
    <w:rsid w:val="00730855"/>
    <w:rsid w:val="007309A9"/>
    <w:rsid w:val="00731FC1"/>
    <w:rsid w:val="00732AAD"/>
    <w:rsid w:val="00732DA9"/>
    <w:rsid w:val="0073345C"/>
    <w:rsid w:val="00734CD0"/>
    <w:rsid w:val="0073606F"/>
    <w:rsid w:val="007364AB"/>
    <w:rsid w:val="00736733"/>
    <w:rsid w:val="0073745A"/>
    <w:rsid w:val="0074022D"/>
    <w:rsid w:val="00740527"/>
    <w:rsid w:val="00741094"/>
    <w:rsid w:val="00741850"/>
    <w:rsid w:val="00742C31"/>
    <w:rsid w:val="007453C5"/>
    <w:rsid w:val="00746C4A"/>
    <w:rsid w:val="00747610"/>
    <w:rsid w:val="007479B9"/>
    <w:rsid w:val="00750497"/>
    <w:rsid w:val="0075195F"/>
    <w:rsid w:val="007522B5"/>
    <w:rsid w:val="00753284"/>
    <w:rsid w:val="00753289"/>
    <w:rsid w:val="007534C0"/>
    <w:rsid w:val="007535A2"/>
    <w:rsid w:val="007550EA"/>
    <w:rsid w:val="00755C31"/>
    <w:rsid w:val="007565DB"/>
    <w:rsid w:val="00756B5E"/>
    <w:rsid w:val="00756DC5"/>
    <w:rsid w:val="00756EA5"/>
    <w:rsid w:val="00757159"/>
    <w:rsid w:val="00757593"/>
    <w:rsid w:val="00757FC8"/>
    <w:rsid w:val="00760A5E"/>
    <w:rsid w:val="00761260"/>
    <w:rsid w:val="00762538"/>
    <w:rsid w:val="007625F3"/>
    <w:rsid w:val="0076276D"/>
    <w:rsid w:val="007629C9"/>
    <w:rsid w:val="00762A96"/>
    <w:rsid w:val="0076306E"/>
    <w:rsid w:val="0076372B"/>
    <w:rsid w:val="00764D28"/>
    <w:rsid w:val="0076521E"/>
    <w:rsid w:val="00765A7F"/>
    <w:rsid w:val="007664A2"/>
    <w:rsid w:val="00767B5D"/>
    <w:rsid w:val="0077155F"/>
    <w:rsid w:val="007715E8"/>
    <w:rsid w:val="00771CB7"/>
    <w:rsid w:val="007735A5"/>
    <w:rsid w:val="00773D7C"/>
    <w:rsid w:val="007744D4"/>
    <w:rsid w:val="00774968"/>
    <w:rsid w:val="00775E93"/>
    <w:rsid w:val="007768F8"/>
    <w:rsid w:val="00777B34"/>
    <w:rsid w:val="00782824"/>
    <w:rsid w:val="00782B29"/>
    <w:rsid w:val="00784CE6"/>
    <w:rsid w:val="0078648A"/>
    <w:rsid w:val="00787FF9"/>
    <w:rsid w:val="00792849"/>
    <w:rsid w:val="007928AF"/>
    <w:rsid w:val="00792CF1"/>
    <w:rsid w:val="00793175"/>
    <w:rsid w:val="00795943"/>
    <w:rsid w:val="0079619C"/>
    <w:rsid w:val="007A03EC"/>
    <w:rsid w:val="007A1705"/>
    <w:rsid w:val="007A1996"/>
    <w:rsid w:val="007A214C"/>
    <w:rsid w:val="007A3380"/>
    <w:rsid w:val="007A6083"/>
    <w:rsid w:val="007A66C6"/>
    <w:rsid w:val="007A6B05"/>
    <w:rsid w:val="007B053F"/>
    <w:rsid w:val="007B0D1F"/>
    <w:rsid w:val="007B2382"/>
    <w:rsid w:val="007B257A"/>
    <w:rsid w:val="007B442A"/>
    <w:rsid w:val="007B48F0"/>
    <w:rsid w:val="007B7013"/>
    <w:rsid w:val="007B7CF1"/>
    <w:rsid w:val="007C20E8"/>
    <w:rsid w:val="007C25EE"/>
    <w:rsid w:val="007C3E68"/>
    <w:rsid w:val="007C41AE"/>
    <w:rsid w:val="007C45BF"/>
    <w:rsid w:val="007C52AE"/>
    <w:rsid w:val="007C5AA6"/>
    <w:rsid w:val="007C679B"/>
    <w:rsid w:val="007C7000"/>
    <w:rsid w:val="007D0512"/>
    <w:rsid w:val="007D1593"/>
    <w:rsid w:val="007D1F82"/>
    <w:rsid w:val="007D3D1A"/>
    <w:rsid w:val="007D4F41"/>
    <w:rsid w:val="007D5170"/>
    <w:rsid w:val="007D7584"/>
    <w:rsid w:val="007D7CBF"/>
    <w:rsid w:val="007E1E4D"/>
    <w:rsid w:val="007E2637"/>
    <w:rsid w:val="007E3384"/>
    <w:rsid w:val="007F047B"/>
    <w:rsid w:val="007F5197"/>
    <w:rsid w:val="007F62F5"/>
    <w:rsid w:val="00800ACE"/>
    <w:rsid w:val="008049DA"/>
    <w:rsid w:val="008049F8"/>
    <w:rsid w:val="00804BE5"/>
    <w:rsid w:val="00804F8B"/>
    <w:rsid w:val="00805475"/>
    <w:rsid w:val="00805810"/>
    <w:rsid w:val="00805FFE"/>
    <w:rsid w:val="00806802"/>
    <w:rsid w:val="00806981"/>
    <w:rsid w:val="00806E21"/>
    <w:rsid w:val="00807AB6"/>
    <w:rsid w:val="00807B4B"/>
    <w:rsid w:val="00810715"/>
    <w:rsid w:val="00810FC1"/>
    <w:rsid w:val="008110C5"/>
    <w:rsid w:val="00811E91"/>
    <w:rsid w:val="00812B38"/>
    <w:rsid w:val="00812C2D"/>
    <w:rsid w:val="00813576"/>
    <w:rsid w:val="008144DB"/>
    <w:rsid w:val="00814D1A"/>
    <w:rsid w:val="0081547F"/>
    <w:rsid w:val="00816346"/>
    <w:rsid w:val="008167A6"/>
    <w:rsid w:val="00816CDC"/>
    <w:rsid w:val="00820BAC"/>
    <w:rsid w:val="008211BB"/>
    <w:rsid w:val="00823067"/>
    <w:rsid w:val="00824A51"/>
    <w:rsid w:val="00824F9C"/>
    <w:rsid w:val="00826D1D"/>
    <w:rsid w:val="00827820"/>
    <w:rsid w:val="0083007F"/>
    <w:rsid w:val="00830562"/>
    <w:rsid w:val="00830A29"/>
    <w:rsid w:val="008310D3"/>
    <w:rsid w:val="00831ECC"/>
    <w:rsid w:val="00832A97"/>
    <w:rsid w:val="00832F61"/>
    <w:rsid w:val="0083309A"/>
    <w:rsid w:val="00833960"/>
    <w:rsid w:val="00833EA8"/>
    <w:rsid w:val="0083514E"/>
    <w:rsid w:val="00837433"/>
    <w:rsid w:val="00841EFC"/>
    <w:rsid w:val="008426CD"/>
    <w:rsid w:val="00842883"/>
    <w:rsid w:val="00842949"/>
    <w:rsid w:val="00843D0F"/>
    <w:rsid w:val="00844264"/>
    <w:rsid w:val="008447BD"/>
    <w:rsid w:val="008449FE"/>
    <w:rsid w:val="00844A7D"/>
    <w:rsid w:val="00844B04"/>
    <w:rsid w:val="0084694F"/>
    <w:rsid w:val="00850897"/>
    <w:rsid w:val="008535AA"/>
    <w:rsid w:val="00853E52"/>
    <w:rsid w:val="00855A1B"/>
    <w:rsid w:val="00856774"/>
    <w:rsid w:val="00857278"/>
    <w:rsid w:val="00857478"/>
    <w:rsid w:val="00857EC1"/>
    <w:rsid w:val="00861903"/>
    <w:rsid w:val="008627ED"/>
    <w:rsid w:val="0086294D"/>
    <w:rsid w:val="00862E43"/>
    <w:rsid w:val="008639BF"/>
    <w:rsid w:val="00864164"/>
    <w:rsid w:val="008645BE"/>
    <w:rsid w:val="00866520"/>
    <w:rsid w:val="008669F6"/>
    <w:rsid w:val="0086722C"/>
    <w:rsid w:val="00867764"/>
    <w:rsid w:val="00867FB4"/>
    <w:rsid w:val="00870573"/>
    <w:rsid w:val="008705AB"/>
    <w:rsid w:val="00870751"/>
    <w:rsid w:val="00870F2F"/>
    <w:rsid w:val="00871E62"/>
    <w:rsid w:val="008727F0"/>
    <w:rsid w:val="008756BD"/>
    <w:rsid w:val="00880637"/>
    <w:rsid w:val="00880DA8"/>
    <w:rsid w:val="0088372D"/>
    <w:rsid w:val="00884938"/>
    <w:rsid w:val="008850EE"/>
    <w:rsid w:val="008871D4"/>
    <w:rsid w:val="00890111"/>
    <w:rsid w:val="0089325A"/>
    <w:rsid w:val="0089394B"/>
    <w:rsid w:val="008940F7"/>
    <w:rsid w:val="0089431C"/>
    <w:rsid w:val="00894BF1"/>
    <w:rsid w:val="00895995"/>
    <w:rsid w:val="008960AA"/>
    <w:rsid w:val="008976A3"/>
    <w:rsid w:val="008A11E9"/>
    <w:rsid w:val="008A403A"/>
    <w:rsid w:val="008B0502"/>
    <w:rsid w:val="008B0792"/>
    <w:rsid w:val="008B0B2D"/>
    <w:rsid w:val="008B1F31"/>
    <w:rsid w:val="008B24AC"/>
    <w:rsid w:val="008B2EED"/>
    <w:rsid w:val="008B40B4"/>
    <w:rsid w:val="008B5B7C"/>
    <w:rsid w:val="008B64D7"/>
    <w:rsid w:val="008B66C2"/>
    <w:rsid w:val="008B6B00"/>
    <w:rsid w:val="008B6BBF"/>
    <w:rsid w:val="008C1007"/>
    <w:rsid w:val="008C1254"/>
    <w:rsid w:val="008C195A"/>
    <w:rsid w:val="008C231B"/>
    <w:rsid w:val="008C4065"/>
    <w:rsid w:val="008C4FE0"/>
    <w:rsid w:val="008C66E1"/>
    <w:rsid w:val="008C6D7A"/>
    <w:rsid w:val="008C7620"/>
    <w:rsid w:val="008D0BE6"/>
    <w:rsid w:val="008D0D6C"/>
    <w:rsid w:val="008D1301"/>
    <w:rsid w:val="008D1A05"/>
    <w:rsid w:val="008D43C4"/>
    <w:rsid w:val="008D46B7"/>
    <w:rsid w:val="008D4FAC"/>
    <w:rsid w:val="008D6DB1"/>
    <w:rsid w:val="008D7710"/>
    <w:rsid w:val="008D7A2D"/>
    <w:rsid w:val="008E0062"/>
    <w:rsid w:val="008E0E43"/>
    <w:rsid w:val="008E1295"/>
    <w:rsid w:val="008E2075"/>
    <w:rsid w:val="008E2573"/>
    <w:rsid w:val="008E2875"/>
    <w:rsid w:val="008E32C3"/>
    <w:rsid w:val="008E3851"/>
    <w:rsid w:val="008E39FB"/>
    <w:rsid w:val="008E412D"/>
    <w:rsid w:val="008E55F8"/>
    <w:rsid w:val="008E5EBA"/>
    <w:rsid w:val="008E619A"/>
    <w:rsid w:val="008E64A6"/>
    <w:rsid w:val="008E73F5"/>
    <w:rsid w:val="008E748C"/>
    <w:rsid w:val="008E7D59"/>
    <w:rsid w:val="008F038F"/>
    <w:rsid w:val="008F060A"/>
    <w:rsid w:val="008F1988"/>
    <w:rsid w:val="008F19FA"/>
    <w:rsid w:val="008F33F2"/>
    <w:rsid w:val="008F3970"/>
    <w:rsid w:val="008F5BED"/>
    <w:rsid w:val="008F5E76"/>
    <w:rsid w:val="008F679A"/>
    <w:rsid w:val="008F72D3"/>
    <w:rsid w:val="0090139C"/>
    <w:rsid w:val="00901CC3"/>
    <w:rsid w:val="00901EB9"/>
    <w:rsid w:val="0090231C"/>
    <w:rsid w:val="0090396F"/>
    <w:rsid w:val="00904BFA"/>
    <w:rsid w:val="00905B15"/>
    <w:rsid w:val="00906451"/>
    <w:rsid w:val="00906CD9"/>
    <w:rsid w:val="0091051F"/>
    <w:rsid w:val="00910CE3"/>
    <w:rsid w:val="0091139C"/>
    <w:rsid w:val="0091248F"/>
    <w:rsid w:val="00912A73"/>
    <w:rsid w:val="009130EE"/>
    <w:rsid w:val="009135C1"/>
    <w:rsid w:val="00913819"/>
    <w:rsid w:val="00914653"/>
    <w:rsid w:val="00915256"/>
    <w:rsid w:val="009156E4"/>
    <w:rsid w:val="0091709A"/>
    <w:rsid w:val="00917873"/>
    <w:rsid w:val="00917DF4"/>
    <w:rsid w:val="00920327"/>
    <w:rsid w:val="00922C42"/>
    <w:rsid w:val="009237D1"/>
    <w:rsid w:val="00924FB9"/>
    <w:rsid w:val="009265DA"/>
    <w:rsid w:val="009268C7"/>
    <w:rsid w:val="00926E50"/>
    <w:rsid w:val="00927965"/>
    <w:rsid w:val="00930815"/>
    <w:rsid w:val="009330E9"/>
    <w:rsid w:val="00933318"/>
    <w:rsid w:val="009336BD"/>
    <w:rsid w:val="00933804"/>
    <w:rsid w:val="00933B7D"/>
    <w:rsid w:val="00934268"/>
    <w:rsid w:val="0093544A"/>
    <w:rsid w:val="009355E0"/>
    <w:rsid w:val="00935D5E"/>
    <w:rsid w:val="0093607F"/>
    <w:rsid w:val="00936098"/>
    <w:rsid w:val="00940D85"/>
    <w:rsid w:val="00941111"/>
    <w:rsid w:val="0094284C"/>
    <w:rsid w:val="009446C8"/>
    <w:rsid w:val="00945581"/>
    <w:rsid w:val="00945C04"/>
    <w:rsid w:val="00945C31"/>
    <w:rsid w:val="00946D22"/>
    <w:rsid w:val="00946DA3"/>
    <w:rsid w:val="009476ED"/>
    <w:rsid w:val="009505C7"/>
    <w:rsid w:val="00950EED"/>
    <w:rsid w:val="00951154"/>
    <w:rsid w:val="00951E0C"/>
    <w:rsid w:val="00953A3A"/>
    <w:rsid w:val="00954246"/>
    <w:rsid w:val="00954692"/>
    <w:rsid w:val="009565A3"/>
    <w:rsid w:val="009565BE"/>
    <w:rsid w:val="0096253C"/>
    <w:rsid w:val="009643BA"/>
    <w:rsid w:val="00964ACB"/>
    <w:rsid w:val="00966179"/>
    <w:rsid w:val="00966949"/>
    <w:rsid w:val="00966C57"/>
    <w:rsid w:val="00970849"/>
    <w:rsid w:val="009729DE"/>
    <w:rsid w:val="00973F20"/>
    <w:rsid w:val="00974BDB"/>
    <w:rsid w:val="00974D64"/>
    <w:rsid w:val="00975423"/>
    <w:rsid w:val="009761C2"/>
    <w:rsid w:val="00977B29"/>
    <w:rsid w:val="00981C08"/>
    <w:rsid w:val="009821AE"/>
    <w:rsid w:val="00982815"/>
    <w:rsid w:val="00982CD8"/>
    <w:rsid w:val="00983EFF"/>
    <w:rsid w:val="00984E8C"/>
    <w:rsid w:val="009867DD"/>
    <w:rsid w:val="00990109"/>
    <w:rsid w:val="009904C7"/>
    <w:rsid w:val="00990F69"/>
    <w:rsid w:val="009923E2"/>
    <w:rsid w:val="0099324D"/>
    <w:rsid w:val="00993D21"/>
    <w:rsid w:val="00995A15"/>
    <w:rsid w:val="009963A8"/>
    <w:rsid w:val="00996BFD"/>
    <w:rsid w:val="00997A5E"/>
    <w:rsid w:val="009A0288"/>
    <w:rsid w:val="009A04DA"/>
    <w:rsid w:val="009A0557"/>
    <w:rsid w:val="009A0D87"/>
    <w:rsid w:val="009A118A"/>
    <w:rsid w:val="009A1428"/>
    <w:rsid w:val="009A4F6E"/>
    <w:rsid w:val="009A5F24"/>
    <w:rsid w:val="009A5F9A"/>
    <w:rsid w:val="009A6F4D"/>
    <w:rsid w:val="009A773E"/>
    <w:rsid w:val="009B086A"/>
    <w:rsid w:val="009B14B5"/>
    <w:rsid w:val="009B1D5C"/>
    <w:rsid w:val="009B2AB1"/>
    <w:rsid w:val="009B2B41"/>
    <w:rsid w:val="009B2CDC"/>
    <w:rsid w:val="009B3C35"/>
    <w:rsid w:val="009B44EC"/>
    <w:rsid w:val="009B4AE0"/>
    <w:rsid w:val="009B4BEB"/>
    <w:rsid w:val="009B4FB7"/>
    <w:rsid w:val="009B546D"/>
    <w:rsid w:val="009B55B5"/>
    <w:rsid w:val="009B5728"/>
    <w:rsid w:val="009C1E96"/>
    <w:rsid w:val="009C3B20"/>
    <w:rsid w:val="009C41BA"/>
    <w:rsid w:val="009C4C01"/>
    <w:rsid w:val="009C5309"/>
    <w:rsid w:val="009C564A"/>
    <w:rsid w:val="009C5B02"/>
    <w:rsid w:val="009C7726"/>
    <w:rsid w:val="009C7847"/>
    <w:rsid w:val="009C7F60"/>
    <w:rsid w:val="009D0827"/>
    <w:rsid w:val="009D2FC0"/>
    <w:rsid w:val="009D3880"/>
    <w:rsid w:val="009D53D8"/>
    <w:rsid w:val="009D68B5"/>
    <w:rsid w:val="009D6CB0"/>
    <w:rsid w:val="009E002D"/>
    <w:rsid w:val="009E1EF8"/>
    <w:rsid w:val="009E2CAB"/>
    <w:rsid w:val="009E4B1B"/>
    <w:rsid w:val="009E5A37"/>
    <w:rsid w:val="009E7A46"/>
    <w:rsid w:val="009F12AA"/>
    <w:rsid w:val="009F171D"/>
    <w:rsid w:val="009F26C4"/>
    <w:rsid w:val="009F3490"/>
    <w:rsid w:val="009F43FD"/>
    <w:rsid w:val="009F7B16"/>
    <w:rsid w:val="009F7B50"/>
    <w:rsid w:val="00A00286"/>
    <w:rsid w:val="00A00839"/>
    <w:rsid w:val="00A02282"/>
    <w:rsid w:val="00A03D1C"/>
    <w:rsid w:val="00A0503C"/>
    <w:rsid w:val="00A05A7F"/>
    <w:rsid w:val="00A06E79"/>
    <w:rsid w:val="00A079CF"/>
    <w:rsid w:val="00A129CA"/>
    <w:rsid w:val="00A12DF6"/>
    <w:rsid w:val="00A1356A"/>
    <w:rsid w:val="00A13EE7"/>
    <w:rsid w:val="00A145DD"/>
    <w:rsid w:val="00A1486A"/>
    <w:rsid w:val="00A1575C"/>
    <w:rsid w:val="00A161CE"/>
    <w:rsid w:val="00A16267"/>
    <w:rsid w:val="00A172FA"/>
    <w:rsid w:val="00A1762F"/>
    <w:rsid w:val="00A17CBF"/>
    <w:rsid w:val="00A21952"/>
    <w:rsid w:val="00A24641"/>
    <w:rsid w:val="00A259FC"/>
    <w:rsid w:val="00A26856"/>
    <w:rsid w:val="00A26FC1"/>
    <w:rsid w:val="00A30062"/>
    <w:rsid w:val="00A313FE"/>
    <w:rsid w:val="00A32901"/>
    <w:rsid w:val="00A32911"/>
    <w:rsid w:val="00A32C5B"/>
    <w:rsid w:val="00A33719"/>
    <w:rsid w:val="00A361F2"/>
    <w:rsid w:val="00A368FA"/>
    <w:rsid w:val="00A36F7B"/>
    <w:rsid w:val="00A37A21"/>
    <w:rsid w:val="00A410B5"/>
    <w:rsid w:val="00A419BE"/>
    <w:rsid w:val="00A428AC"/>
    <w:rsid w:val="00A447C4"/>
    <w:rsid w:val="00A44BA0"/>
    <w:rsid w:val="00A45E3F"/>
    <w:rsid w:val="00A467C2"/>
    <w:rsid w:val="00A47B4C"/>
    <w:rsid w:val="00A50DB0"/>
    <w:rsid w:val="00A526B7"/>
    <w:rsid w:val="00A55A65"/>
    <w:rsid w:val="00A5607B"/>
    <w:rsid w:val="00A5654D"/>
    <w:rsid w:val="00A5662C"/>
    <w:rsid w:val="00A56986"/>
    <w:rsid w:val="00A56A98"/>
    <w:rsid w:val="00A610C1"/>
    <w:rsid w:val="00A61666"/>
    <w:rsid w:val="00A63118"/>
    <w:rsid w:val="00A633FA"/>
    <w:rsid w:val="00A637A5"/>
    <w:rsid w:val="00A64E12"/>
    <w:rsid w:val="00A655F5"/>
    <w:rsid w:val="00A65939"/>
    <w:rsid w:val="00A66A17"/>
    <w:rsid w:val="00A66A70"/>
    <w:rsid w:val="00A70044"/>
    <w:rsid w:val="00A71917"/>
    <w:rsid w:val="00A71CBD"/>
    <w:rsid w:val="00A7280F"/>
    <w:rsid w:val="00A737E7"/>
    <w:rsid w:val="00A74412"/>
    <w:rsid w:val="00A74BBC"/>
    <w:rsid w:val="00A77241"/>
    <w:rsid w:val="00A804CE"/>
    <w:rsid w:val="00A80C98"/>
    <w:rsid w:val="00A818CE"/>
    <w:rsid w:val="00A828CD"/>
    <w:rsid w:val="00A82D00"/>
    <w:rsid w:val="00A850AD"/>
    <w:rsid w:val="00A8572A"/>
    <w:rsid w:val="00A85A26"/>
    <w:rsid w:val="00A86D36"/>
    <w:rsid w:val="00A90529"/>
    <w:rsid w:val="00A907B0"/>
    <w:rsid w:val="00A91935"/>
    <w:rsid w:val="00A91BCA"/>
    <w:rsid w:val="00A92256"/>
    <w:rsid w:val="00A930C9"/>
    <w:rsid w:val="00A9477F"/>
    <w:rsid w:val="00A94E26"/>
    <w:rsid w:val="00A95B0E"/>
    <w:rsid w:val="00A9669D"/>
    <w:rsid w:val="00A97E14"/>
    <w:rsid w:val="00AA032D"/>
    <w:rsid w:val="00AA0339"/>
    <w:rsid w:val="00AA143D"/>
    <w:rsid w:val="00AA170B"/>
    <w:rsid w:val="00AA21F8"/>
    <w:rsid w:val="00AA49F7"/>
    <w:rsid w:val="00AA4A2F"/>
    <w:rsid w:val="00AA6069"/>
    <w:rsid w:val="00AA6BB6"/>
    <w:rsid w:val="00AA74C9"/>
    <w:rsid w:val="00AB024D"/>
    <w:rsid w:val="00AB068B"/>
    <w:rsid w:val="00AB2306"/>
    <w:rsid w:val="00AB2E86"/>
    <w:rsid w:val="00AB3D16"/>
    <w:rsid w:val="00AB5490"/>
    <w:rsid w:val="00AB5D00"/>
    <w:rsid w:val="00AB6CF5"/>
    <w:rsid w:val="00AC06B2"/>
    <w:rsid w:val="00AC16AF"/>
    <w:rsid w:val="00AC259E"/>
    <w:rsid w:val="00AC2C11"/>
    <w:rsid w:val="00AC326E"/>
    <w:rsid w:val="00AC49D2"/>
    <w:rsid w:val="00AC532B"/>
    <w:rsid w:val="00AC5945"/>
    <w:rsid w:val="00AC6029"/>
    <w:rsid w:val="00AC7A61"/>
    <w:rsid w:val="00AD1543"/>
    <w:rsid w:val="00AD193A"/>
    <w:rsid w:val="00AD25A6"/>
    <w:rsid w:val="00AD2656"/>
    <w:rsid w:val="00AD2C9E"/>
    <w:rsid w:val="00AD4862"/>
    <w:rsid w:val="00AD4882"/>
    <w:rsid w:val="00AD4A58"/>
    <w:rsid w:val="00AE10DE"/>
    <w:rsid w:val="00AE15EB"/>
    <w:rsid w:val="00AE1790"/>
    <w:rsid w:val="00AE4C3D"/>
    <w:rsid w:val="00AE543C"/>
    <w:rsid w:val="00AE580C"/>
    <w:rsid w:val="00AE5F5F"/>
    <w:rsid w:val="00AE62CA"/>
    <w:rsid w:val="00AE6972"/>
    <w:rsid w:val="00AE71FE"/>
    <w:rsid w:val="00AF0B05"/>
    <w:rsid w:val="00AF0CF3"/>
    <w:rsid w:val="00AF2F6D"/>
    <w:rsid w:val="00AF339D"/>
    <w:rsid w:val="00AF4269"/>
    <w:rsid w:val="00AF4B0C"/>
    <w:rsid w:val="00AF4CA7"/>
    <w:rsid w:val="00AF576F"/>
    <w:rsid w:val="00AF5797"/>
    <w:rsid w:val="00AF650B"/>
    <w:rsid w:val="00AF65CF"/>
    <w:rsid w:val="00AF7A50"/>
    <w:rsid w:val="00B02429"/>
    <w:rsid w:val="00B030D5"/>
    <w:rsid w:val="00B034AA"/>
    <w:rsid w:val="00B03B40"/>
    <w:rsid w:val="00B04C05"/>
    <w:rsid w:val="00B04DC5"/>
    <w:rsid w:val="00B0514C"/>
    <w:rsid w:val="00B0595E"/>
    <w:rsid w:val="00B061AC"/>
    <w:rsid w:val="00B06ED9"/>
    <w:rsid w:val="00B07E20"/>
    <w:rsid w:val="00B10FF3"/>
    <w:rsid w:val="00B1218F"/>
    <w:rsid w:val="00B12BEB"/>
    <w:rsid w:val="00B12DE2"/>
    <w:rsid w:val="00B12F58"/>
    <w:rsid w:val="00B13183"/>
    <w:rsid w:val="00B13567"/>
    <w:rsid w:val="00B146A5"/>
    <w:rsid w:val="00B16861"/>
    <w:rsid w:val="00B17056"/>
    <w:rsid w:val="00B2017B"/>
    <w:rsid w:val="00B20488"/>
    <w:rsid w:val="00B20963"/>
    <w:rsid w:val="00B2138A"/>
    <w:rsid w:val="00B2170E"/>
    <w:rsid w:val="00B240A0"/>
    <w:rsid w:val="00B24409"/>
    <w:rsid w:val="00B2625B"/>
    <w:rsid w:val="00B26733"/>
    <w:rsid w:val="00B26804"/>
    <w:rsid w:val="00B26CA6"/>
    <w:rsid w:val="00B315CF"/>
    <w:rsid w:val="00B32671"/>
    <w:rsid w:val="00B34157"/>
    <w:rsid w:val="00B34471"/>
    <w:rsid w:val="00B359E5"/>
    <w:rsid w:val="00B366CA"/>
    <w:rsid w:val="00B36EB9"/>
    <w:rsid w:val="00B36F34"/>
    <w:rsid w:val="00B379E8"/>
    <w:rsid w:val="00B40144"/>
    <w:rsid w:val="00B401D6"/>
    <w:rsid w:val="00B408E9"/>
    <w:rsid w:val="00B423E9"/>
    <w:rsid w:val="00B42536"/>
    <w:rsid w:val="00B43FC7"/>
    <w:rsid w:val="00B4443E"/>
    <w:rsid w:val="00B4550C"/>
    <w:rsid w:val="00B45CE9"/>
    <w:rsid w:val="00B45F74"/>
    <w:rsid w:val="00B50438"/>
    <w:rsid w:val="00B516AC"/>
    <w:rsid w:val="00B51C23"/>
    <w:rsid w:val="00B5215B"/>
    <w:rsid w:val="00B5277B"/>
    <w:rsid w:val="00B53091"/>
    <w:rsid w:val="00B539FA"/>
    <w:rsid w:val="00B54D2F"/>
    <w:rsid w:val="00B552B8"/>
    <w:rsid w:val="00B554C8"/>
    <w:rsid w:val="00B5772E"/>
    <w:rsid w:val="00B62558"/>
    <w:rsid w:val="00B62FBE"/>
    <w:rsid w:val="00B647CB"/>
    <w:rsid w:val="00B64F92"/>
    <w:rsid w:val="00B6637B"/>
    <w:rsid w:val="00B67311"/>
    <w:rsid w:val="00B70404"/>
    <w:rsid w:val="00B709F3"/>
    <w:rsid w:val="00B70E71"/>
    <w:rsid w:val="00B71048"/>
    <w:rsid w:val="00B71285"/>
    <w:rsid w:val="00B71E73"/>
    <w:rsid w:val="00B71FDD"/>
    <w:rsid w:val="00B727E0"/>
    <w:rsid w:val="00B73087"/>
    <w:rsid w:val="00B739EE"/>
    <w:rsid w:val="00B76334"/>
    <w:rsid w:val="00B76372"/>
    <w:rsid w:val="00B76CAD"/>
    <w:rsid w:val="00B7794C"/>
    <w:rsid w:val="00B805C7"/>
    <w:rsid w:val="00B85DCB"/>
    <w:rsid w:val="00B870CA"/>
    <w:rsid w:val="00B87135"/>
    <w:rsid w:val="00B87FA4"/>
    <w:rsid w:val="00B90B7A"/>
    <w:rsid w:val="00B93CF6"/>
    <w:rsid w:val="00B93E59"/>
    <w:rsid w:val="00B93F3A"/>
    <w:rsid w:val="00BA5FFA"/>
    <w:rsid w:val="00BA72E2"/>
    <w:rsid w:val="00BB048E"/>
    <w:rsid w:val="00BB2953"/>
    <w:rsid w:val="00BB454D"/>
    <w:rsid w:val="00BB4A90"/>
    <w:rsid w:val="00BB4BE9"/>
    <w:rsid w:val="00BB4DDA"/>
    <w:rsid w:val="00BB5E2E"/>
    <w:rsid w:val="00BB6214"/>
    <w:rsid w:val="00BB6C4A"/>
    <w:rsid w:val="00BC07EE"/>
    <w:rsid w:val="00BC2B5D"/>
    <w:rsid w:val="00BC3980"/>
    <w:rsid w:val="00BC47CE"/>
    <w:rsid w:val="00BC4B51"/>
    <w:rsid w:val="00BC566D"/>
    <w:rsid w:val="00BC6530"/>
    <w:rsid w:val="00BC7242"/>
    <w:rsid w:val="00BC7895"/>
    <w:rsid w:val="00BD077A"/>
    <w:rsid w:val="00BD140F"/>
    <w:rsid w:val="00BD2011"/>
    <w:rsid w:val="00BD3298"/>
    <w:rsid w:val="00BD3B10"/>
    <w:rsid w:val="00BD4049"/>
    <w:rsid w:val="00BD5808"/>
    <w:rsid w:val="00BD672A"/>
    <w:rsid w:val="00BE0132"/>
    <w:rsid w:val="00BE39B0"/>
    <w:rsid w:val="00BE4EF9"/>
    <w:rsid w:val="00BE5F6B"/>
    <w:rsid w:val="00BE61BA"/>
    <w:rsid w:val="00BE661F"/>
    <w:rsid w:val="00BE7092"/>
    <w:rsid w:val="00BE7EE2"/>
    <w:rsid w:val="00BF3BCB"/>
    <w:rsid w:val="00BF4459"/>
    <w:rsid w:val="00BF52BE"/>
    <w:rsid w:val="00BF6B9B"/>
    <w:rsid w:val="00BF7644"/>
    <w:rsid w:val="00BF77A9"/>
    <w:rsid w:val="00BF7A6F"/>
    <w:rsid w:val="00C0166C"/>
    <w:rsid w:val="00C0452A"/>
    <w:rsid w:val="00C04B3C"/>
    <w:rsid w:val="00C072FB"/>
    <w:rsid w:val="00C111A9"/>
    <w:rsid w:val="00C113BF"/>
    <w:rsid w:val="00C11CBC"/>
    <w:rsid w:val="00C123B8"/>
    <w:rsid w:val="00C123C5"/>
    <w:rsid w:val="00C12C97"/>
    <w:rsid w:val="00C1368C"/>
    <w:rsid w:val="00C14BF5"/>
    <w:rsid w:val="00C16FC6"/>
    <w:rsid w:val="00C21250"/>
    <w:rsid w:val="00C21BA7"/>
    <w:rsid w:val="00C223D6"/>
    <w:rsid w:val="00C22652"/>
    <w:rsid w:val="00C24254"/>
    <w:rsid w:val="00C24313"/>
    <w:rsid w:val="00C243E1"/>
    <w:rsid w:val="00C249B2"/>
    <w:rsid w:val="00C24B5B"/>
    <w:rsid w:val="00C2618D"/>
    <w:rsid w:val="00C26FB7"/>
    <w:rsid w:val="00C27D01"/>
    <w:rsid w:val="00C300D1"/>
    <w:rsid w:val="00C30877"/>
    <w:rsid w:val="00C31969"/>
    <w:rsid w:val="00C31D7A"/>
    <w:rsid w:val="00C31EF9"/>
    <w:rsid w:val="00C323DE"/>
    <w:rsid w:val="00C33440"/>
    <w:rsid w:val="00C33915"/>
    <w:rsid w:val="00C33E28"/>
    <w:rsid w:val="00C33EB8"/>
    <w:rsid w:val="00C36024"/>
    <w:rsid w:val="00C369A4"/>
    <w:rsid w:val="00C37C28"/>
    <w:rsid w:val="00C37D53"/>
    <w:rsid w:val="00C4135B"/>
    <w:rsid w:val="00C42767"/>
    <w:rsid w:val="00C42E8B"/>
    <w:rsid w:val="00C43B8F"/>
    <w:rsid w:val="00C46177"/>
    <w:rsid w:val="00C46540"/>
    <w:rsid w:val="00C471F5"/>
    <w:rsid w:val="00C47E1E"/>
    <w:rsid w:val="00C47E67"/>
    <w:rsid w:val="00C50870"/>
    <w:rsid w:val="00C509EA"/>
    <w:rsid w:val="00C50B42"/>
    <w:rsid w:val="00C50F2E"/>
    <w:rsid w:val="00C51F54"/>
    <w:rsid w:val="00C522D5"/>
    <w:rsid w:val="00C52476"/>
    <w:rsid w:val="00C5289F"/>
    <w:rsid w:val="00C533BE"/>
    <w:rsid w:val="00C53F91"/>
    <w:rsid w:val="00C54A68"/>
    <w:rsid w:val="00C54BCE"/>
    <w:rsid w:val="00C55616"/>
    <w:rsid w:val="00C559F2"/>
    <w:rsid w:val="00C56710"/>
    <w:rsid w:val="00C56B08"/>
    <w:rsid w:val="00C57839"/>
    <w:rsid w:val="00C6093A"/>
    <w:rsid w:val="00C60E39"/>
    <w:rsid w:val="00C61AA0"/>
    <w:rsid w:val="00C63374"/>
    <w:rsid w:val="00C64C19"/>
    <w:rsid w:val="00C66605"/>
    <w:rsid w:val="00C66808"/>
    <w:rsid w:val="00C6794F"/>
    <w:rsid w:val="00C70569"/>
    <w:rsid w:val="00C719F0"/>
    <w:rsid w:val="00C73396"/>
    <w:rsid w:val="00C73DA9"/>
    <w:rsid w:val="00C746BB"/>
    <w:rsid w:val="00C7600B"/>
    <w:rsid w:val="00C8084D"/>
    <w:rsid w:val="00C815FD"/>
    <w:rsid w:val="00C81A5E"/>
    <w:rsid w:val="00C833E2"/>
    <w:rsid w:val="00C83617"/>
    <w:rsid w:val="00C83C7C"/>
    <w:rsid w:val="00C84D9D"/>
    <w:rsid w:val="00C858C9"/>
    <w:rsid w:val="00C85DE9"/>
    <w:rsid w:val="00C87034"/>
    <w:rsid w:val="00C91DD0"/>
    <w:rsid w:val="00C92108"/>
    <w:rsid w:val="00C92BF9"/>
    <w:rsid w:val="00C95872"/>
    <w:rsid w:val="00CA0A59"/>
    <w:rsid w:val="00CA2DA9"/>
    <w:rsid w:val="00CA3245"/>
    <w:rsid w:val="00CA326C"/>
    <w:rsid w:val="00CA372A"/>
    <w:rsid w:val="00CA5D1A"/>
    <w:rsid w:val="00CA6523"/>
    <w:rsid w:val="00CA6C20"/>
    <w:rsid w:val="00CA7CF9"/>
    <w:rsid w:val="00CB0A9A"/>
    <w:rsid w:val="00CB10EC"/>
    <w:rsid w:val="00CB2D5B"/>
    <w:rsid w:val="00CB2E95"/>
    <w:rsid w:val="00CB31D6"/>
    <w:rsid w:val="00CB363B"/>
    <w:rsid w:val="00CB52B3"/>
    <w:rsid w:val="00CB6E85"/>
    <w:rsid w:val="00CB6FD2"/>
    <w:rsid w:val="00CB6FF9"/>
    <w:rsid w:val="00CB71BD"/>
    <w:rsid w:val="00CB73B1"/>
    <w:rsid w:val="00CB7F04"/>
    <w:rsid w:val="00CC0F6E"/>
    <w:rsid w:val="00CC1A54"/>
    <w:rsid w:val="00CC21CA"/>
    <w:rsid w:val="00CC3233"/>
    <w:rsid w:val="00CC3C14"/>
    <w:rsid w:val="00CC4488"/>
    <w:rsid w:val="00CC463D"/>
    <w:rsid w:val="00CC5EAC"/>
    <w:rsid w:val="00CC795B"/>
    <w:rsid w:val="00CD01AB"/>
    <w:rsid w:val="00CD4D52"/>
    <w:rsid w:val="00CD5B6A"/>
    <w:rsid w:val="00CD665E"/>
    <w:rsid w:val="00CD7078"/>
    <w:rsid w:val="00CD745B"/>
    <w:rsid w:val="00CE0999"/>
    <w:rsid w:val="00CE1400"/>
    <w:rsid w:val="00CE1CC3"/>
    <w:rsid w:val="00CE2C78"/>
    <w:rsid w:val="00CE3000"/>
    <w:rsid w:val="00CE30D5"/>
    <w:rsid w:val="00CE3B42"/>
    <w:rsid w:val="00CE786E"/>
    <w:rsid w:val="00CF10A5"/>
    <w:rsid w:val="00CF1201"/>
    <w:rsid w:val="00CF1575"/>
    <w:rsid w:val="00CF3D05"/>
    <w:rsid w:val="00CF522C"/>
    <w:rsid w:val="00CF5260"/>
    <w:rsid w:val="00CF6D07"/>
    <w:rsid w:val="00D01A9F"/>
    <w:rsid w:val="00D01FEE"/>
    <w:rsid w:val="00D0227E"/>
    <w:rsid w:val="00D05A17"/>
    <w:rsid w:val="00D06ECE"/>
    <w:rsid w:val="00D11B38"/>
    <w:rsid w:val="00D121BB"/>
    <w:rsid w:val="00D130EF"/>
    <w:rsid w:val="00D13381"/>
    <w:rsid w:val="00D1391A"/>
    <w:rsid w:val="00D142F0"/>
    <w:rsid w:val="00D14494"/>
    <w:rsid w:val="00D1559E"/>
    <w:rsid w:val="00D16047"/>
    <w:rsid w:val="00D1791A"/>
    <w:rsid w:val="00D17CD9"/>
    <w:rsid w:val="00D20D5A"/>
    <w:rsid w:val="00D21DEF"/>
    <w:rsid w:val="00D223D5"/>
    <w:rsid w:val="00D228BC"/>
    <w:rsid w:val="00D2304C"/>
    <w:rsid w:val="00D23B3B"/>
    <w:rsid w:val="00D24619"/>
    <w:rsid w:val="00D24ADD"/>
    <w:rsid w:val="00D25E3C"/>
    <w:rsid w:val="00D2648E"/>
    <w:rsid w:val="00D269E0"/>
    <w:rsid w:val="00D302B7"/>
    <w:rsid w:val="00D3073A"/>
    <w:rsid w:val="00D3075A"/>
    <w:rsid w:val="00D31898"/>
    <w:rsid w:val="00D320D8"/>
    <w:rsid w:val="00D33C73"/>
    <w:rsid w:val="00D345DB"/>
    <w:rsid w:val="00D346C3"/>
    <w:rsid w:val="00D355A9"/>
    <w:rsid w:val="00D367E3"/>
    <w:rsid w:val="00D37114"/>
    <w:rsid w:val="00D377A3"/>
    <w:rsid w:val="00D40987"/>
    <w:rsid w:val="00D429EE"/>
    <w:rsid w:val="00D44A89"/>
    <w:rsid w:val="00D4642E"/>
    <w:rsid w:val="00D464FE"/>
    <w:rsid w:val="00D4685D"/>
    <w:rsid w:val="00D4760D"/>
    <w:rsid w:val="00D478AD"/>
    <w:rsid w:val="00D506B0"/>
    <w:rsid w:val="00D51153"/>
    <w:rsid w:val="00D51CD4"/>
    <w:rsid w:val="00D51EC3"/>
    <w:rsid w:val="00D52FA2"/>
    <w:rsid w:val="00D55B39"/>
    <w:rsid w:val="00D6092D"/>
    <w:rsid w:val="00D60B6A"/>
    <w:rsid w:val="00D63309"/>
    <w:rsid w:val="00D65EB3"/>
    <w:rsid w:val="00D66278"/>
    <w:rsid w:val="00D7042E"/>
    <w:rsid w:val="00D72385"/>
    <w:rsid w:val="00D72D1C"/>
    <w:rsid w:val="00D7490A"/>
    <w:rsid w:val="00D753BB"/>
    <w:rsid w:val="00D75BEE"/>
    <w:rsid w:val="00D81959"/>
    <w:rsid w:val="00D8376A"/>
    <w:rsid w:val="00D8586E"/>
    <w:rsid w:val="00D862D2"/>
    <w:rsid w:val="00D86CAF"/>
    <w:rsid w:val="00D87B11"/>
    <w:rsid w:val="00D87DD7"/>
    <w:rsid w:val="00D90D20"/>
    <w:rsid w:val="00D90F5A"/>
    <w:rsid w:val="00D918A9"/>
    <w:rsid w:val="00D91D72"/>
    <w:rsid w:val="00D9200F"/>
    <w:rsid w:val="00D9233E"/>
    <w:rsid w:val="00D92A02"/>
    <w:rsid w:val="00D95881"/>
    <w:rsid w:val="00D96A02"/>
    <w:rsid w:val="00D975EE"/>
    <w:rsid w:val="00D976F7"/>
    <w:rsid w:val="00DA186A"/>
    <w:rsid w:val="00DA1D1B"/>
    <w:rsid w:val="00DA2799"/>
    <w:rsid w:val="00DA432C"/>
    <w:rsid w:val="00DA4DCA"/>
    <w:rsid w:val="00DA5D51"/>
    <w:rsid w:val="00DA626E"/>
    <w:rsid w:val="00DA6279"/>
    <w:rsid w:val="00DA6F12"/>
    <w:rsid w:val="00DA7734"/>
    <w:rsid w:val="00DB123F"/>
    <w:rsid w:val="00DB14C1"/>
    <w:rsid w:val="00DB35F8"/>
    <w:rsid w:val="00DB396D"/>
    <w:rsid w:val="00DB496F"/>
    <w:rsid w:val="00DB5722"/>
    <w:rsid w:val="00DB69D9"/>
    <w:rsid w:val="00DB6E49"/>
    <w:rsid w:val="00DB7764"/>
    <w:rsid w:val="00DB7841"/>
    <w:rsid w:val="00DB799D"/>
    <w:rsid w:val="00DB7E5F"/>
    <w:rsid w:val="00DC0182"/>
    <w:rsid w:val="00DC140E"/>
    <w:rsid w:val="00DC1DB4"/>
    <w:rsid w:val="00DC246E"/>
    <w:rsid w:val="00DC4FDA"/>
    <w:rsid w:val="00DC57EB"/>
    <w:rsid w:val="00DD124F"/>
    <w:rsid w:val="00DD191B"/>
    <w:rsid w:val="00DD1DDA"/>
    <w:rsid w:val="00DD23B0"/>
    <w:rsid w:val="00DD283A"/>
    <w:rsid w:val="00DD46B8"/>
    <w:rsid w:val="00DD4A16"/>
    <w:rsid w:val="00DD5C4D"/>
    <w:rsid w:val="00DD6F11"/>
    <w:rsid w:val="00DD78BF"/>
    <w:rsid w:val="00DE211D"/>
    <w:rsid w:val="00DE217C"/>
    <w:rsid w:val="00DE25E1"/>
    <w:rsid w:val="00DE299E"/>
    <w:rsid w:val="00DE2E00"/>
    <w:rsid w:val="00DE3BC9"/>
    <w:rsid w:val="00DE4408"/>
    <w:rsid w:val="00DE4D1A"/>
    <w:rsid w:val="00DE5D84"/>
    <w:rsid w:val="00DE5DD4"/>
    <w:rsid w:val="00DF0D39"/>
    <w:rsid w:val="00DF10BB"/>
    <w:rsid w:val="00DF1FD3"/>
    <w:rsid w:val="00DF2514"/>
    <w:rsid w:val="00DF4D85"/>
    <w:rsid w:val="00DF509A"/>
    <w:rsid w:val="00DF5CA6"/>
    <w:rsid w:val="00E01001"/>
    <w:rsid w:val="00E01AF8"/>
    <w:rsid w:val="00E03849"/>
    <w:rsid w:val="00E04268"/>
    <w:rsid w:val="00E05A75"/>
    <w:rsid w:val="00E060CD"/>
    <w:rsid w:val="00E11332"/>
    <w:rsid w:val="00E121A3"/>
    <w:rsid w:val="00E129C4"/>
    <w:rsid w:val="00E13321"/>
    <w:rsid w:val="00E1410A"/>
    <w:rsid w:val="00E15747"/>
    <w:rsid w:val="00E15774"/>
    <w:rsid w:val="00E2293E"/>
    <w:rsid w:val="00E23F87"/>
    <w:rsid w:val="00E241F2"/>
    <w:rsid w:val="00E24EDC"/>
    <w:rsid w:val="00E25718"/>
    <w:rsid w:val="00E25787"/>
    <w:rsid w:val="00E25F19"/>
    <w:rsid w:val="00E26750"/>
    <w:rsid w:val="00E2750A"/>
    <w:rsid w:val="00E2779C"/>
    <w:rsid w:val="00E30BAE"/>
    <w:rsid w:val="00E31F8C"/>
    <w:rsid w:val="00E321F6"/>
    <w:rsid w:val="00E333F2"/>
    <w:rsid w:val="00E36092"/>
    <w:rsid w:val="00E372D1"/>
    <w:rsid w:val="00E37323"/>
    <w:rsid w:val="00E40504"/>
    <w:rsid w:val="00E44E43"/>
    <w:rsid w:val="00E44F9A"/>
    <w:rsid w:val="00E46D4C"/>
    <w:rsid w:val="00E50319"/>
    <w:rsid w:val="00E50DBC"/>
    <w:rsid w:val="00E52262"/>
    <w:rsid w:val="00E5265A"/>
    <w:rsid w:val="00E544FC"/>
    <w:rsid w:val="00E56478"/>
    <w:rsid w:val="00E61593"/>
    <w:rsid w:val="00E62BCA"/>
    <w:rsid w:val="00E677D1"/>
    <w:rsid w:val="00E70183"/>
    <w:rsid w:val="00E7087F"/>
    <w:rsid w:val="00E720ED"/>
    <w:rsid w:val="00E73C96"/>
    <w:rsid w:val="00E75DEE"/>
    <w:rsid w:val="00E763BF"/>
    <w:rsid w:val="00E77045"/>
    <w:rsid w:val="00E7732E"/>
    <w:rsid w:val="00E77430"/>
    <w:rsid w:val="00E7792F"/>
    <w:rsid w:val="00E77C9B"/>
    <w:rsid w:val="00E82ABD"/>
    <w:rsid w:val="00E83490"/>
    <w:rsid w:val="00E83529"/>
    <w:rsid w:val="00E836A0"/>
    <w:rsid w:val="00E83D0C"/>
    <w:rsid w:val="00E840BE"/>
    <w:rsid w:val="00E84D97"/>
    <w:rsid w:val="00E90568"/>
    <w:rsid w:val="00E908E5"/>
    <w:rsid w:val="00E914E0"/>
    <w:rsid w:val="00E93E3B"/>
    <w:rsid w:val="00E95D46"/>
    <w:rsid w:val="00E96E66"/>
    <w:rsid w:val="00E97110"/>
    <w:rsid w:val="00E973A5"/>
    <w:rsid w:val="00E97885"/>
    <w:rsid w:val="00EA1BA2"/>
    <w:rsid w:val="00EA30DD"/>
    <w:rsid w:val="00EA35F3"/>
    <w:rsid w:val="00EA38B8"/>
    <w:rsid w:val="00EA3DE9"/>
    <w:rsid w:val="00EA3E86"/>
    <w:rsid w:val="00EA49CF"/>
    <w:rsid w:val="00EA6250"/>
    <w:rsid w:val="00EA6368"/>
    <w:rsid w:val="00EA7C89"/>
    <w:rsid w:val="00EA7CB3"/>
    <w:rsid w:val="00EB01C2"/>
    <w:rsid w:val="00EB105B"/>
    <w:rsid w:val="00EB18CE"/>
    <w:rsid w:val="00EB2A2C"/>
    <w:rsid w:val="00EB2E6C"/>
    <w:rsid w:val="00EB53A2"/>
    <w:rsid w:val="00EB6BE7"/>
    <w:rsid w:val="00EB743B"/>
    <w:rsid w:val="00EB7E62"/>
    <w:rsid w:val="00EC01A1"/>
    <w:rsid w:val="00EC08D4"/>
    <w:rsid w:val="00EC0C8C"/>
    <w:rsid w:val="00EC11A3"/>
    <w:rsid w:val="00EC378A"/>
    <w:rsid w:val="00EC55B3"/>
    <w:rsid w:val="00EC64E4"/>
    <w:rsid w:val="00EC65A7"/>
    <w:rsid w:val="00EC71C8"/>
    <w:rsid w:val="00ED013E"/>
    <w:rsid w:val="00ED0206"/>
    <w:rsid w:val="00ED0EEA"/>
    <w:rsid w:val="00ED144F"/>
    <w:rsid w:val="00ED1A8B"/>
    <w:rsid w:val="00ED3333"/>
    <w:rsid w:val="00ED78AC"/>
    <w:rsid w:val="00EE1166"/>
    <w:rsid w:val="00EE12CB"/>
    <w:rsid w:val="00EE2A0F"/>
    <w:rsid w:val="00EE42E2"/>
    <w:rsid w:val="00EE4E7A"/>
    <w:rsid w:val="00EE6A43"/>
    <w:rsid w:val="00EE7996"/>
    <w:rsid w:val="00EE7E50"/>
    <w:rsid w:val="00EE7F5E"/>
    <w:rsid w:val="00EF02A1"/>
    <w:rsid w:val="00EF1DCD"/>
    <w:rsid w:val="00EF3F8C"/>
    <w:rsid w:val="00EF4A02"/>
    <w:rsid w:val="00EF5EFD"/>
    <w:rsid w:val="00EF659A"/>
    <w:rsid w:val="00EF7A5C"/>
    <w:rsid w:val="00EF7F3F"/>
    <w:rsid w:val="00F020B6"/>
    <w:rsid w:val="00F02AFF"/>
    <w:rsid w:val="00F02C6D"/>
    <w:rsid w:val="00F034CC"/>
    <w:rsid w:val="00F037C0"/>
    <w:rsid w:val="00F056A5"/>
    <w:rsid w:val="00F07AB2"/>
    <w:rsid w:val="00F10F13"/>
    <w:rsid w:val="00F117D8"/>
    <w:rsid w:val="00F1360D"/>
    <w:rsid w:val="00F1371B"/>
    <w:rsid w:val="00F13E14"/>
    <w:rsid w:val="00F16B53"/>
    <w:rsid w:val="00F16E64"/>
    <w:rsid w:val="00F17E3C"/>
    <w:rsid w:val="00F17EC4"/>
    <w:rsid w:val="00F20C23"/>
    <w:rsid w:val="00F210AE"/>
    <w:rsid w:val="00F21309"/>
    <w:rsid w:val="00F215A1"/>
    <w:rsid w:val="00F21636"/>
    <w:rsid w:val="00F21E14"/>
    <w:rsid w:val="00F23064"/>
    <w:rsid w:val="00F232A5"/>
    <w:rsid w:val="00F234F9"/>
    <w:rsid w:val="00F252EA"/>
    <w:rsid w:val="00F2571B"/>
    <w:rsid w:val="00F26585"/>
    <w:rsid w:val="00F27B90"/>
    <w:rsid w:val="00F30392"/>
    <w:rsid w:val="00F322B5"/>
    <w:rsid w:val="00F33505"/>
    <w:rsid w:val="00F3497D"/>
    <w:rsid w:val="00F34AAB"/>
    <w:rsid w:val="00F35F41"/>
    <w:rsid w:val="00F378BD"/>
    <w:rsid w:val="00F404CE"/>
    <w:rsid w:val="00F4231F"/>
    <w:rsid w:val="00F4259B"/>
    <w:rsid w:val="00F428CF"/>
    <w:rsid w:val="00F43732"/>
    <w:rsid w:val="00F4431B"/>
    <w:rsid w:val="00F443E2"/>
    <w:rsid w:val="00F45786"/>
    <w:rsid w:val="00F465D4"/>
    <w:rsid w:val="00F470AE"/>
    <w:rsid w:val="00F475E7"/>
    <w:rsid w:val="00F51180"/>
    <w:rsid w:val="00F512BA"/>
    <w:rsid w:val="00F536AF"/>
    <w:rsid w:val="00F5372B"/>
    <w:rsid w:val="00F53E95"/>
    <w:rsid w:val="00F54B62"/>
    <w:rsid w:val="00F55BD0"/>
    <w:rsid w:val="00F56FD6"/>
    <w:rsid w:val="00F57051"/>
    <w:rsid w:val="00F57204"/>
    <w:rsid w:val="00F57378"/>
    <w:rsid w:val="00F61753"/>
    <w:rsid w:val="00F61BA8"/>
    <w:rsid w:val="00F62846"/>
    <w:rsid w:val="00F62964"/>
    <w:rsid w:val="00F629E5"/>
    <w:rsid w:val="00F62CBD"/>
    <w:rsid w:val="00F6554F"/>
    <w:rsid w:val="00F666E8"/>
    <w:rsid w:val="00F66EB0"/>
    <w:rsid w:val="00F72299"/>
    <w:rsid w:val="00F74451"/>
    <w:rsid w:val="00F74D36"/>
    <w:rsid w:val="00F7530D"/>
    <w:rsid w:val="00F75840"/>
    <w:rsid w:val="00F75848"/>
    <w:rsid w:val="00F75D09"/>
    <w:rsid w:val="00F776A0"/>
    <w:rsid w:val="00F80751"/>
    <w:rsid w:val="00F80CEB"/>
    <w:rsid w:val="00F82C35"/>
    <w:rsid w:val="00F82EA0"/>
    <w:rsid w:val="00F82FAA"/>
    <w:rsid w:val="00F844AB"/>
    <w:rsid w:val="00F84914"/>
    <w:rsid w:val="00F84D87"/>
    <w:rsid w:val="00F85E70"/>
    <w:rsid w:val="00F862B1"/>
    <w:rsid w:val="00F86580"/>
    <w:rsid w:val="00F87E24"/>
    <w:rsid w:val="00F91235"/>
    <w:rsid w:val="00F92644"/>
    <w:rsid w:val="00F93922"/>
    <w:rsid w:val="00F93D18"/>
    <w:rsid w:val="00F93DC7"/>
    <w:rsid w:val="00F94507"/>
    <w:rsid w:val="00F9552C"/>
    <w:rsid w:val="00FA133B"/>
    <w:rsid w:val="00FA1B5E"/>
    <w:rsid w:val="00FA31FB"/>
    <w:rsid w:val="00FA384D"/>
    <w:rsid w:val="00FA3D87"/>
    <w:rsid w:val="00FA58A5"/>
    <w:rsid w:val="00FA58B1"/>
    <w:rsid w:val="00FA6942"/>
    <w:rsid w:val="00FA78AD"/>
    <w:rsid w:val="00FB05BD"/>
    <w:rsid w:val="00FB3026"/>
    <w:rsid w:val="00FB308E"/>
    <w:rsid w:val="00FB313E"/>
    <w:rsid w:val="00FB3FA5"/>
    <w:rsid w:val="00FB4708"/>
    <w:rsid w:val="00FB4AAE"/>
    <w:rsid w:val="00FB659B"/>
    <w:rsid w:val="00FB7670"/>
    <w:rsid w:val="00FB78ED"/>
    <w:rsid w:val="00FB7A28"/>
    <w:rsid w:val="00FB7A90"/>
    <w:rsid w:val="00FB7F99"/>
    <w:rsid w:val="00FC1C91"/>
    <w:rsid w:val="00FC227D"/>
    <w:rsid w:val="00FC2511"/>
    <w:rsid w:val="00FC328F"/>
    <w:rsid w:val="00FC3311"/>
    <w:rsid w:val="00FC38F4"/>
    <w:rsid w:val="00FC5572"/>
    <w:rsid w:val="00FC6349"/>
    <w:rsid w:val="00FC7399"/>
    <w:rsid w:val="00FC782B"/>
    <w:rsid w:val="00FC7A1B"/>
    <w:rsid w:val="00FD07D9"/>
    <w:rsid w:val="00FD0D24"/>
    <w:rsid w:val="00FD269A"/>
    <w:rsid w:val="00FD2C9B"/>
    <w:rsid w:val="00FD4AB3"/>
    <w:rsid w:val="00FD5607"/>
    <w:rsid w:val="00FD5904"/>
    <w:rsid w:val="00FD5C93"/>
    <w:rsid w:val="00FD5D87"/>
    <w:rsid w:val="00FD7CBB"/>
    <w:rsid w:val="00FE1D5F"/>
    <w:rsid w:val="00FE1FCF"/>
    <w:rsid w:val="00FE26AA"/>
    <w:rsid w:val="00FE36F4"/>
    <w:rsid w:val="00FE3B19"/>
    <w:rsid w:val="00FE4517"/>
    <w:rsid w:val="00FE50A4"/>
    <w:rsid w:val="00FE5FA9"/>
    <w:rsid w:val="00FF0CFB"/>
    <w:rsid w:val="00FF11D6"/>
    <w:rsid w:val="00FF13EE"/>
    <w:rsid w:val="00FF152E"/>
    <w:rsid w:val="00FF25A2"/>
    <w:rsid w:val="00FF7724"/>
    <w:rsid w:val="00FF7DE8"/>
    <w:rsid w:val="00FF7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A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qFormat="1"/>
    <w:lsdException w:name="HTML Preformatted" w:uiPriority="0"/>
    <w:lsdException w:name="annotation subject" w:uiPriority="0"/>
    <w:lsdException w:name="Table 3D effects 2" w:uiPriority="0"/>
    <w:lsdException w:name="Table 3D effects 3" w:uiPriority="0"/>
    <w:lsdException w:name="Table Contemporary" w:uiPriority="0"/>
    <w:lsdException w:name="Table Web 1" w:uiPriority="0"/>
    <w:lsdException w:name="Table Web 2" w:uiPriority="0"/>
    <w:lsdException w:name="Table Web 3"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619"/>
    <w:pPr>
      <w:spacing w:after="200" w:line="276" w:lineRule="auto"/>
    </w:pPr>
    <w:rPr>
      <w:sz w:val="22"/>
      <w:szCs w:val="22"/>
      <w:lang w:val="en-US" w:eastAsia="en-US"/>
    </w:rPr>
  </w:style>
  <w:style w:type="paragraph" w:styleId="Heading1">
    <w:name w:val="heading 1"/>
    <w:basedOn w:val="Normal"/>
    <w:link w:val="Heading1Char"/>
    <w:qFormat/>
    <w:rsid w:val="00384039"/>
    <w:pPr>
      <w:spacing w:before="100" w:beforeAutospacing="1" w:after="100" w:afterAutospacing="1" w:line="240" w:lineRule="auto"/>
      <w:outlineLvl w:val="0"/>
    </w:pPr>
    <w:rPr>
      <w:rFonts w:ascii="Times New Roman" w:eastAsia="Times New Roman" w:hAnsi="Times New Roman"/>
      <w:b/>
      <w:bCs/>
      <w:kern w:val="36"/>
      <w:sz w:val="48"/>
      <w:szCs w:val="48"/>
      <w:lang w:val="en-GB" w:eastAsia="en-GB"/>
    </w:rPr>
  </w:style>
  <w:style w:type="paragraph" w:styleId="Heading2">
    <w:name w:val="heading 2"/>
    <w:basedOn w:val="Normal"/>
    <w:next w:val="Normal"/>
    <w:link w:val="Heading2Char"/>
    <w:unhideWhenUsed/>
    <w:qFormat/>
    <w:rsid w:val="0081547F"/>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nhideWhenUsed/>
    <w:qFormat/>
    <w:rsid w:val="00567A3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nhideWhenUsed/>
    <w:qFormat/>
    <w:rsid w:val="0081547F"/>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1721D"/>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FooterChar">
    <w:name w:val="Footer Char"/>
    <w:link w:val="Footer"/>
    <w:rsid w:val="0021721D"/>
    <w:rPr>
      <w:rFonts w:ascii="Times New Roman" w:eastAsia="Times New Roman" w:hAnsi="Times New Roman"/>
      <w:sz w:val="24"/>
      <w:szCs w:val="24"/>
      <w:lang w:val="ru-RU" w:eastAsia="ru-RU"/>
    </w:rPr>
  </w:style>
  <w:style w:type="character" w:styleId="PageNumber">
    <w:name w:val="page number"/>
    <w:basedOn w:val="DefaultParagraphFont"/>
    <w:rsid w:val="0021721D"/>
  </w:style>
  <w:style w:type="paragraph" w:customStyle="1" w:styleId="CharCharCharCharCharCharCharCharCharCharCharChar">
    <w:name w:val="Char Char Char Char Char Char Char Char Char Char Char Char"/>
    <w:basedOn w:val="Normal"/>
    <w:rsid w:val="0021721D"/>
    <w:pPr>
      <w:spacing w:after="160" w:line="240" w:lineRule="exact"/>
    </w:pPr>
    <w:rPr>
      <w:rFonts w:ascii="Arial" w:eastAsia="Times New Roman" w:hAnsi="Arial" w:cs="Arial"/>
      <w:sz w:val="20"/>
      <w:szCs w:val="20"/>
    </w:rPr>
  </w:style>
  <w:style w:type="paragraph" w:customStyle="1" w:styleId="a">
    <w:name w:val="Знак Знак"/>
    <w:basedOn w:val="Normal"/>
    <w:rsid w:val="0021721D"/>
    <w:pPr>
      <w:spacing w:after="160" w:line="240" w:lineRule="exact"/>
    </w:pPr>
    <w:rPr>
      <w:rFonts w:ascii="Verdana" w:eastAsia="MS Mincho" w:hAnsi="Verdana"/>
      <w:sz w:val="20"/>
      <w:szCs w:val="20"/>
      <w:lang w:val="en-GB"/>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webb"/>
    <w:basedOn w:val="Normal"/>
    <w:link w:val="NormalWebChar"/>
    <w:qFormat/>
    <w:rsid w:val="0021721D"/>
    <w:pPr>
      <w:spacing w:before="100" w:beforeAutospacing="1" w:after="100" w:afterAutospacing="1" w:line="240" w:lineRule="auto"/>
    </w:pPr>
    <w:rPr>
      <w:rFonts w:ascii="Times New Roman" w:eastAsia="Times New Roman" w:hAnsi="Times New Roman"/>
      <w:sz w:val="24"/>
      <w:szCs w:val="24"/>
    </w:rPr>
  </w:style>
  <w:style w:type="table" w:styleId="Table3Deffects2">
    <w:name w:val="Table 3D effects 2"/>
    <w:basedOn w:val="TableNormal"/>
    <w:rsid w:val="0021721D"/>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rsid w:val="0021721D"/>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CCFFFF"/>
    </w:tcPr>
    <w:tblStylePr w:type="firstRow">
      <w:rPr>
        <w:color w:val="auto"/>
      </w:rPr>
      <w:tblPr/>
      <w:tcPr>
        <w:tcBorders>
          <w:tl2br w:val="none" w:sz="0" w:space="0" w:color="auto"/>
          <w:tr2bl w:val="none" w:sz="0" w:space="0" w:color="auto"/>
        </w:tcBorders>
      </w:tcPr>
    </w:tblStylePr>
  </w:style>
  <w:style w:type="table" w:styleId="TableContemporary">
    <w:name w:val="Table Contemporary"/>
    <w:basedOn w:val="TableNormal"/>
    <w:rsid w:val="0021721D"/>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2">
    <w:name w:val="Table Web 2"/>
    <w:basedOn w:val="TableNormal"/>
    <w:rsid w:val="0021721D"/>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843D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220977"/>
    <w:pPr>
      <w:tabs>
        <w:tab w:val="center" w:pos="4844"/>
        <w:tab w:val="right" w:pos="9689"/>
      </w:tabs>
    </w:pPr>
  </w:style>
  <w:style w:type="character" w:customStyle="1" w:styleId="HeaderChar">
    <w:name w:val="Header Char"/>
    <w:link w:val="Header"/>
    <w:rsid w:val="00220977"/>
    <w:rPr>
      <w:sz w:val="22"/>
      <w:szCs w:val="22"/>
    </w:rPr>
  </w:style>
  <w:style w:type="character" w:customStyle="1" w:styleId="Heading1Char">
    <w:name w:val="Heading 1 Char"/>
    <w:link w:val="Heading1"/>
    <w:rsid w:val="00384039"/>
    <w:rPr>
      <w:rFonts w:ascii="Times New Roman" w:eastAsia="Times New Roman" w:hAnsi="Times New Roman"/>
      <w:b/>
      <w:bCs/>
      <w:kern w:val="36"/>
      <w:sz w:val="48"/>
      <w:szCs w:val="48"/>
      <w:lang w:val="en-GB" w:eastAsia="en-GB"/>
    </w:rPr>
  </w:style>
  <w:style w:type="character" w:styleId="Hyperlink">
    <w:name w:val="Hyperlink"/>
    <w:rsid w:val="00384039"/>
    <w:rPr>
      <w:color w:val="0000FF"/>
      <w:u w:val="single"/>
    </w:rPr>
  </w:style>
  <w:style w:type="character" w:styleId="Strong">
    <w:name w:val="Strong"/>
    <w:uiPriority w:val="22"/>
    <w:qFormat/>
    <w:rsid w:val="00425118"/>
    <w:rPr>
      <w:b/>
      <w:bCs/>
    </w:rPr>
  </w:style>
  <w:style w:type="paragraph" w:styleId="ListParagraph">
    <w:name w:val="List Paragraph"/>
    <w:aliases w:val="Akapit z listą BS,List Paragraph 1,List_Paragraph,Multilevel para_II,Bullet1,Bullets,References,List Paragraph (numbered (a)),IBL List Paragraph,List Paragraph nowy,Numbered List Paragraph,List Paragraph-ExecSummary,List Paragraph3"/>
    <w:basedOn w:val="Normal"/>
    <w:link w:val="ListParagraphChar"/>
    <w:uiPriority w:val="34"/>
    <w:qFormat/>
    <w:rsid w:val="001F1A31"/>
    <w:pPr>
      <w:spacing w:after="0" w:line="240" w:lineRule="auto"/>
      <w:ind w:left="720"/>
      <w:contextualSpacing/>
    </w:pPr>
    <w:rPr>
      <w:rFonts w:ascii="Times New Roman" w:eastAsia="Times New Roman" w:hAnsi="Times New Roman"/>
      <w:sz w:val="24"/>
      <w:szCs w:val="24"/>
      <w:lang w:val="ru-RU" w:eastAsia="ru-RU"/>
    </w:rPr>
  </w:style>
  <w:style w:type="character" w:styleId="Emphasis">
    <w:name w:val="Emphasis"/>
    <w:qFormat/>
    <w:rsid w:val="00975423"/>
    <w:rPr>
      <w:rFonts w:cs="Times New Roman"/>
      <w:i/>
      <w:iCs/>
    </w:rPr>
  </w:style>
  <w:style w:type="paragraph" w:customStyle="1" w:styleId="CharChar">
    <w:name w:val="Char Char"/>
    <w:basedOn w:val="Normal"/>
    <w:rsid w:val="00A66A70"/>
    <w:pPr>
      <w:spacing w:after="160" w:line="240" w:lineRule="exact"/>
    </w:pPr>
    <w:rPr>
      <w:rFonts w:ascii="Verdana" w:eastAsia="MS Mincho" w:hAnsi="Verdana"/>
      <w:sz w:val="20"/>
      <w:szCs w:val="20"/>
      <w:lang w:val="en-GB"/>
    </w:rPr>
  </w:style>
  <w:style w:type="character" w:customStyle="1" w:styleId="apple-style-span">
    <w:name w:val="apple-style-span"/>
    <w:basedOn w:val="DefaultParagraphFont"/>
    <w:rsid w:val="00450674"/>
  </w:style>
  <w:style w:type="paragraph" w:customStyle="1" w:styleId="CharCharCharChar">
    <w:name w:val="Char Char Char Char"/>
    <w:basedOn w:val="Normal"/>
    <w:rsid w:val="00792CF1"/>
    <w:pPr>
      <w:spacing w:after="160" w:line="240" w:lineRule="exact"/>
    </w:pPr>
    <w:rPr>
      <w:rFonts w:ascii="Verdana" w:eastAsia="MS Mincho" w:hAnsi="Verdana"/>
      <w:sz w:val="20"/>
      <w:szCs w:val="20"/>
      <w:lang w:val="en-GB"/>
    </w:rPr>
  </w:style>
  <w:style w:type="paragraph" w:customStyle="1" w:styleId="1">
    <w:name w:val="Без интервала1"/>
    <w:link w:val="a0"/>
    <w:qFormat/>
    <w:rsid w:val="006B50CC"/>
    <w:rPr>
      <w:rFonts w:eastAsia="Times New Roman"/>
      <w:sz w:val="22"/>
      <w:szCs w:val="22"/>
    </w:rPr>
  </w:style>
  <w:style w:type="paragraph" w:customStyle="1" w:styleId="CharChar1CharChar">
    <w:name w:val="Char Char1 Char Char"/>
    <w:basedOn w:val="Normal"/>
    <w:rsid w:val="00D60B6A"/>
    <w:pPr>
      <w:spacing w:after="160" w:line="240" w:lineRule="exact"/>
    </w:pPr>
    <w:rPr>
      <w:rFonts w:ascii="Verdana" w:eastAsia="MS Mincho" w:hAnsi="Verdana"/>
      <w:sz w:val="20"/>
      <w:szCs w:val="20"/>
      <w:lang w:val="en-GB"/>
    </w:rPr>
  </w:style>
  <w:style w:type="paragraph" w:styleId="BalloonText">
    <w:name w:val="Balloon Text"/>
    <w:basedOn w:val="Normal"/>
    <w:link w:val="BalloonTextChar"/>
    <w:unhideWhenUsed/>
    <w:rsid w:val="009E5A37"/>
    <w:pPr>
      <w:spacing w:after="0" w:line="240" w:lineRule="auto"/>
    </w:pPr>
    <w:rPr>
      <w:rFonts w:ascii="Tahoma" w:hAnsi="Tahoma"/>
      <w:sz w:val="16"/>
      <w:szCs w:val="16"/>
    </w:rPr>
  </w:style>
  <w:style w:type="character" w:customStyle="1" w:styleId="BalloonTextChar">
    <w:name w:val="Balloon Text Char"/>
    <w:link w:val="BalloonText"/>
    <w:rsid w:val="009E5A37"/>
    <w:rPr>
      <w:rFonts w:ascii="Tahoma" w:hAnsi="Tahoma" w:cs="Tahoma"/>
      <w:sz w:val="16"/>
      <w:szCs w:val="16"/>
      <w:lang w:val="en-US" w:eastAsia="en-US"/>
    </w:rPr>
  </w:style>
  <w:style w:type="character" w:customStyle="1" w:styleId="apple-converted-space">
    <w:name w:val="apple-converted-space"/>
    <w:basedOn w:val="DefaultParagraphFont"/>
    <w:rsid w:val="00880637"/>
  </w:style>
  <w:style w:type="character" w:customStyle="1" w:styleId="NoSpacingChar">
    <w:name w:val="No Spacing Char"/>
    <w:link w:val="NoSpacing"/>
    <w:locked/>
    <w:rsid w:val="008705AB"/>
    <w:rPr>
      <w:sz w:val="22"/>
      <w:szCs w:val="22"/>
      <w:lang w:val="ru-RU" w:eastAsia="ru-RU" w:bidi="ar-SA"/>
    </w:rPr>
  </w:style>
  <w:style w:type="paragraph" w:styleId="NoSpacing">
    <w:name w:val="No Spacing"/>
    <w:link w:val="NoSpacingChar"/>
    <w:qFormat/>
    <w:rsid w:val="008705AB"/>
    <w:rPr>
      <w:sz w:val="22"/>
      <w:szCs w:val="22"/>
    </w:rPr>
  </w:style>
  <w:style w:type="character" w:customStyle="1" w:styleId="Heading3Char">
    <w:name w:val="Heading 3 Char"/>
    <w:link w:val="Heading3"/>
    <w:rsid w:val="00567A3B"/>
    <w:rPr>
      <w:rFonts w:ascii="Cambria" w:eastAsia="Times New Roman" w:hAnsi="Cambria" w:cs="Times New Roman"/>
      <w:b/>
      <w:bCs/>
      <w:sz w:val="26"/>
      <w:szCs w:val="26"/>
      <w:lang w:val="en-US" w:eastAsia="en-US"/>
    </w:rPr>
  </w:style>
  <w:style w:type="paragraph" w:styleId="z-BottomofForm">
    <w:name w:val="HTML Bottom of Form"/>
    <w:basedOn w:val="Normal"/>
    <w:next w:val="Normal"/>
    <w:link w:val="z-BottomofFormChar"/>
    <w:hidden/>
    <w:unhideWhenUsed/>
    <w:rsid w:val="00567A3B"/>
    <w:pPr>
      <w:pBdr>
        <w:top w:val="single" w:sz="6" w:space="1" w:color="auto"/>
      </w:pBdr>
      <w:spacing w:after="0" w:line="240" w:lineRule="auto"/>
      <w:jc w:val="center"/>
    </w:pPr>
    <w:rPr>
      <w:rFonts w:ascii="Arial" w:eastAsia="Times New Roman" w:hAnsi="Arial"/>
      <w:vanish/>
      <w:sz w:val="16"/>
      <w:szCs w:val="16"/>
    </w:rPr>
  </w:style>
  <w:style w:type="character" w:customStyle="1" w:styleId="z-BottomofFormChar">
    <w:name w:val="z-Bottom of Form Char"/>
    <w:link w:val="z-BottomofForm"/>
    <w:rsid w:val="00567A3B"/>
    <w:rPr>
      <w:rFonts w:ascii="Arial" w:eastAsia="Times New Roman" w:hAnsi="Arial"/>
      <w:vanish/>
      <w:sz w:val="16"/>
      <w:szCs w:val="16"/>
    </w:rPr>
  </w:style>
  <w:style w:type="character" w:styleId="FollowedHyperlink">
    <w:name w:val="FollowedHyperlink"/>
    <w:uiPriority w:val="99"/>
    <w:unhideWhenUsed/>
    <w:rsid w:val="00AF650B"/>
    <w:rPr>
      <w:color w:val="800080"/>
      <w:u w:val="single"/>
    </w:rPr>
  </w:style>
  <w:style w:type="paragraph" w:customStyle="1" w:styleId="10">
    <w:name w:val="Абзац списка1"/>
    <w:basedOn w:val="Normal"/>
    <w:uiPriority w:val="34"/>
    <w:qFormat/>
    <w:rsid w:val="001E5CDB"/>
    <w:pPr>
      <w:spacing w:after="0" w:line="240" w:lineRule="auto"/>
      <w:ind w:left="708"/>
    </w:pPr>
    <w:rPr>
      <w:rFonts w:ascii="Times New Roman" w:eastAsia="Times New Roman" w:hAnsi="Times New Roman"/>
      <w:sz w:val="24"/>
      <w:szCs w:val="24"/>
      <w:lang w:val="ru-RU" w:eastAsia="ru-RU"/>
    </w:rPr>
  </w:style>
  <w:style w:type="paragraph" w:customStyle="1" w:styleId="msonormalcxspmiddle">
    <w:name w:val="msonormalcxspmiddle"/>
    <w:basedOn w:val="Normal"/>
    <w:rsid w:val="009C4C01"/>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Heading2Char">
    <w:name w:val="Heading 2 Char"/>
    <w:link w:val="Heading2"/>
    <w:rsid w:val="0081547F"/>
    <w:rPr>
      <w:rFonts w:ascii="Calibri Light" w:eastAsia="Times New Roman" w:hAnsi="Calibri Light" w:cs="Times New Roman"/>
      <w:b/>
      <w:bCs/>
      <w:i/>
      <w:iCs/>
      <w:sz w:val="28"/>
      <w:szCs w:val="28"/>
      <w:lang w:val="en-US" w:eastAsia="en-US"/>
    </w:rPr>
  </w:style>
  <w:style w:type="character" w:customStyle="1" w:styleId="Heading4Char">
    <w:name w:val="Heading 4 Char"/>
    <w:link w:val="Heading4"/>
    <w:rsid w:val="0081547F"/>
    <w:rPr>
      <w:rFonts w:ascii="Calibri" w:eastAsia="Times New Roman" w:hAnsi="Calibri" w:cs="Times New Roman"/>
      <w:b/>
      <w:bCs/>
      <w:sz w:val="28"/>
      <w:szCs w:val="28"/>
      <w:lang w:val="en-US" w:eastAsia="en-US"/>
    </w:rPr>
  </w:style>
  <w:style w:type="paragraph" w:styleId="IntenseQuote">
    <w:name w:val="Intense Quote"/>
    <w:basedOn w:val="Normal"/>
    <w:next w:val="Normal"/>
    <w:link w:val="IntenseQuoteChar"/>
    <w:uiPriority w:val="30"/>
    <w:qFormat/>
    <w:rsid w:val="00464FED"/>
    <w:pPr>
      <w:pBdr>
        <w:bottom w:val="single" w:sz="4" w:space="4" w:color="4F81BD"/>
      </w:pBdr>
      <w:spacing w:after="0"/>
      <w:jc w:val="center"/>
    </w:pPr>
    <w:rPr>
      <w:rFonts w:ascii="Sylfaen" w:eastAsia="Times New Roman" w:hAnsi="Sylfaen"/>
      <w:b/>
      <w:bCs/>
      <w:i/>
      <w:iCs/>
      <w:color w:val="291FED"/>
      <w:sz w:val="24"/>
      <w:szCs w:val="24"/>
    </w:rPr>
  </w:style>
  <w:style w:type="character" w:customStyle="1" w:styleId="IntenseQuoteChar">
    <w:name w:val="Intense Quote Char"/>
    <w:link w:val="IntenseQuote"/>
    <w:uiPriority w:val="30"/>
    <w:rsid w:val="00464FED"/>
    <w:rPr>
      <w:rFonts w:ascii="Sylfaen" w:eastAsia="Times New Roman" w:hAnsi="Sylfaen"/>
      <w:b/>
      <w:bCs/>
      <w:i/>
      <w:iCs/>
      <w:color w:val="291FED"/>
      <w:sz w:val="24"/>
      <w:szCs w:val="24"/>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 webb Char"/>
    <w:link w:val="NormalWeb"/>
    <w:locked/>
    <w:rsid w:val="00D51CD4"/>
    <w:rPr>
      <w:rFonts w:ascii="Times New Roman" w:eastAsia="Times New Roman" w:hAnsi="Times New Roman"/>
      <w:sz w:val="24"/>
      <w:szCs w:val="24"/>
    </w:rPr>
  </w:style>
  <w:style w:type="character" w:customStyle="1" w:styleId="textexposedshow">
    <w:name w:val="text_exposed_show"/>
    <w:basedOn w:val="DefaultParagraphFont"/>
    <w:rsid w:val="0068658E"/>
  </w:style>
  <w:style w:type="paragraph" w:customStyle="1" w:styleId="ListParagraph1">
    <w:name w:val="List Paragraph1"/>
    <w:basedOn w:val="Normal"/>
    <w:qFormat/>
    <w:rsid w:val="00C52476"/>
    <w:pPr>
      <w:ind w:left="720"/>
      <w:contextualSpacing/>
    </w:pPr>
    <w:rPr>
      <w:rFonts w:eastAsia="Times New Roman"/>
      <w:lang w:val="ru-RU" w:eastAsia="ru-RU"/>
    </w:rPr>
  </w:style>
  <w:style w:type="character" w:customStyle="1" w:styleId="Bodytext">
    <w:name w:val="Body text_"/>
    <w:link w:val="11"/>
    <w:rsid w:val="00BC566D"/>
    <w:rPr>
      <w:rFonts w:ascii="Tahoma" w:eastAsia="Tahoma" w:hAnsi="Tahoma" w:cs="Tahoma"/>
      <w:sz w:val="22"/>
      <w:szCs w:val="22"/>
      <w:shd w:val="clear" w:color="auto" w:fill="FFFFFF"/>
    </w:rPr>
  </w:style>
  <w:style w:type="paragraph" w:customStyle="1" w:styleId="11">
    <w:name w:val="Основной текст1"/>
    <w:basedOn w:val="Normal"/>
    <w:link w:val="Bodytext"/>
    <w:rsid w:val="00BC566D"/>
    <w:pPr>
      <w:widowControl w:val="0"/>
      <w:shd w:val="clear" w:color="auto" w:fill="FFFFFF"/>
      <w:spacing w:before="240" w:after="0" w:line="475" w:lineRule="exact"/>
      <w:jc w:val="both"/>
    </w:pPr>
    <w:rPr>
      <w:rFonts w:ascii="Tahoma" w:eastAsia="Tahoma" w:hAnsi="Tahoma"/>
    </w:rPr>
  </w:style>
  <w:style w:type="paragraph" w:customStyle="1" w:styleId="CharChar11">
    <w:name w:val="Char Char11"/>
    <w:basedOn w:val="Normal"/>
    <w:rsid w:val="00F02C6D"/>
    <w:pPr>
      <w:spacing w:after="160" w:line="240" w:lineRule="exact"/>
    </w:pPr>
    <w:rPr>
      <w:rFonts w:ascii="Arial" w:eastAsia="Times New Roman" w:hAnsi="Arial" w:cs="Arial"/>
      <w:sz w:val="20"/>
      <w:szCs w:val="20"/>
    </w:rPr>
  </w:style>
  <w:style w:type="paragraph" w:customStyle="1" w:styleId="CharCharCharCharCharChar">
    <w:name w:val="Знак Знак Char Char Char Char Char Char"/>
    <w:basedOn w:val="Normal"/>
    <w:rsid w:val="00B04DC5"/>
    <w:pPr>
      <w:spacing w:after="160" w:line="240" w:lineRule="exact"/>
    </w:pPr>
    <w:rPr>
      <w:rFonts w:ascii="Arial" w:eastAsia="Times New Roman" w:hAnsi="Arial" w:cs="Arial"/>
      <w:sz w:val="20"/>
      <w:szCs w:val="20"/>
    </w:rPr>
  </w:style>
  <w:style w:type="paragraph" w:customStyle="1" w:styleId="norm">
    <w:name w:val="norm"/>
    <w:basedOn w:val="Normal"/>
    <w:rsid w:val="00861903"/>
    <w:pPr>
      <w:spacing w:after="0" w:line="480" w:lineRule="auto"/>
      <w:ind w:firstLine="709"/>
      <w:jc w:val="both"/>
    </w:pPr>
    <w:rPr>
      <w:rFonts w:ascii="Arial Armenian" w:eastAsia="Times New Roman" w:hAnsi="Arial Armenian"/>
      <w:szCs w:val="20"/>
      <w:lang w:eastAsia="ru-RU"/>
    </w:rPr>
  </w:style>
  <w:style w:type="character" w:customStyle="1" w:styleId="mechtexChar">
    <w:name w:val="mechtex Char"/>
    <w:basedOn w:val="DefaultParagraphFont"/>
    <w:link w:val="mechtex"/>
    <w:locked/>
    <w:rsid w:val="00861903"/>
    <w:rPr>
      <w:rFonts w:ascii="Arial Armenian" w:eastAsia="Times New Roman" w:hAnsi="Arial Armenian"/>
    </w:rPr>
  </w:style>
  <w:style w:type="paragraph" w:customStyle="1" w:styleId="mechtex">
    <w:name w:val="mechtex"/>
    <w:basedOn w:val="Normal"/>
    <w:link w:val="mechtexChar"/>
    <w:rsid w:val="00861903"/>
    <w:pPr>
      <w:spacing w:after="0" w:line="240" w:lineRule="auto"/>
      <w:jc w:val="center"/>
    </w:pPr>
    <w:rPr>
      <w:rFonts w:ascii="Arial Armenian" w:eastAsia="Times New Roman" w:hAnsi="Arial Armenian"/>
      <w:sz w:val="20"/>
      <w:szCs w:val="20"/>
      <w:lang w:val="ru-RU" w:eastAsia="ru-RU"/>
    </w:rPr>
  </w:style>
  <w:style w:type="paragraph" w:customStyle="1" w:styleId="2">
    <w:name w:val="Абзац списка2"/>
    <w:basedOn w:val="Normal"/>
    <w:uiPriority w:val="34"/>
    <w:qFormat/>
    <w:rsid w:val="00083812"/>
    <w:pPr>
      <w:spacing w:after="0" w:line="240" w:lineRule="auto"/>
      <w:ind w:left="708"/>
    </w:pPr>
    <w:rPr>
      <w:rFonts w:ascii="Times New Roman" w:eastAsia="Times New Roman" w:hAnsi="Times New Roman"/>
      <w:sz w:val="24"/>
      <w:szCs w:val="24"/>
      <w:lang w:val="ru-RU" w:eastAsia="ru-RU"/>
    </w:rPr>
  </w:style>
  <w:style w:type="paragraph" w:customStyle="1" w:styleId="CharChar0">
    <w:name w:val="Знак Знак Char Char"/>
    <w:basedOn w:val="Normal"/>
    <w:rsid w:val="00083812"/>
    <w:pPr>
      <w:spacing w:after="160" w:line="240" w:lineRule="exact"/>
    </w:pPr>
    <w:rPr>
      <w:rFonts w:ascii="Arial" w:eastAsia="Times New Roman" w:hAnsi="Arial" w:cs="Arial"/>
      <w:sz w:val="20"/>
      <w:szCs w:val="20"/>
    </w:rPr>
  </w:style>
  <w:style w:type="character" w:customStyle="1" w:styleId="showhide">
    <w:name w:val="showhide"/>
    <w:basedOn w:val="DefaultParagraphFont"/>
    <w:rsid w:val="00083812"/>
  </w:style>
  <w:style w:type="paragraph" w:customStyle="1" w:styleId="Default">
    <w:name w:val="Default"/>
    <w:rsid w:val="00083812"/>
    <w:pPr>
      <w:autoSpaceDE w:val="0"/>
      <w:autoSpaceDN w:val="0"/>
      <w:adjustRightInd w:val="0"/>
    </w:pPr>
    <w:rPr>
      <w:rFonts w:ascii="GHEA Grapalat" w:eastAsia="Times New Roman" w:hAnsi="GHEA Grapalat" w:cs="GHEA Grapalat"/>
      <w:color w:val="000000"/>
      <w:sz w:val="24"/>
      <w:szCs w:val="24"/>
    </w:rPr>
  </w:style>
  <w:style w:type="paragraph" w:styleId="Subtitle">
    <w:name w:val="Subtitle"/>
    <w:basedOn w:val="Normal"/>
    <w:next w:val="Normal"/>
    <w:link w:val="SubtitleChar"/>
    <w:qFormat/>
    <w:rsid w:val="00083812"/>
    <w:pPr>
      <w:spacing w:after="60" w:line="240" w:lineRule="auto"/>
      <w:jc w:val="center"/>
      <w:outlineLvl w:val="1"/>
    </w:pPr>
    <w:rPr>
      <w:rFonts w:ascii="Cambria" w:eastAsia="Times New Roman" w:hAnsi="Cambria"/>
      <w:sz w:val="24"/>
      <w:szCs w:val="24"/>
      <w:lang w:val="ru-RU" w:eastAsia="ru-RU"/>
    </w:rPr>
  </w:style>
  <w:style w:type="character" w:customStyle="1" w:styleId="SubtitleChar">
    <w:name w:val="Subtitle Char"/>
    <w:basedOn w:val="DefaultParagraphFont"/>
    <w:link w:val="Subtitle"/>
    <w:rsid w:val="00083812"/>
    <w:rPr>
      <w:rFonts w:ascii="Cambria" w:eastAsia="Times New Roman" w:hAnsi="Cambria"/>
      <w:sz w:val="24"/>
      <w:szCs w:val="24"/>
    </w:rPr>
  </w:style>
  <w:style w:type="character" w:customStyle="1" w:styleId="HTMLPreformattedChar">
    <w:name w:val="HTML Preformatted Char"/>
    <w:link w:val="HTMLPreformatted"/>
    <w:rsid w:val="00333F60"/>
    <w:rPr>
      <w:rFonts w:ascii="Arial Unicode" w:hAnsi="Arial Unicode"/>
    </w:rPr>
  </w:style>
  <w:style w:type="paragraph" w:styleId="HTMLPreformatted">
    <w:name w:val="HTML Preformatted"/>
    <w:basedOn w:val="Normal"/>
    <w:link w:val="HTMLPreformattedChar"/>
    <w:unhideWhenUsed/>
    <w:rsid w:val="00333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w:hAnsi="Arial Unicode"/>
      <w:sz w:val="20"/>
      <w:szCs w:val="20"/>
      <w:lang w:val="ru-RU" w:eastAsia="ru-RU"/>
    </w:rPr>
  </w:style>
  <w:style w:type="character" w:customStyle="1" w:styleId="HTMLPreformattedChar1">
    <w:name w:val="HTML Preformatted Char1"/>
    <w:basedOn w:val="DefaultParagraphFont"/>
    <w:uiPriority w:val="99"/>
    <w:semiHidden/>
    <w:rsid w:val="00333F60"/>
    <w:rPr>
      <w:rFonts w:ascii="Consolas" w:hAnsi="Consolas"/>
      <w:lang w:val="en-US" w:eastAsia="en-US"/>
    </w:rPr>
  </w:style>
  <w:style w:type="character" w:customStyle="1" w:styleId="HTML1">
    <w:name w:val="Стандартный HTML Знак1"/>
    <w:rsid w:val="00333F60"/>
    <w:rPr>
      <w:rFonts w:ascii="Courier New" w:hAnsi="Courier New" w:cs="Courier New"/>
    </w:rPr>
  </w:style>
  <w:style w:type="character" w:customStyle="1" w:styleId="z-TopofFormChar">
    <w:name w:val="z-Top of Form Char"/>
    <w:link w:val="z-TopofForm"/>
    <w:rsid w:val="00333F60"/>
    <w:rPr>
      <w:rFonts w:ascii="Arial" w:hAnsi="Arial"/>
      <w:vanish/>
      <w:sz w:val="16"/>
      <w:szCs w:val="16"/>
    </w:rPr>
  </w:style>
  <w:style w:type="paragraph" w:styleId="z-TopofForm">
    <w:name w:val="HTML Top of Form"/>
    <w:basedOn w:val="Normal"/>
    <w:next w:val="Normal"/>
    <w:link w:val="z-TopofFormChar"/>
    <w:hidden/>
    <w:unhideWhenUsed/>
    <w:rsid w:val="00333F60"/>
    <w:pPr>
      <w:pBdr>
        <w:bottom w:val="single" w:sz="6" w:space="1" w:color="auto"/>
      </w:pBdr>
      <w:spacing w:after="0" w:line="240" w:lineRule="auto"/>
      <w:jc w:val="center"/>
    </w:pPr>
    <w:rPr>
      <w:rFonts w:ascii="Arial" w:hAnsi="Arial"/>
      <w:vanish/>
      <w:sz w:val="16"/>
      <w:szCs w:val="16"/>
    </w:rPr>
  </w:style>
  <w:style w:type="character" w:customStyle="1" w:styleId="z-TopofFormChar1">
    <w:name w:val="z-Top of Form Char1"/>
    <w:basedOn w:val="DefaultParagraphFont"/>
    <w:uiPriority w:val="99"/>
    <w:semiHidden/>
    <w:rsid w:val="00333F60"/>
    <w:rPr>
      <w:rFonts w:ascii="Arial" w:hAnsi="Arial" w:cs="Arial"/>
      <w:vanish/>
      <w:sz w:val="16"/>
      <w:szCs w:val="16"/>
      <w:lang w:val="en-US" w:eastAsia="en-US"/>
    </w:rPr>
  </w:style>
  <w:style w:type="character" w:customStyle="1" w:styleId="z-1">
    <w:name w:val="z-Начало формы Знак1"/>
    <w:rsid w:val="00333F60"/>
    <w:rPr>
      <w:rFonts w:ascii="Arial" w:hAnsi="Arial" w:cs="Arial"/>
      <w:vanish/>
      <w:sz w:val="16"/>
      <w:szCs w:val="16"/>
    </w:rPr>
  </w:style>
  <w:style w:type="character" w:customStyle="1" w:styleId="showhide1">
    <w:name w:val="showhide1"/>
    <w:rsid w:val="00333F60"/>
    <w:rPr>
      <w:b/>
      <w:bCs/>
      <w:color w:val="000000"/>
      <w:sz w:val="21"/>
      <w:szCs w:val="21"/>
      <w:u w:val="single"/>
    </w:rPr>
  </w:style>
  <w:style w:type="character" w:customStyle="1" w:styleId="z-10">
    <w:name w:val="z-Конец формы Знак1"/>
    <w:rsid w:val="00333F60"/>
    <w:rPr>
      <w:rFonts w:ascii="Arial" w:hAnsi="Arial" w:cs="Arial"/>
      <w:vanish/>
      <w:sz w:val="16"/>
      <w:szCs w:val="16"/>
    </w:rPr>
  </w:style>
  <w:style w:type="character" w:customStyle="1" w:styleId="a0">
    <w:name w:val="Без интервала Знак"/>
    <w:link w:val="1"/>
    <w:locked/>
    <w:rsid w:val="00333F60"/>
    <w:rPr>
      <w:rFonts w:eastAsia="Times New Roman"/>
      <w:sz w:val="22"/>
      <w:szCs w:val="22"/>
    </w:rPr>
  </w:style>
  <w:style w:type="paragraph" w:styleId="CommentText">
    <w:name w:val="annotation text"/>
    <w:basedOn w:val="Normal"/>
    <w:link w:val="CommentTextChar"/>
    <w:rsid w:val="00333F60"/>
    <w:pPr>
      <w:spacing w:after="0" w:line="240" w:lineRule="auto"/>
    </w:pPr>
    <w:rPr>
      <w:rFonts w:ascii="Times New Roman" w:eastAsia="Times New Roman" w:hAnsi="Times New Roman"/>
      <w:sz w:val="20"/>
      <w:szCs w:val="20"/>
      <w:lang w:val="ru-RU" w:eastAsia="ru-RU"/>
    </w:rPr>
  </w:style>
  <w:style w:type="character" w:customStyle="1" w:styleId="CommentTextChar">
    <w:name w:val="Comment Text Char"/>
    <w:basedOn w:val="DefaultParagraphFont"/>
    <w:link w:val="CommentText"/>
    <w:rsid w:val="00333F60"/>
    <w:rPr>
      <w:rFonts w:ascii="Times New Roman" w:eastAsia="Times New Roman" w:hAnsi="Times New Roman"/>
    </w:rPr>
  </w:style>
  <w:style w:type="paragraph" w:styleId="CommentSubject">
    <w:name w:val="annotation subject"/>
    <w:basedOn w:val="CommentText"/>
    <w:next w:val="CommentText"/>
    <w:link w:val="CommentSubjectChar"/>
    <w:semiHidden/>
    <w:rsid w:val="00333F60"/>
    <w:rPr>
      <w:b/>
      <w:bCs/>
    </w:rPr>
  </w:style>
  <w:style w:type="character" w:customStyle="1" w:styleId="CommentSubjectChar">
    <w:name w:val="Comment Subject Char"/>
    <w:basedOn w:val="CommentTextChar"/>
    <w:link w:val="CommentSubject"/>
    <w:rsid w:val="00333F60"/>
    <w:rPr>
      <w:rFonts w:ascii="Times New Roman" w:eastAsia="Times New Roman" w:hAnsi="Times New Roman"/>
      <w:b/>
      <w:bCs/>
    </w:rPr>
  </w:style>
  <w:style w:type="paragraph" w:customStyle="1" w:styleId="ListParagraph2">
    <w:name w:val="List Paragraph2"/>
    <w:basedOn w:val="Normal"/>
    <w:qFormat/>
    <w:rsid w:val="00333F60"/>
    <w:pPr>
      <w:ind w:left="720"/>
    </w:pPr>
    <w:rPr>
      <w:rFonts w:eastAsia="Times New Roman" w:cs="Calibri"/>
    </w:rPr>
  </w:style>
  <w:style w:type="character" w:customStyle="1" w:styleId="ListParagraphChar">
    <w:name w:val="List Paragraph Char"/>
    <w:aliases w:val="Akapit z listą BS Char,List Paragraph 1 Char,List_Paragraph Char,Multilevel para_II Char,Bullet1 Char,Bullets Char,References Char,List Paragraph (numbered (a)) Char,IBL List Paragraph Char,List Paragraph nowy Char"/>
    <w:link w:val="ListParagraph"/>
    <w:uiPriority w:val="34"/>
    <w:locked/>
    <w:rsid w:val="00103BDE"/>
    <w:rPr>
      <w:rFonts w:ascii="Times New Roman" w:eastAsia="Times New Roman" w:hAnsi="Times New Roman"/>
      <w:sz w:val="24"/>
      <w:szCs w:val="24"/>
    </w:rPr>
  </w:style>
  <w:style w:type="character" w:styleId="SubtleEmphasis">
    <w:name w:val="Subtle Emphasis"/>
    <w:uiPriority w:val="19"/>
    <w:qFormat/>
    <w:rsid w:val="00363208"/>
    <w:rPr>
      <w:i/>
      <w:iCs/>
      <w:color w:val="808080"/>
    </w:rPr>
  </w:style>
  <w:style w:type="character" w:customStyle="1" w:styleId="20">
    <w:name w:val="Основной текст (2)_"/>
    <w:link w:val="21"/>
    <w:rsid w:val="00F61753"/>
    <w:rPr>
      <w:rFonts w:ascii="Trebuchet MS" w:eastAsia="Trebuchet MS" w:hAnsi="Trebuchet MS" w:cs="Trebuchet MS"/>
      <w:sz w:val="21"/>
      <w:szCs w:val="21"/>
      <w:shd w:val="clear" w:color="auto" w:fill="FFFFFF"/>
    </w:rPr>
  </w:style>
  <w:style w:type="paragraph" w:customStyle="1" w:styleId="21">
    <w:name w:val="Основной текст (2)"/>
    <w:basedOn w:val="Normal"/>
    <w:link w:val="20"/>
    <w:qFormat/>
    <w:rsid w:val="00F61753"/>
    <w:pPr>
      <w:widowControl w:val="0"/>
      <w:shd w:val="clear" w:color="auto" w:fill="FFFFFF"/>
      <w:spacing w:before="600" w:after="300" w:line="244" w:lineRule="exact"/>
      <w:jc w:val="center"/>
    </w:pPr>
    <w:rPr>
      <w:rFonts w:ascii="Trebuchet MS" w:eastAsia="Trebuchet MS" w:hAnsi="Trebuchet MS" w:cs="Trebuchet MS"/>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qFormat="1"/>
    <w:lsdException w:name="HTML Preformatted" w:uiPriority="0"/>
    <w:lsdException w:name="annotation subject" w:uiPriority="0"/>
    <w:lsdException w:name="Table 3D effects 2" w:uiPriority="0"/>
    <w:lsdException w:name="Table 3D effects 3" w:uiPriority="0"/>
    <w:lsdException w:name="Table Contemporary" w:uiPriority="0"/>
    <w:lsdException w:name="Table Web 1" w:uiPriority="0"/>
    <w:lsdException w:name="Table Web 2" w:uiPriority="0"/>
    <w:lsdException w:name="Table Web 3"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619"/>
    <w:pPr>
      <w:spacing w:after="200" w:line="276" w:lineRule="auto"/>
    </w:pPr>
    <w:rPr>
      <w:sz w:val="22"/>
      <w:szCs w:val="22"/>
      <w:lang w:val="en-US" w:eastAsia="en-US"/>
    </w:rPr>
  </w:style>
  <w:style w:type="paragraph" w:styleId="Heading1">
    <w:name w:val="heading 1"/>
    <w:basedOn w:val="Normal"/>
    <w:link w:val="Heading1Char"/>
    <w:qFormat/>
    <w:rsid w:val="00384039"/>
    <w:pPr>
      <w:spacing w:before="100" w:beforeAutospacing="1" w:after="100" w:afterAutospacing="1" w:line="240" w:lineRule="auto"/>
      <w:outlineLvl w:val="0"/>
    </w:pPr>
    <w:rPr>
      <w:rFonts w:ascii="Times New Roman" w:eastAsia="Times New Roman" w:hAnsi="Times New Roman"/>
      <w:b/>
      <w:bCs/>
      <w:kern w:val="36"/>
      <w:sz w:val="48"/>
      <w:szCs w:val="48"/>
      <w:lang w:val="en-GB" w:eastAsia="en-GB"/>
    </w:rPr>
  </w:style>
  <w:style w:type="paragraph" w:styleId="Heading2">
    <w:name w:val="heading 2"/>
    <w:basedOn w:val="Normal"/>
    <w:next w:val="Normal"/>
    <w:link w:val="Heading2Char"/>
    <w:unhideWhenUsed/>
    <w:qFormat/>
    <w:rsid w:val="0081547F"/>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nhideWhenUsed/>
    <w:qFormat/>
    <w:rsid w:val="00567A3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nhideWhenUsed/>
    <w:qFormat/>
    <w:rsid w:val="0081547F"/>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1721D"/>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FooterChar">
    <w:name w:val="Footer Char"/>
    <w:link w:val="Footer"/>
    <w:rsid w:val="0021721D"/>
    <w:rPr>
      <w:rFonts w:ascii="Times New Roman" w:eastAsia="Times New Roman" w:hAnsi="Times New Roman"/>
      <w:sz w:val="24"/>
      <w:szCs w:val="24"/>
      <w:lang w:val="ru-RU" w:eastAsia="ru-RU"/>
    </w:rPr>
  </w:style>
  <w:style w:type="character" w:styleId="PageNumber">
    <w:name w:val="page number"/>
    <w:basedOn w:val="DefaultParagraphFont"/>
    <w:rsid w:val="0021721D"/>
  </w:style>
  <w:style w:type="paragraph" w:customStyle="1" w:styleId="CharCharCharCharCharCharCharCharCharCharCharChar">
    <w:name w:val="Char Char Char Char Char Char Char Char Char Char Char Char"/>
    <w:basedOn w:val="Normal"/>
    <w:rsid w:val="0021721D"/>
    <w:pPr>
      <w:spacing w:after="160" w:line="240" w:lineRule="exact"/>
    </w:pPr>
    <w:rPr>
      <w:rFonts w:ascii="Arial" w:eastAsia="Times New Roman" w:hAnsi="Arial" w:cs="Arial"/>
      <w:sz w:val="20"/>
      <w:szCs w:val="20"/>
    </w:rPr>
  </w:style>
  <w:style w:type="paragraph" w:customStyle="1" w:styleId="a">
    <w:name w:val="Знак Знак"/>
    <w:basedOn w:val="Normal"/>
    <w:rsid w:val="0021721D"/>
    <w:pPr>
      <w:spacing w:after="160" w:line="240" w:lineRule="exact"/>
    </w:pPr>
    <w:rPr>
      <w:rFonts w:ascii="Verdana" w:eastAsia="MS Mincho" w:hAnsi="Verdana"/>
      <w:sz w:val="20"/>
      <w:szCs w:val="20"/>
      <w:lang w:val="en-GB"/>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webb"/>
    <w:basedOn w:val="Normal"/>
    <w:link w:val="NormalWebChar"/>
    <w:qFormat/>
    <w:rsid w:val="0021721D"/>
    <w:pPr>
      <w:spacing w:before="100" w:beforeAutospacing="1" w:after="100" w:afterAutospacing="1" w:line="240" w:lineRule="auto"/>
    </w:pPr>
    <w:rPr>
      <w:rFonts w:ascii="Times New Roman" w:eastAsia="Times New Roman" w:hAnsi="Times New Roman"/>
      <w:sz w:val="24"/>
      <w:szCs w:val="24"/>
    </w:rPr>
  </w:style>
  <w:style w:type="table" w:styleId="Table3Deffects2">
    <w:name w:val="Table 3D effects 2"/>
    <w:basedOn w:val="TableNormal"/>
    <w:rsid w:val="0021721D"/>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rsid w:val="0021721D"/>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CCFFFF"/>
    </w:tcPr>
    <w:tblStylePr w:type="firstRow">
      <w:rPr>
        <w:color w:val="auto"/>
      </w:rPr>
      <w:tblPr/>
      <w:tcPr>
        <w:tcBorders>
          <w:tl2br w:val="none" w:sz="0" w:space="0" w:color="auto"/>
          <w:tr2bl w:val="none" w:sz="0" w:space="0" w:color="auto"/>
        </w:tcBorders>
      </w:tcPr>
    </w:tblStylePr>
  </w:style>
  <w:style w:type="table" w:styleId="TableContemporary">
    <w:name w:val="Table Contemporary"/>
    <w:basedOn w:val="TableNormal"/>
    <w:rsid w:val="0021721D"/>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2">
    <w:name w:val="Table Web 2"/>
    <w:basedOn w:val="TableNormal"/>
    <w:rsid w:val="0021721D"/>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843D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220977"/>
    <w:pPr>
      <w:tabs>
        <w:tab w:val="center" w:pos="4844"/>
        <w:tab w:val="right" w:pos="9689"/>
      </w:tabs>
    </w:pPr>
  </w:style>
  <w:style w:type="character" w:customStyle="1" w:styleId="HeaderChar">
    <w:name w:val="Header Char"/>
    <w:link w:val="Header"/>
    <w:rsid w:val="00220977"/>
    <w:rPr>
      <w:sz w:val="22"/>
      <w:szCs w:val="22"/>
    </w:rPr>
  </w:style>
  <w:style w:type="character" w:customStyle="1" w:styleId="Heading1Char">
    <w:name w:val="Heading 1 Char"/>
    <w:link w:val="Heading1"/>
    <w:rsid w:val="00384039"/>
    <w:rPr>
      <w:rFonts w:ascii="Times New Roman" w:eastAsia="Times New Roman" w:hAnsi="Times New Roman"/>
      <w:b/>
      <w:bCs/>
      <w:kern w:val="36"/>
      <w:sz w:val="48"/>
      <w:szCs w:val="48"/>
      <w:lang w:val="en-GB" w:eastAsia="en-GB"/>
    </w:rPr>
  </w:style>
  <w:style w:type="character" w:styleId="Hyperlink">
    <w:name w:val="Hyperlink"/>
    <w:rsid w:val="00384039"/>
    <w:rPr>
      <w:color w:val="0000FF"/>
      <w:u w:val="single"/>
    </w:rPr>
  </w:style>
  <w:style w:type="character" w:styleId="Strong">
    <w:name w:val="Strong"/>
    <w:uiPriority w:val="22"/>
    <w:qFormat/>
    <w:rsid w:val="00425118"/>
    <w:rPr>
      <w:b/>
      <w:bCs/>
    </w:rPr>
  </w:style>
  <w:style w:type="paragraph" w:styleId="ListParagraph">
    <w:name w:val="List Paragraph"/>
    <w:aliases w:val="Akapit z listą BS,List Paragraph 1,List_Paragraph,Multilevel para_II,Bullet1,Bullets,References,List Paragraph (numbered (a)),IBL List Paragraph,List Paragraph nowy,Numbered List Paragraph,List Paragraph-ExecSummary,List Paragraph3"/>
    <w:basedOn w:val="Normal"/>
    <w:link w:val="ListParagraphChar"/>
    <w:uiPriority w:val="34"/>
    <w:qFormat/>
    <w:rsid w:val="001F1A31"/>
    <w:pPr>
      <w:spacing w:after="0" w:line="240" w:lineRule="auto"/>
      <w:ind w:left="720"/>
      <w:contextualSpacing/>
    </w:pPr>
    <w:rPr>
      <w:rFonts w:ascii="Times New Roman" w:eastAsia="Times New Roman" w:hAnsi="Times New Roman"/>
      <w:sz w:val="24"/>
      <w:szCs w:val="24"/>
      <w:lang w:val="ru-RU" w:eastAsia="ru-RU"/>
    </w:rPr>
  </w:style>
  <w:style w:type="character" w:styleId="Emphasis">
    <w:name w:val="Emphasis"/>
    <w:qFormat/>
    <w:rsid w:val="00975423"/>
    <w:rPr>
      <w:rFonts w:cs="Times New Roman"/>
      <w:i/>
      <w:iCs/>
    </w:rPr>
  </w:style>
  <w:style w:type="paragraph" w:customStyle="1" w:styleId="CharChar">
    <w:name w:val="Char Char"/>
    <w:basedOn w:val="Normal"/>
    <w:rsid w:val="00A66A70"/>
    <w:pPr>
      <w:spacing w:after="160" w:line="240" w:lineRule="exact"/>
    </w:pPr>
    <w:rPr>
      <w:rFonts w:ascii="Verdana" w:eastAsia="MS Mincho" w:hAnsi="Verdana"/>
      <w:sz w:val="20"/>
      <w:szCs w:val="20"/>
      <w:lang w:val="en-GB"/>
    </w:rPr>
  </w:style>
  <w:style w:type="character" w:customStyle="1" w:styleId="apple-style-span">
    <w:name w:val="apple-style-span"/>
    <w:basedOn w:val="DefaultParagraphFont"/>
    <w:rsid w:val="00450674"/>
  </w:style>
  <w:style w:type="paragraph" w:customStyle="1" w:styleId="CharCharCharChar">
    <w:name w:val="Char Char Char Char"/>
    <w:basedOn w:val="Normal"/>
    <w:rsid w:val="00792CF1"/>
    <w:pPr>
      <w:spacing w:after="160" w:line="240" w:lineRule="exact"/>
    </w:pPr>
    <w:rPr>
      <w:rFonts w:ascii="Verdana" w:eastAsia="MS Mincho" w:hAnsi="Verdana"/>
      <w:sz w:val="20"/>
      <w:szCs w:val="20"/>
      <w:lang w:val="en-GB"/>
    </w:rPr>
  </w:style>
  <w:style w:type="paragraph" w:customStyle="1" w:styleId="1">
    <w:name w:val="Без интервала1"/>
    <w:link w:val="a0"/>
    <w:qFormat/>
    <w:rsid w:val="006B50CC"/>
    <w:rPr>
      <w:rFonts w:eastAsia="Times New Roman"/>
      <w:sz w:val="22"/>
      <w:szCs w:val="22"/>
    </w:rPr>
  </w:style>
  <w:style w:type="paragraph" w:customStyle="1" w:styleId="CharChar1CharChar">
    <w:name w:val="Char Char1 Char Char"/>
    <w:basedOn w:val="Normal"/>
    <w:rsid w:val="00D60B6A"/>
    <w:pPr>
      <w:spacing w:after="160" w:line="240" w:lineRule="exact"/>
    </w:pPr>
    <w:rPr>
      <w:rFonts w:ascii="Verdana" w:eastAsia="MS Mincho" w:hAnsi="Verdana"/>
      <w:sz w:val="20"/>
      <w:szCs w:val="20"/>
      <w:lang w:val="en-GB"/>
    </w:rPr>
  </w:style>
  <w:style w:type="paragraph" w:styleId="BalloonText">
    <w:name w:val="Balloon Text"/>
    <w:basedOn w:val="Normal"/>
    <w:link w:val="BalloonTextChar"/>
    <w:unhideWhenUsed/>
    <w:rsid w:val="009E5A37"/>
    <w:pPr>
      <w:spacing w:after="0" w:line="240" w:lineRule="auto"/>
    </w:pPr>
    <w:rPr>
      <w:rFonts w:ascii="Tahoma" w:hAnsi="Tahoma"/>
      <w:sz w:val="16"/>
      <w:szCs w:val="16"/>
    </w:rPr>
  </w:style>
  <w:style w:type="character" w:customStyle="1" w:styleId="BalloonTextChar">
    <w:name w:val="Balloon Text Char"/>
    <w:link w:val="BalloonText"/>
    <w:rsid w:val="009E5A37"/>
    <w:rPr>
      <w:rFonts w:ascii="Tahoma" w:hAnsi="Tahoma" w:cs="Tahoma"/>
      <w:sz w:val="16"/>
      <w:szCs w:val="16"/>
      <w:lang w:val="en-US" w:eastAsia="en-US"/>
    </w:rPr>
  </w:style>
  <w:style w:type="character" w:customStyle="1" w:styleId="apple-converted-space">
    <w:name w:val="apple-converted-space"/>
    <w:basedOn w:val="DefaultParagraphFont"/>
    <w:rsid w:val="00880637"/>
  </w:style>
  <w:style w:type="character" w:customStyle="1" w:styleId="NoSpacingChar">
    <w:name w:val="No Spacing Char"/>
    <w:link w:val="NoSpacing"/>
    <w:locked/>
    <w:rsid w:val="008705AB"/>
    <w:rPr>
      <w:sz w:val="22"/>
      <w:szCs w:val="22"/>
      <w:lang w:val="ru-RU" w:eastAsia="ru-RU" w:bidi="ar-SA"/>
    </w:rPr>
  </w:style>
  <w:style w:type="paragraph" w:styleId="NoSpacing">
    <w:name w:val="No Spacing"/>
    <w:link w:val="NoSpacingChar"/>
    <w:qFormat/>
    <w:rsid w:val="008705AB"/>
    <w:rPr>
      <w:sz w:val="22"/>
      <w:szCs w:val="22"/>
    </w:rPr>
  </w:style>
  <w:style w:type="character" w:customStyle="1" w:styleId="Heading3Char">
    <w:name w:val="Heading 3 Char"/>
    <w:link w:val="Heading3"/>
    <w:rsid w:val="00567A3B"/>
    <w:rPr>
      <w:rFonts w:ascii="Cambria" w:eastAsia="Times New Roman" w:hAnsi="Cambria" w:cs="Times New Roman"/>
      <w:b/>
      <w:bCs/>
      <w:sz w:val="26"/>
      <w:szCs w:val="26"/>
      <w:lang w:val="en-US" w:eastAsia="en-US"/>
    </w:rPr>
  </w:style>
  <w:style w:type="paragraph" w:styleId="z-BottomofForm">
    <w:name w:val="HTML Bottom of Form"/>
    <w:basedOn w:val="Normal"/>
    <w:next w:val="Normal"/>
    <w:link w:val="z-BottomofFormChar"/>
    <w:hidden/>
    <w:unhideWhenUsed/>
    <w:rsid w:val="00567A3B"/>
    <w:pPr>
      <w:pBdr>
        <w:top w:val="single" w:sz="6" w:space="1" w:color="auto"/>
      </w:pBdr>
      <w:spacing w:after="0" w:line="240" w:lineRule="auto"/>
      <w:jc w:val="center"/>
    </w:pPr>
    <w:rPr>
      <w:rFonts w:ascii="Arial" w:eastAsia="Times New Roman" w:hAnsi="Arial"/>
      <w:vanish/>
      <w:sz w:val="16"/>
      <w:szCs w:val="16"/>
    </w:rPr>
  </w:style>
  <w:style w:type="character" w:customStyle="1" w:styleId="z-BottomofFormChar">
    <w:name w:val="z-Bottom of Form Char"/>
    <w:link w:val="z-BottomofForm"/>
    <w:rsid w:val="00567A3B"/>
    <w:rPr>
      <w:rFonts w:ascii="Arial" w:eastAsia="Times New Roman" w:hAnsi="Arial"/>
      <w:vanish/>
      <w:sz w:val="16"/>
      <w:szCs w:val="16"/>
    </w:rPr>
  </w:style>
  <w:style w:type="character" w:styleId="FollowedHyperlink">
    <w:name w:val="FollowedHyperlink"/>
    <w:uiPriority w:val="99"/>
    <w:unhideWhenUsed/>
    <w:rsid w:val="00AF650B"/>
    <w:rPr>
      <w:color w:val="800080"/>
      <w:u w:val="single"/>
    </w:rPr>
  </w:style>
  <w:style w:type="paragraph" w:customStyle="1" w:styleId="10">
    <w:name w:val="Абзац списка1"/>
    <w:basedOn w:val="Normal"/>
    <w:uiPriority w:val="34"/>
    <w:qFormat/>
    <w:rsid w:val="001E5CDB"/>
    <w:pPr>
      <w:spacing w:after="0" w:line="240" w:lineRule="auto"/>
      <w:ind w:left="708"/>
    </w:pPr>
    <w:rPr>
      <w:rFonts w:ascii="Times New Roman" w:eastAsia="Times New Roman" w:hAnsi="Times New Roman"/>
      <w:sz w:val="24"/>
      <w:szCs w:val="24"/>
      <w:lang w:val="ru-RU" w:eastAsia="ru-RU"/>
    </w:rPr>
  </w:style>
  <w:style w:type="paragraph" w:customStyle="1" w:styleId="msonormalcxspmiddle">
    <w:name w:val="msonormalcxspmiddle"/>
    <w:basedOn w:val="Normal"/>
    <w:rsid w:val="009C4C01"/>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Heading2Char">
    <w:name w:val="Heading 2 Char"/>
    <w:link w:val="Heading2"/>
    <w:rsid w:val="0081547F"/>
    <w:rPr>
      <w:rFonts w:ascii="Calibri Light" w:eastAsia="Times New Roman" w:hAnsi="Calibri Light" w:cs="Times New Roman"/>
      <w:b/>
      <w:bCs/>
      <w:i/>
      <w:iCs/>
      <w:sz w:val="28"/>
      <w:szCs w:val="28"/>
      <w:lang w:val="en-US" w:eastAsia="en-US"/>
    </w:rPr>
  </w:style>
  <w:style w:type="character" w:customStyle="1" w:styleId="Heading4Char">
    <w:name w:val="Heading 4 Char"/>
    <w:link w:val="Heading4"/>
    <w:rsid w:val="0081547F"/>
    <w:rPr>
      <w:rFonts w:ascii="Calibri" w:eastAsia="Times New Roman" w:hAnsi="Calibri" w:cs="Times New Roman"/>
      <w:b/>
      <w:bCs/>
      <w:sz w:val="28"/>
      <w:szCs w:val="28"/>
      <w:lang w:val="en-US" w:eastAsia="en-US"/>
    </w:rPr>
  </w:style>
  <w:style w:type="paragraph" w:styleId="IntenseQuote">
    <w:name w:val="Intense Quote"/>
    <w:basedOn w:val="Normal"/>
    <w:next w:val="Normal"/>
    <w:link w:val="IntenseQuoteChar"/>
    <w:uiPriority w:val="30"/>
    <w:qFormat/>
    <w:rsid w:val="00464FED"/>
    <w:pPr>
      <w:pBdr>
        <w:bottom w:val="single" w:sz="4" w:space="4" w:color="4F81BD"/>
      </w:pBdr>
      <w:spacing w:after="0"/>
      <w:jc w:val="center"/>
    </w:pPr>
    <w:rPr>
      <w:rFonts w:ascii="Sylfaen" w:eastAsia="Times New Roman" w:hAnsi="Sylfaen"/>
      <w:b/>
      <w:bCs/>
      <w:i/>
      <w:iCs/>
      <w:color w:val="291FED"/>
      <w:sz w:val="24"/>
      <w:szCs w:val="24"/>
    </w:rPr>
  </w:style>
  <w:style w:type="character" w:customStyle="1" w:styleId="IntenseQuoteChar">
    <w:name w:val="Intense Quote Char"/>
    <w:link w:val="IntenseQuote"/>
    <w:uiPriority w:val="30"/>
    <w:rsid w:val="00464FED"/>
    <w:rPr>
      <w:rFonts w:ascii="Sylfaen" w:eastAsia="Times New Roman" w:hAnsi="Sylfaen"/>
      <w:b/>
      <w:bCs/>
      <w:i/>
      <w:iCs/>
      <w:color w:val="291FED"/>
      <w:sz w:val="24"/>
      <w:szCs w:val="24"/>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 webb Char"/>
    <w:link w:val="NormalWeb"/>
    <w:locked/>
    <w:rsid w:val="00D51CD4"/>
    <w:rPr>
      <w:rFonts w:ascii="Times New Roman" w:eastAsia="Times New Roman" w:hAnsi="Times New Roman"/>
      <w:sz w:val="24"/>
      <w:szCs w:val="24"/>
    </w:rPr>
  </w:style>
  <w:style w:type="character" w:customStyle="1" w:styleId="textexposedshow">
    <w:name w:val="text_exposed_show"/>
    <w:basedOn w:val="DefaultParagraphFont"/>
    <w:rsid w:val="0068658E"/>
  </w:style>
  <w:style w:type="paragraph" w:customStyle="1" w:styleId="ListParagraph1">
    <w:name w:val="List Paragraph1"/>
    <w:basedOn w:val="Normal"/>
    <w:qFormat/>
    <w:rsid w:val="00C52476"/>
    <w:pPr>
      <w:ind w:left="720"/>
      <w:contextualSpacing/>
    </w:pPr>
    <w:rPr>
      <w:rFonts w:eastAsia="Times New Roman"/>
      <w:lang w:val="ru-RU" w:eastAsia="ru-RU"/>
    </w:rPr>
  </w:style>
  <w:style w:type="character" w:customStyle="1" w:styleId="Bodytext">
    <w:name w:val="Body text_"/>
    <w:link w:val="11"/>
    <w:rsid w:val="00BC566D"/>
    <w:rPr>
      <w:rFonts w:ascii="Tahoma" w:eastAsia="Tahoma" w:hAnsi="Tahoma" w:cs="Tahoma"/>
      <w:sz w:val="22"/>
      <w:szCs w:val="22"/>
      <w:shd w:val="clear" w:color="auto" w:fill="FFFFFF"/>
    </w:rPr>
  </w:style>
  <w:style w:type="paragraph" w:customStyle="1" w:styleId="11">
    <w:name w:val="Основной текст1"/>
    <w:basedOn w:val="Normal"/>
    <w:link w:val="Bodytext"/>
    <w:rsid w:val="00BC566D"/>
    <w:pPr>
      <w:widowControl w:val="0"/>
      <w:shd w:val="clear" w:color="auto" w:fill="FFFFFF"/>
      <w:spacing w:before="240" w:after="0" w:line="475" w:lineRule="exact"/>
      <w:jc w:val="both"/>
    </w:pPr>
    <w:rPr>
      <w:rFonts w:ascii="Tahoma" w:eastAsia="Tahoma" w:hAnsi="Tahoma"/>
    </w:rPr>
  </w:style>
  <w:style w:type="paragraph" w:customStyle="1" w:styleId="CharChar11">
    <w:name w:val="Char Char11"/>
    <w:basedOn w:val="Normal"/>
    <w:rsid w:val="00F02C6D"/>
    <w:pPr>
      <w:spacing w:after="160" w:line="240" w:lineRule="exact"/>
    </w:pPr>
    <w:rPr>
      <w:rFonts w:ascii="Arial" w:eastAsia="Times New Roman" w:hAnsi="Arial" w:cs="Arial"/>
      <w:sz w:val="20"/>
      <w:szCs w:val="20"/>
    </w:rPr>
  </w:style>
  <w:style w:type="paragraph" w:customStyle="1" w:styleId="CharCharCharCharCharChar">
    <w:name w:val="Знак Знак Char Char Char Char Char Char"/>
    <w:basedOn w:val="Normal"/>
    <w:rsid w:val="00B04DC5"/>
    <w:pPr>
      <w:spacing w:after="160" w:line="240" w:lineRule="exact"/>
    </w:pPr>
    <w:rPr>
      <w:rFonts w:ascii="Arial" w:eastAsia="Times New Roman" w:hAnsi="Arial" w:cs="Arial"/>
      <w:sz w:val="20"/>
      <w:szCs w:val="20"/>
    </w:rPr>
  </w:style>
  <w:style w:type="paragraph" w:customStyle="1" w:styleId="norm">
    <w:name w:val="norm"/>
    <w:basedOn w:val="Normal"/>
    <w:rsid w:val="00861903"/>
    <w:pPr>
      <w:spacing w:after="0" w:line="480" w:lineRule="auto"/>
      <w:ind w:firstLine="709"/>
      <w:jc w:val="both"/>
    </w:pPr>
    <w:rPr>
      <w:rFonts w:ascii="Arial Armenian" w:eastAsia="Times New Roman" w:hAnsi="Arial Armenian"/>
      <w:szCs w:val="20"/>
      <w:lang w:eastAsia="ru-RU"/>
    </w:rPr>
  </w:style>
  <w:style w:type="character" w:customStyle="1" w:styleId="mechtexChar">
    <w:name w:val="mechtex Char"/>
    <w:basedOn w:val="DefaultParagraphFont"/>
    <w:link w:val="mechtex"/>
    <w:locked/>
    <w:rsid w:val="00861903"/>
    <w:rPr>
      <w:rFonts w:ascii="Arial Armenian" w:eastAsia="Times New Roman" w:hAnsi="Arial Armenian"/>
    </w:rPr>
  </w:style>
  <w:style w:type="paragraph" w:customStyle="1" w:styleId="mechtex">
    <w:name w:val="mechtex"/>
    <w:basedOn w:val="Normal"/>
    <w:link w:val="mechtexChar"/>
    <w:rsid w:val="00861903"/>
    <w:pPr>
      <w:spacing w:after="0" w:line="240" w:lineRule="auto"/>
      <w:jc w:val="center"/>
    </w:pPr>
    <w:rPr>
      <w:rFonts w:ascii="Arial Armenian" w:eastAsia="Times New Roman" w:hAnsi="Arial Armenian"/>
      <w:sz w:val="20"/>
      <w:szCs w:val="20"/>
      <w:lang w:val="ru-RU" w:eastAsia="ru-RU"/>
    </w:rPr>
  </w:style>
  <w:style w:type="paragraph" w:customStyle="1" w:styleId="2">
    <w:name w:val="Абзац списка2"/>
    <w:basedOn w:val="Normal"/>
    <w:uiPriority w:val="34"/>
    <w:qFormat/>
    <w:rsid w:val="00083812"/>
    <w:pPr>
      <w:spacing w:after="0" w:line="240" w:lineRule="auto"/>
      <w:ind w:left="708"/>
    </w:pPr>
    <w:rPr>
      <w:rFonts w:ascii="Times New Roman" w:eastAsia="Times New Roman" w:hAnsi="Times New Roman"/>
      <w:sz w:val="24"/>
      <w:szCs w:val="24"/>
      <w:lang w:val="ru-RU" w:eastAsia="ru-RU"/>
    </w:rPr>
  </w:style>
  <w:style w:type="paragraph" w:customStyle="1" w:styleId="CharChar0">
    <w:name w:val="Знак Знак Char Char"/>
    <w:basedOn w:val="Normal"/>
    <w:rsid w:val="00083812"/>
    <w:pPr>
      <w:spacing w:after="160" w:line="240" w:lineRule="exact"/>
    </w:pPr>
    <w:rPr>
      <w:rFonts w:ascii="Arial" w:eastAsia="Times New Roman" w:hAnsi="Arial" w:cs="Arial"/>
      <w:sz w:val="20"/>
      <w:szCs w:val="20"/>
    </w:rPr>
  </w:style>
  <w:style w:type="character" w:customStyle="1" w:styleId="showhide">
    <w:name w:val="showhide"/>
    <w:basedOn w:val="DefaultParagraphFont"/>
    <w:rsid w:val="00083812"/>
  </w:style>
  <w:style w:type="paragraph" w:customStyle="1" w:styleId="Default">
    <w:name w:val="Default"/>
    <w:rsid w:val="00083812"/>
    <w:pPr>
      <w:autoSpaceDE w:val="0"/>
      <w:autoSpaceDN w:val="0"/>
      <w:adjustRightInd w:val="0"/>
    </w:pPr>
    <w:rPr>
      <w:rFonts w:ascii="GHEA Grapalat" w:eastAsia="Times New Roman" w:hAnsi="GHEA Grapalat" w:cs="GHEA Grapalat"/>
      <w:color w:val="000000"/>
      <w:sz w:val="24"/>
      <w:szCs w:val="24"/>
    </w:rPr>
  </w:style>
  <w:style w:type="paragraph" w:styleId="Subtitle">
    <w:name w:val="Subtitle"/>
    <w:basedOn w:val="Normal"/>
    <w:next w:val="Normal"/>
    <w:link w:val="SubtitleChar"/>
    <w:qFormat/>
    <w:rsid w:val="00083812"/>
    <w:pPr>
      <w:spacing w:after="60" w:line="240" w:lineRule="auto"/>
      <w:jc w:val="center"/>
      <w:outlineLvl w:val="1"/>
    </w:pPr>
    <w:rPr>
      <w:rFonts w:ascii="Cambria" w:eastAsia="Times New Roman" w:hAnsi="Cambria"/>
      <w:sz w:val="24"/>
      <w:szCs w:val="24"/>
      <w:lang w:val="ru-RU" w:eastAsia="ru-RU"/>
    </w:rPr>
  </w:style>
  <w:style w:type="character" w:customStyle="1" w:styleId="SubtitleChar">
    <w:name w:val="Subtitle Char"/>
    <w:basedOn w:val="DefaultParagraphFont"/>
    <w:link w:val="Subtitle"/>
    <w:rsid w:val="00083812"/>
    <w:rPr>
      <w:rFonts w:ascii="Cambria" w:eastAsia="Times New Roman" w:hAnsi="Cambria"/>
      <w:sz w:val="24"/>
      <w:szCs w:val="24"/>
    </w:rPr>
  </w:style>
  <w:style w:type="character" w:customStyle="1" w:styleId="HTMLPreformattedChar">
    <w:name w:val="HTML Preformatted Char"/>
    <w:link w:val="HTMLPreformatted"/>
    <w:rsid w:val="00333F60"/>
    <w:rPr>
      <w:rFonts w:ascii="Arial Unicode" w:hAnsi="Arial Unicode"/>
    </w:rPr>
  </w:style>
  <w:style w:type="paragraph" w:styleId="HTMLPreformatted">
    <w:name w:val="HTML Preformatted"/>
    <w:basedOn w:val="Normal"/>
    <w:link w:val="HTMLPreformattedChar"/>
    <w:unhideWhenUsed/>
    <w:rsid w:val="00333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w:hAnsi="Arial Unicode"/>
      <w:sz w:val="20"/>
      <w:szCs w:val="20"/>
      <w:lang w:val="ru-RU" w:eastAsia="ru-RU"/>
    </w:rPr>
  </w:style>
  <w:style w:type="character" w:customStyle="1" w:styleId="HTMLPreformattedChar1">
    <w:name w:val="HTML Preformatted Char1"/>
    <w:basedOn w:val="DefaultParagraphFont"/>
    <w:uiPriority w:val="99"/>
    <w:semiHidden/>
    <w:rsid w:val="00333F60"/>
    <w:rPr>
      <w:rFonts w:ascii="Consolas" w:hAnsi="Consolas"/>
      <w:lang w:val="en-US" w:eastAsia="en-US"/>
    </w:rPr>
  </w:style>
  <w:style w:type="character" w:customStyle="1" w:styleId="HTML1">
    <w:name w:val="Стандартный HTML Знак1"/>
    <w:rsid w:val="00333F60"/>
    <w:rPr>
      <w:rFonts w:ascii="Courier New" w:hAnsi="Courier New" w:cs="Courier New"/>
    </w:rPr>
  </w:style>
  <w:style w:type="character" w:customStyle="1" w:styleId="z-TopofFormChar">
    <w:name w:val="z-Top of Form Char"/>
    <w:link w:val="z-TopofForm"/>
    <w:rsid w:val="00333F60"/>
    <w:rPr>
      <w:rFonts w:ascii="Arial" w:hAnsi="Arial"/>
      <w:vanish/>
      <w:sz w:val="16"/>
      <w:szCs w:val="16"/>
    </w:rPr>
  </w:style>
  <w:style w:type="paragraph" w:styleId="z-TopofForm">
    <w:name w:val="HTML Top of Form"/>
    <w:basedOn w:val="Normal"/>
    <w:next w:val="Normal"/>
    <w:link w:val="z-TopofFormChar"/>
    <w:hidden/>
    <w:unhideWhenUsed/>
    <w:rsid w:val="00333F60"/>
    <w:pPr>
      <w:pBdr>
        <w:bottom w:val="single" w:sz="6" w:space="1" w:color="auto"/>
      </w:pBdr>
      <w:spacing w:after="0" w:line="240" w:lineRule="auto"/>
      <w:jc w:val="center"/>
    </w:pPr>
    <w:rPr>
      <w:rFonts w:ascii="Arial" w:hAnsi="Arial"/>
      <w:vanish/>
      <w:sz w:val="16"/>
      <w:szCs w:val="16"/>
    </w:rPr>
  </w:style>
  <w:style w:type="character" w:customStyle="1" w:styleId="z-TopofFormChar1">
    <w:name w:val="z-Top of Form Char1"/>
    <w:basedOn w:val="DefaultParagraphFont"/>
    <w:uiPriority w:val="99"/>
    <w:semiHidden/>
    <w:rsid w:val="00333F60"/>
    <w:rPr>
      <w:rFonts w:ascii="Arial" w:hAnsi="Arial" w:cs="Arial"/>
      <w:vanish/>
      <w:sz w:val="16"/>
      <w:szCs w:val="16"/>
      <w:lang w:val="en-US" w:eastAsia="en-US"/>
    </w:rPr>
  </w:style>
  <w:style w:type="character" w:customStyle="1" w:styleId="z-1">
    <w:name w:val="z-Начало формы Знак1"/>
    <w:rsid w:val="00333F60"/>
    <w:rPr>
      <w:rFonts w:ascii="Arial" w:hAnsi="Arial" w:cs="Arial"/>
      <w:vanish/>
      <w:sz w:val="16"/>
      <w:szCs w:val="16"/>
    </w:rPr>
  </w:style>
  <w:style w:type="character" w:customStyle="1" w:styleId="showhide1">
    <w:name w:val="showhide1"/>
    <w:rsid w:val="00333F60"/>
    <w:rPr>
      <w:b/>
      <w:bCs/>
      <w:color w:val="000000"/>
      <w:sz w:val="21"/>
      <w:szCs w:val="21"/>
      <w:u w:val="single"/>
    </w:rPr>
  </w:style>
  <w:style w:type="character" w:customStyle="1" w:styleId="z-10">
    <w:name w:val="z-Конец формы Знак1"/>
    <w:rsid w:val="00333F60"/>
    <w:rPr>
      <w:rFonts w:ascii="Arial" w:hAnsi="Arial" w:cs="Arial"/>
      <w:vanish/>
      <w:sz w:val="16"/>
      <w:szCs w:val="16"/>
    </w:rPr>
  </w:style>
  <w:style w:type="character" w:customStyle="1" w:styleId="a0">
    <w:name w:val="Без интервала Знак"/>
    <w:link w:val="1"/>
    <w:locked/>
    <w:rsid w:val="00333F60"/>
    <w:rPr>
      <w:rFonts w:eastAsia="Times New Roman"/>
      <w:sz w:val="22"/>
      <w:szCs w:val="22"/>
    </w:rPr>
  </w:style>
  <w:style w:type="paragraph" w:styleId="CommentText">
    <w:name w:val="annotation text"/>
    <w:basedOn w:val="Normal"/>
    <w:link w:val="CommentTextChar"/>
    <w:rsid w:val="00333F60"/>
    <w:pPr>
      <w:spacing w:after="0" w:line="240" w:lineRule="auto"/>
    </w:pPr>
    <w:rPr>
      <w:rFonts w:ascii="Times New Roman" w:eastAsia="Times New Roman" w:hAnsi="Times New Roman"/>
      <w:sz w:val="20"/>
      <w:szCs w:val="20"/>
      <w:lang w:val="ru-RU" w:eastAsia="ru-RU"/>
    </w:rPr>
  </w:style>
  <w:style w:type="character" w:customStyle="1" w:styleId="CommentTextChar">
    <w:name w:val="Comment Text Char"/>
    <w:basedOn w:val="DefaultParagraphFont"/>
    <w:link w:val="CommentText"/>
    <w:rsid w:val="00333F60"/>
    <w:rPr>
      <w:rFonts w:ascii="Times New Roman" w:eastAsia="Times New Roman" w:hAnsi="Times New Roman"/>
    </w:rPr>
  </w:style>
  <w:style w:type="paragraph" w:styleId="CommentSubject">
    <w:name w:val="annotation subject"/>
    <w:basedOn w:val="CommentText"/>
    <w:next w:val="CommentText"/>
    <w:link w:val="CommentSubjectChar"/>
    <w:semiHidden/>
    <w:rsid w:val="00333F60"/>
    <w:rPr>
      <w:b/>
      <w:bCs/>
    </w:rPr>
  </w:style>
  <w:style w:type="character" w:customStyle="1" w:styleId="CommentSubjectChar">
    <w:name w:val="Comment Subject Char"/>
    <w:basedOn w:val="CommentTextChar"/>
    <w:link w:val="CommentSubject"/>
    <w:rsid w:val="00333F60"/>
    <w:rPr>
      <w:rFonts w:ascii="Times New Roman" w:eastAsia="Times New Roman" w:hAnsi="Times New Roman"/>
      <w:b/>
      <w:bCs/>
    </w:rPr>
  </w:style>
  <w:style w:type="paragraph" w:customStyle="1" w:styleId="ListParagraph2">
    <w:name w:val="List Paragraph2"/>
    <w:basedOn w:val="Normal"/>
    <w:qFormat/>
    <w:rsid w:val="00333F60"/>
    <w:pPr>
      <w:ind w:left="720"/>
    </w:pPr>
    <w:rPr>
      <w:rFonts w:eastAsia="Times New Roman" w:cs="Calibri"/>
    </w:rPr>
  </w:style>
  <w:style w:type="character" w:customStyle="1" w:styleId="ListParagraphChar">
    <w:name w:val="List Paragraph Char"/>
    <w:aliases w:val="Akapit z listą BS Char,List Paragraph 1 Char,List_Paragraph Char,Multilevel para_II Char,Bullet1 Char,Bullets Char,References Char,List Paragraph (numbered (a)) Char,IBL List Paragraph Char,List Paragraph nowy Char"/>
    <w:link w:val="ListParagraph"/>
    <w:uiPriority w:val="34"/>
    <w:locked/>
    <w:rsid w:val="00103BDE"/>
    <w:rPr>
      <w:rFonts w:ascii="Times New Roman" w:eastAsia="Times New Roman" w:hAnsi="Times New Roman"/>
      <w:sz w:val="24"/>
      <w:szCs w:val="24"/>
    </w:rPr>
  </w:style>
  <w:style w:type="character" w:styleId="SubtleEmphasis">
    <w:name w:val="Subtle Emphasis"/>
    <w:uiPriority w:val="19"/>
    <w:qFormat/>
    <w:rsid w:val="00363208"/>
    <w:rPr>
      <w:i/>
      <w:iCs/>
      <w:color w:val="808080"/>
    </w:rPr>
  </w:style>
  <w:style w:type="character" w:customStyle="1" w:styleId="20">
    <w:name w:val="Основной текст (2)_"/>
    <w:link w:val="21"/>
    <w:rsid w:val="00F61753"/>
    <w:rPr>
      <w:rFonts w:ascii="Trebuchet MS" w:eastAsia="Trebuchet MS" w:hAnsi="Trebuchet MS" w:cs="Trebuchet MS"/>
      <w:sz w:val="21"/>
      <w:szCs w:val="21"/>
      <w:shd w:val="clear" w:color="auto" w:fill="FFFFFF"/>
    </w:rPr>
  </w:style>
  <w:style w:type="paragraph" w:customStyle="1" w:styleId="21">
    <w:name w:val="Основной текст (2)"/>
    <w:basedOn w:val="Normal"/>
    <w:link w:val="20"/>
    <w:qFormat/>
    <w:rsid w:val="00F61753"/>
    <w:pPr>
      <w:widowControl w:val="0"/>
      <w:shd w:val="clear" w:color="auto" w:fill="FFFFFF"/>
      <w:spacing w:before="600" w:after="300" w:line="244" w:lineRule="exact"/>
      <w:jc w:val="center"/>
    </w:pPr>
    <w:rPr>
      <w:rFonts w:ascii="Trebuchet MS" w:eastAsia="Trebuchet MS" w:hAnsi="Trebuchet MS" w:cs="Trebuchet MS"/>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2195">
      <w:bodyDiv w:val="1"/>
      <w:marLeft w:val="0"/>
      <w:marRight w:val="0"/>
      <w:marTop w:val="0"/>
      <w:marBottom w:val="0"/>
      <w:divBdr>
        <w:top w:val="none" w:sz="0" w:space="0" w:color="auto"/>
        <w:left w:val="none" w:sz="0" w:space="0" w:color="auto"/>
        <w:bottom w:val="none" w:sz="0" w:space="0" w:color="auto"/>
        <w:right w:val="none" w:sz="0" w:space="0" w:color="auto"/>
      </w:divBdr>
    </w:div>
    <w:div w:id="55587954">
      <w:bodyDiv w:val="1"/>
      <w:marLeft w:val="0"/>
      <w:marRight w:val="0"/>
      <w:marTop w:val="0"/>
      <w:marBottom w:val="0"/>
      <w:divBdr>
        <w:top w:val="none" w:sz="0" w:space="0" w:color="auto"/>
        <w:left w:val="none" w:sz="0" w:space="0" w:color="auto"/>
        <w:bottom w:val="none" w:sz="0" w:space="0" w:color="auto"/>
        <w:right w:val="none" w:sz="0" w:space="0" w:color="auto"/>
      </w:divBdr>
    </w:div>
    <w:div w:id="113988691">
      <w:bodyDiv w:val="1"/>
      <w:marLeft w:val="0"/>
      <w:marRight w:val="0"/>
      <w:marTop w:val="0"/>
      <w:marBottom w:val="0"/>
      <w:divBdr>
        <w:top w:val="none" w:sz="0" w:space="0" w:color="auto"/>
        <w:left w:val="none" w:sz="0" w:space="0" w:color="auto"/>
        <w:bottom w:val="none" w:sz="0" w:space="0" w:color="auto"/>
        <w:right w:val="none" w:sz="0" w:space="0" w:color="auto"/>
      </w:divBdr>
    </w:div>
    <w:div w:id="123892003">
      <w:bodyDiv w:val="1"/>
      <w:marLeft w:val="0"/>
      <w:marRight w:val="0"/>
      <w:marTop w:val="0"/>
      <w:marBottom w:val="0"/>
      <w:divBdr>
        <w:top w:val="none" w:sz="0" w:space="0" w:color="auto"/>
        <w:left w:val="none" w:sz="0" w:space="0" w:color="auto"/>
        <w:bottom w:val="none" w:sz="0" w:space="0" w:color="auto"/>
        <w:right w:val="none" w:sz="0" w:space="0" w:color="auto"/>
      </w:divBdr>
    </w:div>
    <w:div w:id="145319137">
      <w:bodyDiv w:val="1"/>
      <w:marLeft w:val="0"/>
      <w:marRight w:val="0"/>
      <w:marTop w:val="0"/>
      <w:marBottom w:val="0"/>
      <w:divBdr>
        <w:top w:val="none" w:sz="0" w:space="0" w:color="auto"/>
        <w:left w:val="none" w:sz="0" w:space="0" w:color="auto"/>
        <w:bottom w:val="none" w:sz="0" w:space="0" w:color="auto"/>
        <w:right w:val="none" w:sz="0" w:space="0" w:color="auto"/>
      </w:divBdr>
    </w:div>
    <w:div w:id="189294506">
      <w:bodyDiv w:val="1"/>
      <w:marLeft w:val="0"/>
      <w:marRight w:val="0"/>
      <w:marTop w:val="0"/>
      <w:marBottom w:val="0"/>
      <w:divBdr>
        <w:top w:val="none" w:sz="0" w:space="0" w:color="auto"/>
        <w:left w:val="none" w:sz="0" w:space="0" w:color="auto"/>
        <w:bottom w:val="none" w:sz="0" w:space="0" w:color="auto"/>
        <w:right w:val="none" w:sz="0" w:space="0" w:color="auto"/>
      </w:divBdr>
    </w:div>
    <w:div w:id="232156864">
      <w:bodyDiv w:val="1"/>
      <w:marLeft w:val="0"/>
      <w:marRight w:val="0"/>
      <w:marTop w:val="0"/>
      <w:marBottom w:val="0"/>
      <w:divBdr>
        <w:top w:val="none" w:sz="0" w:space="0" w:color="auto"/>
        <w:left w:val="none" w:sz="0" w:space="0" w:color="auto"/>
        <w:bottom w:val="none" w:sz="0" w:space="0" w:color="auto"/>
        <w:right w:val="none" w:sz="0" w:space="0" w:color="auto"/>
      </w:divBdr>
    </w:div>
    <w:div w:id="251546256">
      <w:bodyDiv w:val="1"/>
      <w:marLeft w:val="0"/>
      <w:marRight w:val="0"/>
      <w:marTop w:val="0"/>
      <w:marBottom w:val="0"/>
      <w:divBdr>
        <w:top w:val="none" w:sz="0" w:space="0" w:color="auto"/>
        <w:left w:val="none" w:sz="0" w:space="0" w:color="auto"/>
        <w:bottom w:val="none" w:sz="0" w:space="0" w:color="auto"/>
        <w:right w:val="none" w:sz="0" w:space="0" w:color="auto"/>
      </w:divBdr>
    </w:div>
    <w:div w:id="259336598">
      <w:bodyDiv w:val="1"/>
      <w:marLeft w:val="0"/>
      <w:marRight w:val="0"/>
      <w:marTop w:val="0"/>
      <w:marBottom w:val="0"/>
      <w:divBdr>
        <w:top w:val="none" w:sz="0" w:space="0" w:color="auto"/>
        <w:left w:val="none" w:sz="0" w:space="0" w:color="auto"/>
        <w:bottom w:val="none" w:sz="0" w:space="0" w:color="auto"/>
        <w:right w:val="none" w:sz="0" w:space="0" w:color="auto"/>
      </w:divBdr>
    </w:div>
    <w:div w:id="261883370">
      <w:bodyDiv w:val="1"/>
      <w:marLeft w:val="0"/>
      <w:marRight w:val="0"/>
      <w:marTop w:val="0"/>
      <w:marBottom w:val="0"/>
      <w:divBdr>
        <w:top w:val="none" w:sz="0" w:space="0" w:color="auto"/>
        <w:left w:val="none" w:sz="0" w:space="0" w:color="auto"/>
        <w:bottom w:val="none" w:sz="0" w:space="0" w:color="auto"/>
        <w:right w:val="none" w:sz="0" w:space="0" w:color="auto"/>
      </w:divBdr>
    </w:div>
    <w:div w:id="279340358">
      <w:bodyDiv w:val="1"/>
      <w:marLeft w:val="0"/>
      <w:marRight w:val="0"/>
      <w:marTop w:val="0"/>
      <w:marBottom w:val="0"/>
      <w:divBdr>
        <w:top w:val="none" w:sz="0" w:space="0" w:color="auto"/>
        <w:left w:val="none" w:sz="0" w:space="0" w:color="auto"/>
        <w:bottom w:val="none" w:sz="0" w:space="0" w:color="auto"/>
        <w:right w:val="none" w:sz="0" w:space="0" w:color="auto"/>
      </w:divBdr>
    </w:div>
    <w:div w:id="283511317">
      <w:bodyDiv w:val="1"/>
      <w:marLeft w:val="0"/>
      <w:marRight w:val="0"/>
      <w:marTop w:val="0"/>
      <w:marBottom w:val="0"/>
      <w:divBdr>
        <w:top w:val="none" w:sz="0" w:space="0" w:color="auto"/>
        <w:left w:val="none" w:sz="0" w:space="0" w:color="auto"/>
        <w:bottom w:val="none" w:sz="0" w:space="0" w:color="auto"/>
        <w:right w:val="none" w:sz="0" w:space="0" w:color="auto"/>
      </w:divBdr>
    </w:div>
    <w:div w:id="302543488">
      <w:bodyDiv w:val="1"/>
      <w:marLeft w:val="0"/>
      <w:marRight w:val="0"/>
      <w:marTop w:val="0"/>
      <w:marBottom w:val="0"/>
      <w:divBdr>
        <w:top w:val="none" w:sz="0" w:space="0" w:color="auto"/>
        <w:left w:val="none" w:sz="0" w:space="0" w:color="auto"/>
        <w:bottom w:val="none" w:sz="0" w:space="0" w:color="auto"/>
        <w:right w:val="none" w:sz="0" w:space="0" w:color="auto"/>
      </w:divBdr>
    </w:div>
    <w:div w:id="432625860">
      <w:bodyDiv w:val="1"/>
      <w:marLeft w:val="0"/>
      <w:marRight w:val="0"/>
      <w:marTop w:val="0"/>
      <w:marBottom w:val="0"/>
      <w:divBdr>
        <w:top w:val="none" w:sz="0" w:space="0" w:color="auto"/>
        <w:left w:val="none" w:sz="0" w:space="0" w:color="auto"/>
        <w:bottom w:val="none" w:sz="0" w:space="0" w:color="auto"/>
        <w:right w:val="none" w:sz="0" w:space="0" w:color="auto"/>
      </w:divBdr>
    </w:div>
    <w:div w:id="476725104">
      <w:bodyDiv w:val="1"/>
      <w:marLeft w:val="0"/>
      <w:marRight w:val="0"/>
      <w:marTop w:val="0"/>
      <w:marBottom w:val="0"/>
      <w:divBdr>
        <w:top w:val="none" w:sz="0" w:space="0" w:color="auto"/>
        <w:left w:val="none" w:sz="0" w:space="0" w:color="auto"/>
        <w:bottom w:val="none" w:sz="0" w:space="0" w:color="auto"/>
        <w:right w:val="none" w:sz="0" w:space="0" w:color="auto"/>
      </w:divBdr>
    </w:div>
    <w:div w:id="518472206">
      <w:bodyDiv w:val="1"/>
      <w:marLeft w:val="0"/>
      <w:marRight w:val="0"/>
      <w:marTop w:val="0"/>
      <w:marBottom w:val="0"/>
      <w:divBdr>
        <w:top w:val="none" w:sz="0" w:space="0" w:color="auto"/>
        <w:left w:val="none" w:sz="0" w:space="0" w:color="auto"/>
        <w:bottom w:val="none" w:sz="0" w:space="0" w:color="auto"/>
        <w:right w:val="none" w:sz="0" w:space="0" w:color="auto"/>
      </w:divBdr>
    </w:div>
    <w:div w:id="598872141">
      <w:bodyDiv w:val="1"/>
      <w:marLeft w:val="0"/>
      <w:marRight w:val="0"/>
      <w:marTop w:val="0"/>
      <w:marBottom w:val="0"/>
      <w:divBdr>
        <w:top w:val="none" w:sz="0" w:space="0" w:color="auto"/>
        <w:left w:val="none" w:sz="0" w:space="0" w:color="auto"/>
        <w:bottom w:val="none" w:sz="0" w:space="0" w:color="auto"/>
        <w:right w:val="none" w:sz="0" w:space="0" w:color="auto"/>
      </w:divBdr>
    </w:div>
    <w:div w:id="701517975">
      <w:bodyDiv w:val="1"/>
      <w:marLeft w:val="0"/>
      <w:marRight w:val="0"/>
      <w:marTop w:val="0"/>
      <w:marBottom w:val="0"/>
      <w:divBdr>
        <w:top w:val="none" w:sz="0" w:space="0" w:color="auto"/>
        <w:left w:val="none" w:sz="0" w:space="0" w:color="auto"/>
        <w:bottom w:val="none" w:sz="0" w:space="0" w:color="auto"/>
        <w:right w:val="none" w:sz="0" w:space="0" w:color="auto"/>
      </w:divBdr>
    </w:div>
    <w:div w:id="734088848">
      <w:bodyDiv w:val="1"/>
      <w:marLeft w:val="0"/>
      <w:marRight w:val="0"/>
      <w:marTop w:val="0"/>
      <w:marBottom w:val="0"/>
      <w:divBdr>
        <w:top w:val="none" w:sz="0" w:space="0" w:color="auto"/>
        <w:left w:val="none" w:sz="0" w:space="0" w:color="auto"/>
        <w:bottom w:val="none" w:sz="0" w:space="0" w:color="auto"/>
        <w:right w:val="none" w:sz="0" w:space="0" w:color="auto"/>
      </w:divBdr>
    </w:div>
    <w:div w:id="783039539">
      <w:bodyDiv w:val="1"/>
      <w:marLeft w:val="0"/>
      <w:marRight w:val="0"/>
      <w:marTop w:val="0"/>
      <w:marBottom w:val="0"/>
      <w:divBdr>
        <w:top w:val="none" w:sz="0" w:space="0" w:color="auto"/>
        <w:left w:val="none" w:sz="0" w:space="0" w:color="auto"/>
        <w:bottom w:val="none" w:sz="0" w:space="0" w:color="auto"/>
        <w:right w:val="none" w:sz="0" w:space="0" w:color="auto"/>
      </w:divBdr>
    </w:div>
    <w:div w:id="786393653">
      <w:bodyDiv w:val="1"/>
      <w:marLeft w:val="0"/>
      <w:marRight w:val="0"/>
      <w:marTop w:val="0"/>
      <w:marBottom w:val="0"/>
      <w:divBdr>
        <w:top w:val="none" w:sz="0" w:space="0" w:color="auto"/>
        <w:left w:val="none" w:sz="0" w:space="0" w:color="auto"/>
        <w:bottom w:val="none" w:sz="0" w:space="0" w:color="auto"/>
        <w:right w:val="none" w:sz="0" w:space="0" w:color="auto"/>
      </w:divBdr>
    </w:div>
    <w:div w:id="902955580">
      <w:bodyDiv w:val="1"/>
      <w:marLeft w:val="0"/>
      <w:marRight w:val="0"/>
      <w:marTop w:val="0"/>
      <w:marBottom w:val="0"/>
      <w:divBdr>
        <w:top w:val="none" w:sz="0" w:space="0" w:color="auto"/>
        <w:left w:val="none" w:sz="0" w:space="0" w:color="auto"/>
        <w:bottom w:val="none" w:sz="0" w:space="0" w:color="auto"/>
        <w:right w:val="none" w:sz="0" w:space="0" w:color="auto"/>
      </w:divBdr>
    </w:div>
    <w:div w:id="931553717">
      <w:bodyDiv w:val="1"/>
      <w:marLeft w:val="0"/>
      <w:marRight w:val="0"/>
      <w:marTop w:val="0"/>
      <w:marBottom w:val="0"/>
      <w:divBdr>
        <w:top w:val="none" w:sz="0" w:space="0" w:color="auto"/>
        <w:left w:val="none" w:sz="0" w:space="0" w:color="auto"/>
        <w:bottom w:val="none" w:sz="0" w:space="0" w:color="auto"/>
        <w:right w:val="none" w:sz="0" w:space="0" w:color="auto"/>
      </w:divBdr>
    </w:div>
    <w:div w:id="963538093">
      <w:bodyDiv w:val="1"/>
      <w:marLeft w:val="0"/>
      <w:marRight w:val="0"/>
      <w:marTop w:val="0"/>
      <w:marBottom w:val="0"/>
      <w:divBdr>
        <w:top w:val="none" w:sz="0" w:space="0" w:color="auto"/>
        <w:left w:val="none" w:sz="0" w:space="0" w:color="auto"/>
        <w:bottom w:val="none" w:sz="0" w:space="0" w:color="auto"/>
        <w:right w:val="none" w:sz="0" w:space="0" w:color="auto"/>
      </w:divBdr>
    </w:div>
    <w:div w:id="1023358716">
      <w:bodyDiv w:val="1"/>
      <w:marLeft w:val="0"/>
      <w:marRight w:val="0"/>
      <w:marTop w:val="0"/>
      <w:marBottom w:val="0"/>
      <w:divBdr>
        <w:top w:val="none" w:sz="0" w:space="0" w:color="auto"/>
        <w:left w:val="none" w:sz="0" w:space="0" w:color="auto"/>
        <w:bottom w:val="none" w:sz="0" w:space="0" w:color="auto"/>
        <w:right w:val="none" w:sz="0" w:space="0" w:color="auto"/>
      </w:divBdr>
    </w:div>
    <w:div w:id="1055665276">
      <w:bodyDiv w:val="1"/>
      <w:marLeft w:val="0"/>
      <w:marRight w:val="0"/>
      <w:marTop w:val="0"/>
      <w:marBottom w:val="0"/>
      <w:divBdr>
        <w:top w:val="none" w:sz="0" w:space="0" w:color="auto"/>
        <w:left w:val="none" w:sz="0" w:space="0" w:color="auto"/>
        <w:bottom w:val="none" w:sz="0" w:space="0" w:color="auto"/>
        <w:right w:val="none" w:sz="0" w:space="0" w:color="auto"/>
      </w:divBdr>
    </w:div>
    <w:div w:id="1072855505">
      <w:bodyDiv w:val="1"/>
      <w:marLeft w:val="0"/>
      <w:marRight w:val="0"/>
      <w:marTop w:val="0"/>
      <w:marBottom w:val="0"/>
      <w:divBdr>
        <w:top w:val="none" w:sz="0" w:space="0" w:color="auto"/>
        <w:left w:val="none" w:sz="0" w:space="0" w:color="auto"/>
        <w:bottom w:val="none" w:sz="0" w:space="0" w:color="auto"/>
        <w:right w:val="none" w:sz="0" w:space="0" w:color="auto"/>
      </w:divBdr>
    </w:div>
    <w:div w:id="1122840997">
      <w:bodyDiv w:val="1"/>
      <w:marLeft w:val="0"/>
      <w:marRight w:val="0"/>
      <w:marTop w:val="0"/>
      <w:marBottom w:val="0"/>
      <w:divBdr>
        <w:top w:val="none" w:sz="0" w:space="0" w:color="auto"/>
        <w:left w:val="none" w:sz="0" w:space="0" w:color="auto"/>
        <w:bottom w:val="none" w:sz="0" w:space="0" w:color="auto"/>
        <w:right w:val="none" w:sz="0" w:space="0" w:color="auto"/>
      </w:divBdr>
    </w:div>
    <w:div w:id="1169056752">
      <w:bodyDiv w:val="1"/>
      <w:marLeft w:val="0"/>
      <w:marRight w:val="0"/>
      <w:marTop w:val="0"/>
      <w:marBottom w:val="0"/>
      <w:divBdr>
        <w:top w:val="none" w:sz="0" w:space="0" w:color="auto"/>
        <w:left w:val="none" w:sz="0" w:space="0" w:color="auto"/>
        <w:bottom w:val="none" w:sz="0" w:space="0" w:color="auto"/>
        <w:right w:val="none" w:sz="0" w:space="0" w:color="auto"/>
      </w:divBdr>
    </w:div>
    <w:div w:id="1181965467">
      <w:bodyDiv w:val="1"/>
      <w:marLeft w:val="0"/>
      <w:marRight w:val="0"/>
      <w:marTop w:val="0"/>
      <w:marBottom w:val="0"/>
      <w:divBdr>
        <w:top w:val="none" w:sz="0" w:space="0" w:color="auto"/>
        <w:left w:val="none" w:sz="0" w:space="0" w:color="auto"/>
        <w:bottom w:val="none" w:sz="0" w:space="0" w:color="auto"/>
        <w:right w:val="none" w:sz="0" w:space="0" w:color="auto"/>
      </w:divBdr>
    </w:div>
    <w:div w:id="1224676921">
      <w:bodyDiv w:val="1"/>
      <w:marLeft w:val="0"/>
      <w:marRight w:val="0"/>
      <w:marTop w:val="0"/>
      <w:marBottom w:val="0"/>
      <w:divBdr>
        <w:top w:val="none" w:sz="0" w:space="0" w:color="auto"/>
        <w:left w:val="none" w:sz="0" w:space="0" w:color="auto"/>
        <w:bottom w:val="none" w:sz="0" w:space="0" w:color="auto"/>
        <w:right w:val="none" w:sz="0" w:space="0" w:color="auto"/>
      </w:divBdr>
    </w:div>
    <w:div w:id="1243029451">
      <w:bodyDiv w:val="1"/>
      <w:marLeft w:val="0"/>
      <w:marRight w:val="0"/>
      <w:marTop w:val="0"/>
      <w:marBottom w:val="0"/>
      <w:divBdr>
        <w:top w:val="none" w:sz="0" w:space="0" w:color="auto"/>
        <w:left w:val="none" w:sz="0" w:space="0" w:color="auto"/>
        <w:bottom w:val="none" w:sz="0" w:space="0" w:color="auto"/>
        <w:right w:val="none" w:sz="0" w:space="0" w:color="auto"/>
      </w:divBdr>
    </w:div>
    <w:div w:id="1311014906">
      <w:bodyDiv w:val="1"/>
      <w:marLeft w:val="0"/>
      <w:marRight w:val="0"/>
      <w:marTop w:val="0"/>
      <w:marBottom w:val="0"/>
      <w:divBdr>
        <w:top w:val="none" w:sz="0" w:space="0" w:color="auto"/>
        <w:left w:val="none" w:sz="0" w:space="0" w:color="auto"/>
        <w:bottom w:val="none" w:sz="0" w:space="0" w:color="auto"/>
        <w:right w:val="none" w:sz="0" w:space="0" w:color="auto"/>
      </w:divBdr>
    </w:div>
    <w:div w:id="1352415940">
      <w:bodyDiv w:val="1"/>
      <w:marLeft w:val="0"/>
      <w:marRight w:val="0"/>
      <w:marTop w:val="0"/>
      <w:marBottom w:val="0"/>
      <w:divBdr>
        <w:top w:val="none" w:sz="0" w:space="0" w:color="auto"/>
        <w:left w:val="none" w:sz="0" w:space="0" w:color="auto"/>
        <w:bottom w:val="none" w:sz="0" w:space="0" w:color="auto"/>
        <w:right w:val="none" w:sz="0" w:space="0" w:color="auto"/>
      </w:divBdr>
    </w:div>
    <w:div w:id="1374236547">
      <w:bodyDiv w:val="1"/>
      <w:marLeft w:val="0"/>
      <w:marRight w:val="0"/>
      <w:marTop w:val="0"/>
      <w:marBottom w:val="0"/>
      <w:divBdr>
        <w:top w:val="none" w:sz="0" w:space="0" w:color="auto"/>
        <w:left w:val="none" w:sz="0" w:space="0" w:color="auto"/>
        <w:bottom w:val="none" w:sz="0" w:space="0" w:color="auto"/>
        <w:right w:val="none" w:sz="0" w:space="0" w:color="auto"/>
      </w:divBdr>
    </w:div>
    <w:div w:id="1393961277">
      <w:bodyDiv w:val="1"/>
      <w:marLeft w:val="0"/>
      <w:marRight w:val="0"/>
      <w:marTop w:val="0"/>
      <w:marBottom w:val="0"/>
      <w:divBdr>
        <w:top w:val="none" w:sz="0" w:space="0" w:color="auto"/>
        <w:left w:val="none" w:sz="0" w:space="0" w:color="auto"/>
        <w:bottom w:val="none" w:sz="0" w:space="0" w:color="auto"/>
        <w:right w:val="none" w:sz="0" w:space="0" w:color="auto"/>
      </w:divBdr>
    </w:div>
    <w:div w:id="1448045413">
      <w:bodyDiv w:val="1"/>
      <w:marLeft w:val="0"/>
      <w:marRight w:val="0"/>
      <w:marTop w:val="0"/>
      <w:marBottom w:val="0"/>
      <w:divBdr>
        <w:top w:val="none" w:sz="0" w:space="0" w:color="auto"/>
        <w:left w:val="none" w:sz="0" w:space="0" w:color="auto"/>
        <w:bottom w:val="none" w:sz="0" w:space="0" w:color="auto"/>
        <w:right w:val="none" w:sz="0" w:space="0" w:color="auto"/>
      </w:divBdr>
    </w:div>
    <w:div w:id="1450126846">
      <w:bodyDiv w:val="1"/>
      <w:marLeft w:val="0"/>
      <w:marRight w:val="0"/>
      <w:marTop w:val="0"/>
      <w:marBottom w:val="0"/>
      <w:divBdr>
        <w:top w:val="none" w:sz="0" w:space="0" w:color="auto"/>
        <w:left w:val="none" w:sz="0" w:space="0" w:color="auto"/>
        <w:bottom w:val="none" w:sz="0" w:space="0" w:color="auto"/>
        <w:right w:val="none" w:sz="0" w:space="0" w:color="auto"/>
      </w:divBdr>
    </w:div>
    <w:div w:id="1476534044">
      <w:bodyDiv w:val="1"/>
      <w:marLeft w:val="0"/>
      <w:marRight w:val="0"/>
      <w:marTop w:val="0"/>
      <w:marBottom w:val="0"/>
      <w:divBdr>
        <w:top w:val="none" w:sz="0" w:space="0" w:color="auto"/>
        <w:left w:val="none" w:sz="0" w:space="0" w:color="auto"/>
        <w:bottom w:val="none" w:sz="0" w:space="0" w:color="auto"/>
        <w:right w:val="none" w:sz="0" w:space="0" w:color="auto"/>
      </w:divBdr>
      <w:divsChild>
        <w:div w:id="963731155">
          <w:marLeft w:val="0"/>
          <w:marRight w:val="0"/>
          <w:marTop w:val="0"/>
          <w:marBottom w:val="0"/>
          <w:divBdr>
            <w:top w:val="none" w:sz="0" w:space="0" w:color="auto"/>
            <w:left w:val="none" w:sz="0" w:space="0" w:color="auto"/>
            <w:bottom w:val="none" w:sz="0" w:space="0" w:color="auto"/>
            <w:right w:val="none" w:sz="0" w:space="0" w:color="auto"/>
          </w:divBdr>
        </w:div>
      </w:divsChild>
    </w:div>
    <w:div w:id="1489402143">
      <w:bodyDiv w:val="1"/>
      <w:marLeft w:val="0"/>
      <w:marRight w:val="0"/>
      <w:marTop w:val="0"/>
      <w:marBottom w:val="0"/>
      <w:divBdr>
        <w:top w:val="none" w:sz="0" w:space="0" w:color="auto"/>
        <w:left w:val="none" w:sz="0" w:space="0" w:color="auto"/>
        <w:bottom w:val="none" w:sz="0" w:space="0" w:color="auto"/>
        <w:right w:val="none" w:sz="0" w:space="0" w:color="auto"/>
      </w:divBdr>
    </w:div>
    <w:div w:id="1544558086">
      <w:bodyDiv w:val="1"/>
      <w:marLeft w:val="0"/>
      <w:marRight w:val="0"/>
      <w:marTop w:val="0"/>
      <w:marBottom w:val="0"/>
      <w:divBdr>
        <w:top w:val="none" w:sz="0" w:space="0" w:color="auto"/>
        <w:left w:val="none" w:sz="0" w:space="0" w:color="auto"/>
        <w:bottom w:val="none" w:sz="0" w:space="0" w:color="auto"/>
        <w:right w:val="none" w:sz="0" w:space="0" w:color="auto"/>
      </w:divBdr>
    </w:div>
    <w:div w:id="1552763662">
      <w:bodyDiv w:val="1"/>
      <w:marLeft w:val="0"/>
      <w:marRight w:val="0"/>
      <w:marTop w:val="0"/>
      <w:marBottom w:val="0"/>
      <w:divBdr>
        <w:top w:val="none" w:sz="0" w:space="0" w:color="auto"/>
        <w:left w:val="none" w:sz="0" w:space="0" w:color="auto"/>
        <w:bottom w:val="none" w:sz="0" w:space="0" w:color="auto"/>
        <w:right w:val="none" w:sz="0" w:space="0" w:color="auto"/>
      </w:divBdr>
    </w:div>
    <w:div w:id="1577789561">
      <w:bodyDiv w:val="1"/>
      <w:marLeft w:val="0"/>
      <w:marRight w:val="0"/>
      <w:marTop w:val="0"/>
      <w:marBottom w:val="0"/>
      <w:divBdr>
        <w:top w:val="none" w:sz="0" w:space="0" w:color="auto"/>
        <w:left w:val="none" w:sz="0" w:space="0" w:color="auto"/>
        <w:bottom w:val="none" w:sz="0" w:space="0" w:color="auto"/>
        <w:right w:val="none" w:sz="0" w:space="0" w:color="auto"/>
      </w:divBdr>
    </w:div>
    <w:div w:id="1602687967">
      <w:bodyDiv w:val="1"/>
      <w:marLeft w:val="0"/>
      <w:marRight w:val="0"/>
      <w:marTop w:val="0"/>
      <w:marBottom w:val="0"/>
      <w:divBdr>
        <w:top w:val="none" w:sz="0" w:space="0" w:color="auto"/>
        <w:left w:val="none" w:sz="0" w:space="0" w:color="auto"/>
        <w:bottom w:val="none" w:sz="0" w:space="0" w:color="auto"/>
        <w:right w:val="none" w:sz="0" w:space="0" w:color="auto"/>
      </w:divBdr>
    </w:div>
    <w:div w:id="1619218790">
      <w:bodyDiv w:val="1"/>
      <w:marLeft w:val="0"/>
      <w:marRight w:val="0"/>
      <w:marTop w:val="0"/>
      <w:marBottom w:val="0"/>
      <w:divBdr>
        <w:top w:val="none" w:sz="0" w:space="0" w:color="auto"/>
        <w:left w:val="none" w:sz="0" w:space="0" w:color="auto"/>
        <w:bottom w:val="none" w:sz="0" w:space="0" w:color="auto"/>
        <w:right w:val="none" w:sz="0" w:space="0" w:color="auto"/>
      </w:divBdr>
    </w:div>
    <w:div w:id="1680768783">
      <w:bodyDiv w:val="1"/>
      <w:marLeft w:val="0"/>
      <w:marRight w:val="0"/>
      <w:marTop w:val="0"/>
      <w:marBottom w:val="0"/>
      <w:divBdr>
        <w:top w:val="none" w:sz="0" w:space="0" w:color="auto"/>
        <w:left w:val="none" w:sz="0" w:space="0" w:color="auto"/>
        <w:bottom w:val="none" w:sz="0" w:space="0" w:color="auto"/>
        <w:right w:val="none" w:sz="0" w:space="0" w:color="auto"/>
      </w:divBdr>
    </w:div>
    <w:div w:id="1697467630">
      <w:bodyDiv w:val="1"/>
      <w:marLeft w:val="0"/>
      <w:marRight w:val="0"/>
      <w:marTop w:val="0"/>
      <w:marBottom w:val="0"/>
      <w:divBdr>
        <w:top w:val="none" w:sz="0" w:space="0" w:color="auto"/>
        <w:left w:val="none" w:sz="0" w:space="0" w:color="auto"/>
        <w:bottom w:val="none" w:sz="0" w:space="0" w:color="auto"/>
        <w:right w:val="none" w:sz="0" w:space="0" w:color="auto"/>
      </w:divBdr>
    </w:div>
    <w:div w:id="1732580040">
      <w:bodyDiv w:val="1"/>
      <w:marLeft w:val="0"/>
      <w:marRight w:val="0"/>
      <w:marTop w:val="0"/>
      <w:marBottom w:val="0"/>
      <w:divBdr>
        <w:top w:val="none" w:sz="0" w:space="0" w:color="auto"/>
        <w:left w:val="none" w:sz="0" w:space="0" w:color="auto"/>
        <w:bottom w:val="none" w:sz="0" w:space="0" w:color="auto"/>
        <w:right w:val="none" w:sz="0" w:space="0" w:color="auto"/>
      </w:divBdr>
    </w:div>
    <w:div w:id="1774931114">
      <w:bodyDiv w:val="1"/>
      <w:marLeft w:val="0"/>
      <w:marRight w:val="0"/>
      <w:marTop w:val="0"/>
      <w:marBottom w:val="0"/>
      <w:divBdr>
        <w:top w:val="none" w:sz="0" w:space="0" w:color="auto"/>
        <w:left w:val="none" w:sz="0" w:space="0" w:color="auto"/>
        <w:bottom w:val="none" w:sz="0" w:space="0" w:color="auto"/>
        <w:right w:val="none" w:sz="0" w:space="0" w:color="auto"/>
      </w:divBdr>
    </w:div>
    <w:div w:id="1804809004">
      <w:bodyDiv w:val="1"/>
      <w:marLeft w:val="0"/>
      <w:marRight w:val="0"/>
      <w:marTop w:val="0"/>
      <w:marBottom w:val="0"/>
      <w:divBdr>
        <w:top w:val="none" w:sz="0" w:space="0" w:color="auto"/>
        <w:left w:val="none" w:sz="0" w:space="0" w:color="auto"/>
        <w:bottom w:val="none" w:sz="0" w:space="0" w:color="auto"/>
        <w:right w:val="none" w:sz="0" w:space="0" w:color="auto"/>
      </w:divBdr>
    </w:div>
    <w:div w:id="1823229455">
      <w:bodyDiv w:val="1"/>
      <w:marLeft w:val="0"/>
      <w:marRight w:val="0"/>
      <w:marTop w:val="0"/>
      <w:marBottom w:val="0"/>
      <w:divBdr>
        <w:top w:val="none" w:sz="0" w:space="0" w:color="auto"/>
        <w:left w:val="none" w:sz="0" w:space="0" w:color="auto"/>
        <w:bottom w:val="none" w:sz="0" w:space="0" w:color="auto"/>
        <w:right w:val="none" w:sz="0" w:space="0" w:color="auto"/>
      </w:divBdr>
    </w:div>
    <w:div w:id="1882352924">
      <w:bodyDiv w:val="1"/>
      <w:marLeft w:val="0"/>
      <w:marRight w:val="0"/>
      <w:marTop w:val="0"/>
      <w:marBottom w:val="0"/>
      <w:divBdr>
        <w:top w:val="none" w:sz="0" w:space="0" w:color="auto"/>
        <w:left w:val="none" w:sz="0" w:space="0" w:color="auto"/>
        <w:bottom w:val="none" w:sz="0" w:space="0" w:color="auto"/>
        <w:right w:val="none" w:sz="0" w:space="0" w:color="auto"/>
      </w:divBdr>
    </w:div>
    <w:div w:id="1930311145">
      <w:bodyDiv w:val="1"/>
      <w:marLeft w:val="0"/>
      <w:marRight w:val="0"/>
      <w:marTop w:val="0"/>
      <w:marBottom w:val="0"/>
      <w:divBdr>
        <w:top w:val="none" w:sz="0" w:space="0" w:color="auto"/>
        <w:left w:val="none" w:sz="0" w:space="0" w:color="auto"/>
        <w:bottom w:val="none" w:sz="0" w:space="0" w:color="auto"/>
        <w:right w:val="none" w:sz="0" w:space="0" w:color="auto"/>
      </w:divBdr>
    </w:div>
    <w:div w:id="1957057005">
      <w:bodyDiv w:val="1"/>
      <w:marLeft w:val="0"/>
      <w:marRight w:val="0"/>
      <w:marTop w:val="0"/>
      <w:marBottom w:val="0"/>
      <w:divBdr>
        <w:top w:val="none" w:sz="0" w:space="0" w:color="auto"/>
        <w:left w:val="none" w:sz="0" w:space="0" w:color="auto"/>
        <w:bottom w:val="none" w:sz="0" w:space="0" w:color="auto"/>
        <w:right w:val="none" w:sz="0" w:space="0" w:color="auto"/>
      </w:divBdr>
    </w:div>
    <w:div w:id="2047830402">
      <w:bodyDiv w:val="1"/>
      <w:marLeft w:val="0"/>
      <w:marRight w:val="0"/>
      <w:marTop w:val="0"/>
      <w:marBottom w:val="0"/>
      <w:divBdr>
        <w:top w:val="none" w:sz="0" w:space="0" w:color="auto"/>
        <w:left w:val="none" w:sz="0" w:space="0" w:color="auto"/>
        <w:bottom w:val="none" w:sz="0" w:space="0" w:color="auto"/>
        <w:right w:val="none" w:sz="0" w:space="0" w:color="auto"/>
      </w:divBdr>
    </w:div>
    <w:div w:id="211297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Arshakyan\Downloads\eib.am"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4.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3.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1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1" u="none" strike="noStrike" baseline="0">
                <a:effectLst/>
              </a:rPr>
              <a:t>«</a:t>
            </a:r>
            <a:r>
              <a:rPr lang="hy-AM" sz="1800" b="1" i="1" u="none" strike="noStrike" baseline="0">
                <a:effectLst/>
              </a:rPr>
              <a:t>Հայոց լեզու</a:t>
            </a:r>
            <a:r>
              <a:rPr lang="en-US" sz="1800" b="1" i="1" u="none" strike="noStrike" baseline="0">
                <a:effectLst/>
              </a:rPr>
              <a:t>»</a:t>
            </a:r>
            <a:r>
              <a:rPr lang="hy-AM" sz="1800" b="1" i="1" u="none" strike="noStrike" baseline="0">
                <a:effectLst/>
              </a:rPr>
              <a:t> թելադրության արդյունքներ</a:t>
            </a:r>
            <a:r>
              <a:rPr lang="ru-RU" sz="1800" b="1" i="1" u="none" strike="noStrike" baseline="0">
                <a:effectLst/>
              </a:rPr>
              <a:t> </a:t>
            </a:r>
            <a:endParaRPr lang="en-US"/>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tx>
                <c:rich>
                  <a:bodyPr/>
                  <a:lstStyle/>
                  <a:p>
                    <a:r>
                      <a:rPr lang="en-US"/>
                      <a:t>35%(355)</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BE6-4F1B-AC45-E7D7C565354C}"/>
                </c:ext>
              </c:extLst>
            </c:dLbl>
            <c:dLbl>
              <c:idx val="1"/>
              <c:tx>
                <c:rich>
                  <a:bodyPr/>
                  <a:lstStyle/>
                  <a:p>
                    <a:r>
                      <a:rPr lang="en-US"/>
                      <a:t>29%(293)</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BE6-4F1B-AC45-E7D7C565354C}"/>
                </c:ext>
              </c:extLst>
            </c:dLbl>
            <c:dLbl>
              <c:idx val="2"/>
              <c:tx>
                <c:rich>
                  <a:bodyPr/>
                  <a:lstStyle/>
                  <a:p>
                    <a:r>
                      <a:rPr lang="en-US"/>
                      <a:t>25%(248)</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BE6-4F1B-AC45-E7D7C565354C}"/>
                </c:ext>
              </c:extLst>
            </c:dLbl>
            <c:dLbl>
              <c:idx val="3"/>
              <c:tx>
                <c:rich>
                  <a:bodyPr/>
                  <a:lstStyle/>
                  <a:p>
                    <a:r>
                      <a:rPr lang="en-US"/>
                      <a:t>11%(108)</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BE6-4F1B-AC45-E7D7C565354C}"/>
                </c:ext>
              </c:extLst>
            </c:dLbl>
            <c:spPr>
              <a:noFill/>
              <a:ln>
                <a:noFill/>
              </a:ln>
              <a:effectLst/>
            </c:spPr>
            <c:txPr>
              <a:bodyPr/>
              <a:lstStyle/>
              <a:p>
                <a:pPr>
                  <a:defRPr sz="1600" b="1"/>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'[Հավելված դպրոցներ.xls]Հայոց. լ. ստուգում'!$D$48:$G$48</c:f>
              <c:strCache>
                <c:ptCount val="4"/>
                <c:pt idx="0">
                  <c:v>«1--3»</c:v>
                </c:pt>
                <c:pt idx="1">
                  <c:v>«4--6»</c:v>
                </c:pt>
                <c:pt idx="2">
                  <c:v>«7--8»</c:v>
                </c:pt>
                <c:pt idx="3">
                  <c:v>«9--10»</c:v>
                </c:pt>
              </c:strCache>
            </c:strRef>
          </c:cat>
          <c:val>
            <c:numRef>
              <c:f>'[Հավելված դպրոցներ.xls]Հայոց. լ. ստուգում'!$D$49:$G$49</c:f>
              <c:numCache>
                <c:formatCode>General</c:formatCode>
                <c:ptCount val="4"/>
                <c:pt idx="0">
                  <c:v>355</c:v>
                </c:pt>
                <c:pt idx="1">
                  <c:v>293</c:v>
                </c:pt>
                <c:pt idx="2">
                  <c:v>248</c:v>
                </c:pt>
                <c:pt idx="3">
                  <c:v>108</c:v>
                </c:pt>
              </c:numCache>
            </c:numRef>
          </c:val>
          <c:extLst xmlns:c16r2="http://schemas.microsoft.com/office/drawing/2015/06/chart">
            <c:ext xmlns:c16="http://schemas.microsoft.com/office/drawing/2014/chart" uri="{C3380CC4-5D6E-409C-BE32-E72D297353CC}">
              <c16:uniqueId val="{00000004-1BE6-4F1B-AC45-E7D7C565354C}"/>
            </c:ext>
          </c:extLst>
        </c:ser>
        <c:dLbls>
          <c:showLegendKey val="0"/>
          <c:showVal val="0"/>
          <c:showCatName val="0"/>
          <c:showSerName val="0"/>
          <c:showPercent val="1"/>
          <c:showBubbleSize val="0"/>
          <c:showLeaderLines val="1"/>
        </c:dLbls>
      </c:pie3DChart>
    </c:plotArea>
    <c:legend>
      <c:legendPos val="t"/>
      <c:overlay val="0"/>
      <c:txPr>
        <a:bodyPr/>
        <a:lstStyle/>
        <a:p>
          <a:pPr>
            <a:defRPr sz="1600"/>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1" baseline="0">
                <a:effectLst/>
              </a:rPr>
              <a:t>«</a:t>
            </a:r>
            <a:r>
              <a:rPr lang="hy-AM" sz="1800" b="1" i="1" baseline="0">
                <a:effectLst/>
              </a:rPr>
              <a:t>Ինֆորմատիկայի</a:t>
            </a:r>
            <a:r>
              <a:rPr lang="en-US" sz="1800" b="1" i="1" baseline="0">
                <a:effectLst/>
              </a:rPr>
              <a:t>»</a:t>
            </a:r>
            <a:r>
              <a:rPr lang="hy-AM" sz="1800" b="1" i="1" baseline="0">
                <a:effectLst/>
              </a:rPr>
              <a:t> թեստային աշխատանքի </a:t>
            </a:r>
            <a:r>
              <a:rPr lang="en-US" sz="1800" b="1" i="1" baseline="0">
                <a:effectLst/>
              </a:rPr>
              <a:t>(%) </a:t>
            </a:r>
            <a:r>
              <a:rPr lang="hy-AM" sz="1800" b="1" i="1" baseline="0">
                <a:effectLst/>
              </a:rPr>
              <a:t>արդյունքներն</a:t>
            </a:r>
            <a:r>
              <a:rPr lang="en-US" sz="1800" b="1" i="1" baseline="0">
                <a:effectLst/>
              </a:rPr>
              <a:t> </a:t>
            </a:r>
            <a:r>
              <a:rPr lang="hy-AM" sz="1800" b="1" i="1" baseline="0">
                <a:effectLst/>
              </a:rPr>
              <a:t>ըստ դասարանների</a:t>
            </a:r>
            <a:endParaRPr lang="en-US">
              <a:effectLst/>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Ինֆորմ.ստուգում!$B$28</c:f>
              <c:strCache>
                <c:ptCount val="1"/>
                <c:pt idx="0">
                  <c:v>«1--3»</c:v>
                </c:pt>
              </c:strCache>
            </c:strRef>
          </c:tx>
          <c:invertIfNegative val="0"/>
          <c:dLbls>
            <c:dLbl>
              <c:idx val="0"/>
              <c:layout>
                <c:manualLayout>
                  <c:x val="-1.9230769230769232E-2"/>
                  <c:y val="-7.9840319361277438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E5A-4BB5-81A9-85F7A949CEF2}"/>
                </c:ext>
              </c:extLst>
            </c:dLbl>
            <c:spPr>
              <a:noFill/>
              <a:ln>
                <a:noFill/>
              </a:ln>
              <a:effectLst/>
            </c:spPr>
            <c:txPr>
              <a:bodyPr/>
              <a:lstStyle/>
              <a:p>
                <a:pPr>
                  <a:defRPr sz="14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Ինֆորմ.ստուգում!$A$29:$A$33</c:f>
              <c:strCache>
                <c:ptCount val="5"/>
                <c:pt idx="0">
                  <c:v>VII</c:v>
                </c:pt>
                <c:pt idx="1">
                  <c:v>VIII</c:v>
                </c:pt>
                <c:pt idx="2">
                  <c:v>IX</c:v>
                </c:pt>
                <c:pt idx="3">
                  <c:v>X</c:v>
                </c:pt>
                <c:pt idx="4">
                  <c:v>XI</c:v>
                </c:pt>
              </c:strCache>
            </c:strRef>
          </c:cat>
          <c:val>
            <c:numRef>
              <c:f>Ինֆորմ.ստուգում!$B$29:$B$33</c:f>
              <c:numCache>
                <c:formatCode>0</c:formatCode>
                <c:ptCount val="5"/>
                <c:pt idx="0">
                  <c:v>12.560386473429952</c:v>
                </c:pt>
                <c:pt idx="1">
                  <c:v>16.513761467889911</c:v>
                </c:pt>
                <c:pt idx="2">
                  <c:v>14.215686274509803</c:v>
                </c:pt>
                <c:pt idx="3">
                  <c:v>18.75</c:v>
                </c:pt>
                <c:pt idx="4">
                  <c:v>17.578125</c:v>
                </c:pt>
              </c:numCache>
            </c:numRef>
          </c:val>
          <c:extLst xmlns:c16r2="http://schemas.microsoft.com/office/drawing/2015/06/chart">
            <c:ext xmlns:c16="http://schemas.microsoft.com/office/drawing/2014/chart" uri="{C3380CC4-5D6E-409C-BE32-E72D297353CC}">
              <c16:uniqueId val="{00000001-BE5A-4BB5-81A9-85F7A949CEF2}"/>
            </c:ext>
          </c:extLst>
        </c:ser>
        <c:ser>
          <c:idx val="1"/>
          <c:order val="1"/>
          <c:tx>
            <c:strRef>
              <c:f>Ինֆորմ.ստուգում!$C$28</c:f>
              <c:strCache>
                <c:ptCount val="1"/>
                <c:pt idx="0">
                  <c:v>«4--6»</c:v>
                </c:pt>
              </c:strCache>
            </c:strRef>
          </c:tx>
          <c:invertIfNegative val="0"/>
          <c:dLbls>
            <c:spPr>
              <a:noFill/>
              <a:ln>
                <a:noFill/>
              </a:ln>
              <a:effectLst/>
            </c:spPr>
            <c:txPr>
              <a:bodyPr/>
              <a:lstStyle/>
              <a:p>
                <a:pPr>
                  <a:defRPr sz="14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Ինֆորմ.ստուգում!$A$29:$A$33</c:f>
              <c:strCache>
                <c:ptCount val="5"/>
                <c:pt idx="0">
                  <c:v>VII</c:v>
                </c:pt>
                <c:pt idx="1">
                  <c:v>VIII</c:v>
                </c:pt>
                <c:pt idx="2">
                  <c:v>IX</c:v>
                </c:pt>
                <c:pt idx="3">
                  <c:v>X</c:v>
                </c:pt>
                <c:pt idx="4">
                  <c:v>XI</c:v>
                </c:pt>
              </c:strCache>
            </c:strRef>
          </c:cat>
          <c:val>
            <c:numRef>
              <c:f>Ինֆորմ.ստուգում!$C$29:$C$33</c:f>
              <c:numCache>
                <c:formatCode>0</c:formatCode>
                <c:ptCount val="5"/>
                <c:pt idx="0">
                  <c:v>40.096618357487927</c:v>
                </c:pt>
                <c:pt idx="1">
                  <c:v>70.183486238532112</c:v>
                </c:pt>
                <c:pt idx="2">
                  <c:v>56.862745098039213</c:v>
                </c:pt>
                <c:pt idx="3">
                  <c:v>61.250000000000007</c:v>
                </c:pt>
                <c:pt idx="4">
                  <c:v>65.234375</c:v>
                </c:pt>
              </c:numCache>
            </c:numRef>
          </c:val>
          <c:extLst xmlns:c16r2="http://schemas.microsoft.com/office/drawing/2015/06/chart">
            <c:ext xmlns:c16="http://schemas.microsoft.com/office/drawing/2014/chart" uri="{C3380CC4-5D6E-409C-BE32-E72D297353CC}">
              <c16:uniqueId val="{00000002-BE5A-4BB5-81A9-85F7A949CEF2}"/>
            </c:ext>
          </c:extLst>
        </c:ser>
        <c:ser>
          <c:idx val="2"/>
          <c:order val="2"/>
          <c:tx>
            <c:strRef>
              <c:f>Ինֆորմ.ստուգում!$D$28</c:f>
              <c:strCache>
                <c:ptCount val="1"/>
                <c:pt idx="0">
                  <c:v>«7--8»</c:v>
                </c:pt>
              </c:strCache>
            </c:strRef>
          </c:tx>
          <c:invertIfNegative val="0"/>
          <c:dLbls>
            <c:dLbl>
              <c:idx val="0"/>
              <c:layout>
                <c:manualLayout>
                  <c:x val="1.7094017094017096E-2"/>
                  <c:y val="-7.9840319361277438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E5A-4BB5-81A9-85F7A949CEF2}"/>
                </c:ext>
              </c:extLst>
            </c:dLbl>
            <c:dLbl>
              <c:idx val="1"/>
              <c:layout>
                <c:manualLayout>
                  <c:x val="1.923076923076927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E5A-4BB5-81A9-85F7A949CEF2}"/>
                </c:ext>
              </c:extLst>
            </c:dLbl>
            <c:dLbl>
              <c:idx val="2"/>
              <c:layout>
                <c:manualLayout>
                  <c:x val="1.282051282051282E-2"/>
                  <c:y val="-7.9840319361277438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E5A-4BB5-81A9-85F7A949CEF2}"/>
                </c:ext>
              </c:extLst>
            </c:dLbl>
            <c:dLbl>
              <c:idx val="3"/>
              <c:layout>
                <c:manualLayout>
                  <c:x val="1.7094017094017096E-2"/>
                  <c:y val="-1.197604790419154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E5A-4BB5-81A9-85F7A949CEF2}"/>
                </c:ext>
              </c:extLst>
            </c:dLbl>
            <c:dLbl>
              <c:idx val="4"/>
              <c:layout>
                <c:manualLayout>
                  <c:x val="2.564102564102564E-2"/>
                  <c:y val="-3.997601439136517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E5A-4BB5-81A9-85F7A949CEF2}"/>
                </c:ext>
              </c:extLst>
            </c:dLbl>
            <c:spPr>
              <a:noFill/>
              <a:ln>
                <a:noFill/>
              </a:ln>
              <a:effectLst/>
            </c:spPr>
            <c:txPr>
              <a:bodyPr/>
              <a:lstStyle/>
              <a:p>
                <a:pPr>
                  <a:defRPr sz="14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Ինֆորմ.ստուգում!$A$29:$A$33</c:f>
              <c:strCache>
                <c:ptCount val="5"/>
                <c:pt idx="0">
                  <c:v>VII</c:v>
                </c:pt>
                <c:pt idx="1">
                  <c:v>VIII</c:v>
                </c:pt>
                <c:pt idx="2">
                  <c:v>IX</c:v>
                </c:pt>
                <c:pt idx="3">
                  <c:v>X</c:v>
                </c:pt>
                <c:pt idx="4">
                  <c:v>XI</c:v>
                </c:pt>
              </c:strCache>
            </c:strRef>
          </c:cat>
          <c:val>
            <c:numRef>
              <c:f>Ինֆորմ.ստուգում!$D$29:$D$33</c:f>
              <c:numCache>
                <c:formatCode>0</c:formatCode>
                <c:ptCount val="5"/>
                <c:pt idx="0">
                  <c:v>40.096618357487927</c:v>
                </c:pt>
                <c:pt idx="1">
                  <c:v>12.385321100917432</c:v>
                </c:pt>
                <c:pt idx="2">
                  <c:v>24.509803921568626</c:v>
                </c:pt>
                <c:pt idx="3">
                  <c:v>20</c:v>
                </c:pt>
                <c:pt idx="4">
                  <c:v>16.015625</c:v>
                </c:pt>
              </c:numCache>
            </c:numRef>
          </c:val>
          <c:extLst xmlns:c16r2="http://schemas.microsoft.com/office/drawing/2015/06/chart">
            <c:ext xmlns:c16="http://schemas.microsoft.com/office/drawing/2014/chart" uri="{C3380CC4-5D6E-409C-BE32-E72D297353CC}">
              <c16:uniqueId val="{00000008-BE5A-4BB5-81A9-85F7A949CEF2}"/>
            </c:ext>
          </c:extLst>
        </c:ser>
        <c:ser>
          <c:idx val="3"/>
          <c:order val="3"/>
          <c:tx>
            <c:strRef>
              <c:f>Ինֆորմ.ստուգում!$E$28</c:f>
              <c:strCache>
                <c:ptCount val="1"/>
                <c:pt idx="0">
                  <c:v>«9--10»</c:v>
                </c:pt>
              </c:strCache>
            </c:strRef>
          </c:tx>
          <c:invertIfNegative val="0"/>
          <c:dLbls>
            <c:dLbl>
              <c:idx val="0"/>
              <c:layout>
                <c:manualLayout>
                  <c:x val="2.3504273504273504E-2"/>
                  <c:y val="-1.996007984031936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BE5A-4BB5-81A9-85F7A949CEF2}"/>
                </c:ext>
              </c:extLst>
            </c:dLbl>
            <c:dLbl>
              <c:idx val="1"/>
              <c:layout>
                <c:manualLayout>
                  <c:x val="1.282051282051282E-2"/>
                  <c:y val="-1.197604790419161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BE5A-4BB5-81A9-85F7A949CEF2}"/>
                </c:ext>
              </c:extLst>
            </c:dLbl>
            <c:dLbl>
              <c:idx val="2"/>
              <c:layout>
                <c:manualLayout>
                  <c:x val="1.9230769230769232E-2"/>
                  <c:y val="-3.992015968063871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BE5A-4BB5-81A9-85F7A949CEF2}"/>
                </c:ext>
              </c:extLst>
            </c:dLbl>
            <c:dLbl>
              <c:idx val="3"/>
              <c:layout>
                <c:manualLayout>
                  <c:x val="2.1367521367521368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BE5A-4BB5-81A9-85F7A949CEF2}"/>
                </c:ext>
              </c:extLst>
            </c:dLbl>
            <c:dLbl>
              <c:idx val="4"/>
              <c:layout>
                <c:manualLayout>
                  <c:x val="1.282051282051282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BE5A-4BB5-81A9-85F7A949CEF2}"/>
                </c:ext>
              </c:extLst>
            </c:dLbl>
            <c:spPr>
              <a:noFill/>
              <a:ln>
                <a:noFill/>
              </a:ln>
              <a:effectLst/>
            </c:spPr>
            <c:txPr>
              <a:bodyPr/>
              <a:lstStyle/>
              <a:p>
                <a:pPr>
                  <a:defRPr sz="14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Ինֆորմ.ստուգում!$A$29:$A$33</c:f>
              <c:strCache>
                <c:ptCount val="5"/>
                <c:pt idx="0">
                  <c:v>VII</c:v>
                </c:pt>
                <c:pt idx="1">
                  <c:v>VIII</c:v>
                </c:pt>
                <c:pt idx="2">
                  <c:v>IX</c:v>
                </c:pt>
                <c:pt idx="3">
                  <c:v>X</c:v>
                </c:pt>
                <c:pt idx="4">
                  <c:v>XI</c:v>
                </c:pt>
              </c:strCache>
            </c:strRef>
          </c:cat>
          <c:val>
            <c:numRef>
              <c:f>Ինֆորմ.ստուգում!$E$29:$E$33</c:f>
              <c:numCache>
                <c:formatCode>0</c:formatCode>
                <c:ptCount val="5"/>
                <c:pt idx="0">
                  <c:v>7.2463768115942031</c:v>
                </c:pt>
                <c:pt idx="1">
                  <c:v>0.91743119266055051</c:v>
                </c:pt>
                <c:pt idx="2">
                  <c:v>4.4117647058823533</c:v>
                </c:pt>
                <c:pt idx="3">
                  <c:v>0</c:v>
                </c:pt>
                <c:pt idx="4">
                  <c:v>1.171875</c:v>
                </c:pt>
              </c:numCache>
            </c:numRef>
          </c:val>
          <c:extLst xmlns:c16r2="http://schemas.microsoft.com/office/drawing/2015/06/chart">
            <c:ext xmlns:c16="http://schemas.microsoft.com/office/drawing/2014/chart" uri="{C3380CC4-5D6E-409C-BE32-E72D297353CC}">
              <c16:uniqueId val="{0000000E-BE5A-4BB5-81A9-85F7A949CEF2}"/>
            </c:ext>
          </c:extLst>
        </c:ser>
        <c:dLbls>
          <c:showLegendKey val="0"/>
          <c:showVal val="1"/>
          <c:showCatName val="0"/>
          <c:showSerName val="0"/>
          <c:showPercent val="0"/>
          <c:showBubbleSize val="0"/>
        </c:dLbls>
        <c:gapWidth val="150"/>
        <c:shape val="box"/>
        <c:axId val="85215104"/>
        <c:axId val="85216640"/>
        <c:axId val="0"/>
      </c:bar3DChart>
      <c:catAx>
        <c:axId val="85215104"/>
        <c:scaling>
          <c:orientation val="minMax"/>
        </c:scaling>
        <c:delete val="0"/>
        <c:axPos val="b"/>
        <c:numFmt formatCode="General" sourceLinked="0"/>
        <c:majorTickMark val="none"/>
        <c:minorTickMark val="none"/>
        <c:tickLblPos val="nextTo"/>
        <c:txPr>
          <a:bodyPr/>
          <a:lstStyle/>
          <a:p>
            <a:pPr>
              <a:defRPr sz="1400" b="1"/>
            </a:pPr>
            <a:endParaRPr lang="en-US"/>
          </a:p>
        </c:txPr>
        <c:crossAx val="85216640"/>
        <c:crosses val="autoZero"/>
        <c:auto val="1"/>
        <c:lblAlgn val="ctr"/>
        <c:lblOffset val="100"/>
        <c:noMultiLvlLbl val="0"/>
      </c:catAx>
      <c:valAx>
        <c:axId val="85216640"/>
        <c:scaling>
          <c:orientation val="minMax"/>
        </c:scaling>
        <c:delete val="1"/>
        <c:axPos val="l"/>
        <c:numFmt formatCode="0" sourceLinked="1"/>
        <c:majorTickMark val="none"/>
        <c:minorTickMark val="none"/>
        <c:tickLblPos val="nextTo"/>
        <c:crossAx val="85215104"/>
        <c:crosses val="autoZero"/>
        <c:crossBetween val="between"/>
      </c:valAx>
    </c:plotArea>
    <c:legend>
      <c:legendPos val="t"/>
      <c:overlay val="0"/>
      <c:txPr>
        <a:bodyPr/>
        <a:lstStyle/>
        <a:p>
          <a:pPr>
            <a:defRPr sz="1400"/>
          </a:pPr>
          <a:endParaRPr lang="en-US"/>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1" u="none" strike="noStrike" baseline="0">
                <a:effectLst/>
              </a:rPr>
              <a:t>«</a:t>
            </a:r>
            <a:r>
              <a:rPr lang="hy-AM" sz="1800" b="1" i="1" u="none" strike="noStrike" baseline="0">
                <a:effectLst/>
              </a:rPr>
              <a:t>Ինֆորմատիկայի</a:t>
            </a:r>
            <a:r>
              <a:rPr lang="en-US" sz="1800" b="1" i="1" u="none" strike="noStrike" baseline="0">
                <a:effectLst/>
              </a:rPr>
              <a:t>»</a:t>
            </a:r>
            <a:r>
              <a:rPr lang="hy-AM" sz="1800" b="1" i="1" u="none" strike="noStrike" baseline="0">
                <a:effectLst/>
              </a:rPr>
              <a:t> թեստային աշխատանքի միջին գնահատականներ</a:t>
            </a:r>
            <a:endParaRPr lang="en-US"/>
          </a:p>
        </c:rich>
      </c:tx>
      <c:overlay val="0"/>
    </c:title>
    <c:autoTitleDeleted val="0"/>
    <c:plotArea>
      <c:layout>
        <c:manualLayout>
          <c:layoutTarget val="inner"/>
          <c:xMode val="edge"/>
          <c:yMode val="edge"/>
          <c:x val="3.4144254906489104E-3"/>
          <c:y val="0.39239130793799687"/>
          <c:w val="0.97951344705610655"/>
          <c:h val="0.51030050775888225"/>
        </c:manualLayout>
      </c:layout>
      <c:lineChart>
        <c:grouping val="standard"/>
        <c:varyColors val="0"/>
        <c:ser>
          <c:idx val="0"/>
          <c:order val="0"/>
          <c:tx>
            <c:strRef>
              <c:f>Sheet2!$E$49</c:f>
              <c:strCache>
                <c:ptCount val="1"/>
                <c:pt idx="0">
                  <c:v>Ստուգումների միջին գնահատական</c:v>
                </c:pt>
              </c:strCache>
            </c:strRef>
          </c:tx>
          <c:dLbls>
            <c:dLbl>
              <c:idx val="0"/>
              <c:layout>
                <c:manualLayout>
                  <c:x val="-4.097310588778693E-2"/>
                  <c:y val="2.9962539747550266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EF9-4D7A-A061-249563620E37}"/>
                </c:ext>
              </c:extLst>
            </c:dLbl>
            <c:dLbl>
              <c:idx val="1"/>
              <c:layout>
                <c:manualLayout>
                  <c:x val="-5.1216382359733685E-2"/>
                  <c:y val="5.992507949510053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EF9-4D7A-A061-249563620E37}"/>
                </c:ext>
              </c:extLst>
            </c:dLbl>
            <c:dLbl>
              <c:idx val="4"/>
              <c:layout>
                <c:manualLayout>
                  <c:x val="1.0243276471946731E-2"/>
                  <c:y val="-3.89513016718153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EF9-4D7A-A061-249563620E37}"/>
                </c:ext>
              </c:extLst>
            </c:dLbl>
            <c:spPr>
              <a:noFill/>
              <a:ln>
                <a:noFill/>
              </a:ln>
              <a:effectLst/>
            </c:spPr>
            <c:txPr>
              <a:bodyPr/>
              <a:lstStyle/>
              <a:p>
                <a:pPr>
                  <a:defRPr sz="14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Sheet2!$D$50:$D$55</c:f>
              <c:strCache>
                <c:ptCount val="6"/>
                <c:pt idx="0">
                  <c:v>VII</c:v>
                </c:pt>
                <c:pt idx="1">
                  <c:v>VIII</c:v>
                </c:pt>
                <c:pt idx="2">
                  <c:v>IX</c:v>
                </c:pt>
                <c:pt idx="3">
                  <c:v>X</c:v>
                </c:pt>
                <c:pt idx="4">
                  <c:v>XI</c:v>
                </c:pt>
                <c:pt idx="5">
                  <c:v>Ընդհանուր</c:v>
                </c:pt>
              </c:strCache>
            </c:strRef>
          </c:cat>
          <c:val>
            <c:numRef>
              <c:f>Sheet2!$E$50:$E$55</c:f>
              <c:numCache>
                <c:formatCode>0.0</c:formatCode>
                <c:ptCount val="6"/>
                <c:pt idx="0">
                  <c:v>5.9516908212560384</c:v>
                </c:pt>
                <c:pt idx="1">
                  <c:v>4.8555045871559637</c:v>
                </c:pt>
                <c:pt idx="2">
                  <c:v>5.3848039215686274</c:v>
                </c:pt>
                <c:pt idx="3">
                  <c:v>4.9375</c:v>
                </c:pt>
                <c:pt idx="4">
                  <c:v>4.92578125</c:v>
                </c:pt>
                <c:pt idx="5">
                  <c:v>5.2279792746113989</c:v>
                </c:pt>
              </c:numCache>
            </c:numRef>
          </c:val>
          <c:smooth val="0"/>
          <c:extLst xmlns:c16r2="http://schemas.microsoft.com/office/drawing/2015/06/chart">
            <c:ext xmlns:c16="http://schemas.microsoft.com/office/drawing/2014/chart" uri="{C3380CC4-5D6E-409C-BE32-E72D297353CC}">
              <c16:uniqueId val="{00000003-3EF9-4D7A-A061-249563620E37}"/>
            </c:ext>
          </c:extLst>
        </c:ser>
        <c:ser>
          <c:idx val="1"/>
          <c:order val="1"/>
          <c:tx>
            <c:strRef>
              <c:f>Sheet2!$F$49</c:f>
              <c:strCache>
                <c:ptCount val="1"/>
                <c:pt idx="0">
                  <c:v>Երևան</c:v>
                </c:pt>
              </c:strCache>
            </c:strRef>
          </c:tx>
          <c:dLbls>
            <c:dLbl>
              <c:idx val="1"/>
              <c:layout>
                <c:manualLayout>
                  <c:x val="6.8288509812977887E-3"/>
                  <c:y val="1.797752384853016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EF9-4D7A-A061-249563620E37}"/>
                </c:ext>
              </c:extLst>
            </c:dLbl>
            <c:dLbl>
              <c:idx val="4"/>
              <c:layout>
                <c:manualLayout>
                  <c:x val="-3.0729829415840192E-2"/>
                  <c:y val="-5.093631757083545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EF9-4D7A-A061-249563620E37}"/>
                </c:ext>
              </c:extLst>
            </c:dLbl>
            <c:dLbl>
              <c:idx val="5"/>
              <c:layout>
                <c:manualLayout>
                  <c:x val="-1.7072127453244677E-2"/>
                  <c:y val="5.093631757083545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EF9-4D7A-A061-249563620E37}"/>
                </c:ext>
              </c:extLst>
            </c:dLbl>
            <c:spPr>
              <a:noFill/>
              <a:ln>
                <a:noFill/>
              </a:ln>
              <a:effectLst/>
            </c:spPr>
            <c:txPr>
              <a:bodyPr/>
              <a:lstStyle/>
              <a:p>
                <a:pPr>
                  <a:defRPr sz="14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Sheet2!$D$50:$D$55</c:f>
              <c:strCache>
                <c:ptCount val="6"/>
                <c:pt idx="0">
                  <c:v>VII</c:v>
                </c:pt>
                <c:pt idx="1">
                  <c:v>VIII</c:v>
                </c:pt>
                <c:pt idx="2">
                  <c:v>IX</c:v>
                </c:pt>
                <c:pt idx="3">
                  <c:v>X</c:v>
                </c:pt>
                <c:pt idx="4">
                  <c:v>XI</c:v>
                </c:pt>
                <c:pt idx="5">
                  <c:v>Ընդհանուր</c:v>
                </c:pt>
              </c:strCache>
            </c:strRef>
          </c:cat>
          <c:val>
            <c:numRef>
              <c:f>Sheet2!$F$50:$F$55</c:f>
              <c:numCache>
                <c:formatCode>0.0</c:formatCode>
                <c:ptCount val="6"/>
                <c:pt idx="0">
                  <c:v>4.898305084745763</c:v>
                </c:pt>
                <c:pt idx="1">
                  <c:v>4.3240740740740744</c:v>
                </c:pt>
                <c:pt idx="2">
                  <c:v>3.7844827586206895</c:v>
                </c:pt>
                <c:pt idx="4">
                  <c:v>5.2026143790849675</c:v>
                </c:pt>
                <c:pt idx="5">
                  <c:v>4.7469135802469138</c:v>
                </c:pt>
              </c:numCache>
            </c:numRef>
          </c:val>
          <c:smooth val="0"/>
          <c:extLst xmlns:c16r2="http://schemas.microsoft.com/office/drawing/2015/06/chart">
            <c:ext xmlns:c16="http://schemas.microsoft.com/office/drawing/2014/chart" uri="{C3380CC4-5D6E-409C-BE32-E72D297353CC}">
              <c16:uniqueId val="{00000007-3EF9-4D7A-A061-249563620E37}"/>
            </c:ext>
          </c:extLst>
        </c:ser>
        <c:ser>
          <c:idx val="2"/>
          <c:order val="2"/>
          <c:tx>
            <c:strRef>
              <c:f>Sheet2!$G$49</c:f>
              <c:strCache>
                <c:ptCount val="1"/>
                <c:pt idx="0">
                  <c:v>ՀՀ Արմավիրի մարզ</c:v>
                </c:pt>
              </c:strCache>
            </c:strRef>
          </c:tx>
          <c:dLbls>
            <c:dLbl>
              <c:idx val="0"/>
              <c:layout>
                <c:manualLayout>
                  <c:x val="-1.1950489217271185E-2"/>
                  <c:y val="-2.696628577279518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3EF9-4D7A-A061-249563620E37}"/>
                </c:ext>
              </c:extLst>
            </c:dLbl>
            <c:dLbl>
              <c:idx val="5"/>
              <c:layout>
                <c:manualLayout>
                  <c:x val="2.318840579710145E-2"/>
                  <c:y val="-3.603603603603603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EF9-4D7A-A061-249563620E37}"/>
                </c:ext>
              </c:extLst>
            </c:dLbl>
            <c:spPr>
              <a:noFill/>
              <a:ln>
                <a:noFill/>
              </a:ln>
              <a:effectLst/>
            </c:spPr>
            <c:txPr>
              <a:bodyPr/>
              <a:lstStyle/>
              <a:p>
                <a:pPr>
                  <a:defRPr sz="14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Sheet2!$D$50:$D$55</c:f>
              <c:strCache>
                <c:ptCount val="6"/>
                <c:pt idx="0">
                  <c:v>VII</c:v>
                </c:pt>
                <c:pt idx="1">
                  <c:v>VIII</c:v>
                </c:pt>
                <c:pt idx="2">
                  <c:v>IX</c:v>
                </c:pt>
                <c:pt idx="3">
                  <c:v>X</c:v>
                </c:pt>
                <c:pt idx="4">
                  <c:v>XI</c:v>
                </c:pt>
                <c:pt idx="5">
                  <c:v>Ընդհանուր</c:v>
                </c:pt>
              </c:strCache>
            </c:strRef>
          </c:cat>
          <c:val>
            <c:numRef>
              <c:f>Sheet2!$G$50:$G$55</c:f>
              <c:numCache>
                <c:formatCode>0.0</c:formatCode>
                <c:ptCount val="6"/>
                <c:pt idx="0">
                  <c:v>6.1704545454545459</c:v>
                </c:pt>
                <c:pt idx="1">
                  <c:v>5.3431372549019605</c:v>
                </c:pt>
                <c:pt idx="2">
                  <c:v>6.1372549019607847</c:v>
                </c:pt>
                <c:pt idx="3">
                  <c:v>4.0909090909090908</c:v>
                </c:pt>
                <c:pt idx="4">
                  <c:v>3.9615384615384617</c:v>
                </c:pt>
                <c:pt idx="5">
                  <c:v>5.2777777777777777</c:v>
                </c:pt>
              </c:numCache>
            </c:numRef>
          </c:val>
          <c:smooth val="0"/>
          <c:extLst xmlns:c16r2="http://schemas.microsoft.com/office/drawing/2015/06/chart">
            <c:ext xmlns:c16="http://schemas.microsoft.com/office/drawing/2014/chart" uri="{C3380CC4-5D6E-409C-BE32-E72D297353CC}">
              <c16:uniqueId val="{0000000A-3EF9-4D7A-A061-249563620E37}"/>
            </c:ext>
          </c:extLst>
        </c:ser>
        <c:ser>
          <c:idx val="3"/>
          <c:order val="3"/>
          <c:tx>
            <c:strRef>
              <c:f>Sheet2!$H$49</c:f>
              <c:strCache>
                <c:ptCount val="1"/>
                <c:pt idx="0">
                  <c:v>ՀՀ Կոտայքի մարզ</c:v>
                </c:pt>
              </c:strCache>
            </c:strRef>
          </c:tx>
          <c:dLbls>
            <c:dLbl>
              <c:idx val="0"/>
              <c:layout>
                <c:manualLayout>
                  <c:x val="-8.5360637266222762E-3"/>
                  <c:y val="3.89513016718153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3EF9-4D7A-A061-249563620E37}"/>
                </c:ext>
              </c:extLst>
            </c:dLbl>
            <c:dLbl>
              <c:idx val="1"/>
              <c:layout>
                <c:manualLayout>
                  <c:x val="-1.0243276471946762E-2"/>
                  <c:y val="5.393257154559048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3EF9-4D7A-A061-249563620E37}"/>
                </c:ext>
              </c:extLst>
            </c:dLbl>
            <c:dLbl>
              <c:idx val="2"/>
              <c:layout>
                <c:manualLayout>
                  <c:x val="-1.7072127453244552E-3"/>
                  <c:y val="3.595504769706032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3EF9-4D7A-A061-249563620E37}"/>
                </c:ext>
              </c:extLst>
            </c:dLbl>
            <c:dLbl>
              <c:idx val="5"/>
              <c:layout>
                <c:manualLayout>
                  <c:x val="2.3900844008342078E-2"/>
                  <c:y val="1.797752384853016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3EF9-4D7A-A061-249563620E37}"/>
                </c:ext>
              </c:extLst>
            </c:dLbl>
            <c:spPr>
              <a:noFill/>
              <a:ln>
                <a:noFill/>
              </a:ln>
              <a:effectLst/>
            </c:spPr>
            <c:txPr>
              <a:bodyPr/>
              <a:lstStyle/>
              <a:p>
                <a:pPr>
                  <a:defRPr sz="14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Sheet2!$D$50:$D$55</c:f>
              <c:strCache>
                <c:ptCount val="6"/>
                <c:pt idx="0">
                  <c:v>VII</c:v>
                </c:pt>
                <c:pt idx="1">
                  <c:v>VIII</c:v>
                </c:pt>
                <c:pt idx="2">
                  <c:v>IX</c:v>
                </c:pt>
                <c:pt idx="3">
                  <c:v>X</c:v>
                </c:pt>
                <c:pt idx="4">
                  <c:v>XI</c:v>
                </c:pt>
                <c:pt idx="5">
                  <c:v>Ընդհանուր</c:v>
                </c:pt>
              </c:strCache>
            </c:strRef>
          </c:cat>
          <c:val>
            <c:numRef>
              <c:f>Sheet2!$H$50:$H$55</c:f>
              <c:numCache>
                <c:formatCode>0.0</c:formatCode>
                <c:ptCount val="6"/>
                <c:pt idx="0">
                  <c:v>5</c:v>
                </c:pt>
                <c:pt idx="1">
                  <c:v>4.25</c:v>
                </c:pt>
                <c:pt idx="2">
                  <c:v>5.318965517241379</c:v>
                </c:pt>
                <c:pt idx="5">
                  <c:v>4.841317365269461</c:v>
                </c:pt>
              </c:numCache>
            </c:numRef>
          </c:val>
          <c:smooth val="0"/>
          <c:extLst xmlns:c16r2="http://schemas.microsoft.com/office/drawing/2015/06/chart">
            <c:ext xmlns:c16="http://schemas.microsoft.com/office/drawing/2014/chart" uri="{C3380CC4-5D6E-409C-BE32-E72D297353CC}">
              <c16:uniqueId val="{0000000F-3EF9-4D7A-A061-249563620E37}"/>
            </c:ext>
          </c:extLst>
        </c:ser>
        <c:ser>
          <c:idx val="4"/>
          <c:order val="4"/>
          <c:tx>
            <c:strRef>
              <c:f>Sheet2!$I$49</c:f>
              <c:strCache>
                <c:ptCount val="1"/>
                <c:pt idx="0">
                  <c:v>ՀՀ Շիրակի մարզ</c:v>
                </c:pt>
              </c:strCache>
            </c:strRef>
          </c:tx>
          <c:dLbls>
            <c:dLbl>
              <c:idx val="1"/>
              <c:layout>
                <c:manualLayout>
                  <c:x val="-6.828850981297852E-3"/>
                  <c:y val="-5.393257154559053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3EF9-4D7A-A061-249563620E37}"/>
                </c:ext>
              </c:extLst>
            </c:dLbl>
            <c:dLbl>
              <c:idx val="4"/>
              <c:layout>
                <c:manualLayout>
                  <c:x val="1.7072127453244552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3EF9-4D7A-A061-249563620E37}"/>
                </c:ext>
              </c:extLst>
            </c:dLbl>
            <c:dLbl>
              <c:idx val="5"/>
              <c:layout>
                <c:manualLayout>
                  <c:x val="-9.6618357487922701E-3"/>
                  <c:y val="-3.303303303303303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3EF9-4D7A-A061-249563620E37}"/>
                </c:ext>
              </c:extLst>
            </c:dLbl>
            <c:spPr>
              <a:noFill/>
              <a:ln>
                <a:noFill/>
              </a:ln>
              <a:effectLst/>
            </c:spPr>
            <c:txPr>
              <a:bodyPr/>
              <a:lstStyle/>
              <a:p>
                <a:pPr>
                  <a:defRPr sz="14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Sheet2!$D$50:$D$55</c:f>
              <c:strCache>
                <c:ptCount val="6"/>
                <c:pt idx="0">
                  <c:v>VII</c:v>
                </c:pt>
                <c:pt idx="1">
                  <c:v>VIII</c:v>
                </c:pt>
                <c:pt idx="2">
                  <c:v>IX</c:v>
                </c:pt>
                <c:pt idx="3">
                  <c:v>X</c:v>
                </c:pt>
                <c:pt idx="4">
                  <c:v>XI</c:v>
                </c:pt>
                <c:pt idx="5">
                  <c:v>Ընդհանուր</c:v>
                </c:pt>
              </c:strCache>
            </c:strRef>
          </c:cat>
          <c:val>
            <c:numRef>
              <c:f>Sheet2!$I$50:$I$55</c:f>
              <c:numCache>
                <c:formatCode>0.0</c:formatCode>
                <c:ptCount val="6"/>
                <c:pt idx="0">
                  <c:v>7.7545454545454549</c:v>
                </c:pt>
                <c:pt idx="1">
                  <c:v>5.6132075471698117</c:v>
                </c:pt>
                <c:pt idx="2">
                  <c:v>6.9594594594594597</c:v>
                </c:pt>
                <c:pt idx="3">
                  <c:v>5.9722222222222223</c:v>
                </c:pt>
                <c:pt idx="4">
                  <c:v>4.7012987012987013</c:v>
                </c:pt>
                <c:pt idx="5">
                  <c:v>6.0406976744186043</c:v>
                </c:pt>
              </c:numCache>
            </c:numRef>
          </c:val>
          <c:smooth val="0"/>
          <c:extLst xmlns:c16r2="http://schemas.microsoft.com/office/drawing/2015/06/chart">
            <c:ext xmlns:c16="http://schemas.microsoft.com/office/drawing/2014/chart" uri="{C3380CC4-5D6E-409C-BE32-E72D297353CC}">
              <c16:uniqueId val="{00000013-3EF9-4D7A-A061-249563620E37}"/>
            </c:ext>
          </c:extLst>
        </c:ser>
        <c:dLbls>
          <c:showLegendKey val="0"/>
          <c:showVal val="1"/>
          <c:showCatName val="0"/>
          <c:showSerName val="0"/>
          <c:showPercent val="0"/>
          <c:showBubbleSize val="0"/>
        </c:dLbls>
        <c:marker val="1"/>
        <c:smooth val="0"/>
        <c:axId val="85312256"/>
        <c:axId val="85313792"/>
      </c:lineChart>
      <c:catAx>
        <c:axId val="85312256"/>
        <c:scaling>
          <c:orientation val="minMax"/>
        </c:scaling>
        <c:delete val="0"/>
        <c:axPos val="b"/>
        <c:numFmt formatCode="General" sourceLinked="0"/>
        <c:majorTickMark val="none"/>
        <c:minorTickMark val="none"/>
        <c:tickLblPos val="nextTo"/>
        <c:txPr>
          <a:bodyPr/>
          <a:lstStyle/>
          <a:p>
            <a:pPr>
              <a:defRPr sz="1400" b="1"/>
            </a:pPr>
            <a:endParaRPr lang="en-US"/>
          </a:p>
        </c:txPr>
        <c:crossAx val="85313792"/>
        <c:crosses val="autoZero"/>
        <c:auto val="1"/>
        <c:lblAlgn val="ctr"/>
        <c:lblOffset val="100"/>
        <c:noMultiLvlLbl val="0"/>
      </c:catAx>
      <c:valAx>
        <c:axId val="85313792"/>
        <c:scaling>
          <c:orientation val="minMax"/>
        </c:scaling>
        <c:delete val="1"/>
        <c:axPos val="l"/>
        <c:numFmt formatCode="0.0" sourceLinked="1"/>
        <c:majorTickMark val="out"/>
        <c:minorTickMark val="none"/>
        <c:tickLblPos val="nextTo"/>
        <c:crossAx val="85312256"/>
        <c:crosses val="autoZero"/>
        <c:crossBetween val="between"/>
      </c:valAx>
    </c:plotArea>
    <c:legend>
      <c:legendPos val="t"/>
      <c:overlay val="0"/>
      <c:txPr>
        <a:bodyPr/>
        <a:lstStyle/>
        <a:p>
          <a:pPr>
            <a:defRPr sz="1200"/>
          </a:pPr>
          <a:endParaRPr lang="en-US"/>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i="1"/>
            </a:pPr>
            <a:r>
              <a:rPr lang="hy-AM" i="1"/>
              <a:t>Գնահատականների</a:t>
            </a:r>
            <a:r>
              <a:rPr lang="hy-AM" i="1" baseline="0"/>
              <a:t> համադրում</a:t>
            </a:r>
            <a:endParaRPr lang="en-US" i="1"/>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Ինֆորմ.նախորդ!$J$15</c:f>
              <c:strCache>
                <c:ptCount val="1"/>
                <c:pt idx="0">
                  <c:v>«Ինֆորմատիկա» առարկայի թեստային աշխատանքի ադյունքներ</c:v>
                </c:pt>
              </c:strCache>
            </c:strRef>
          </c:tx>
          <c:invertIfNegative val="0"/>
          <c:dLbls>
            <c:spPr>
              <a:noFill/>
              <a:ln>
                <a:noFill/>
              </a:ln>
              <a:effectLst/>
            </c:spPr>
            <c:txPr>
              <a:bodyPr/>
              <a:lstStyle/>
              <a:p>
                <a:pPr>
                  <a:defRPr sz="14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Ինֆորմ.նախորդ!$K$14:$N$14</c:f>
              <c:strCache>
                <c:ptCount val="4"/>
                <c:pt idx="0">
                  <c:v>«1--3»</c:v>
                </c:pt>
                <c:pt idx="1">
                  <c:v>«4--6»</c:v>
                </c:pt>
                <c:pt idx="2">
                  <c:v>«7--8»</c:v>
                </c:pt>
                <c:pt idx="3">
                  <c:v>«9--10»</c:v>
                </c:pt>
              </c:strCache>
            </c:strRef>
          </c:cat>
          <c:val>
            <c:numRef>
              <c:f>Ինֆորմ.նախորդ!$K$15:$N$15</c:f>
              <c:numCache>
                <c:formatCode>0%</c:formatCode>
                <c:ptCount val="4"/>
                <c:pt idx="0">
                  <c:v>0.16</c:v>
                </c:pt>
                <c:pt idx="1">
                  <c:v>0.59</c:v>
                </c:pt>
                <c:pt idx="2">
                  <c:v>0.22</c:v>
                </c:pt>
                <c:pt idx="3">
                  <c:v>0.03</c:v>
                </c:pt>
              </c:numCache>
            </c:numRef>
          </c:val>
          <c:extLst xmlns:c16r2="http://schemas.microsoft.com/office/drawing/2015/06/chart">
            <c:ext xmlns:c16="http://schemas.microsoft.com/office/drawing/2014/chart" uri="{C3380CC4-5D6E-409C-BE32-E72D297353CC}">
              <c16:uniqueId val="{00000000-287B-4766-A814-5DD8AD353226}"/>
            </c:ext>
          </c:extLst>
        </c:ser>
        <c:ser>
          <c:idx val="1"/>
          <c:order val="1"/>
          <c:tx>
            <c:strRef>
              <c:f>Ինֆորմ.նախորդ!$J$16</c:f>
              <c:strCache>
                <c:ptCount val="1"/>
                <c:pt idx="0">
                  <c:v>Նախորդ տարվա ամփոփ գրավոր աշխատանքի արդյունքներ</c:v>
                </c:pt>
              </c:strCache>
            </c:strRef>
          </c:tx>
          <c:invertIfNegative val="0"/>
          <c:dLbls>
            <c:spPr>
              <a:noFill/>
              <a:ln>
                <a:noFill/>
              </a:ln>
              <a:effectLst/>
            </c:spPr>
            <c:txPr>
              <a:bodyPr/>
              <a:lstStyle/>
              <a:p>
                <a:pPr>
                  <a:defRPr sz="16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Ինֆորմ.նախորդ!$K$14:$N$14</c:f>
              <c:strCache>
                <c:ptCount val="4"/>
                <c:pt idx="0">
                  <c:v>«1--3»</c:v>
                </c:pt>
                <c:pt idx="1">
                  <c:v>«4--6»</c:v>
                </c:pt>
                <c:pt idx="2">
                  <c:v>«7--8»</c:v>
                </c:pt>
                <c:pt idx="3">
                  <c:v>«9--10»</c:v>
                </c:pt>
              </c:strCache>
            </c:strRef>
          </c:cat>
          <c:val>
            <c:numRef>
              <c:f>Ինֆորմ.նախորդ!$K$16:$N$16</c:f>
              <c:numCache>
                <c:formatCode>0%</c:formatCode>
                <c:ptCount val="4"/>
                <c:pt idx="0">
                  <c:v>0.01</c:v>
                </c:pt>
                <c:pt idx="1">
                  <c:v>0.47</c:v>
                </c:pt>
                <c:pt idx="2">
                  <c:v>0.33</c:v>
                </c:pt>
                <c:pt idx="3">
                  <c:v>0.19</c:v>
                </c:pt>
              </c:numCache>
            </c:numRef>
          </c:val>
          <c:extLst xmlns:c16r2="http://schemas.microsoft.com/office/drawing/2015/06/chart">
            <c:ext xmlns:c16="http://schemas.microsoft.com/office/drawing/2014/chart" uri="{C3380CC4-5D6E-409C-BE32-E72D297353CC}">
              <c16:uniqueId val="{00000001-287B-4766-A814-5DD8AD353226}"/>
            </c:ext>
          </c:extLst>
        </c:ser>
        <c:dLbls>
          <c:showLegendKey val="0"/>
          <c:showVal val="1"/>
          <c:showCatName val="0"/>
          <c:showSerName val="0"/>
          <c:showPercent val="0"/>
          <c:showBubbleSize val="0"/>
        </c:dLbls>
        <c:gapWidth val="150"/>
        <c:shape val="box"/>
        <c:axId val="89785472"/>
        <c:axId val="89787008"/>
        <c:axId val="0"/>
      </c:bar3DChart>
      <c:catAx>
        <c:axId val="89785472"/>
        <c:scaling>
          <c:orientation val="minMax"/>
        </c:scaling>
        <c:delete val="0"/>
        <c:axPos val="l"/>
        <c:numFmt formatCode="General" sourceLinked="0"/>
        <c:majorTickMark val="none"/>
        <c:minorTickMark val="none"/>
        <c:tickLblPos val="nextTo"/>
        <c:txPr>
          <a:bodyPr/>
          <a:lstStyle/>
          <a:p>
            <a:pPr>
              <a:defRPr sz="1400" b="1"/>
            </a:pPr>
            <a:endParaRPr lang="en-US"/>
          </a:p>
        </c:txPr>
        <c:crossAx val="89787008"/>
        <c:crosses val="autoZero"/>
        <c:auto val="1"/>
        <c:lblAlgn val="ctr"/>
        <c:lblOffset val="100"/>
        <c:noMultiLvlLbl val="0"/>
      </c:catAx>
      <c:valAx>
        <c:axId val="89787008"/>
        <c:scaling>
          <c:orientation val="minMax"/>
        </c:scaling>
        <c:delete val="1"/>
        <c:axPos val="b"/>
        <c:numFmt formatCode="0%" sourceLinked="1"/>
        <c:majorTickMark val="out"/>
        <c:minorTickMark val="none"/>
        <c:tickLblPos val="nextTo"/>
        <c:crossAx val="89785472"/>
        <c:crosses val="autoZero"/>
        <c:crossBetween val="between"/>
      </c:valAx>
    </c:plotArea>
    <c:legend>
      <c:legendPos val="t"/>
      <c:overlay val="0"/>
      <c:txPr>
        <a:bodyPr/>
        <a:lstStyle/>
        <a:p>
          <a:pPr>
            <a:defRPr b="1" i="1"/>
          </a:pPr>
          <a:endParaRPr lang="en-US"/>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i="1"/>
            </a:pPr>
            <a:r>
              <a:rPr lang="hy-AM" sz="1800" b="1" i="1" u="none" strike="noStrike" baseline="0">
                <a:effectLst/>
              </a:rPr>
              <a:t>Հարցմանը մասնակցած դպրոցների </a:t>
            </a:r>
            <a:r>
              <a:rPr lang="ru-RU" sz="1800" b="1" i="1" u="none" strike="noStrike" baseline="0">
                <a:effectLst/>
              </a:rPr>
              <a:t>%-</a:t>
            </a:r>
            <a:r>
              <a:rPr lang="hy-AM" sz="1800" b="1" i="1" u="none" strike="noStrike" baseline="0">
                <a:effectLst/>
              </a:rPr>
              <a:t>ային համամասնությունն ըստ ենթակայության</a:t>
            </a:r>
            <a:endParaRPr lang="en-US" i="1"/>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txPr>
              <a:bodyPr/>
              <a:lstStyle/>
              <a:p>
                <a:pPr>
                  <a:defRPr sz="1400" b="1"/>
                </a:pPr>
                <a:endParaRPr lang="en-US"/>
              </a:p>
            </c:txPr>
            <c:showLegendKey val="0"/>
            <c:showVal val="0"/>
            <c:showCatName val="0"/>
            <c:showSerName val="0"/>
            <c:showPercent val="1"/>
            <c:showBubbleSize val="0"/>
            <c:showLeaderLines val="1"/>
          </c:dLbls>
          <c:cat>
            <c:strRef>
              <c:f>Sheet1!$D$81:$D$93</c:f>
              <c:strCache>
                <c:ptCount val="13"/>
                <c:pt idx="0">
                  <c:v>ՀՀ Վայոց ձորի մարզ</c:v>
                </c:pt>
                <c:pt idx="1">
                  <c:v>Երևան</c:v>
                </c:pt>
                <c:pt idx="2">
                  <c:v>ԿԳՄՍ նախարարության</c:v>
                </c:pt>
                <c:pt idx="3">
                  <c:v>ՀՀ Արագածոտնի մարզ </c:v>
                </c:pt>
                <c:pt idx="4">
                  <c:v>ՀՀ Տավուշի մարզ</c:v>
                </c:pt>
                <c:pt idx="5">
                  <c:v>ՀՀ ոչ պետական</c:v>
                </c:pt>
                <c:pt idx="6">
                  <c:v>ՀՀ Արարատի մարզ</c:v>
                </c:pt>
                <c:pt idx="7">
                  <c:v>ՀՀ Կոտայքի մարզ</c:v>
                </c:pt>
                <c:pt idx="8">
                  <c:v>ՀՀ Սյունիքի մարզ</c:v>
                </c:pt>
                <c:pt idx="9">
                  <c:v>ՀՀ Արմավիրի մարզ</c:v>
                </c:pt>
                <c:pt idx="10">
                  <c:v>ՀՀ Շիրակի մարզ</c:v>
                </c:pt>
                <c:pt idx="11">
                  <c:v>ՀՀ Լոռու մարզ</c:v>
                </c:pt>
                <c:pt idx="12">
                  <c:v>ՀՀ Գեղարքունիքի մարզ </c:v>
                </c:pt>
              </c:strCache>
            </c:strRef>
          </c:cat>
          <c:val>
            <c:numRef>
              <c:f>Sheet1!$E$81:$E$93</c:f>
              <c:numCache>
                <c:formatCode>General</c:formatCode>
                <c:ptCount val="13"/>
                <c:pt idx="0">
                  <c:v>1</c:v>
                </c:pt>
                <c:pt idx="1">
                  <c:v>1</c:v>
                </c:pt>
                <c:pt idx="2">
                  <c:v>5</c:v>
                </c:pt>
                <c:pt idx="3">
                  <c:v>6</c:v>
                </c:pt>
                <c:pt idx="4">
                  <c:v>6</c:v>
                </c:pt>
                <c:pt idx="5">
                  <c:v>9</c:v>
                </c:pt>
                <c:pt idx="6">
                  <c:v>12</c:v>
                </c:pt>
                <c:pt idx="7">
                  <c:v>30</c:v>
                </c:pt>
                <c:pt idx="8">
                  <c:v>38</c:v>
                </c:pt>
                <c:pt idx="9">
                  <c:v>47</c:v>
                </c:pt>
                <c:pt idx="10">
                  <c:v>72</c:v>
                </c:pt>
                <c:pt idx="11">
                  <c:v>74</c:v>
                </c:pt>
                <c:pt idx="12">
                  <c:v>105</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i="1"/>
            </a:pPr>
            <a:r>
              <a:rPr lang="hy-AM" i="1"/>
              <a:t>Հարցման</a:t>
            </a:r>
            <a:r>
              <a:rPr lang="hy-AM" i="1" baseline="0"/>
              <a:t> արդյունքների համեմատական</a:t>
            </a:r>
            <a:endParaRPr lang="en-US" i="1"/>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46760264341957253"/>
          <c:y val="9.6269824960613232E-2"/>
          <c:w val="0.5066037057867766"/>
          <c:h val="0.89099943029081896"/>
        </c:manualLayout>
      </c:layout>
      <c:bar3DChart>
        <c:barDir val="bar"/>
        <c:grouping val="clustered"/>
        <c:varyColors val="0"/>
        <c:ser>
          <c:idx val="0"/>
          <c:order val="0"/>
          <c:tx>
            <c:strRef>
              <c:f>'[dprocner -2.xlsx]Sheet1'!$D$117</c:f>
              <c:strCache>
                <c:ptCount val="1"/>
                <c:pt idx="0">
                  <c:v>«Այո»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'[dprocner -2.xlsx]Sheet1'!$B$118:$C$133</c:f>
              <c:multiLvlStrCache>
                <c:ptCount val="16"/>
                <c:lvl>
                  <c:pt idx="0">
                    <c:v>2-րդ շաբաթ</c:v>
                  </c:pt>
                  <c:pt idx="1">
                    <c:v>1-ին շաբաթ</c:v>
                  </c:pt>
                  <c:pt idx="2">
                    <c:v>2-րդ շաբաթ</c:v>
                  </c:pt>
                  <c:pt idx="3">
                    <c:v>1-ին շաբաթ</c:v>
                  </c:pt>
                  <c:pt idx="4">
                    <c:v>2-րդ շաբաթ</c:v>
                  </c:pt>
                  <c:pt idx="5">
                    <c:v>1-ին շաբաթ</c:v>
                  </c:pt>
                  <c:pt idx="6">
                    <c:v>2-րդ շաբաթ</c:v>
                  </c:pt>
                  <c:pt idx="7">
                    <c:v>1-ին շաբաթ</c:v>
                  </c:pt>
                  <c:pt idx="8">
                    <c:v>2-րդ շաբաթ</c:v>
                  </c:pt>
                  <c:pt idx="9">
                    <c:v>1-ին շաբաթ</c:v>
                  </c:pt>
                  <c:pt idx="10">
                    <c:v>2-րդ շաբաթ</c:v>
                  </c:pt>
                  <c:pt idx="11">
                    <c:v>1-ին շաբաթ</c:v>
                  </c:pt>
                  <c:pt idx="12">
                    <c:v>2-րդ շաբաթ</c:v>
                  </c:pt>
                  <c:pt idx="13">
                    <c:v>1-ին շաբաթ</c:v>
                  </c:pt>
                  <c:pt idx="14">
                    <c:v>2-րդ շաբաթ</c:v>
                  </c:pt>
                  <c:pt idx="15">
                    <c:v>1-ին շաբաթ</c:v>
                  </c:pt>
                </c:lvl>
                <c:lvl>
                  <c:pt idx="0">
                    <c:v>«Դպրոցն իրականացնու՞մ է հեռավար ուսուցում» </c:v>
                  </c:pt>
                  <c:pt idx="2">
                    <c:v>«Օգտվու՞մ եք հետևյալ կայքերից՝ heravar.armedu.am; lib.armedu.am; youtube.com/user/armeduchannel</c:v>
                  </c:pt>
                  <c:pt idx="4">
                    <c:v>«Բավարա՞ր է նշված կայքերում առկա պաշարը ուսումնական գործընթացը հեռավար կազմակերպելու համար» </c:v>
                  </c:pt>
                  <c:pt idx="6">
                    <c:v>«Ուսուցիչները ունե՞ն որոշակի փորձ հեռավար ուսուցում իրականացնելու համար»</c:v>
                  </c:pt>
                  <c:pt idx="8">
                    <c:v>«Ուսուցիչները ներգրավվե՞լ են հեռավար ուսուցման վերապատրաստման դասընթացների» </c:v>
                  </c:pt>
                  <c:pt idx="10">
                    <c:v>«Ոսուցիչները ձեռնարկու՞մ են միջոցներ սովորողներին ուսումնական գործընթացին ներգրավելու ուղղությամբ» </c:v>
                  </c:pt>
                  <c:pt idx="12">
                    <c:v>«Դպրոցում ունե՞ք որոշակի առարկաների տեսադասեր» </c:v>
                  </c:pt>
                  <c:pt idx="14">
                    <c:v>«Առկա՞ են բավարար միջոցներ (սովորողներն ապահովվա՞ծ են հանմակարգիչներով, սմարթֆոններով) հեռավար կրթության կազմակերպման համար»</c:v>
                  </c:pt>
                </c:lvl>
              </c:multiLvlStrCache>
            </c:multiLvlStrRef>
          </c:cat>
          <c:val>
            <c:numRef>
              <c:f>'[dprocner -2.xlsx]Sheet1'!$D$118:$D$133</c:f>
              <c:numCache>
                <c:formatCode>0%</c:formatCode>
                <c:ptCount val="16"/>
                <c:pt idx="0">
                  <c:v>0.85</c:v>
                </c:pt>
                <c:pt idx="1">
                  <c:v>0.81</c:v>
                </c:pt>
                <c:pt idx="2">
                  <c:v>0.72</c:v>
                </c:pt>
                <c:pt idx="3">
                  <c:v>0.73</c:v>
                </c:pt>
                <c:pt idx="4">
                  <c:v>0.5</c:v>
                </c:pt>
                <c:pt idx="5" formatCode="0.00%">
                  <c:v>0.52500000000000002</c:v>
                </c:pt>
                <c:pt idx="6">
                  <c:v>0.24</c:v>
                </c:pt>
                <c:pt idx="7">
                  <c:v>0.37</c:v>
                </c:pt>
                <c:pt idx="8">
                  <c:v>0.28000000000000003</c:v>
                </c:pt>
                <c:pt idx="9">
                  <c:v>0.35</c:v>
                </c:pt>
                <c:pt idx="10">
                  <c:v>0.96</c:v>
                </c:pt>
                <c:pt idx="11">
                  <c:v>0.93</c:v>
                </c:pt>
                <c:pt idx="12">
                  <c:v>0.3</c:v>
                </c:pt>
                <c:pt idx="13">
                  <c:v>0.25</c:v>
                </c:pt>
                <c:pt idx="14">
                  <c:v>0.23</c:v>
                </c:pt>
                <c:pt idx="15">
                  <c:v>0.24</c:v>
                </c:pt>
              </c:numCache>
            </c:numRef>
          </c:val>
          <c:extLst xmlns:c16r2="http://schemas.microsoft.com/office/drawing/2015/06/chart">
            <c:ext xmlns:c16="http://schemas.microsoft.com/office/drawing/2014/chart" uri="{C3380CC4-5D6E-409C-BE32-E72D297353CC}">
              <c16:uniqueId val="{00000000-7D19-4234-93CB-33039536443D}"/>
            </c:ext>
          </c:extLst>
        </c:ser>
        <c:ser>
          <c:idx val="1"/>
          <c:order val="1"/>
          <c:tx>
            <c:strRef>
              <c:f>'[dprocner -2.xlsx]Sheet1'!$E$117</c:f>
              <c:strCache>
                <c:ptCount val="1"/>
                <c:pt idx="0">
                  <c:v>«Մասամբ»</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'[dprocner -2.xlsx]Sheet1'!$B$118:$C$133</c:f>
              <c:multiLvlStrCache>
                <c:ptCount val="16"/>
                <c:lvl>
                  <c:pt idx="0">
                    <c:v>2-րդ շաբաթ</c:v>
                  </c:pt>
                  <c:pt idx="1">
                    <c:v>1-ին շաբաթ</c:v>
                  </c:pt>
                  <c:pt idx="2">
                    <c:v>2-րդ շաբաթ</c:v>
                  </c:pt>
                  <c:pt idx="3">
                    <c:v>1-ին շաբաթ</c:v>
                  </c:pt>
                  <c:pt idx="4">
                    <c:v>2-րդ շաբաթ</c:v>
                  </c:pt>
                  <c:pt idx="5">
                    <c:v>1-ին շաբաթ</c:v>
                  </c:pt>
                  <c:pt idx="6">
                    <c:v>2-րդ շաբաթ</c:v>
                  </c:pt>
                  <c:pt idx="7">
                    <c:v>1-ին շաբաթ</c:v>
                  </c:pt>
                  <c:pt idx="8">
                    <c:v>2-րդ շաբաթ</c:v>
                  </c:pt>
                  <c:pt idx="9">
                    <c:v>1-ին շաբաթ</c:v>
                  </c:pt>
                  <c:pt idx="10">
                    <c:v>2-րդ շաբաթ</c:v>
                  </c:pt>
                  <c:pt idx="11">
                    <c:v>1-ին շաբաթ</c:v>
                  </c:pt>
                  <c:pt idx="12">
                    <c:v>2-րդ շաբաթ</c:v>
                  </c:pt>
                  <c:pt idx="13">
                    <c:v>1-ին շաբաթ</c:v>
                  </c:pt>
                  <c:pt idx="14">
                    <c:v>2-րդ շաբաթ</c:v>
                  </c:pt>
                  <c:pt idx="15">
                    <c:v>1-ին շաբաթ</c:v>
                  </c:pt>
                </c:lvl>
                <c:lvl>
                  <c:pt idx="0">
                    <c:v>«Դպրոցն իրականացնու՞մ է հեռավար ուսուցում» </c:v>
                  </c:pt>
                  <c:pt idx="2">
                    <c:v>«Օգտվու՞մ եք հետևյալ կայքերից՝ heravar.armedu.am; lib.armedu.am; youtube.com/user/armeduchannel</c:v>
                  </c:pt>
                  <c:pt idx="4">
                    <c:v>«Բավարա՞ր է նշված կայքերում առկա պաշարը ուսումնական գործընթացը հեռավար կազմակերպելու համար» </c:v>
                  </c:pt>
                  <c:pt idx="6">
                    <c:v>«Ուսուցիչները ունե՞ն որոշակի փորձ հեռավար ուսուցում իրականացնելու համար»</c:v>
                  </c:pt>
                  <c:pt idx="8">
                    <c:v>«Ուսուցիչները ներգրավվե՞լ են հեռավար ուսուցման վերապատրաստման դասընթացների» </c:v>
                  </c:pt>
                  <c:pt idx="10">
                    <c:v>«Ոսուցիչները ձեռնարկու՞մ են միջոցներ սովորողներին ուսումնական գործընթացին ներգրավելու ուղղությամբ» </c:v>
                  </c:pt>
                  <c:pt idx="12">
                    <c:v>«Դպրոցում ունե՞ք որոշակի առարկաների տեսադասեր» </c:v>
                  </c:pt>
                  <c:pt idx="14">
                    <c:v>«Առկա՞ են բավարար միջոցներ (սովորողներն ապահովվա՞ծ են հանմակարգիչներով, սմարթֆոններով) հեռավար կրթության կազմակերպման համար»</c:v>
                  </c:pt>
                </c:lvl>
              </c:multiLvlStrCache>
            </c:multiLvlStrRef>
          </c:cat>
          <c:val>
            <c:numRef>
              <c:f>'[dprocner -2.xlsx]Sheet1'!$E$118:$E$133</c:f>
              <c:numCache>
                <c:formatCode>0%</c:formatCode>
                <c:ptCount val="16"/>
                <c:pt idx="0">
                  <c:v>0.15</c:v>
                </c:pt>
                <c:pt idx="1">
                  <c:v>0.18</c:v>
                </c:pt>
                <c:pt idx="2">
                  <c:v>0.25</c:v>
                </c:pt>
                <c:pt idx="3">
                  <c:v>0.24</c:v>
                </c:pt>
                <c:pt idx="4">
                  <c:v>0.46</c:v>
                </c:pt>
                <c:pt idx="5" formatCode="0.00%">
                  <c:v>0.40500000000000003</c:v>
                </c:pt>
                <c:pt idx="6">
                  <c:v>0.6</c:v>
                </c:pt>
                <c:pt idx="7">
                  <c:v>0.47</c:v>
                </c:pt>
                <c:pt idx="8">
                  <c:v>0.42</c:v>
                </c:pt>
                <c:pt idx="9">
                  <c:v>0.34</c:v>
                </c:pt>
                <c:pt idx="10">
                  <c:v>0.03</c:v>
                </c:pt>
                <c:pt idx="11">
                  <c:v>0.06</c:v>
                </c:pt>
                <c:pt idx="12">
                  <c:v>0.15</c:v>
                </c:pt>
                <c:pt idx="13">
                  <c:v>0.17</c:v>
                </c:pt>
                <c:pt idx="14">
                  <c:v>0.74</c:v>
                </c:pt>
                <c:pt idx="15">
                  <c:v>0.69</c:v>
                </c:pt>
              </c:numCache>
            </c:numRef>
          </c:val>
          <c:extLst xmlns:c16r2="http://schemas.microsoft.com/office/drawing/2015/06/chart">
            <c:ext xmlns:c16="http://schemas.microsoft.com/office/drawing/2014/chart" uri="{C3380CC4-5D6E-409C-BE32-E72D297353CC}">
              <c16:uniqueId val="{00000001-7D19-4234-93CB-33039536443D}"/>
            </c:ext>
          </c:extLst>
        </c:ser>
        <c:ser>
          <c:idx val="2"/>
          <c:order val="2"/>
          <c:tx>
            <c:strRef>
              <c:f>'[dprocner -2.xlsx]Sheet1'!$F$117</c:f>
              <c:strCache>
                <c:ptCount val="1"/>
                <c:pt idx="0">
                  <c:v>«Ոչ»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'[dprocner -2.xlsx]Sheet1'!$B$118:$C$133</c:f>
              <c:multiLvlStrCache>
                <c:ptCount val="16"/>
                <c:lvl>
                  <c:pt idx="0">
                    <c:v>2-րդ շաբաթ</c:v>
                  </c:pt>
                  <c:pt idx="1">
                    <c:v>1-ին շաբաթ</c:v>
                  </c:pt>
                  <c:pt idx="2">
                    <c:v>2-րդ շաբաթ</c:v>
                  </c:pt>
                  <c:pt idx="3">
                    <c:v>1-ին շաբաթ</c:v>
                  </c:pt>
                  <c:pt idx="4">
                    <c:v>2-րդ շաբաթ</c:v>
                  </c:pt>
                  <c:pt idx="5">
                    <c:v>1-ին շաբաթ</c:v>
                  </c:pt>
                  <c:pt idx="6">
                    <c:v>2-րդ շաբաթ</c:v>
                  </c:pt>
                  <c:pt idx="7">
                    <c:v>1-ին շաբաթ</c:v>
                  </c:pt>
                  <c:pt idx="8">
                    <c:v>2-րդ շաբաթ</c:v>
                  </c:pt>
                  <c:pt idx="9">
                    <c:v>1-ին շաբաթ</c:v>
                  </c:pt>
                  <c:pt idx="10">
                    <c:v>2-րդ շաբաթ</c:v>
                  </c:pt>
                  <c:pt idx="11">
                    <c:v>1-ին շաբաթ</c:v>
                  </c:pt>
                  <c:pt idx="12">
                    <c:v>2-րդ շաբաթ</c:v>
                  </c:pt>
                  <c:pt idx="13">
                    <c:v>1-ին շաբաթ</c:v>
                  </c:pt>
                  <c:pt idx="14">
                    <c:v>2-րդ շաբաթ</c:v>
                  </c:pt>
                  <c:pt idx="15">
                    <c:v>1-ին շաբաթ</c:v>
                  </c:pt>
                </c:lvl>
                <c:lvl>
                  <c:pt idx="0">
                    <c:v>«Դպրոցն իրականացնու՞մ է հեռավար ուսուցում» </c:v>
                  </c:pt>
                  <c:pt idx="2">
                    <c:v>«Օգտվու՞մ եք հետևյալ կայքերից՝ heravar.armedu.am; lib.armedu.am; youtube.com/user/armeduchannel</c:v>
                  </c:pt>
                  <c:pt idx="4">
                    <c:v>«Բավարա՞ր է նշված կայքերում առկա պաշարը ուսումնական գործընթացը հեռավար կազմակերպելու համար» </c:v>
                  </c:pt>
                  <c:pt idx="6">
                    <c:v>«Ուսուցիչները ունե՞ն որոշակի փորձ հեռավար ուսուցում իրականացնելու համար»</c:v>
                  </c:pt>
                  <c:pt idx="8">
                    <c:v>«Ուսուցիչները ներգրավվե՞լ են հեռավար ուսուցման վերապատրաստման դասընթացների» </c:v>
                  </c:pt>
                  <c:pt idx="10">
                    <c:v>«Ոսուցիչները ձեռնարկու՞մ են միջոցներ սովորողներին ուսումնական գործընթացին ներգրավելու ուղղությամբ» </c:v>
                  </c:pt>
                  <c:pt idx="12">
                    <c:v>«Դպրոցում ունե՞ք որոշակի առարկաների տեսադասեր» </c:v>
                  </c:pt>
                  <c:pt idx="14">
                    <c:v>«Առկա՞ են բավարար միջոցներ (սովորողներն ապահովվա՞ծ են հանմակարգիչներով, սմարթֆոններով) հեռավար կրթության կազմակերպման համար»</c:v>
                  </c:pt>
                </c:lvl>
              </c:multiLvlStrCache>
            </c:multiLvlStrRef>
          </c:cat>
          <c:val>
            <c:numRef>
              <c:f>'[dprocner -2.xlsx]Sheet1'!$F$118:$F$133</c:f>
              <c:numCache>
                <c:formatCode>0%</c:formatCode>
                <c:ptCount val="16"/>
                <c:pt idx="0">
                  <c:v>0</c:v>
                </c:pt>
                <c:pt idx="1">
                  <c:v>0.01</c:v>
                </c:pt>
                <c:pt idx="2">
                  <c:v>0.03</c:v>
                </c:pt>
                <c:pt idx="3">
                  <c:v>0.03</c:v>
                </c:pt>
                <c:pt idx="4">
                  <c:v>0.04</c:v>
                </c:pt>
                <c:pt idx="5">
                  <c:v>7.0000000000000007E-2</c:v>
                </c:pt>
                <c:pt idx="6">
                  <c:v>0.16</c:v>
                </c:pt>
                <c:pt idx="7">
                  <c:v>0.16</c:v>
                </c:pt>
                <c:pt idx="8">
                  <c:v>0.3</c:v>
                </c:pt>
                <c:pt idx="9">
                  <c:v>0.31</c:v>
                </c:pt>
                <c:pt idx="10">
                  <c:v>0.01</c:v>
                </c:pt>
                <c:pt idx="11">
                  <c:v>0.01</c:v>
                </c:pt>
                <c:pt idx="12">
                  <c:v>0.55000000000000004</c:v>
                </c:pt>
                <c:pt idx="13">
                  <c:v>0.57999999999999996</c:v>
                </c:pt>
                <c:pt idx="14">
                  <c:v>0.03</c:v>
                </c:pt>
                <c:pt idx="15">
                  <c:v>7.0000000000000007E-2</c:v>
                </c:pt>
              </c:numCache>
            </c:numRef>
          </c:val>
          <c:extLst xmlns:c16r2="http://schemas.microsoft.com/office/drawing/2015/06/chart">
            <c:ext xmlns:c16="http://schemas.microsoft.com/office/drawing/2014/chart" uri="{C3380CC4-5D6E-409C-BE32-E72D297353CC}">
              <c16:uniqueId val="{00000002-7D19-4234-93CB-33039536443D}"/>
            </c:ext>
          </c:extLst>
        </c:ser>
        <c:dLbls>
          <c:showLegendKey val="0"/>
          <c:showVal val="1"/>
          <c:showCatName val="0"/>
          <c:showSerName val="0"/>
          <c:showPercent val="0"/>
          <c:showBubbleSize val="0"/>
        </c:dLbls>
        <c:gapWidth val="150"/>
        <c:shape val="cylinder"/>
        <c:axId val="125570048"/>
        <c:axId val="125584128"/>
        <c:axId val="0"/>
      </c:bar3DChart>
      <c:catAx>
        <c:axId val="125570048"/>
        <c:scaling>
          <c:orientation val="minMax"/>
        </c:scaling>
        <c:delete val="0"/>
        <c:axPos val="l"/>
        <c:numFmt formatCode="General" sourceLinked="0"/>
        <c:majorTickMark val="none"/>
        <c:minorTickMark val="none"/>
        <c:tickLblPos val="nextTo"/>
        <c:crossAx val="125584128"/>
        <c:crosses val="autoZero"/>
        <c:auto val="1"/>
        <c:lblAlgn val="ctr"/>
        <c:lblOffset val="100"/>
        <c:noMultiLvlLbl val="0"/>
      </c:catAx>
      <c:valAx>
        <c:axId val="125584128"/>
        <c:scaling>
          <c:orientation val="minMax"/>
        </c:scaling>
        <c:delete val="1"/>
        <c:axPos val="b"/>
        <c:numFmt formatCode="0%" sourceLinked="1"/>
        <c:majorTickMark val="none"/>
        <c:minorTickMark val="none"/>
        <c:tickLblPos val="nextTo"/>
        <c:crossAx val="125570048"/>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i="1"/>
            </a:pPr>
            <a:r>
              <a:rPr lang="en-US" i="1"/>
              <a:t>«</a:t>
            </a:r>
            <a:r>
              <a:rPr lang="hy-AM" i="1"/>
              <a:t>Հայոց լեզու</a:t>
            </a:r>
            <a:r>
              <a:rPr lang="en-US" i="1"/>
              <a:t>»</a:t>
            </a:r>
            <a:r>
              <a:rPr lang="hy-AM" i="1"/>
              <a:t> թելադրության </a:t>
            </a:r>
            <a:r>
              <a:rPr lang="ru-RU" i="1"/>
              <a:t>(%)</a:t>
            </a:r>
            <a:r>
              <a:rPr lang="hy-AM" i="1"/>
              <a:t> արդյունքներ</a:t>
            </a:r>
            <a:r>
              <a:rPr lang="ru-RU" i="1"/>
              <a:t> </a:t>
            </a:r>
            <a:r>
              <a:rPr lang="hy-AM" i="1"/>
              <a:t>ըստ</a:t>
            </a:r>
            <a:r>
              <a:rPr lang="hy-AM" i="1" baseline="0"/>
              <a:t> դասարանների</a:t>
            </a:r>
            <a:endParaRPr lang="en-US" i="1"/>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'[Հավելված դպրոցներ.xls]Հայոց. լ. ստուգում'!$C$15</c:f>
              <c:strCache>
                <c:ptCount val="1"/>
                <c:pt idx="0">
                  <c:v>«1--3»</c:v>
                </c:pt>
              </c:strCache>
            </c:strRef>
          </c:tx>
          <c:invertIfNegative val="0"/>
          <c:dLbls>
            <c:dLbl>
              <c:idx val="0"/>
              <c:tx>
                <c:rich>
                  <a:bodyPr/>
                  <a:lstStyle/>
                  <a:p>
                    <a:r>
                      <a:rPr lang="en-US"/>
                      <a:t>24%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57E-4C0E-9405-FCF3E503ABB3}"/>
                </c:ext>
              </c:extLst>
            </c:dLbl>
            <c:dLbl>
              <c:idx val="1"/>
              <c:tx>
                <c:rich>
                  <a:bodyPr/>
                  <a:lstStyle/>
                  <a:p>
                    <a:r>
                      <a:rPr lang="en-US"/>
                      <a:t>31%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57E-4C0E-9405-FCF3E503ABB3}"/>
                </c:ext>
              </c:extLst>
            </c:dLbl>
            <c:dLbl>
              <c:idx val="2"/>
              <c:tx>
                <c:rich>
                  <a:bodyPr/>
                  <a:lstStyle/>
                  <a:p>
                    <a:r>
                      <a:rPr lang="en-US"/>
                      <a:t>34%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57E-4C0E-9405-FCF3E503ABB3}"/>
                </c:ext>
              </c:extLst>
            </c:dLbl>
            <c:dLbl>
              <c:idx val="3"/>
              <c:tx>
                <c:rich>
                  <a:bodyPr/>
                  <a:lstStyle/>
                  <a:p>
                    <a:r>
                      <a:rPr lang="en-US"/>
                      <a:t>36%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57E-4C0E-9405-FCF3E503ABB3}"/>
                </c:ext>
              </c:extLst>
            </c:dLbl>
            <c:dLbl>
              <c:idx val="4"/>
              <c:tx>
                <c:rich>
                  <a:bodyPr/>
                  <a:lstStyle/>
                  <a:p>
                    <a:r>
                      <a:rPr lang="en-US"/>
                      <a:t>49%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57E-4C0E-9405-FCF3E503ABB3}"/>
                </c:ext>
              </c:extLst>
            </c:dLbl>
            <c:spPr>
              <a:noFill/>
              <a:ln>
                <a:noFill/>
              </a:ln>
              <a:effectLst/>
            </c:spPr>
            <c:txPr>
              <a:bodyPr/>
              <a:lstStyle/>
              <a:p>
                <a:pPr>
                  <a:defRPr sz="14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'[Հավելված դպրոցներ.xls]Հայոց. լ. ստուգում'!$B$16:$B$20</c:f>
              <c:strCache>
                <c:ptCount val="5"/>
                <c:pt idx="0">
                  <c:v>VII</c:v>
                </c:pt>
                <c:pt idx="1">
                  <c:v>VIII</c:v>
                </c:pt>
                <c:pt idx="2">
                  <c:v>IX</c:v>
                </c:pt>
                <c:pt idx="3">
                  <c:v>X</c:v>
                </c:pt>
                <c:pt idx="4">
                  <c:v>XI</c:v>
                </c:pt>
              </c:strCache>
            </c:strRef>
          </c:cat>
          <c:val>
            <c:numRef>
              <c:f>'[Հավելված դպրոցներ.xls]Հայոց. լ. ստուգում'!$C$16:$C$20</c:f>
              <c:numCache>
                <c:formatCode>0</c:formatCode>
                <c:ptCount val="5"/>
                <c:pt idx="0">
                  <c:v>24.423963133640552</c:v>
                </c:pt>
                <c:pt idx="1">
                  <c:v>30.638297872340424</c:v>
                </c:pt>
                <c:pt idx="2">
                  <c:v>33.653846153846153</c:v>
                </c:pt>
                <c:pt idx="3">
                  <c:v>36.486486486486484</c:v>
                </c:pt>
                <c:pt idx="4">
                  <c:v>49.25925925925926</c:v>
                </c:pt>
              </c:numCache>
            </c:numRef>
          </c:val>
          <c:extLst xmlns:c16r2="http://schemas.microsoft.com/office/drawing/2015/06/chart">
            <c:ext xmlns:c16="http://schemas.microsoft.com/office/drawing/2014/chart" uri="{C3380CC4-5D6E-409C-BE32-E72D297353CC}">
              <c16:uniqueId val="{00000005-157E-4C0E-9405-FCF3E503ABB3}"/>
            </c:ext>
          </c:extLst>
        </c:ser>
        <c:ser>
          <c:idx val="1"/>
          <c:order val="1"/>
          <c:tx>
            <c:strRef>
              <c:f>'[Հավելված դպրոցներ.xls]Հայոց. լ. ստուգում'!$D$15</c:f>
              <c:strCache>
                <c:ptCount val="1"/>
                <c:pt idx="0">
                  <c:v>«4--6»</c:v>
                </c:pt>
              </c:strCache>
            </c:strRef>
          </c:tx>
          <c:invertIfNegative val="0"/>
          <c:dLbls>
            <c:dLbl>
              <c:idx val="0"/>
              <c:tx>
                <c:rich>
                  <a:bodyPr/>
                  <a:lstStyle/>
                  <a:p>
                    <a:r>
                      <a:rPr lang="en-US"/>
                      <a:t>30%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57E-4C0E-9405-FCF3E503ABB3}"/>
                </c:ext>
              </c:extLst>
            </c:dLbl>
            <c:dLbl>
              <c:idx val="1"/>
              <c:layout>
                <c:manualLayout>
                  <c:x val="1.6771488469601678E-2"/>
                  <c:y val="0"/>
                </c:manualLayout>
              </c:layout>
              <c:tx>
                <c:rich>
                  <a:bodyPr/>
                  <a:lstStyle/>
                  <a:p>
                    <a:r>
                      <a:rPr lang="en-US"/>
                      <a:t>21%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57E-4C0E-9405-FCF3E503ABB3}"/>
                </c:ext>
              </c:extLst>
            </c:dLbl>
            <c:dLbl>
              <c:idx val="2"/>
              <c:layout>
                <c:manualLayout>
                  <c:x val="1.1740041928721174E-2"/>
                  <c:y val="-8.948545861297539E-3"/>
                </c:manualLayout>
              </c:layout>
              <c:tx>
                <c:rich>
                  <a:bodyPr/>
                  <a:lstStyle/>
                  <a:p>
                    <a:r>
                      <a:rPr lang="en-US"/>
                      <a:t>27%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157E-4C0E-9405-FCF3E503ABB3}"/>
                </c:ext>
              </c:extLst>
            </c:dLbl>
            <c:dLbl>
              <c:idx val="3"/>
              <c:tx>
                <c:rich>
                  <a:bodyPr/>
                  <a:lstStyle/>
                  <a:p>
                    <a:r>
                      <a:rPr lang="en-US"/>
                      <a:t>43%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57E-4C0E-9405-FCF3E503ABB3}"/>
                </c:ext>
              </c:extLst>
            </c:dLbl>
            <c:dLbl>
              <c:idx val="4"/>
              <c:layout>
                <c:manualLayout>
                  <c:x val="1.509433962264151E-2"/>
                  <c:y val="5.4684926316327489E-17"/>
                </c:manualLayout>
              </c:layout>
              <c:tx>
                <c:rich>
                  <a:bodyPr/>
                  <a:lstStyle/>
                  <a:p>
                    <a:r>
                      <a:rPr lang="en-US"/>
                      <a:t>34%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157E-4C0E-9405-FCF3E503ABB3}"/>
                </c:ext>
              </c:extLst>
            </c:dLbl>
            <c:spPr>
              <a:noFill/>
              <a:ln>
                <a:noFill/>
              </a:ln>
              <a:effectLst/>
            </c:spPr>
            <c:txPr>
              <a:bodyPr/>
              <a:lstStyle/>
              <a:p>
                <a:pPr>
                  <a:defRPr sz="14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'[Հավելված դպրոցներ.xls]Հայոց. լ. ստուգում'!$B$16:$B$20</c:f>
              <c:strCache>
                <c:ptCount val="5"/>
                <c:pt idx="0">
                  <c:v>VII</c:v>
                </c:pt>
                <c:pt idx="1">
                  <c:v>VIII</c:v>
                </c:pt>
                <c:pt idx="2">
                  <c:v>IX</c:v>
                </c:pt>
                <c:pt idx="3">
                  <c:v>X</c:v>
                </c:pt>
                <c:pt idx="4">
                  <c:v>XI</c:v>
                </c:pt>
              </c:strCache>
            </c:strRef>
          </c:cat>
          <c:val>
            <c:numRef>
              <c:f>'[Հավելված դպրոցներ.xls]Հայոց. լ. ստուգում'!$D$16:$D$20</c:f>
              <c:numCache>
                <c:formatCode>0</c:formatCode>
                <c:ptCount val="5"/>
                <c:pt idx="0">
                  <c:v>30</c:v>
                </c:pt>
                <c:pt idx="1">
                  <c:v>21.276595744680851</c:v>
                </c:pt>
                <c:pt idx="2">
                  <c:v>26.923076923076923</c:v>
                </c:pt>
                <c:pt idx="3">
                  <c:v>43.243243243243242</c:v>
                </c:pt>
                <c:pt idx="4">
                  <c:v>34.074074074074076</c:v>
                </c:pt>
              </c:numCache>
            </c:numRef>
          </c:val>
          <c:extLst xmlns:c16r2="http://schemas.microsoft.com/office/drawing/2015/06/chart">
            <c:ext xmlns:c16="http://schemas.microsoft.com/office/drawing/2014/chart" uri="{C3380CC4-5D6E-409C-BE32-E72D297353CC}">
              <c16:uniqueId val="{0000000B-157E-4C0E-9405-FCF3E503ABB3}"/>
            </c:ext>
          </c:extLst>
        </c:ser>
        <c:ser>
          <c:idx val="2"/>
          <c:order val="2"/>
          <c:tx>
            <c:strRef>
              <c:f>'[Հավելված դպրոցներ.xls]Հայոց. լ. ստուգում'!$E$15</c:f>
              <c:strCache>
                <c:ptCount val="1"/>
                <c:pt idx="0">
                  <c:v>«7--8»</c:v>
                </c:pt>
              </c:strCache>
            </c:strRef>
          </c:tx>
          <c:invertIfNegative val="0"/>
          <c:dLbls>
            <c:dLbl>
              <c:idx val="0"/>
              <c:tx>
                <c:rich>
                  <a:bodyPr/>
                  <a:lstStyle/>
                  <a:p>
                    <a:r>
                      <a:rPr lang="en-US"/>
                      <a:t>33%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157E-4C0E-9405-FCF3E503ABB3}"/>
                </c:ext>
              </c:extLst>
            </c:dLbl>
            <c:dLbl>
              <c:idx val="1"/>
              <c:tx>
                <c:rich>
                  <a:bodyPr/>
                  <a:lstStyle/>
                  <a:p>
                    <a:r>
                      <a:rPr lang="en-US"/>
                      <a:t>30%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157E-4C0E-9405-FCF3E503ABB3}"/>
                </c:ext>
              </c:extLst>
            </c:dLbl>
            <c:dLbl>
              <c:idx val="2"/>
              <c:layout>
                <c:manualLayout>
                  <c:x val="1.509433962264157E-2"/>
                  <c:y val="0"/>
                </c:manualLayout>
              </c:layout>
              <c:tx>
                <c:rich>
                  <a:bodyPr/>
                  <a:lstStyle/>
                  <a:p>
                    <a:r>
                      <a:rPr lang="en-US"/>
                      <a:t>26%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157E-4C0E-9405-FCF3E503ABB3}"/>
                </c:ext>
              </c:extLst>
            </c:dLbl>
            <c:dLbl>
              <c:idx val="3"/>
              <c:layout>
                <c:manualLayout>
                  <c:x val="1.1740041928721174E-2"/>
                  <c:y val="-8.948545861297539E-3"/>
                </c:manualLayout>
              </c:layout>
              <c:tx>
                <c:rich>
                  <a:bodyPr/>
                  <a:lstStyle/>
                  <a:p>
                    <a:r>
                      <a:rPr lang="en-US"/>
                      <a:t>18%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157E-4C0E-9405-FCF3E503ABB3}"/>
                </c:ext>
              </c:extLst>
            </c:dLbl>
            <c:dLbl>
              <c:idx val="4"/>
              <c:layout>
                <c:manualLayout>
                  <c:x val="1.0062893081761006E-2"/>
                  <c:y val="-2.9828486204325128E-3"/>
                </c:manualLayout>
              </c:layout>
              <c:tx>
                <c:rich>
                  <a:bodyPr/>
                  <a:lstStyle/>
                  <a:p>
                    <a:r>
                      <a:rPr lang="en-US"/>
                      <a:t>15%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157E-4C0E-9405-FCF3E503ABB3}"/>
                </c:ext>
              </c:extLst>
            </c:dLbl>
            <c:spPr>
              <a:noFill/>
              <a:ln>
                <a:noFill/>
              </a:ln>
              <a:effectLst/>
            </c:spPr>
            <c:txPr>
              <a:bodyPr/>
              <a:lstStyle/>
              <a:p>
                <a:pPr>
                  <a:defRPr sz="14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'[Հավելված դպրոցներ.xls]Հայոց. լ. ստուգում'!$B$16:$B$20</c:f>
              <c:strCache>
                <c:ptCount val="5"/>
                <c:pt idx="0">
                  <c:v>VII</c:v>
                </c:pt>
                <c:pt idx="1">
                  <c:v>VIII</c:v>
                </c:pt>
                <c:pt idx="2">
                  <c:v>IX</c:v>
                </c:pt>
                <c:pt idx="3">
                  <c:v>X</c:v>
                </c:pt>
                <c:pt idx="4">
                  <c:v>XI</c:v>
                </c:pt>
              </c:strCache>
            </c:strRef>
          </c:cat>
          <c:val>
            <c:numRef>
              <c:f>'[Հավելված դպրոցներ.xls]Հայոց. լ. ստուգում'!$E$16:$E$20</c:f>
              <c:numCache>
                <c:formatCode>0</c:formatCode>
                <c:ptCount val="5"/>
                <c:pt idx="0">
                  <c:v>33.179723502304149</c:v>
                </c:pt>
                <c:pt idx="1">
                  <c:v>29.787234042553191</c:v>
                </c:pt>
                <c:pt idx="2">
                  <c:v>25.961538461538463</c:v>
                </c:pt>
                <c:pt idx="3">
                  <c:v>17.567567567567568</c:v>
                </c:pt>
                <c:pt idx="4">
                  <c:v>15</c:v>
                </c:pt>
              </c:numCache>
            </c:numRef>
          </c:val>
          <c:extLst xmlns:c16r2="http://schemas.microsoft.com/office/drawing/2015/06/chart">
            <c:ext xmlns:c16="http://schemas.microsoft.com/office/drawing/2014/chart" uri="{C3380CC4-5D6E-409C-BE32-E72D297353CC}">
              <c16:uniqueId val="{00000011-157E-4C0E-9405-FCF3E503ABB3}"/>
            </c:ext>
          </c:extLst>
        </c:ser>
        <c:ser>
          <c:idx val="3"/>
          <c:order val="3"/>
          <c:tx>
            <c:strRef>
              <c:f>'[Հավելված դպրոցներ.xls]Հայոց. լ. ստուգում'!$F$15</c:f>
              <c:strCache>
                <c:ptCount val="1"/>
                <c:pt idx="0">
                  <c:v>«9--10»</c:v>
                </c:pt>
              </c:strCache>
            </c:strRef>
          </c:tx>
          <c:invertIfNegative val="0"/>
          <c:dLbls>
            <c:dLbl>
              <c:idx val="0"/>
              <c:layout>
                <c:manualLayout>
                  <c:x val="1.0062893081761006E-2"/>
                  <c:y val="-2.9828486204325128E-3"/>
                </c:manualLayout>
              </c:layout>
              <c:tx>
                <c:rich>
                  <a:bodyPr/>
                  <a:lstStyle/>
                  <a:p>
                    <a:r>
                      <a:rPr lang="en-US"/>
                      <a:t>13%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157E-4C0E-9405-FCF3E503ABB3}"/>
                </c:ext>
              </c:extLst>
            </c:dLbl>
            <c:dLbl>
              <c:idx val="1"/>
              <c:layout>
                <c:manualLayout>
                  <c:x val="1.1740041928721174E-2"/>
                  <c:y val="0"/>
                </c:manualLayout>
              </c:layout>
              <c:tx>
                <c:rich>
                  <a:bodyPr/>
                  <a:lstStyle/>
                  <a:p>
                    <a:r>
                      <a:rPr lang="en-US"/>
                      <a:t>18%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157E-4C0E-9405-FCF3E503ABB3}"/>
                </c:ext>
              </c:extLst>
            </c:dLbl>
            <c:dLbl>
              <c:idx val="2"/>
              <c:layout>
                <c:manualLayout>
                  <c:x val="2.0125786163522012E-2"/>
                  <c:y val="2.9828486204325128E-3"/>
                </c:manualLayout>
              </c:layout>
              <c:tx>
                <c:rich>
                  <a:bodyPr/>
                  <a:lstStyle/>
                  <a:p>
                    <a:r>
                      <a:rPr lang="en-US"/>
                      <a:t>13%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157E-4C0E-9405-FCF3E503ABB3}"/>
                </c:ext>
              </c:extLst>
            </c:dLbl>
            <c:dLbl>
              <c:idx val="3"/>
              <c:layout>
                <c:manualLayout>
                  <c:x val="1.0062893081761006E-2"/>
                  <c:y val="-8.948545861297539E-3"/>
                </c:manualLayout>
              </c:layout>
              <c:tx>
                <c:rich>
                  <a:bodyPr/>
                  <a:lstStyle/>
                  <a:p>
                    <a:r>
                      <a:rPr lang="en-US"/>
                      <a:t>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157E-4C0E-9405-FCF3E503ABB3}"/>
                </c:ext>
              </c:extLst>
            </c:dLbl>
            <c:dLbl>
              <c:idx val="4"/>
              <c:tx>
                <c:rich>
                  <a:bodyPr/>
                  <a:lstStyle/>
                  <a:p>
                    <a:r>
                      <a:rPr lang="en-US"/>
                      <a:t>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157E-4C0E-9405-FCF3E503ABB3}"/>
                </c:ext>
              </c:extLst>
            </c:dLbl>
            <c:spPr>
              <a:noFill/>
              <a:ln>
                <a:noFill/>
              </a:ln>
              <a:effectLst/>
            </c:spPr>
            <c:txPr>
              <a:bodyPr/>
              <a:lstStyle/>
              <a:p>
                <a:pPr>
                  <a:defRPr sz="14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'[Հավելված դպրոցներ.xls]Հայոց. լ. ստուգում'!$B$16:$B$20</c:f>
              <c:strCache>
                <c:ptCount val="5"/>
                <c:pt idx="0">
                  <c:v>VII</c:v>
                </c:pt>
                <c:pt idx="1">
                  <c:v>VIII</c:v>
                </c:pt>
                <c:pt idx="2">
                  <c:v>IX</c:v>
                </c:pt>
                <c:pt idx="3">
                  <c:v>X</c:v>
                </c:pt>
                <c:pt idx="4">
                  <c:v>XI</c:v>
                </c:pt>
              </c:strCache>
            </c:strRef>
          </c:cat>
          <c:val>
            <c:numRef>
              <c:f>'[Հավելված դպրոցներ.xls]Հայոց. լ. ստուգում'!$F$16:$F$20</c:f>
              <c:numCache>
                <c:formatCode>0</c:formatCode>
                <c:ptCount val="5"/>
                <c:pt idx="0">
                  <c:v>13.364055299539171</c:v>
                </c:pt>
                <c:pt idx="1">
                  <c:v>18.297872340425531</c:v>
                </c:pt>
                <c:pt idx="2">
                  <c:v>13.461538461538462</c:v>
                </c:pt>
                <c:pt idx="3">
                  <c:v>2.7027027027027026</c:v>
                </c:pt>
                <c:pt idx="4">
                  <c:v>2.2222222222222223</c:v>
                </c:pt>
              </c:numCache>
            </c:numRef>
          </c:val>
          <c:extLst xmlns:c16r2="http://schemas.microsoft.com/office/drawing/2015/06/chart">
            <c:ext xmlns:c16="http://schemas.microsoft.com/office/drawing/2014/chart" uri="{C3380CC4-5D6E-409C-BE32-E72D297353CC}">
              <c16:uniqueId val="{00000017-157E-4C0E-9405-FCF3E503ABB3}"/>
            </c:ext>
          </c:extLst>
        </c:ser>
        <c:dLbls>
          <c:showLegendKey val="0"/>
          <c:showVal val="1"/>
          <c:showCatName val="0"/>
          <c:showSerName val="0"/>
          <c:showPercent val="0"/>
          <c:showBubbleSize val="0"/>
        </c:dLbls>
        <c:gapWidth val="150"/>
        <c:shape val="box"/>
        <c:axId val="60294272"/>
        <c:axId val="60295808"/>
        <c:axId val="0"/>
      </c:bar3DChart>
      <c:catAx>
        <c:axId val="60294272"/>
        <c:scaling>
          <c:orientation val="minMax"/>
        </c:scaling>
        <c:delete val="0"/>
        <c:axPos val="b"/>
        <c:numFmt formatCode="General" sourceLinked="0"/>
        <c:majorTickMark val="none"/>
        <c:minorTickMark val="none"/>
        <c:tickLblPos val="nextTo"/>
        <c:txPr>
          <a:bodyPr/>
          <a:lstStyle/>
          <a:p>
            <a:pPr>
              <a:defRPr sz="1400" b="1"/>
            </a:pPr>
            <a:endParaRPr lang="en-US"/>
          </a:p>
        </c:txPr>
        <c:crossAx val="60295808"/>
        <c:crosses val="autoZero"/>
        <c:auto val="1"/>
        <c:lblAlgn val="ctr"/>
        <c:lblOffset val="100"/>
        <c:noMultiLvlLbl val="0"/>
      </c:catAx>
      <c:valAx>
        <c:axId val="60295808"/>
        <c:scaling>
          <c:orientation val="minMax"/>
        </c:scaling>
        <c:delete val="1"/>
        <c:axPos val="l"/>
        <c:numFmt formatCode="0" sourceLinked="1"/>
        <c:majorTickMark val="out"/>
        <c:minorTickMark val="none"/>
        <c:tickLblPos val="nextTo"/>
        <c:crossAx val="60294272"/>
        <c:crosses val="autoZero"/>
        <c:crossBetween val="between"/>
      </c:valAx>
    </c:plotArea>
    <c:legend>
      <c:legendPos val="t"/>
      <c:overlay val="0"/>
      <c:txPr>
        <a:bodyPr/>
        <a:lstStyle/>
        <a:p>
          <a:pPr>
            <a:defRPr sz="12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1" u="none" strike="noStrike" baseline="0">
                <a:effectLst/>
              </a:rPr>
              <a:t>«</a:t>
            </a:r>
            <a:r>
              <a:rPr lang="hy-AM" sz="1800" b="1" i="1" u="none" strike="noStrike" baseline="0">
                <a:effectLst/>
              </a:rPr>
              <a:t>Հայոց լեզու</a:t>
            </a:r>
            <a:r>
              <a:rPr lang="en-US" sz="1800" b="1" i="1" u="none" strike="noStrike" baseline="0">
                <a:effectLst/>
              </a:rPr>
              <a:t>»</a:t>
            </a:r>
            <a:r>
              <a:rPr lang="hy-AM" sz="1800" b="1" i="1" u="none" strike="noStrike" baseline="0">
                <a:effectLst/>
              </a:rPr>
              <a:t> թելադրության  միջին գնահատականներ</a:t>
            </a:r>
            <a:endParaRPr lang="en-US"/>
          </a:p>
        </c:rich>
      </c:tx>
      <c:overlay val="0"/>
    </c:title>
    <c:autoTitleDeleted val="0"/>
    <c:plotArea>
      <c:layout>
        <c:manualLayout>
          <c:layoutTarget val="inner"/>
          <c:xMode val="edge"/>
          <c:yMode val="edge"/>
          <c:x val="1.9819819819819819E-2"/>
          <c:y val="0.36779332714415064"/>
          <c:w val="0.96036036036036032"/>
          <c:h val="0.50148639314822485"/>
        </c:manualLayout>
      </c:layout>
      <c:lineChart>
        <c:grouping val="standard"/>
        <c:varyColors val="0"/>
        <c:ser>
          <c:idx val="0"/>
          <c:order val="0"/>
          <c:tx>
            <c:strRef>
              <c:f>'Հայոց. լ. ստուգում'!$D$53</c:f>
              <c:strCache>
                <c:ptCount val="1"/>
                <c:pt idx="0">
                  <c:v>Ստուգումների միջին գնահատական</c:v>
                </c:pt>
              </c:strCache>
            </c:strRef>
          </c:tx>
          <c:dLbls>
            <c:dLbl>
              <c:idx val="3"/>
              <c:layout>
                <c:manualLayout>
                  <c:x val="-1.4540165547226572E-3"/>
                  <c:y val="-3.100775193798449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F08-45AF-84FF-0F78287B7F1C}"/>
                </c:ext>
              </c:extLst>
            </c:dLbl>
            <c:spPr>
              <a:noFill/>
              <a:ln>
                <a:noFill/>
              </a:ln>
              <a:effectLst/>
            </c:spPr>
            <c:txPr>
              <a:bodyPr/>
              <a:lstStyle/>
              <a:p>
                <a:pPr>
                  <a:defRPr sz="16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'Հայոց. լ. ստուգում'!$C$54:$C$59</c:f>
              <c:strCache>
                <c:ptCount val="6"/>
                <c:pt idx="0">
                  <c:v>VII</c:v>
                </c:pt>
                <c:pt idx="1">
                  <c:v>VIII</c:v>
                </c:pt>
                <c:pt idx="2">
                  <c:v>IX</c:v>
                </c:pt>
                <c:pt idx="3">
                  <c:v>X</c:v>
                </c:pt>
                <c:pt idx="4">
                  <c:v>XI</c:v>
                </c:pt>
                <c:pt idx="5">
                  <c:v>Ընդհանուր</c:v>
                </c:pt>
              </c:strCache>
            </c:strRef>
          </c:cat>
          <c:val>
            <c:numRef>
              <c:f>'Հայոց. լ. ստուգում'!$D$54:$D$59</c:f>
              <c:numCache>
                <c:formatCode>0.0</c:formatCode>
                <c:ptCount val="6"/>
                <c:pt idx="0">
                  <c:v>5.6981566820276495</c:v>
                </c:pt>
                <c:pt idx="1">
                  <c:v>5.6489361702127656</c:v>
                </c:pt>
                <c:pt idx="2">
                  <c:v>5.2451923076923075</c:v>
                </c:pt>
                <c:pt idx="3">
                  <c:v>4.4662162162162158</c:v>
                </c:pt>
                <c:pt idx="4">
                  <c:v>3.9833333333333334</c:v>
                </c:pt>
                <c:pt idx="5">
                  <c:v>5.0408366533864539</c:v>
                </c:pt>
              </c:numCache>
            </c:numRef>
          </c:val>
          <c:smooth val="0"/>
          <c:extLst xmlns:c16r2="http://schemas.microsoft.com/office/drawing/2015/06/chart">
            <c:ext xmlns:c16="http://schemas.microsoft.com/office/drawing/2014/chart" uri="{C3380CC4-5D6E-409C-BE32-E72D297353CC}">
              <c16:uniqueId val="{00000001-5F08-45AF-84FF-0F78287B7F1C}"/>
            </c:ext>
          </c:extLst>
        </c:ser>
        <c:ser>
          <c:idx val="1"/>
          <c:order val="1"/>
          <c:tx>
            <c:strRef>
              <c:f>'Հայոց. լ. ստուգում'!$E$53</c:f>
              <c:strCache>
                <c:ptCount val="1"/>
                <c:pt idx="0">
                  <c:v>Երևան</c:v>
                </c:pt>
              </c:strCache>
            </c:strRef>
          </c:tx>
          <c:dLbls>
            <c:spPr>
              <a:noFill/>
              <a:ln>
                <a:noFill/>
              </a:ln>
              <a:effectLst/>
            </c:spPr>
            <c:txPr>
              <a:bodyPr/>
              <a:lstStyle/>
              <a:p>
                <a:pPr>
                  <a:defRPr sz="16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'Հայոց. լ. ստուգում'!$C$54:$C$59</c:f>
              <c:strCache>
                <c:ptCount val="6"/>
                <c:pt idx="0">
                  <c:v>VII</c:v>
                </c:pt>
                <c:pt idx="1">
                  <c:v>VIII</c:v>
                </c:pt>
                <c:pt idx="2">
                  <c:v>IX</c:v>
                </c:pt>
                <c:pt idx="3">
                  <c:v>X</c:v>
                </c:pt>
                <c:pt idx="4">
                  <c:v>XI</c:v>
                </c:pt>
                <c:pt idx="5">
                  <c:v>Ընդհանուր</c:v>
                </c:pt>
              </c:strCache>
            </c:strRef>
          </c:cat>
          <c:val>
            <c:numRef>
              <c:f>'Հայոց. լ. ստուգում'!$E$54:$E$59</c:f>
              <c:numCache>
                <c:formatCode>0.0</c:formatCode>
                <c:ptCount val="6"/>
                <c:pt idx="0">
                  <c:v>5.5185185185185182</c:v>
                </c:pt>
                <c:pt idx="1">
                  <c:v>4.8688524590163933</c:v>
                </c:pt>
                <c:pt idx="2">
                  <c:v>6.0169491525423728</c:v>
                </c:pt>
                <c:pt idx="4">
                  <c:v>3.5555555555555554</c:v>
                </c:pt>
                <c:pt idx="5">
                  <c:v>4.568807339449541</c:v>
                </c:pt>
              </c:numCache>
            </c:numRef>
          </c:val>
          <c:smooth val="0"/>
          <c:extLst xmlns:c16r2="http://schemas.microsoft.com/office/drawing/2015/06/chart">
            <c:ext xmlns:c16="http://schemas.microsoft.com/office/drawing/2014/chart" uri="{C3380CC4-5D6E-409C-BE32-E72D297353CC}">
              <c16:uniqueId val="{00000002-5F08-45AF-84FF-0F78287B7F1C}"/>
            </c:ext>
          </c:extLst>
        </c:ser>
        <c:ser>
          <c:idx val="2"/>
          <c:order val="2"/>
          <c:tx>
            <c:strRef>
              <c:f>'Հայոց. լ. ստուգում'!$F$53</c:f>
              <c:strCache>
                <c:ptCount val="1"/>
                <c:pt idx="0">
                  <c:v>ՀՀ Արմավիրի մարզ</c:v>
                </c:pt>
              </c:strCache>
            </c:strRef>
          </c:tx>
          <c:dLbls>
            <c:dLbl>
              <c:idx val="3"/>
              <c:layout>
                <c:manualLayout>
                  <c:x val="1.4540165547226572E-3"/>
                  <c:y val="-6.201550387596899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F08-45AF-84FF-0F78287B7F1C}"/>
                </c:ext>
              </c:extLst>
            </c:dLbl>
            <c:spPr>
              <a:noFill/>
              <a:ln>
                <a:noFill/>
              </a:ln>
              <a:effectLst/>
            </c:spPr>
            <c:txPr>
              <a:bodyPr/>
              <a:lstStyle/>
              <a:p>
                <a:pPr>
                  <a:defRPr sz="16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'Հայոց. լ. ստուգում'!$C$54:$C$59</c:f>
              <c:strCache>
                <c:ptCount val="6"/>
                <c:pt idx="0">
                  <c:v>VII</c:v>
                </c:pt>
                <c:pt idx="1">
                  <c:v>VIII</c:v>
                </c:pt>
                <c:pt idx="2">
                  <c:v>IX</c:v>
                </c:pt>
                <c:pt idx="3">
                  <c:v>X</c:v>
                </c:pt>
                <c:pt idx="4">
                  <c:v>XI</c:v>
                </c:pt>
                <c:pt idx="5">
                  <c:v>Ընդհանուր</c:v>
                </c:pt>
              </c:strCache>
            </c:strRef>
          </c:cat>
          <c:val>
            <c:numRef>
              <c:f>'Հայոց. լ. ստուգում'!$F$54:$F$59</c:f>
              <c:numCache>
                <c:formatCode>0.0</c:formatCode>
                <c:ptCount val="6"/>
                <c:pt idx="0">
                  <c:v>4.489583333333333</c:v>
                </c:pt>
                <c:pt idx="1">
                  <c:v>3.6574074074074074</c:v>
                </c:pt>
                <c:pt idx="2">
                  <c:v>3.3684210526315788</c:v>
                </c:pt>
                <c:pt idx="3">
                  <c:v>4.6710526315789478</c:v>
                </c:pt>
                <c:pt idx="4">
                  <c:v>2.564516129032258</c:v>
                </c:pt>
                <c:pt idx="5">
                  <c:v>3.7807017543859649</c:v>
                </c:pt>
              </c:numCache>
            </c:numRef>
          </c:val>
          <c:smooth val="0"/>
          <c:extLst xmlns:c16r2="http://schemas.microsoft.com/office/drawing/2015/06/chart">
            <c:ext xmlns:c16="http://schemas.microsoft.com/office/drawing/2014/chart" uri="{C3380CC4-5D6E-409C-BE32-E72D297353CC}">
              <c16:uniqueId val="{00000004-5F08-45AF-84FF-0F78287B7F1C}"/>
            </c:ext>
          </c:extLst>
        </c:ser>
        <c:ser>
          <c:idx val="3"/>
          <c:order val="3"/>
          <c:tx>
            <c:strRef>
              <c:f>'Հայոց. լ. ստուգում'!$G$53</c:f>
              <c:strCache>
                <c:ptCount val="1"/>
                <c:pt idx="0">
                  <c:v>ՀՀ Կոտայքի մարզ</c:v>
                </c:pt>
              </c:strCache>
            </c:strRef>
          </c:tx>
          <c:dLbls>
            <c:spPr>
              <a:noFill/>
              <a:ln>
                <a:noFill/>
              </a:ln>
              <a:effectLst/>
            </c:spPr>
            <c:txPr>
              <a:bodyPr/>
              <a:lstStyle/>
              <a:p>
                <a:pPr>
                  <a:defRPr sz="16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'Հայոց. լ. ստուգում'!$C$54:$C$59</c:f>
              <c:strCache>
                <c:ptCount val="6"/>
                <c:pt idx="0">
                  <c:v>VII</c:v>
                </c:pt>
                <c:pt idx="1">
                  <c:v>VIII</c:v>
                </c:pt>
                <c:pt idx="2">
                  <c:v>IX</c:v>
                </c:pt>
                <c:pt idx="3">
                  <c:v>X</c:v>
                </c:pt>
                <c:pt idx="4">
                  <c:v>XI</c:v>
                </c:pt>
                <c:pt idx="5">
                  <c:v>Ընդհանուր</c:v>
                </c:pt>
              </c:strCache>
            </c:strRef>
          </c:cat>
          <c:val>
            <c:numRef>
              <c:f>'Հայոց. լ. ստուգում'!$G$54:$G$59</c:f>
              <c:numCache>
                <c:formatCode>0.0</c:formatCode>
                <c:ptCount val="6"/>
                <c:pt idx="0">
                  <c:v>6.9375</c:v>
                </c:pt>
                <c:pt idx="1">
                  <c:v>7.22463768115942</c:v>
                </c:pt>
                <c:pt idx="2">
                  <c:v>6.4056603773584904</c:v>
                </c:pt>
                <c:pt idx="5">
                  <c:v>6.8904494382022472</c:v>
                </c:pt>
              </c:numCache>
            </c:numRef>
          </c:val>
          <c:smooth val="0"/>
          <c:extLst xmlns:c16r2="http://schemas.microsoft.com/office/drawing/2015/06/chart">
            <c:ext xmlns:c16="http://schemas.microsoft.com/office/drawing/2014/chart" uri="{C3380CC4-5D6E-409C-BE32-E72D297353CC}">
              <c16:uniqueId val="{00000005-5F08-45AF-84FF-0F78287B7F1C}"/>
            </c:ext>
          </c:extLst>
        </c:ser>
        <c:ser>
          <c:idx val="4"/>
          <c:order val="4"/>
          <c:tx>
            <c:strRef>
              <c:f>'Հայոց. լ. ստուգում'!$H$53</c:f>
              <c:strCache>
                <c:ptCount val="1"/>
                <c:pt idx="0">
                  <c:v>ՀՀ Շիրակի մարզ</c:v>
                </c:pt>
              </c:strCache>
            </c:strRef>
          </c:tx>
          <c:dLbls>
            <c:dLbl>
              <c:idx val="3"/>
              <c:layout>
                <c:manualLayout>
                  <c:x val="2.9080331094453143E-3"/>
                  <c:y val="3.87596899224806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F08-45AF-84FF-0F78287B7F1C}"/>
                </c:ext>
              </c:extLst>
            </c:dLbl>
            <c:spPr>
              <a:noFill/>
              <a:ln>
                <a:noFill/>
              </a:ln>
              <a:effectLst/>
            </c:spPr>
            <c:txPr>
              <a:bodyPr/>
              <a:lstStyle/>
              <a:p>
                <a:pPr>
                  <a:defRPr sz="16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'Հայոց. լ. ստուգում'!$C$54:$C$59</c:f>
              <c:strCache>
                <c:ptCount val="6"/>
                <c:pt idx="0">
                  <c:v>VII</c:v>
                </c:pt>
                <c:pt idx="1">
                  <c:v>VIII</c:v>
                </c:pt>
                <c:pt idx="2">
                  <c:v>IX</c:v>
                </c:pt>
                <c:pt idx="3">
                  <c:v>X</c:v>
                </c:pt>
                <c:pt idx="4">
                  <c:v>XI</c:v>
                </c:pt>
                <c:pt idx="5">
                  <c:v>Ընդհանուր</c:v>
                </c:pt>
              </c:strCache>
            </c:strRef>
          </c:cat>
          <c:val>
            <c:numRef>
              <c:f>'Հայոց. լ. ստուգում'!$H$54:$H$59</c:f>
              <c:numCache>
                <c:formatCode>0.0</c:formatCode>
                <c:ptCount val="6"/>
                <c:pt idx="0">
                  <c:v>5.6694915254237293</c:v>
                </c:pt>
                <c:pt idx="1">
                  <c:v>6.5588235294117645</c:v>
                </c:pt>
                <c:pt idx="2">
                  <c:v>5.2435897435897436</c:v>
                </c:pt>
                <c:pt idx="3">
                  <c:v>4.25</c:v>
                </c:pt>
                <c:pt idx="4">
                  <c:v>5.2558139534883717</c:v>
                </c:pt>
                <c:pt idx="5">
                  <c:v>5.4557195571955717</c:v>
                </c:pt>
              </c:numCache>
            </c:numRef>
          </c:val>
          <c:smooth val="0"/>
          <c:extLst xmlns:c16r2="http://schemas.microsoft.com/office/drawing/2015/06/chart">
            <c:ext xmlns:c16="http://schemas.microsoft.com/office/drawing/2014/chart" uri="{C3380CC4-5D6E-409C-BE32-E72D297353CC}">
              <c16:uniqueId val="{00000007-5F08-45AF-84FF-0F78287B7F1C}"/>
            </c:ext>
          </c:extLst>
        </c:ser>
        <c:dLbls>
          <c:showLegendKey val="0"/>
          <c:showVal val="1"/>
          <c:showCatName val="0"/>
          <c:showSerName val="0"/>
          <c:showPercent val="0"/>
          <c:showBubbleSize val="0"/>
        </c:dLbls>
        <c:marker val="1"/>
        <c:smooth val="0"/>
        <c:axId val="71117824"/>
        <c:axId val="71160576"/>
      </c:lineChart>
      <c:catAx>
        <c:axId val="71117824"/>
        <c:scaling>
          <c:orientation val="minMax"/>
        </c:scaling>
        <c:delete val="0"/>
        <c:axPos val="b"/>
        <c:numFmt formatCode="General" sourceLinked="0"/>
        <c:majorTickMark val="none"/>
        <c:minorTickMark val="none"/>
        <c:tickLblPos val="nextTo"/>
        <c:txPr>
          <a:bodyPr/>
          <a:lstStyle/>
          <a:p>
            <a:pPr>
              <a:defRPr sz="1400"/>
            </a:pPr>
            <a:endParaRPr lang="en-US"/>
          </a:p>
        </c:txPr>
        <c:crossAx val="71160576"/>
        <c:crosses val="autoZero"/>
        <c:auto val="1"/>
        <c:lblAlgn val="ctr"/>
        <c:lblOffset val="100"/>
        <c:noMultiLvlLbl val="0"/>
      </c:catAx>
      <c:valAx>
        <c:axId val="71160576"/>
        <c:scaling>
          <c:orientation val="minMax"/>
        </c:scaling>
        <c:delete val="1"/>
        <c:axPos val="l"/>
        <c:numFmt formatCode="0.0" sourceLinked="1"/>
        <c:majorTickMark val="none"/>
        <c:minorTickMark val="none"/>
        <c:tickLblPos val="nextTo"/>
        <c:crossAx val="71117824"/>
        <c:crosses val="autoZero"/>
        <c:crossBetween val="between"/>
      </c:valAx>
    </c:plotArea>
    <c:legend>
      <c:legendPos val="t"/>
      <c:overlay val="0"/>
      <c:txPr>
        <a:bodyPr/>
        <a:lstStyle/>
        <a:p>
          <a:pPr>
            <a:defRPr sz="1100"/>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i="1"/>
            </a:pPr>
            <a:r>
              <a:rPr lang="hy-AM" i="1"/>
              <a:t>Գնահատականների</a:t>
            </a:r>
            <a:r>
              <a:rPr lang="hy-AM" i="1" baseline="0"/>
              <a:t> համադրում</a:t>
            </a:r>
            <a:endParaRPr lang="en-US" i="1"/>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'Հայոց. լ. նախորդ'!$N$15</c:f>
              <c:strCache>
                <c:ptCount val="1"/>
                <c:pt idx="0">
                  <c:v>Թելադրության արդյունքներ</c:v>
                </c:pt>
              </c:strCache>
            </c:strRef>
          </c:tx>
          <c:invertIfNegative val="0"/>
          <c:dLbls>
            <c:dLbl>
              <c:idx val="3"/>
              <c:layout>
                <c:manualLayout>
                  <c:x val="2.002002002002002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16A-4696-A2D3-72093E1869EB}"/>
                </c:ext>
              </c:extLst>
            </c:dLbl>
            <c:spPr>
              <a:noFill/>
              <a:ln>
                <a:noFill/>
              </a:ln>
              <a:effectLst/>
            </c:spPr>
            <c:txPr>
              <a:bodyPr/>
              <a:lstStyle/>
              <a:p>
                <a:pPr>
                  <a:defRPr sz="14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'Հայոց. լ. նախորդ'!$O$14:$R$14</c:f>
              <c:strCache>
                <c:ptCount val="4"/>
                <c:pt idx="0">
                  <c:v>«1--3»</c:v>
                </c:pt>
                <c:pt idx="1">
                  <c:v>«4--6»</c:v>
                </c:pt>
                <c:pt idx="2">
                  <c:v>«7--8»</c:v>
                </c:pt>
                <c:pt idx="3">
                  <c:v>«9--10»</c:v>
                </c:pt>
              </c:strCache>
            </c:strRef>
          </c:cat>
          <c:val>
            <c:numRef>
              <c:f>'Հայոց. լ. նախորդ'!$O$15:$R$15</c:f>
              <c:numCache>
                <c:formatCode>0%</c:formatCode>
                <c:ptCount val="4"/>
                <c:pt idx="0">
                  <c:v>0.35</c:v>
                </c:pt>
                <c:pt idx="1">
                  <c:v>0.28999999999999998</c:v>
                </c:pt>
                <c:pt idx="2">
                  <c:v>0.25</c:v>
                </c:pt>
                <c:pt idx="3">
                  <c:v>0.11</c:v>
                </c:pt>
              </c:numCache>
            </c:numRef>
          </c:val>
          <c:extLst xmlns:c16r2="http://schemas.microsoft.com/office/drawing/2015/06/chart">
            <c:ext xmlns:c16="http://schemas.microsoft.com/office/drawing/2014/chart" uri="{C3380CC4-5D6E-409C-BE32-E72D297353CC}">
              <c16:uniqueId val="{00000001-016A-4696-A2D3-72093E1869EB}"/>
            </c:ext>
          </c:extLst>
        </c:ser>
        <c:ser>
          <c:idx val="1"/>
          <c:order val="1"/>
          <c:tx>
            <c:strRef>
              <c:f>'Հայոց. լ. նախորդ'!$N$16</c:f>
              <c:strCache>
                <c:ptCount val="1"/>
                <c:pt idx="0">
                  <c:v>Նախորդ տարվա ամփոփ գրավոր աշխատանքի արդյունքներ</c:v>
                </c:pt>
              </c:strCache>
            </c:strRef>
          </c:tx>
          <c:invertIfNegative val="0"/>
          <c:dLbls>
            <c:spPr>
              <a:noFill/>
              <a:ln>
                <a:noFill/>
              </a:ln>
              <a:effectLst/>
            </c:spPr>
            <c:txPr>
              <a:bodyPr/>
              <a:lstStyle/>
              <a:p>
                <a:pPr>
                  <a:defRPr sz="16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'Հայոց. լ. նախորդ'!$O$14:$R$14</c:f>
              <c:strCache>
                <c:ptCount val="4"/>
                <c:pt idx="0">
                  <c:v>«1--3»</c:v>
                </c:pt>
                <c:pt idx="1">
                  <c:v>«4--6»</c:v>
                </c:pt>
                <c:pt idx="2">
                  <c:v>«7--8»</c:v>
                </c:pt>
                <c:pt idx="3">
                  <c:v>«9--10»</c:v>
                </c:pt>
              </c:strCache>
            </c:strRef>
          </c:cat>
          <c:val>
            <c:numRef>
              <c:f>'Հայոց. լ. նախորդ'!$O$16:$R$16</c:f>
              <c:numCache>
                <c:formatCode>0%</c:formatCode>
                <c:ptCount val="4"/>
                <c:pt idx="0">
                  <c:v>0.05</c:v>
                </c:pt>
                <c:pt idx="1">
                  <c:v>0.47</c:v>
                </c:pt>
                <c:pt idx="2">
                  <c:v>0.34</c:v>
                </c:pt>
                <c:pt idx="3">
                  <c:v>0.14000000000000001</c:v>
                </c:pt>
              </c:numCache>
            </c:numRef>
          </c:val>
          <c:extLst xmlns:c16r2="http://schemas.microsoft.com/office/drawing/2015/06/chart">
            <c:ext xmlns:c16="http://schemas.microsoft.com/office/drawing/2014/chart" uri="{C3380CC4-5D6E-409C-BE32-E72D297353CC}">
              <c16:uniqueId val="{00000002-016A-4696-A2D3-72093E1869EB}"/>
            </c:ext>
          </c:extLst>
        </c:ser>
        <c:dLbls>
          <c:showLegendKey val="0"/>
          <c:showVal val="1"/>
          <c:showCatName val="0"/>
          <c:showSerName val="0"/>
          <c:showPercent val="0"/>
          <c:showBubbleSize val="0"/>
        </c:dLbls>
        <c:gapWidth val="150"/>
        <c:shape val="box"/>
        <c:axId val="78143488"/>
        <c:axId val="78145024"/>
        <c:axId val="0"/>
      </c:bar3DChart>
      <c:catAx>
        <c:axId val="78143488"/>
        <c:scaling>
          <c:orientation val="minMax"/>
        </c:scaling>
        <c:delete val="0"/>
        <c:axPos val="l"/>
        <c:numFmt formatCode="General" sourceLinked="0"/>
        <c:majorTickMark val="none"/>
        <c:minorTickMark val="none"/>
        <c:tickLblPos val="nextTo"/>
        <c:txPr>
          <a:bodyPr/>
          <a:lstStyle/>
          <a:p>
            <a:pPr>
              <a:defRPr sz="1600" b="1"/>
            </a:pPr>
            <a:endParaRPr lang="en-US"/>
          </a:p>
        </c:txPr>
        <c:crossAx val="78145024"/>
        <c:crosses val="autoZero"/>
        <c:auto val="1"/>
        <c:lblAlgn val="ctr"/>
        <c:lblOffset val="100"/>
        <c:noMultiLvlLbl val="0"/>
      </c:catAx>
      <c:valAx>
        <c:axId val="78145024"/>
        <c:scaling>
          <c:orientation val="minMax"/>
        </c:scaling>
        <c:delete val="1"/>
        <c:axPos val="b"/>
        <c:numFmt formatCode="0%" sourceLinked="1"/>
        <c:majorTickMark val="none"/>
        <c:minorTickMark val="none"/>
        <c:tickLblPos val="nextTo"/>
        <c:crossAx val="78143488"/>
        <c:crosses val="autoZero"/>
        <c:crossBetween val="between"/>
      </c:valAx>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i="1"/>
            </a:pPr>
            <a:r>
              <a:rPr lang="en-US" i="1"/>
              <a:t>«</a:t>
            </a:r>
            <a:r>
              <a:rPr lang="hy-AM" i="1"/>
              <a:t>Մաթեմատիկա</a:t>
            </a:r>
            <a:r>
              <a:rPr lang="en-US" i="1"/>
              <a:t>»</a:t>
            </a:r>
            <a:r>
              <a:rPr lang="hy-AM" i="1"/>
              <a:t> առարկայի գրավոր աշխատանք</a:t>
            </a:r>
            <a:endParaRPr lang="en-US" i="1"/>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tx>
                <c:rich>
                  <a:bodyPr/>
                  <a:lstStyle/>
                  <a:p>
                    <a:r>
                      <a:rPr lang="en-US"/>
                      <a:t>47%(454)</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ED1-4806-823D-38B0976AFD45}"/>
                </c:ext>
              </c:extLst>
            </c:dLbl>
            <c:dLbl>
              <c:idx val="1"/>
              <c:tx>
                <c:rich>
                  <a:bodyPr/>
                  <a:lstStyle/>
                  <a:p>
                    <a:r>
                      <a:rPr lang="en-US"/>
                      <a:t>38%(364)</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ED1-4806-823D-38B0976AFD45}"/>
                </c:ext>
              </c:extLst>
            </c:dLbl>
            <c:dLbl>
              <c:idx val="2"/>
              <c:tx>
                <c:rich>
                  <a:bodyPr/>
                  <a:lstStyle/>
                  <a:p>
                    <a:r>
                      <a:rPr lang="en-US"/>
                      <a:t>10%(97)</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ED1-4806-823D-38B0976AFD45}"/>
                </c:ext>
              </c:extLst>
            </c:dLbl>
            <c:dLbl>
              <c:idx val="3"/>
              <c:tx>
                <c:rich>
                  <a:bodyPr/>
                  <a:lstStyle/>
                  <a:p>
                    <a:r>
                      <a:rPr lang="en-US"/>
                      <a:t>5%(44)</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ED1-4806-823D-38B0976AFD45}"/>
                </c:ext>
              </c:extLst>
            </c:dLbl>
            <c:spPr>
              <a:noFill/>
              <a:ln>
                <a:noFill/>
              </a:ln>
              <a:effectLst/>
            </c:spPr>
            <c:txPr>
              <a:bodyPr/>
              <a:lstStyle/>
              <a:p>
                <a:pPr>
                  <a:defRPr sz="1600" b="1"/>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'Մաթ. ստուգում'!$C$24:$F$24</c:f>
              <c:strCache>
                <c:ptCount val="4"/>
                <c:pt idx="0">
                  <c:v>«1--3»</c:v>
                </c:pt>
                <c:pt idx="1">
                  <c:v>«4--6»</c:v>
                </c:pt>
                <c:pt idx="2">
                  <c:v>«7--8»</c:v>
                </c:pt>
                <c:pt idx="3">
                  <c:v>«9--10»</c:v>
                </c:pt>
              </c:strCache>
            </c:strRef>
          </c:cat>
          <c:val>
            <c:numRef>
              <c:f>'Մաթ. ստուգում'!$C$25:$F$25</c:f>
              <c:numCache>
                <c:formatCode>General</c:formatCode>
                <c:ptCount val="4"/>
                <c:pt idx="0">
                  <c:v>454</c:v>
                </c:pt>
                <c:pt idx="1">
                  <c:v>364</c:v>
                </c:pt>
                <c:pt idx="2">
                  <c:v>97</c:v>
                </c:pt>
                <c:pt idx="3">
                  <c:v>44</c:v>
                </c:pt>
              </c:numCache>
            </c:numRef>
          </c:val>
          <c:extLst xmlns:c16r2="http://schemas.microsoft.com/office/drawing/2015/06/chart">
            <c:ext xmlns:c16="http://schemas.microsoft.com/office/drawing/2014/chart" uri="{C3380CC4-5D6E-409C-BE32-E72D297353CC}">
              <c16:uniqueId val="{00000004-FED1-4806-823D-38B0976AFD45}"/>
            </c:ext>
          </c:extLst>
        </c:ser>
        <c:dLbls>
          <c:showLegendKey val="0"/>
          <c:showVal val="0"/>
          <c:showCatName val="0"/>
          <c:showSerName val="0"/>
          <c:showPercent val="1"/>
          <c:showBubbleSize val="0"/>
          <c:showLeaderLines val="1"/>
        </c:dLbls>
      </c:pie3DChart>
    </c:plotArea>
    <c:legend>
      <c:legendPos val="t"/>
      <c:overlay val="0"/>
      <c:txPr>
        <a:bodyPr/>
        <a:lstStyle/>
        <a:p>
          <a:pPr>
            <a:defRPr sz="1400"/>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1" baseline="0">
                <a:effectLst/>
              </a:rPr>
              <a:t>«</a:t>
            </a:r>
            <a:r>
              <a:rPr lang="hy-AM" sz="1800" b="1" i="1" baseline="0">
                <a:effectLst/>
              </a:rPr>
              <a:t>Մաթեմատիկա</a:t>
            </a:r>
            <a:r>
              <a:rPr lang="en-US" sz="1800" b="1" i="1" baseline="0">
                <a:effectLst/>
              </a:rPr>
              <a:t>»</a:t>
            </a:r>
            <a:r>
              <a:rPr lang="hy-AM" sz="1800" b="1" i="1" baseline="0">
                <a:effectLst/>
              </a:rPr>
              <a:t> առարկայի գրավոր աշխատանքի արդյունքներն</a:t>
            </a:r>
            <a:r>
              <a:rPr lang="ru-RU" sz="1800" b="1" i="1" baseline="0">
                <a:effectLst/>
              </a:rPr>
              <a:t> (%)</a:t>
            </a:r>
            <a:r>
              <a:rPr lang="hy-AM" sz="1800" b="1" i="1" baseline="0">
                <a:effectLst/>
              </a:rPr>
              <a:t> ըստ դասարանների</a:t>
            </a:r>
            <a:endParaRPr lang="en-US">
              <a:effectLst/>
            </a:endParaRPr>
          </a:p>
        </c:rich>
      </c:tx>
      <c:layout>
        <c:manualLayout>
          <c:xMode val="edge"/>
          <c:yMode val="edge"/>
          <c:x val="0.14810494933663684"/>
          <c:y val="2.0671834625322998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'Մաթ. ստուգում'!$M$14</c:f>
              <c:strCache>
                <c:ptCount val="1"/>
                <c:pt idx="0">
                  <c:v>«1--3»</c:v>
                </c:pt>
              </c:strCache>
            </c:strRef>
          </c:tx>
          <c:invertIfNegative val="0"/>
          <c:dLbls>
            <c:spPr>
              <a:noFill/>
              <a:ln>
                <a:noFill/>
              </a:ln>
              <a:effectLst/>
            </c:spPr>
            <c:txPr>
              <a:bodyPr/>
              <a:lstStyle/>
              <a:p>
                <a:pPr>
                  <a:defRPr sz="16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'Մաթ. ստուգում'!$L$15:$L$19</c:f>
              <c:strCache>
                <c:ptCount val="5"/>
                <c:pt idx="0">
                  <c:v>VII</c:v>
                </c:pt>
                <c:pt idx="1">
                  <c:v>VIII</c:v>
                </c:pt>
                <c:pt idx="2">
                  <c:v>IX</c:v>
                </c:pt>
                <c:pt idx="3">
                  <c:v>X</c:v>
                </c:pt>
                <c:pt idx="4">
                  <c:v>XI</c:v>
                </c:pt>
              </c:strCache>
            </c:strRef>
          </c:cat>
          <c:val>
            <c:numRef>
              <c:f>'Մաթ. ստուգում'!$M$15:$M$19</c:f>
              <c:numCache>
                <c:formatCode>0</c:formatCode>
                <c:ptCount val="5"/>
                <c:pt idx="0">
                  <c:v>56.39810426540285</c:v>
                </c:pt>
                <c:pt idx="1">
                  <c:v>45.535714285714285</c:v>
                </c:pt>
                <c:pt idx="2">
                  <c:v>42.647058823529413</c:v>
                </c:pt>
                <c:pt idx="3">
                  <c:v>65</c:v>
                </c:pt>
                <c:pt idx="4">
                  <c:v>39.004149377593365</c:v>
                </c:pt>
              </c:numCache>
            </c:numRef>
          </c:val>
          <c:extLst xmlns:c16r2="http://schemas.microsoft.com/office/drawing/2015/06/chart">
            <c:ext xmlns:c16="http://schemas.microsoft.com/office/drawing/2014/chart" uri="{C3380CC4-5D6E-409C-BE32-E72D297353CC}">
              <c16:uniqueId val="{00000000-67EC-4A32-8C6C-475EA0542F34}"/>
            </c:ext>
          </c:extLst>
        </c:ser>
        <c:ser>
          <c:idx val="1"/>
          <c:order val="1"/>
          <c:tx>
            <c:strRef>
              <c:f>'Մաթ. ստուգում'!$N$14</c:f>
              <c:strCache>
                <c:ptCount val="1"/>
                <c:pt idx="0">
                  <c:v>«4--6»</c:v>
                </c:pt>
              </c:strCache>
            </c:strRef>
          </c:tx>
          <c:invertIfNegative val="0"/>
          <c:dLbls>
            <c:dLbl>
              <c:idx val="0"/>
              <c:layout>
                <c:manualLayout>
                  <c:x val="1.4492753623188406E-2"/>
                  <c:y val="-3.5273368606701938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7EC-4A32-8C6C-475EA0542F34}"/>
                </c:ext>
              </c:extLst>
            </c:dLbl>
            <c:dLbl>
              <c:idx val="3"/>
              <c:layout>
                <c:manualLayout>
                  <c:x val="1.6563146997929608E-2"/>
                  <c:y val="-1.058201058201058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7EC-4A32-8C6C-475EA0542F34}"/>
                </c:ext>
              </c:extLst>
            </c:dLbl>
            <c:spPr>
              <a:noFill/>
              <a:ln>
                <a:noFill/>
              </a:ln>
              <a:effectLst/>
            </c:spPr>
            <c:txPr>
              <a:bodyPr/>
              <a:lstStyle/>
              <a:p>
                <a:pPr>
                  <a:defRPr sz="16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'Մաթ. ստուգում'!$L$15:$L$19</c:f>
              <c:strCache>
                <c:ptCount val="5"/>
                <c:pt idx="0">
                  <c:v>VII</c:v>
                </c:pt>
                <c:pt idx="1">
                  <c:v>VIII</c:v>
                </c:pt>
                <c:pt idx="2">
                  <c:v>IX</c:v>
                </c:pt>
                <c:pt idx="3">
                  <c:v>X</c:v>
                </c:pt>
                <c:pt idx="4">
                  <c:v>XI</c:v>
                </c:pt>
              </c:strCache>
            </c:strRef>
          </c:cat>
          <c:val>
            <c:numRef>
              <c:f>'Մաթ. ստուգում'!$N$15:$N$19</c:f>
              <c:numCache>
                <c:formatCode>0</c:formatCode>
                <c:ptCount val="5"/>
                <c:pt idx="0">
                  <c:v>30</c:v>
                </c:pt>
                <c:pt idx="1">
                  <c:v>43.303571428571431</c:v>
                </c:pt>
                <c:pt idx="2">
                  <c:v>39.215686274509807</c:v>
                </c:pt>
                <c:pt idx="3">
                  <c:v>26.582278481012654</c:v>
                </c:pt>
                <c:pt idx="4">
                  <c:v>44</c:v>
                </c:pt>
              </c:numCache>
            </c:numRef>
          </c:val>
          <c:extLst xmlns:c16r2="http://schemas.microsoft.com/office/drawing/2015/06/chart">
            <c:ext xmlns:c16="http://schemas.microsoft.com/office/drawing/2014/chart" uri="{C3380CC4-5D6E-409C-BE32-E72D297353CC}">
              <c16:uniqueId val="{00000003-67EC-4A32-8C6C-475EA0542F34}"/>
            </c:ext>
          </c:extLst>
        </c:ser>
        <c:ser>
          <c:idx val="2"/>
          <c:order val="2"/>
          <c:tx>
            <c:strRef>
              <c:f>'Մաթ. ստուգում'!$O$14</c:f>
              <c:strCache>
                <c:ptCount val="1"/>
                <c:pt idx="0">
                  <c:v>«7--8»</c:v>
                </c:pt>
              </c:strCache>
            </c:strRef>
          </c:tx>
          <c:invertIfNegative val="0"/>
          <c:dLbls>
            <c:dLbl>
              <c:idx val="0"/>
              <c:layout>
                <c:manualLayout>
                  <c:x val="1.8633540372670808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7EC-4A32-8C6C-475EA0542F34}"/>
                </c:ext>
              </c:extLst>
            </c:dLbl>
            <c:dLbl>
              <c:idx val="3"/>
              <c:layout>
                <c:manualLayout>
                  <c:x val="1.8633540372670808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7EC-4A32-8C6C-475EA0542F34}"/>
                </c:ext>
              </c:extLst>
            </c:dLbl>
            <c:dLbl>
              <c:idx val="4"/>
              <c:layout>
                <c:manualLayout>
                  <c:x val="2.4844720496894408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7EC-4A32-8C6C-475EA0542F34}"/>
                </c:ext>
              </c:extLst>
            </c:dLbl>
            <c:spPr>
              <a:noFill/>
              <a:ln>
                <a:noFill/>
              </a:ln>
              <a:effectLst/>
            </c:spPr>
            <c:txPr>
              <a:bodyPr/>
              <a:lstStyle/>
              <a:p>
                <a:pPr>
                  <a:defRPr sz="16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'Մաթ. ստուգում'!$L$15:$L$19</c:f>
              <c:strCache>
                <c:ptCount val="5"/>
                <c:pt idx="0">
                  <c:v>VII</c:v>
                </c:pt>
                <c:pt idx="1">
                  <c:v>VIII</c:v>
                </c:pt>
                <c:pt idx="2">
                  <c:v>IX</c:v>
                </c:pt>
                <c:pt idx="3">
                  <c:v>X</c:v>
                </c:pt>
                <c:pt idx="4">
                  <c:v>XI</c:v>
                </c:pt>
              </c:strCache>
            </c:strRef>
          </c:cat>
          <c:val>
            <c:numRef>
              <c:f>'Մաթ. ստուգում'!$O$15:$O$19</c:f>
              <c:numCache>
                <c:formatCode>0</c:formatCode>
                <c:ptCount val="5"/>
                <c:pt idx="0">
                  <c:v>11.374407582938389</c:v>
                </c:pt>
                <c:pt idx="1">
                  <c:v>8.0357142857142865</c:v>
                </c:pt>
                <c:pt idx="2">
                  <c:v>9.3137254901960791</c:v>
                </c:pt>
                <c:pt idx="3">
                  <c:v>7.59493670886076</c:v>
                </c:pt>
                <c:pt idx="4">
                  <c:v>12.448132780082988</c:v>
                </c:pt>
              </c:numCache>
            </c:numRef>
          </c:val>
          <c:extLst xmlns:c16r2="http://schemas.microsoft.com/office/drawing/2015/06/chart">
            <c:ext xmlns:c16="http://schemas.microsoft.com/office/drawing/2014/chart" uri="{C3380CC4-5D6E-409C-BE32-E72D297353CC}">
              <c16:uniqueId val="{00000007-67EC-4A32-8C6C-475EA0542F34}"/>
            </c:ext>
          </c:extLst>
        </c:ser>
        <c:ser>
          <c:idx val="3"/>
          <c:order val="3"/>
          <c:tx>
            <c:strRef>
              <c:f>'Մաթ. ստուգում'!$P$14</c:f>
              <c:strCache>
                <c:ptCount val="1"/>
                <c:pt idx="0">
                  <c:v>«9--10»</c:v>
                </c:pt>
              </c:strCache>
            </c:strRef>
          </c:tx>
          <c:invertIfNegative val="0"/>
          <c:dLbls>
            <c:dLbl>
              <c:idx val="0"/>
              <c:layout>
                <c:manualLayout>
                  <c:x val="1.4492753623188406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67EC-4A32-8C6C-475EA0542F34}"/>
                </c:ext>
              </c:extLst>
            </c:dLbl>
            <c:dLbl>
              <c:idx val="4"/>
              <c:layout>
                <c:manualLayout>
                  <c:x val="1.2422360248447204E-2"/>
                  <c:y val="-3.5273368606701938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7EC-4A32-8C6C-475EA0542F34}"/>
                </c:ext>
              </c:extLst>
            </c:dLbl>
            <c:spPr>
              <a:noFill/>
              <a:ln>
                <a:noFill/>
              </a:ln>
              <a:effectLst/>
            </c:spPr>
            <c:txPr>
              <a:bodyPr/>
              <a:lstStyle/>
              <a:p>
                <a:pPr>
                  <a:defRPr sz="16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'Մաթ. ստուգում'!$L$15:$L$19</c:f>
              <c:strCache>
                <c:ptCount val="5"/>
                <c:pt idx="0">
                  <c:v>VII</c:v>
                </c:pt>
                <c:pt idx="1">
                  <c:v>VIII</c:v>
                </c:pt>
                <c:pt idx="2">
                  <c:v>IX</c:v>
                </c:pt>
                <c:pt idx="3">
                  <c:v>X</c:v>
                </c:pt>
                <c:pt idx="4">
                  <c:v>XI</c:v>
                </c:pt>
              </c:strCache>
            </c:strRef>
          </c:cat>
          <c:val>
            <c:numRef>
              <c:f>'Մաթ. ստուգում'!$P$15:$P$19</c:f>
              <c:numCache>
                <c:formatCode>0</c:formatCode>
                <c:ptCount val="5"/>
                <c:pt idx="0">
                  <c:v>2.8436018957345972</c:v>
                </c:pt>
                <c:pt idx="1">
                  <c:v>3.125</c:v>
                </c:pt>
                <c:pt idx="2">
                  <c:v>8.8235294117647065</c:v>
                </c:pt>
                <c:pt idx="3">
                  <c:v>0</c:v>
                </c:pt>
                <c:pt idx="4">
                  <c:v>5.394190871369295</c:v>
                </c:pt>
              </c:numCache>
            </c:numRef>
          </c:val>
          <c:extLst xmlns:c16r2="http://schemas.microsoft.com/office/drawing/2015/06/chart">
            <c:ext xmlns:c16="http://schemas.microsoft.com/office/drawing/2014/chart" uri="{C3380CC4-5D6E-409C-BE32-E72D297353CC}">
              <c16:uniqueId val="{0000000A-67EC-4A32-8C6C-475EA0542F34}"/>
            </c:ext>
          </c:extLst>
        </c:ser>
        <c:dLbls>
          <c:showLegendKey val="0"/>
          <c:showVal val="1"/>
          <c:showCatName val="0"/>
          <c:showSerName val="0"/>
          <c:showPercent val="0"/>
          <c:showBubbleSize val="0"/>
        </c:dLbls>
        <c:gapWidth val="150"/>
        <c:shape val="box"/>
        <c:axId val="84511744"/>
        <c:axId val="84521728"/>
        <c:axId val="0"/>
      </c:bar3DChart>
      <c:catAx>
        <c:axId val="84511744"/>
        <c:scaling>
          <c:orientation val="minMax"/>
        </c:scaling>
        <c:delete val="0"/>
        <c:axPos val="b"/>
        <c:numFmt formatCode="General" sourceLinked="0"/>
        <c:majorTickMark val="none"/>
        <c:minorTickMark val="none"/>
        <c:tickLblPos val="nextTo"/>
        <c:txPr>
          <a:bodyPr/>
          <a:lstStyle/>
          <a:p>
            <a:pPr>
              <a:defRPr sz="1400" b="1"/>
            </a:pPr>
            <a:endParaRPr lang="en-US"/>
          </a:p>
        </c:txPr>
        <c:crossAx val="84521728"/>
        <c:crosses val="autoZero"/>
        <c:auto val="1"/>
        <c:lblAlgn val="ctr"/>
        <c:lblOffset val="100"/>
        <c:noMultiLvlLbl val="0"/>
      </c:catAx>
      <c:valAx>
        <c:axId val="84521728"/>
        <c:scaling>
          <c:orientation val="minMax"/>
        </c:scaling>
        <c:delete val="1"/>
        <c:axPos val="l"/>
        <c:numFmt formatCode="0" sourceLinked="1"/>
        <c:majorTickMark val="none"/>
        <c:minorTickMark val="none"/>
        <c:tickLblPos val="nextTo"/>
        <c:crossAx val="84511744"/>
        <c:crosses val="autoZero"/>
        <c:crossBetween val="between"/>
      </c:valAx>
    </c:plotArea>
    <c:legend>
      <c:legendPos val="t"/>
      <c:overlay val="0"/>
      <c:txPr>
        <a:bodyPr/>
        <a:lstStyle/>
        <a:p>
          <a:pPr>
            <a:defRPr sz="1200"/>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80" b="1" i="1" u="none" strike="noStrike" baseline="0">
                <a:effectLst/>
              </a:rPr>
              <a:t>«</a:t>
            </a:r>
            <a:r>
              <a:rPr lang="hy-AM" sz="1680" b="1" i="1" u="none" strike="noStrike" baseline="0">
                <a:effectLst/>
              </a:rPr>
              <a:t>Մաթեմատիկա</a:t>
            </a:r>
            <a:r>
              <a:rPr lang="en-US" sz="1680" b="1" i="1" u="none" strike="noStrike" baseline="0">
                <a:effectLst/>
              </a:rPr>
              <a:t>»</a:t>
            </a:r>
            <a:r>
              <a:rPr lang="hy-AM" sz="1680" b="1" i="1" u="none" strike="noStrike" baseline="0">
                <a:effectLst/>
              </a:rPr>
              <a:t> առարկայի գրավոր աշխատանքի միջին գնահատականներ</a:t>
            </a:r>
            <a:endParaRPr lang="en-US"/>
          </a:p>
        </c:rich>
      </c:tx>
      <c:layout>
        <c:manualLayout>
          <c:xMode val="edge"/>
          <c:yMode val="edge"/>
          <c:x val="0.11025465650573839"/>
          <c:y val="1.0540184453227932E-2"/>
        </c:manualLayout>
      </c:layout>
      <c:overlay val="0"/>
    </c:title>
    <c:autoTitleDeleted val="0"/>
    <c:plotArea>
      <c:layout>
        <c:manualLayout>
          <c:layoutTarget val="inner"/>
          <c:xMode val="edge"/>
          <c:yMode val="edge"/>
          <c:x val="2.1953938063372105E-2"/>
          <c:y val="0.3304942671639729"/>
          <c:w val="0.95966688480293838"/>
          <c:h val="0.52688448680757005"/>
        </c:manualLayout>
      </c:layout>
      <c:lineChart>
        <c:grouping val="standard"/>
        <c:varyColors val="0"/>
        <c:ser>
          <c:idx val="0"/>
          <c:order val="0"/>
          <c:tx>
            <c:strRef>
              <c:f>Sheet1!$D$48</c:f>
              <c:strCache>
                <c:ptCount val="1"/>
                <c:pt idx="0">
                  <c:v>Ստուգումների միջին գնահատական</c:v>
                </c:pt>
              </c:strCache>
            </c:strRef>
          </c:tx>
          <c:dLbls>
            <c:dLbl>
              <c:idx val="0"/>
              <c:layout>
                <c:manualLayout>
                  <c:x val="-1.9660411081322611E-2"/>
                  <c:y val="4.210526315789473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A09-40E3-A18E-8CC018878B6B}"/>
                </c:ext>
              </c:extLst>
            </c:dLbl>
            <c:dLbl>
              <c:idx val="4"/>
              <c:layout>
                <c:manualLayout>
                  <c:x val="1.2511170688114389E-2"/>
                  <c:y val="3.368421052631578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A09-40E3-A18E-8CC018878B6B}"/>
                </c:ext>
              </c:extLst>
            </c:dLbl>
            <c:dLbl>
              <c:idx val="5"/>
              <c:layout>
                <c:manualLayout>
                  <c:x val="1.8356278681685441E-2"/>
                  <c:y val="4.726369084962801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A09-40E3-A18E-8CC018878B6B}"/>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Sheet1!$C$49:$C$54</c:f>
              <c:strCache>
                <c:ptCount val="6"/>
                <c:pt idx="0">
                  <c:v>VII</c:v>
                </c:pt>
                <c:pt idx="1">
                  <c:v>VIII</c:v>
                </c:pt>
                <c:pt idx="2">
                  <c:v>IX</c:v>
                </c:pt>
                <c:pt idx="3">
                  <c:v>X</c:v>
                </c:pt>
                <c:pt idx="4">
                  <c:v>XI</c:v>
                </c:pt>
                <c:pt idx="5">
                  <c:v>Ընդհանուր</c:v>
                </c:pt>
              </c:strCache>
            </c:strRef>
          </c:cat>
          <c:val>
            <c:numRef>
              <c:f>Sheet1!$D$49:$D$54</c:f>
              <c:numCache>
                <c:formatCode>0.0</c:formatCode>
                <c:ptCount val="6"/>
                <c:pt idx="0">
                  <c:v>3.7203791469194312</c:v>
                </c:pt>
                <c:pt idx="1">
                  <c:v>3.9754464285714284</c:v>
                </c:pt>
                <c:pt idx="2">
                  <c:v>4.3504901960784315</c:v>
                </c:pt>
                <c:pt idx="3">
                  <c:v>3.2151898734177213</c:v>
                </c:pt>
                <c:pt idx="4">
                  <c:v>4.3838174273858925</c:v>
                </c:pt>
                <c:pt idx="5">
                  <c:v>4.0391032325338898</c:v>
                </c:pt>
              </c:numCache>
            </c:numRef>
          </c:val>
          <c:smooth val="0"/>
          <c:extLst xmlns:c16r2="http://schemas.microsoft.com/office/drawing/2015/06/chart">
            <c:ext xmlns:c16="http://schemas.microsoft.com/office/drawing/2014/chart" uri="{C3380CC4-5D6E-409C-BE32-E72D297353CC}">
              <c16:uniqueId val="{00000003-5A09-40E3-A18E-8CC018878B6B}"/>
            </c:ext>
          </c:extLst>
        </c:ser>
        <c:ser>
          <c:idx val="1"/>
          <c:order val="1"/>
          <c:tx>
            <c:strRef>
              <c:f>Sheet1!$E$48</c:f>
              <c:strCache>
                <c:ptCount val="1"/>
                <c:pt idx="0">
                  <c:v>Երևան</c:v>
                </c:pt>
              </c:strCache>
            </c:strRef>
          </c:tx>
          <c:dLbls>
            <c:dLbl>
              <c:idx val="0"/>
              <c:layout>
                <c:manualLayout>
                  <c:x val="0"/>
                  <c:y val="-3.649122807017549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A09-40E3-A18E-8CC018878B6B}"/>
                </c:ext>
              </c:extLst>
            </c:dLbl>
            <c:dLbl>
              <c:idx val="4"/>
              <c:layout>
                <c:manualLayout>
                  <c:x val="-2.1447721179624665E-2"/>
                  <c:y val="-7.298245614035087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A09-40E3-A18E-8CC018878B6B}"/>
                </c:ext>
              </c:extLst>
            </c:dLbl>
            <c:dLbl>
              <c:idx val="5"/>
              <c:layout>
                <c:manualLayout>
                  <c:x val="-2.002503128911139E-2"/>
                  <c:y val="-5.22388162022203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A09-40E3-A18E-8CC018878B6B}"/>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Sheet1!$C$49:$C$54</c:f>
              <c:strCache>
                <c:ptCount val="6"/>
                <c:pt idx="0">
                  <c:v>VII</c:v>
                </c:pt>
                <c:pt idx="1">
                  <c:v>VIII</c:v>
                </c:pt>
                <c:pt idx="2">
                  <c:v>IX</c:v>
                </c:pt>
                <c:pt idx="3">
                  <c:v>X</c:v>
                </c:pt>
                <c:pt idx="4">
                  <c:v>XI</c:v>
                </c:pt>
                <c:pt idx="5">
                  <c:v>Ընդհանուր</c:v>
                </c:pt>
              </c:strCache>
            </c:strRef>
          </c:cat>
          <c:val>
            <c:numRef>
              <c:f>Sheet1!$E$49:$E$54</c:f>
              <c:numCache>
                <c:formatCode>0.0</c:formatCode>
                <c:ptCount val="6"/>
                <c:pt idx="0">
                  <c:v>4.3055555555555554</c:v>
                </c:pt>
                <c:pt idx="1">
                  <c:v>3.5877192982456139</c:v>
                </c:pt>
                <c:pt idx="2">
                  <c:v>5.6293103448275863</c:v>
                </c:pt>
                <c:pt idx="4">
                  <c:v>4.523076923076923</c:v>
                </c:pt>
                <c:pt idx="5">
                  <c:v>4.5200668896321075</c:v>
                </c:pt>
              </c:numCache>
            </c:numRef>
          </c:val>
          <c:smooth val="0"/>
          <c:extLst xmlns:c16r2="http://schemas.microsoft.com/office/drawing/2015/06/chart">
            <c:ext xmlns:c16="http://schemas.microsoft.com/office/drawing/2014/chart" uri="{C3380CC4-5D6E-409C-BE32-E72D297353CC}">
              <c16:uniqueId val="{00000007-5A09-40E3-A18E-8CC018878B6B}"/>
            </c:ext>
          </c:extLst>
        </c:ser>
        <c:ser>
          <c:idx val="2"/>
          <c:order val="2"/>
          <c:tx>
            <c:strRef>
              <c:f>Sheet1!$F$48</c:f>
              <c:strCache>
                <c:ptCount val="1"/>
                <c:pt idx="0">
                  <c:v>ՀՀ Արմավիրի մարզ</c:v>
                </c:pt>
              </c:strCache>
            </c:strRef>
          </c:tx>
          <c:dLbls>
            <c:dLbl>
              <c:idx val="4"/>
              <c:layout>
                <c:manualLayout>
                  <c:x val="0"/>
                  <c:y val="-2.526337891974029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5A09-40E3-A18E-8CC018878B6B}"/>
                </c:ext>
              </c:extLst>
            </c:dLbl>
            <c:dLbl>
              <c:idx val="5"/>
              <c:layout>
                <c:manualLayout>
                  <c:x val="-1.3350020859407593E-2"/>
                  <c:y val="3.980100282073938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A09-40E3-A18E-8CC018878B6B}"/>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Sheet1!$C$49:$C$54</c:f>
              <c:strCache>
                <c:ptCount val="6"/>
                <c:pt idx="0">
                  <c:v>VII</c:v>
                </c:pt>
                <c:pt idx="1">
                  <c:v>VIII</c:v>
                </c:pt>
                <c:pt idx="2">
                  <c:v>IX</c:v>
                </c:pt>
                <c:pt idx="3">
                  <c:v>X</c:v>
                </c:pt>
                <c:pt idx="4">
                  <c:v>XI</c:v>
                </c:pt>
                <c:pt idx="5">
                  <c:v>Ընդհանուր</c:v>
                </c:pt>
              </c:strCache>
            </c:strRef>
          </c:cat>
          <c:val>
            <c:numRef>
              <c:f>Sheet1!$F$49:$F$54</c:f>
              <c:numCache>
                <c:formatCode>0.0</c:formatCode>
                <c:ptCount val="6"/>
                <c:pt idx="0">
                  <c:v>2.3888888888888888</c:v>
                </c:pt>
                <c:pt idx="1">
                  <c:v>3.1226415094339623</c:v>
                </c:pt>
                <c:pt idx="2">
                  <c:v>3.8305084745762712</c:v>
                </c:pt>
                <c:pt idx="3">
                  <c:v>2.8255813953488373</c:v>
                </c:pt>
                <c:pt idx="4">
                  <c:v>4.4137931034482758</c:v>
                </c:pt>
                <c:pt idx="5">
                  <c:v>3.2685589519650655</c:v>
                </c:pt>
              </c:numCache>
            </c:numRef>
          </c:val>
          <c:smooth val="0"/>
          <c:extLst xmlns:c16r2="http://schemas.microsoft.com/office/drawing/2015/06/chart">
            <c:ext xmlns:c16="http://schemas.microsoft.com/office/drawing/2014/chart" uri="{C3380CC4-5D6E-409C-BE32-E72D297353CC}">
              <c16:uniqueId val="{0000000A-5A09-40E3-A18E-8CC018878B6B}"/>
            </c:ext>
          </c:extLst>
        </c:ser>
        <c:ser>
          <c:idx val="3"/>
          <c:order val="3"/>
          <c:tx>
            <c:strRef>
              <c:f>Sheet1!$G$48</c:f>
              <c:strCache>
                <c:ptCount val="1"/>
                <c:pt idx="0">
                  <c:v>ՀՀ Կոտայքի մարզ</c:v>
                </c:pt>
              </c:strCache>
            </c:strRef>
          </c:tx>
          <c:dLbls>
            <c:dLbl>
              <c:idx val="0"/>
              <c:layout>
                <c:manualLayout>
                  <c:x val="-5.8981233243967826E-2"/>
                  <c:y val="-2.807017543859648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5A09-40E3-A18E-8CC018878B6B}"/>
                </c:ext>
              </c:extLst>
            </c:dLbl>
            <c:dLbl>
              <c:idx val="5"/>
              <c:layout>
                <c:manualLayout>
                  <c:x val="6.6750104297037963E-3"/>
                  <c:y val="-2.487562676296211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5A09-40E3-A18E-8CC018878B6B}"/>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Sheet1!$C$49:$C$54</c:f>
              <c:strCache>
                <c:ptCount val="6"/>
                <c:pt idx="0">
                  <c:v>VII</c:v>
                </c:pt>
                <c:pt idx="1">
                  <c:v>VIII</c:v>
                </c:pt>
                <c:pt idx="2">
                  <c:v>IX</c:v>
                </c:pt>
                <c:pt idx="3">
                  <c:v>X</c:v>
                </c:pt>
                <c:pt idx="4">
                  <c:v>XI</c:v>
                </c:pt>
                <c:pt idx="5">
                  <c:v>Ընդհանուր</c:v>
                </c:pt>
              </c:strCache>
            </c:strRef>
          </c:cat>
          <c:val>
            <c:numRef>
              <c:f>Sheet1!$G$49:$G$54</c:f>
              <c:numCache>
                <c:formatCode>0.0</c:formatCode>
                <c:ptCount val="6"/>
                <c:pt idx="0">
                  <c:v>4.1037735849056602</c:v>
                </c:pt>
                <c:pt idx="1">
                  <c:v>4.7384615384615385</c:v>
                </c:pt>
                <c:pt idx="2">
                  <c:v>3.4591836734693877</c:v>
                </c:pt>
                <c:pt idx="5">
                  <c:v>4.1616766467065869</c:v>
                </c:pt>
              </c:numCache>
            </c:numRef>
          </c:val>
          <c:smooth val="0"/>
          <c:extLst xmlns:c16r2="http://schemas.microsoft.com/office/drawing/2015/06/chart">
            <c:ext xmlns:c16="http://schemas.microsoft.com/office/drawing/2014/chart" uri="{C3380CC4-5D6E-409C-BE32-E72D297353CC}">
              <c16:uniqueId val="{0000000D-5A09-40E3-A18E-8CC018878B6B}"/>
            </c:ext>
          </c:extLst>
        </c:ser>
        <c:ser>
          <c:idx val="4"/>
          <c:order val="4"/>
          <c:tx>
            <c:strRef>
              <c:f>Sheet1!$H$48</c:f>
              <c:strCache>
                <c:ptCount val="1"/>
                <c:pt idx="0">
                  <c:v>ՀՀ Շիրակի մարզ</c:v>
                </c:pt>
              </c:strCache>
            </c:strRef>
          </c:tx>
          <c:dLbls>
            <c:dLbl>
              <c:idx val="0"/>
              <c:layout>
                <c:manualLayout>
                  <c:x val="1.596926389563235E-2"/>
                  <c:y val="1.70242298660035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5A09-40E3-A18E-8CC018878B6B}"/>
                </c:ext>
              </c:extLst>
            </c:dLbl>
            <c:dLbl>
              <c:idx val="4"/>
              <c:layout>
                <c:manualLayout>
                  <c:x val="-8.9365504915102766E-3"/>
                  <c:y val="6.17543859649122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5A09-40E3-A18E-8CC018878B6B}"/>
                </c:ext>
              </c:extLst>
            </c:dLbl>
            <c:dLbl>
              <c:idx val="5"/>
              <c:layout>
                <c:manualLayout>
                  <c:x val="8.3809486267282917E-3"/>
                  <c:y val="1.215242922247604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5A09-40E3-A18E-8CC018878B6B}"/>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Sheet1!$C$49:$C$54</c:f>
              <c:strCache>
                <c:ptCount val="6"/>
                <c:pt idx="0">
                  <c:v>VII</c:v>
                </c:pt>
                <c:pt idx="1">
                  <c:v>VIII</c:v>
                </c:pt>
                <c:pt idx="2">
                  <c:v>IX</c:v>
                </c:pt>
                <c:pt idx="3">
                  <c:v>X</c:v>
                </c:pt>
                <c:pt idx="4">
                  <c:v>XI</c:v>
                </c:pt>
                <c:pt idx="5">
                  <c:v>Ընդհանուր</c:v>
                </c:pt>
              </c:strCache>
            </c:strRef>
          </c:cat>
          <c:val>
            <c:numRef>
              <c:f>Sheet1!$H$49:$H$54</c:f>
              <c:numCache>
                <c:formatCode>0.0</c:formatCode>
                <c:ptCount val="6"/>
                <c:pt idx="0">
                  <c:v>3.8559322033898304</c:v>
                </c:pt>
                <c:pt idx="1">
                  <c:v>4.3367346938775508</c:v>
                </c:pt>
                <c:pt idx="2">
                  <c:v>4.3552631578947372</c:v>
                </c:pt>
                <c:pt idx="3">
                  <c:v>3.6805555555555554</c:v>
                </c:pt>
                <c:pt idx="4">
                  <c:v>4.1524390243902438</c:v>
                </c:pt>
                <c:pt idx="5">
                  <c:v>4.0852272727272725</c:v>
                </c:pt>
              </c:numCache>
            </c:numRef>
          </c:val>
          <c:smooth val="0"/>
          <c:extLst xmlns:c16r2="http://schemas.microsoft.com/office/drawing/2015/06/chart">
            <c:ext xmlns:c16="http://schemas.microsoft.com/office/drawing/2014/chart" uri="{C3380CC4-5D6E-409C-BE32-E72D297353CC}">
              <c16:uniqueId val="{00000011-5A09-40E3-A18E-8CC018878B6B}"/>
            </c:ext>
          </c:extLst>
        </c:ser>
        <c:dLbls>
          <c:showLegendKey val="0"/>
          <c:showVal val="1"/>
          <c:showCatName val="0"/>
          <c:showSerName val="0"/>
          <c:showPercent val="0"/>
          <c:showBubbleSize val="0"/>
        </c:dLbls>
        <c:marker val="1"/>
        <c:smooth val="0"/>
        <c:axId val="84935808"/>
        <c:axId val="84937344"/>
      </c:lineChart>
      <c:catAx>
        <c:axId val="84935808"/>
        <c:scaling>
          <c:orientation val="minMax"/>
        </c:scaling>
        <c:delete val="0"/>
        <c:axPos val="b"/>
        <c:numFmt formatCode="General" sourceLinked="0"/>
        <c:majorTickMark val="none"/>
        <c:minorTickMark val="none"/>
        <c:tickLblPos val="nextTo"/>
        <c:crossAx val="84937344"/>
        <c:crosses val="autoZero"/>
        <c:auto val="1"/>
        <c:lblAlgn val="ctr"/>
        <c:lblOffset val="100"/>
        <c:noMultiLvlLbl val="0"/>
      </c:catAx>
      <c:valAx>
        <c:axId val="84937344"/>
        <c:scaling>
          <c:orientation val="minMax"/>
        </c:scaling>
        <c:delete val="1"/>
        <c:axPos val="l"/>
        <c:numFmt formatCode="0.0" sourceLinked="1"/>
        <c:majorTickMark val="out"/>
        <c:minorTickMark val="none"/>
        <c:tickLblPos val="nextTo"/>
        <c:crossAx val="84935808"/>
        <c:crosses val="autoZero"/>
        <c:crossBetween val="between"/>
      </c:valAx>
    </c:plotArea>
    <c:legend>
      <c:legendPos val="t"/>
      <c:layout>
        <c:manualLayout>
          <c:xMode val="edge"/>
          <c:yMode val="edge"/>
          <c:x val="5.0859122260880178E-2"/>
          <c:y val="0.11647905491889415"/>
          <c:w val="0.86085759628883596"/>
          <c:h val="0.20600955241126168"/>
        </c:manualLayout>
      </c:layout>
      <c:overlay val="0"/>
      <c:txPr>
        <a:bodyPr/>
        <a:lstStyle/>
        <a:p>
          <a:pPr>
            <a:defRPr sz="1200">
              <a:latin typeface="GHEA Grapalat" pitchFamily="50" charset="0"/>
            </a:defRPr>
          </a:pPr>
          <a:endParaRPr lang="en-US"/>
        </a:p>
      </c:txPr>
    </c:legend>
    <c:plotVisOnly val="1"/>
    <c:dispBlanksAs val="gap"/>
    <c:showDLblsOverMax val="0"/>
  </c:chart>
  <c:txPr>
    <a:bodyPr/>
    <a:lstStyle/>
    <a:p>
      <a:pPr>
        <a:defRPr sz="1400" b="1"/>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i="1"/>
            </a:pPr>
            <a:r>
              <a:rPr lang="hy-AM" i="1"/>
              <a:t>Գնահատականների համադրում</a:t>
            </a:r>
            <a:endParaRPr lang="en-US" i="1"/>
          </a:p>
        </c:rich>
      </c:tx>
      <c:overlay val="0"/>
    </c:title>
    <c:autoTitleDeleted val="0"/>
    <c:view3D>
      <c:rotX val="15"/>
      <c:rotY val="20"/>
      <c:depthPercent val="100"/>
      <c:rAngAx val="1"/>
    </c:view3D>
    <c:floor>
      <c:thickness val="0"/>
    </c:floor>
    <c:sideWall>
      <c:thickness val="0"/>
    </c:sideWall>
    <c:backWall>
      <c:thickness val="0"/>
    </c:backWall>
    <c:plotArea>
      <c:layout/>
      <c:bar3DChart>
        <c:barDir val="bar"/>
        <c:grouping val="clustered"/>
        <c:varyColors val="0"/>
        <c:ser>
          <c:idx val="0"/>
          <c:order val="0"/>
          <c:tx>
            <c:strRef>
              <c:f>'Մաթ. նախորդ'!$D$22</c:f>
              <c:strCache>
                <c:ptCount val="1"/>
                <c:pt idx="0">
                  <c:v>«Մաթեմատիկա» առարկայի գրավոր աշխատանքի ադյունքներ</c:v>
                </c:pt>
              </c:strCache>
            </c:strRef>
          </c:tx>
          <c:invertIfNegative val="0"/>
          <c:dLbls>
            <c:dLbl>
              <c:idx val="0"/>
              <c:layout>
                <c:manualLayout>
                  <c:x val="1.9930241017817006E-2"/>
                  <c:y val="-5.486968449931412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D1F-42AC-8698-FB244EAC5633}"/>
                </c:ext>
              </c:extLst>
            </c:dLbl>
            <c:dLbl>
              <c:idx val="1"/>
              <c:layout>
                <c:manualLayout>
                  <c:x val="2.5909313323162111E-2"/>
                  <c:y val="-5.486968449931412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D1F-42AC-8698-FB244EAC5633}"/>
                </c:ext>
              </c:extLst>
            </c:dLbl>
            <c:dLbl>
              <c:idx val="2"/>
              <c:layout>
                <c:manualLayout>
                  <c:x val="2.9895361526725547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D1F-42AC-8698-FB244EAC5633}"/>
                </c:ext>
              </c:extLst>
            </c:dLbl>
            <c:dLbl>
              <c:idx val="3"/>
              <c:layout>
                <c:manualLayout>
                  <c:x val="3.5874433832070576E-2"/>
                  <c:y val="5.486968449931379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D1F-42AC-8698-FB244EAC5633}"/>
                </c:ext>
              </c:extLst>
            </c:dLbl>
            <c:spPr>
              <a:noFill/>
              <a:ln>
                <a:noFill/>
              </a:ln>
              <a:effectLst/>
            </c:spPr>
            <c:txPr>
              <a:bodyPr/>
              <a:lstStyle/>
              <a:p>
                <a:pPr>
                  <a:defRPr sz="14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'Մաթ. նախորդ'!$E$21:$H$21</c:f>
              <c:strCache>
                <c:ptCount val="4"/>
                <c:pt idx="0">
                  <c:v>«1--3»</c:v>
                </c:pt>
                <c:pt idx="1">
                  <c:v>«4--6»</c:v>
                </c:pt>
                <c:pt idx="2">
                  <c:v>«7--8»</c:v>
                </c:pt>
                <c:pt idx="3">
                  <c:v>«9--10»</c:v>
                </c:pt>
              </c:strCache>
            </c:strRef>
          </c:cat>
          <c:val>
            <c:numRef>
              <c:f>'Մաթ. նախորդ'!$E$22:$H$22</c:f>
              <c:numCache>
                <c:formatCode>0%</c:formatCode>
                <c:ptCount val="4"/>
                <c:pt idx="0">
                  <c:v>0.47</c:v>
                </c:pt>
                <c:pt idx="1">
                  <c:v>0.38</c:v>
                </c:pt>
                <c:pt idx="2">
                  <c:v>0.1</c:v>
                </c:pt>
                <c:pt idx="3">
                  <c:v>0.05</c:v>
                </c:pt>
              </c:numCache>
            </c:numRef>
          </c:val>
          <c:extLst xmlns:c16r2="http://schemas.microsoft.com/office/drawing/2015/06/chart">
            <c:ext xmlns:c16="http://schemas.microsoft.com/office/drawing/2014/chart" uri="{C3380CC4-5D6E-409C-BE32-E72D297353CC}">
              <c16:uniqueId val="{00000004-BD1F-42AC-8698-FB244EAC5633}"/>
            </c:ext>
          </c:extLst>
        </c:ser>
        <c:ser>
          <c:idx val="1"/>
          <c:order val="1"/>
          <c:tx>
            <c:strRef>
              <c:f>'Մաթ. նախորդ'!$D$23</c:f>
              <c:strCache>
                <c:ptCount val="1"/>
                <c:pt idx="0">
                  <c:v>Նախորդ տարվա ամփոփ գրավոր աշխատանքի արդյունքներ</c:v>
                </c:pt>
              </c:strCache>
            </c:strRef>
          </c:tx>
          <c:invertIfNegative val="0"/>
          <c:dLbls>
            <c:dLbl>
              <c:idx val="0"/>
              <c:layout>
                <c:manualLayout>
                  <c:x val="1.7937216916035306E-2"/>
                  <c:y val="-7.3159579332418836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D1F-42AC-8698-FB244EAC5633}"/>
                </c:ext>
              </c:extLst>
            </c:dLbl>
            <c:dLbl>
              <c:idx val="1"/>
              <c:layout>
                <c:manualLayout>
                  <c:x val="1.9930241017817006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D1F-42AC-8698-FB244EAC5633}"/>
                </c:ext>
              </c:extLst>
            </c:dLbl>
            <c:dLbl>
              <c:idx val="2"/>
              <c:layout>
                <c:manualLayout>
                  <c:x val="2.9895361526725586E-2"/>
                  <c:y val="-5.486968449931412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D1F-42AC-8698-FB244EAC5633}"/>
                </c:ext>
              </c:extLst>
            </c:dLbl>
            <c:dLbl>
              <c:idx val="3"/>
              <c:layout>
                <c:manualLayout>
                  <c:x val="3.3881409730288914E-2"/>
                  <c:y val="1.828989483310470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BD1F-42AC-8698-FB244EAC5633}"/>
                </c:ext>
              </c:extLst>
            </c:dLbl>
            <c:spPr>
              <a:noFill/>
              <a:ln>
                <a:noFill/>
              </a:ln>
              <a:effectLst/>
            </c:spPr>
            <c:txPr>
              <a:bodyPr/>
              <a:lstStyle/>
              <a:p>
                <a:pPr>
                  <a:defRPr sz="16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'Մաթ. նախորդ'!$E$21:$H$21</c:f>
              <c:strCache>
                <c:ptCount val="4"/>
                <c:pt idx="0">
                  <c:v>«1--3»</c:v>
                </c:pt>
                <c:pt idx="1">
                  <c:v>«4--6»</c:v>
                </c:pt>
                <c:pt idx="2">
                  <c:v>«7--8»</c:v>
                </c:pt>
                <c:pt idx="3">
                  <c:v>«9--10»</c:v>
                </c:pt>
              </c:strCache>
            </c:strRef>
          </c:cat>
          <c:val>
            <c:numRef>
              <c:f>'Մաթ. նախորդ'!$E$23:$H$23</c:f>
              <c:numCache>
                <c:formatCode>0%</c:formatCode>
                <c:ptCount val="4"/>
                <c:pt idx="0">
                  <c:v>0.06</c:v>
                </c:pt>
                <c:pt idx="1">
                  <c:v>0.55000000000000004</c:v>
                </c:pt>
                <c:pt idx="2">
                  <c:v>0.27</c:v>
                </c:pt>
                <c:pt idx="3">
                  <c:v>0.12</c:v>
                </c:pt>
              </c:numCache>
            </c:numRef>
          </c:val>
          <c:extLst xmlns:c16r2="http://schemas.microsoft.com/office/drawing/2015/06/chart">
            <c:ext xmlns:c16="http://schemas.microsoft.com/office/drawing/2014/chart" uri="{C3380CC4-5D6E-409C-BE32-E72D297353CC}">
              <c16:uniqueId val="{00000009-BD1F-42AC-8698-FB244EAC5633}"/>
            </c:ext>
          </c:extLst>
        </c:ser>
        <c:dLbls>
          <c:showLegendKey val="0"/>
          <c:showVal val="0"/>
          <c:showCatName val="0"/>
          <c:showSerName val="0"/>
          <c:showPercent val="0"/>
          <c:showBubbleSize val="0"/>
        </c:dLbls>
        <c:gapWidth val="150"/>
        <c:shape val="box"/>
        <c:axId val="84984576"/>
        <c:axId val="84986112"/>
        <c:axId val="0"/>
      </c:bar3DChart>
      <c:catAx>
        <c:axId val="84984576"/>
        <c:scaling>
          <c:orientation val="minMax"/>
        </c:scaling>
        <c:delete val="0"/>
        <c:axPos val="l"/>
        <c:numFmt formatCode="General" sourceLinked="1"/>
        <c:majorTickMark val="none"/>
        <c:minorTickMark val="none"/>
        <c:tickLblPos val="nextTo"/>
        <c:txPr>
          <a:bodyPr/>
          <a:lstStyle/>
          <a:p>
            <a:pPr>
              <a:defRPr sz="1400" b="1"/>
            </a:pPr>
            <a:endParaRPr lang="en-US"/>
          </a:p>
        </c:txPr>
        <c:crossAx val="84986112"/>
        <c:crosses val="autoZero"/>
        <c:auto val="1"/>
        <c:lblAlgn val="ctr"/>
        <c:lblOffset val="100"/>
        <c:noMultiLvlLbl val="0"/>
      </c:catAx>
      <c:valAx>
        <c:axId val="84986112"/>
        <c:scaling>
          <c:orientation val="minMax"/>
        </c:scaling>
        <c:delete val="1"/>
        <c:axPos val="b"/>
        <c:numFmt formatCode="0%" sourceLinked="1"/>
        <c:majorTickMark val="out"/>
        <c:minorTickMark val="none"/>
        <c:tickLblPos val="nextTo"/>
        <c:crossAx val="84984576"/>
        <c:crosses val="autoZero"/>
        <c:crossBetween val="between"/>
      </c:valAx>
      <c:spPr>
        <a:noFill/>
        <a:ln w="25400">
          <a:noFill/>
        </a:ln>
      </c:spPr>
    </c:plotArea>
    <c:legend>
      <c:legendPos val="t"/>
      <c:overlay val="0"/>
      <c:txPr>
        <a:bodyPr/>
        <a:lstStyle/>
        <a:p>
          <a:pPr>
            <a:defRPr sz="1200" b="1" i="1"/>
          </a:pPr>
          <a:endParaRPr lang="en-US"/>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i="1"/>
            </a:pPr>
            <a:r>
              <a:rPr lang="en-US" i="1"/>
              <a:t>«</a:t>
            </a:r>
            <a:r>
              <a:rPr lang="hy-AM" i="1"/>
              <a:t>Ինֆորմատիկայի</a:t>
            </a:r>
            <a:r>
              <a:rPr lang="en-US" i="1"/>
              <a:t>»</a:t>
            </a:r>
            <a:r>
              <a:rPr lang="hy-AM" i="1"/>
              <a:t> թեստային աշխատանքի</a:t>
            </a:r>
            <a:r>
              <a:rPr lang="hy-AM" i="1" baseline="0"/>
              <a:t> արդյունքներ</a:t>
            </a:r>
            <a:endParaRPr lang="en-US" i="1"/>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1.3652829490494844E-2"/>
                  <c:y val="2.0962037569093855E-3"/>
                </c:manualLayout>
              </c:layout>
              <c:tx>
                <c:rich>
                  <a:bodyPr/>
                  <a:lstStyle/>
                  <a:p>
                    <a:r>
                      <a:rPr lang="en-US"/>
                      <a:t>16%(151)</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093-4942-BF80-0827BC833852}"/>
                </c:ext>
              </c:extLst>
            </c:dLbl>
            <c:dLbl>
              <c:idx val="1"/>
              <c:layout>
                <c:manualLayout>
                  <c:x val="-3.6210889242514109E-2"/>
                  <c:y val="-0.19109736048384615"/>
                </c:manualLayout>
              </c:layout>
              <c:tx>
                <c:rich>
                  <a:bodyPr/>
                  <a:lstStyle/>
                  <a:p>
                    <a:r>
                      <a:rPr lang="en-US"/>
                      <a:t>59%(568)</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093-4942-BF80-0827BC833852}"/>
                </c:ext>
              </c:extLst>
            </c:dLbl>
            <c:dLbl>
              <c:idx val="2"/>
              <c:tx>
                <c:rich>
                  <a:bodyPr/>
                  <a:lstStyle/>
                  <a:p>
                    <a:r>
                      <a:rPr lang="en-US"/>
                      <a:t>22%(217)</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093-4942-BF80-0827BC833852}"/>
                </c:ext>
              </c:extLst>
            </c:dLbl>
            <c:dLbl>
              <c:idx val="3"/>
              <c:layout>
                <c:manualLayout>
                  <c:x val="1.8101033408508802E-2"/>
                  <c:y val="1.2135445988502584E-2"/>
                </c:manualLayout>
              </c:layout>
              <c:tx>
                <c:rich>
                  <a:bodyPr/>
                  <a:lstStyle/>
                  <a:p>
                    <a:r>
                      <a:rPr lang="en-US"/>
                      <a:t>3%(29)</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093-4942-BF80-0827BC833852}"/>
                </c:ext>
              </c:extLst>
            </c:dLbl>
            <c:spPr>
              <a:noFill/>
              <a:ln>
                <a:noFill/>
              </a:ln>
              <a:effectLst/>
            </c:spPr>
            <c:txPr>
              <a:bodyPr/>
              <a:lstStyle/>
              <a:p>
                <a:pPr>
                  <a:defRPr sz="1400" b="1"/>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Ինֆորմ.ստուգում!$L$17:$O$17</c:f>
              <c:strCache>
                <c:ptCount val="4"/>
                <c:pt idx="0">
                  <c:v>«1--3»</c:v>
                </c:pt>
                <c:pt idx="1">
                  <c:v>«4--6»</c:v>
                </c:pt>
                <c:pt idx="2">
                  <c:v>«7--8»</c:v>
                </c:pt>
                <c:pt idx="3">
                  <c:v>«9--10»</c:v>
                </c:pt>
              </c:strCache>
            </c:strRef>
          </c:cat>
          <c:val>
            <c:numRef>
              <c:f>Ինֆորմ.ստուգում!$L$18:$O$18</c:f>
              <c:numCache>
                <c:formatCode>General</c:formatCode>
                <c:ptCount val="4"/>
                <c:pt idx="0">
                  <c:v>151</c:v>
                </c:pt>
                <c:pt idx="1">
                  <c:v>568</c:v>
                </c:pt>
                <c:pt idx="2">
                  <c:v>217</c:v>
                </c:pt>
                <c:pt idx="3">
                  <c:v>29</c:v>
                </c:pt>
              </c:numCache>
            </c:numRef>
          </c:val>
          <c:extLst xmlns:c16r2="http://schemas.microsoft.com/office/drawing/2015/06/chart">
            <c:ext xmlns:c16="http://schemas.microsoft.com/office/drawing/2014/chart" uri="{C3380CC4-5D6E-409C-BE32-E72D297353CC}">
              <c16:uniqueId val="{00000004-E093-4942-BF80-0827BC833852}"/>
            </c:ext>
          </c:extLst>
        </c:ser>
        <c:dLbls>
          <c:showLegendKey val="0"/>
          <c:showVal val="0"/>
          <c:showCatName val="0"/>
          <c:showSerName val="0"/>
          <c:showPercent val="1"/>
          <c:showBubbleSize val="0"/>
          <c:showLeaderLines val="1"/>
        </c:dLbls>
      </c:pie3DChart>
    </c:plotArea>
    <c:legend>
      <c:legendPos val="t"/>
      <c:overlay val="0"/>
      <c:txPr>
        <a:bodyPr/>
        <a:lstStyle/>
        <a:p>
          <a:pPr>
            <a:defRPr sz="14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327C4-40AB-4D49-BCE2-B02CFC8C7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13475</Words>
  <Characters>76809</Characters>
  <Application>Microsoft Office Word</Application>
  <DocSecurity>0</DocSecurity>
  <Lines>640</Lines>
  <Paragraphs>180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https:/mul2-eib.gov.am/tasks/4115/oneclick/2020-1-in-eramsyak_hashvetv.docx?token=6f93c44a611769e5b46df8387388e292</cp:keywords>
  <cp:lastModifiedBy>Arshakyan</cp:lastModifiedBy>
  <cp:revision>2</cp:revision>
  <cp:lastPrinted>2019-11-27T13:28:00Z</cp:lastPrinted>
  <dcterms:created xsi:type="dcterms:W3CDTF">2020-04-14T13:14:00Z</dcterms:created>
  <dcterms:modified xsi:type="dcterms:W3CDTF">2020-04-14T13:14:00Z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275988</vt:lpwstr>
  </property>
  <property fmtid="{D5CDD505-2E9C-101B-9397-08002B2CF9AE}" pid="3" name="NXPowerLiteSettings">
    <vt:lpwstr>C7000400038000</vt:lpwstr>
  </property>
  <property fmtid="{D5CDD505-2E9C-101B-9397-08002B2CF9AE}" pid="4" name="NXPowerLiteVersion">
    <vt:lpwstr>S9.0.1</vt:lpwstr>
  </property>
</Properties>
</file>