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03" w:rsidRDefault="00861903" w:rsidP="00040AE5">
      <w:pPr>
        <w:spacing w:after="0"/>
        <w:jc w:val="center"/>
        <w:rPr>
          <w:rFonts w:ascii="GHEA Grapalat" w:hAnsi="GHEA Grapalat" w:cs="Sylfaen"/>
          <w:b/>
          <w:emboss/>
          <w:color w:val="1414F8"/>
          <w:spacing w:val="20"/>
          <w:sz w:val="28"/>
          <w:szCs w:val="28"/>
        </w:rPr>
      </w:pPr>
    </w:p>
    <w:p w:rsidR="0089325A" w:rsidRPr="00E25787" w:rsidRDefault="0089325A" w:rsidP="00E25787">
      <w:pPr>
        <w:spacing w:after="0" w:line="240" w:lineRule="auto"/>
        <w:jc w:val="center"/>
        <w:rPr>
          <w:rFonts w:ascii="GHEA Grapalat" w:hAnsi="GHEA Grapalat" w:cs="Sylfaen"/>
          <w:b/>
          <w:emboss/>
          <w:spacing w:val="20"/>
          <w:sz w:val="24"/>
          <w:szCs w:val="24"/>
          <w:lang w:val="hy-AM"/>
        </w:rPr>
      </w:pPr>
      <w:r w:rsidRPr="00E25787">
        <w:rPr>
          <w:rFonts w:ascii="GHEA Grapalat" w:hAnsi="GHEA Grapalat" w:cs="Sylfaen"/>
          <w:b/>
          <w:emboss/>
          <w:spacing w:val="20"/>
          <w:sz w:val="24"/>
          <w:szCs w:val="24"/>
          <w:lang w:val="hy-AM"/>
        </w:rPr>
        <w:t>ՀՀ ԿՐԹՈՒԹՅԱՆ ՏԵՍՉԱ</w:t>
      </w:r>
      <w:r w:rsidR="00820BAC" w:rsidRPr="00E25787">
        <w:rPr>
          <w:rFonts w:ascii="GHEA Grapalat" w:hAnsi="GHEA Grapalat" w:cs="Sylfaen"/>
          <w:b/>
          <w:emboss/>
          <w:spacing w:val="20"/>
          <w:sz w:val="24"/>
          <w:szCs w:val="24"/>
          <w:lang w:val="hy-AM"/>
        </w:rPr>
        <w:t>ԿԱՆ ՄԱՐՄՆԻ</w:t>
      </w:r>
      <w:r w:rsidR="00301EEE" w:rsidRPr="00E25787">
        <w:rPr>
          <w:rFonts w:ascii="GHEA Grapalat" w:hAnsi="GHEA Grapalat" w:cs="Sylfaen"/>
          <w:b/>
          <w:emboss/>
          <w:spacing w:val="20"/>
          <w:sz w:val="24"/>
          <w:szCs w:val="24"/>
          <w:lang w:val="hy-AM"/>
        </w:rPr>
        <w:t xml:space="preserve"> 201</w:t>
      </w:r>
      <w:r w:rsidR="00820BAC" w:rsidRPr="00E25787">
        <w:rPr>
          <w:rFonts w:ascii="GHEA Grapalat" w:hAnsi="GHEA Grapalat" w:cs="Sylfaen"/>
          <w:b/>
          <w:emboss/>
          <w:spacing w:val="20"/>
          <w:sz w:val="24"/>
          <w:szCs w:val="24"/>
          <w:lang w:val="hy-AM"/>
        </w:rPr>
        <w:t>8</w:t>
      </w:r>
      <w:r w:rsidRPr="00E25787">
        <w:rPr>
          <w:rFonts w:ascii="GHEA Grapalat" w:hAnsi="GHEA Grapalat" w:cs="Sylfaen"/>
          <w:b/>
          <w:emboss/>
          <w:spacing w:val="20"/>
          <w:sz w:val="24"/>
          <w:szCs w:val="24"/>
          <w:lang w:val="hy-AM"/>
        </w:rPr>
        <w:t xml:space="preserve"> ԹՎԱԿԱՆԻ</w:t>
      </w:r>
    </w:p>
    <w:p w:rsidR="0089325A" w:rsidRPr="001969FE" w:rsidRDefault="0089325A" w:rsidP="00E25787">
      <w:pPr>
        <w:tabs>
          <w:tab w:val="left" w:pos="10490"/>
        </w:tabs>
        <w:spacing w:after="0" w:line="240" w:lineRule="auto"/>
        <w:jc w:val="center"/>
        <w:rPr>
          <w:rFonts w:ascii="GHEA Grapalat" w:hAnsi="GHEA Grapalat" w:cs="Sylfaen"/>
          <w:b/>
          <w:emboss/>
          <w:spacing w:val="20"/>
          <w:sz w:val="24"/>
          <w:szCs w:val="24"/>
          <w:lang w:val="hy-AM"/>
        </w:rPr>
      </w:pPr>
      <w:r w:rsidRPr="001969FE">
        <w:rPr>
          <w:rFonts w:ascii="GHEA Grapalat" w:hAnsi="GHEA Grapalat" w:cs="Sylfaen"/>
          <w:b/>
          <w:emboss/>
          <w:spacing w:val="20"/>
          <w:sz w:val="24"/>
          <w:szCs w:val="24"/>
          <w:lang w:val="hy-AM"/>
        </w:rPr>
        <w:t xml:space="preserve">ԳՈՐԾՈՒՆԵՈՒԹՅԱՆ </w:t>
      </w:r>
      <w:r w:rsidR="00820BAC" w:rsidRPr="001969FE">
        <w:rPr>
          <w:rFonts w:ascii="GHEA Grapalat" w:hAnsi="GHEA Grapalat" w:cs="Sylfaen"/>
          <w:b/>
          <w:emboss/>
          <w:spacing w:val="20"/>
          <w:sz w:val="24"/>
          <w:szCs w:val="24"/>
          <w:lang w:val="hy-AM"/>
        </w:rPr>
        <w:t>ՎԵՐԱԲԵՐՅԱԼ</w:t>
      </w:r>
    </w:p>
    <w:p w:rsidR="0089325A" w:rsidRPr="001969FE" w:rsidRDefault="0089325A" w:rsidP="00E25787">
      <w:pPr>
        <w:spacing w:after="0" w:line="240" w:lineRule="auto"/>
        <w:jc w:val="center"/>
        <w:rPr>
          <w:rFonts w:ascii="GHEA Grapalat" w:hAnsi="GHEA Grapalat" w:cs="Sylfaen"/>
          <w:b/>
          <w:emboss/>
          <w:spacing w:val="20"/>
          <w:sz w:val="24"/>
          <w:szCs w:val="24"/>
          <w:lang w:val="hy-AM"/>
        </w:rPr>
      </w:pPr>
      <w:r w:rsidRPr="001969FE">
        <w:rPr>
          <w:rFonts w:ascii="GHEA Grapalat" w:hAnsi="GHEA Grapalat" w:cs="Sylfaen"/>
          <w:b/>
          <w:emboss/>
          <w:spacing w:val="20"/>
          <w:sz w:val="24"/>
          <w:szCs w:val="24"/>
          <w:lang w:val="hy-AM"/>
        </w:rPr>
        <w:t>Հ Ա Շ Վ Ե Տ Վ ՈՒ Թ Յ ՈՒ Ն</w:t>
      </w:r>
    </w:p>
    <w:tbl>
      <w:tblPr>
        <w:tblpPr w:leftFromText="180" w:rightFromText="180" w:vertAnchor="text" w:horzAnchor="margin" w:tblpXSpec="center" w:tblpY="103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/>
        <w:tblLook w:val="04A0"/>
      </w:tblPr>
      <w:tblGrid>
        <w:gridCol w:w="514"/>
        <w:gridCol w:w="9659"/>
        <w:gridCol w:w="770"/>
      </w:tblGrid>
      <w:tr w:rsidR="00202C85" w:rsidRPr="004C67DD" w:rsidTr="00202C85">
        <w:trPr>
          <w:trHeight w:val="497"/>
        </w:trPr>
        <w:tc>
          <w:tcPr>
            <w:tcW w:w="10173" w:type="dxa"/>
            <w:gridSpan w:val="2"/>
            <w:shd w:val="clear" w:color="auto" w:fill="DBE5F1"/>
            <w:vAlign w:val="center"/>
          </w:tcPr>
          <w:p w:rsidR="00202C85" w:rsidRPr="005B5507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5B5507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Հաշվետվության բովանդակությունը</w:t>
            </w:r>
          </w:p>
        </w:tc>
        <w:tc>
          <w:tcPr>
            <w:tcW w:w="770" w:type="dxa"/>
            <w:shd w:val="clear" w:color="auto" w:fill="DBE5F1"/>
            <w:vAlign w:val="center"/>
          </w:tcPr>
          <w:p w:rsidR="00202C85" w:rsidRPr="004C67DD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4C67DD">
              <w:rPr>
                <w:rFonts w:ascii="GHEA Grapalat" w:hAnsi="GHEA Grapalat"/>
                <w:b/>
                <w:lang w:val="af-ZA"/>
              </w:rPr>
              <w:t>Էջը</w:t>
            </w:r>
          </w:p>
        </w:tc>
      </w:tr>
      <w:tr w:rsidR="00202C85" w:rsidRPr="004C67DD" w:rsidTr="00202C85">
        <w:trPr>
          <w:trHeight w:val="201"/>
        </w:trPr>
        <w:tc>
          <w:tcPr>
            <w:tcW w:w="514" w:type="dxa"/>
            <w:shd w:val="clear" w:color="auto" w:fill="DBE5F1"/>
            <w:vAlign w:val="center"/>
          </w:tcPr>
          <w:p w:rsidR="00202C85" w:rsidRPr="00202C8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202C85">
              <w:rPr>
                <w:rFonts w:ascii="GHEA Grapalat" w:hAnsi="GHEA Grapalat"/>
                <w:b/>
                <w:sz w:val="24"/>
                <w:szCs w:val="24"/>
                <w:lang w:val="af-ZA"/>
              </w:rPr>
              <w:t>1.</w:t>
            </w:r>
          </w:p>
        </w:tc>
        <w:tc>
          <w:tcPr>
            <w:tcW w:w="9659" w:type="dxa"/>
            <w:shd w:val="clear" w:color="auto" w:fill="DBE5F1"/>
            <w:vAlign w:val="center"/>
          </w:tcPr>
          <w:p w:rsidR="00202C85" w:rsidRPr="00430A25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strike/>
                <w:color w:val="1F4E79"/>
                <w:sz w:val="24"/>
                <w:szCs w:val="24"/>
                <w:lang w:val="af-ZA"/>
              </w:rPr>
            </w:pPr>
            <w:r w:rsidRPr="00430A25">
              <w:rPr>
                <w:rFonts w:ascii="GHEA Grapalat" w:hAnsi="GHEA Grapalat"/>
                <w:b/>
                <w:color w:val="1F4E79"/>
                <w:sz w:val="24"/>
                <w:szCs w:val="24"/>
                <w:lang w:val="af-ZA"/>
              </w:rPr>
              <w:t>Նախաբան</w:t>
            </w:r>
          </w:p>
        </w:tc>
        <w:tc>
          <w:tcPr>
            <w:tcW w:w="770" w:type="dxa"/>
            <w:shd w:val="clear" w:color="auto" w:fill="DBE5F1"/>
            <w:vAlign w:val="center"/>
          </w:tcPr>
          <w:p w:rsidR="00202C85" w:rsidRPr="006A2308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 w:rsidRPr="006A2308"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2</w:t>
            </w:r>
          </w:p>
        </w:tc>
      </w:tr>
      <w:tr w:rsidR="00202C85" w:rsidRPr="00E26750" w:rsidTr="00202C85">
        <w:trPr>
          <w:trHeight w:val="736"/>
        </w:trPr>
        <w:tc>
          <w:tcPr>
            <w:tcW w:w="514" w:type="dxa"/>
            <w:shd w:val="clear" w:color="auto" w:fill="DBE5F1"/>
            <w:vAlign w:val="center"/>
          </w:tcPr>
          <w:p w:rsidR="00202C85" w:rsidRPr="00202C8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202C8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2.</w:t>
            </w:r>
          </w:p>
        </w:tc>
        <w:tc>
          <w:tcPr>
            <w:tcW w:w="9659" w:type="dxa"/>
            <w:shd w:val="clear" w:color="auto" w:fill="DBE5F1"/>
            <w:vAlign w:val="center"/>
          </w:tcPr>
          <w:p w:rsidR="00202C85" w:rsidRPr="00E25787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b/>
                <w:color w:val="1F497D"/>
                <w:sz w:val="24"/>
                <w:szCs w:val="24"/>
                <w:u w:val="single"/>
                <w:lang w:val="af-ZA"/>
              </w:rPr>
            </w:pPr>
            <w:r w:rsidRPr="00E25787">
              <w:rPr>
                <w:rFonts w:ascii="GHEA Grapalat" w:hAnsi="GHEA Grapalat"/>
                <w:b/>
                <w:color w:val="1F497D"/>
                <w:sz w:val="24"/>
                <w:szCs w:val="24"/>
                <w:u w:val="single"/>
                <w:lang w:val="af-ZA"/>
              </w:rPr>
              <w:t>Ուսումնասիրություններ</w:t>
            </w:r>
          </w:p>
          <w:p w:rsidR="00202C85" w:rsidRPr="00760A5E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color w:val="1F497D"/>
                <w:sz w:val="24"/>
                <w:lang w:val="af-ZA"/>
              </w:rPr>
            </w:pPr>
            <w:r w:rsidRPr="00F862B1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2.1. </w:t>
            </w:r>
            <w:r w:rsidRPr="00F862B1">
              <w:rPr>
                <w:rFonts w:ascii="GHEA Grapalat" w:hAnsi="GHEA Grapalat"/>
                <w:b/>
                <w:color w:val="1F497D"/>
                <w:sz w:val="24"/>
                <w:szCs w:val="24"/>
                <w:lang w:val="af-ZA"/>
              </w:rPr>
              <w:t xml:space="preserve">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ՀՀ</w:t>
            </w:r>
            <w:r w:rsidRPr="00F862B1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Վայոց</w:t>
            </w:r>
            <w:r w:rsidRPr="00F862B1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ձորի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և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ՀՀ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Կոտայքի</w:t>
            </w:r>
            <w:r w:rsidRPr="00F862B1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մարզպետարանների</w:t>
            </w:r>
            <w:r w:rsidRPr="00F862B1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աշխատակազմերի</w:t>
            </w:r>
            <w:r w:rsidRPr="00F862B1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կրթության</w:t>
            </w:r>
            <w:r w:rsidRPr="00F862B1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,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մշակույթի</w:t>
            </w:r>
            <w:r w:rsidRPr="00F862B1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և</w:t>
            </w:r>
            <w:r w:rsidRPr="00F862B1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սպորտի</w:t>
            </w:r>
            <w:r w:rsidRPr="00F862B1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  </w:t>
            </w:r>
            <w:r w:rsidRPr="00F862B1">
              <w:rPr>
                <w:rFonts w:ascii="GHEA Grapalat" w:hAnsi="GHEA Grapalat" w:cs="Sylfaen"/>
                <w:color w:val="1F497D"/>
                <w:sz w:val="24"/>
                <w:szCs w:val="24"/>
              </w:rPr>
              <w:t>վարչություններ</w:t>
            </w:r>
          </w:p>
          <w:p w:rsidR="00202C85" w:rsidRPr="00760A5E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color w:val="1F497D"/>
                <w:sz w:val="24"/>
                <w:lang w:val="af-ZA"/>
              </w:rPr>
            </w:pPr>
            <w:r w:rsidRPr="00760A5E">
              <w:rPr>
                <w:rFonts w:ascii="GHEA Grapalat" w:hAnsi="GHEA Grapalat"/>
                <w:color w:val="1F497D"/>
                <w:sz w:val="24"/>
                <w:lang w:val="af-ZA"/>
              </w:rPr>
              <w:t xml:space="preserve">2.2. </w:t>
            </w:r>
            <w:r w:rsidRPr="00760A5E">
              <w:rPr>
                <w:rFonts w:ascii="GHEA Grapalat" w:hAnsi="GHEA Grapalat"/>
                <w:noProof/>
                <w:color w:val="1F497D"/>
                <w:sz w:val="24"/>
                <w:szCs w:val="24"/>
                <w:lang w:val="af-ZA" w:eastAsia="ru-RU"/>
              </w:rPr>
              <w:t xml:space="preserve"> ՀՀ Տավուշի մարզի Իջևանի և </w:t>
            </w:r>
            <w:r w:rsidRPr="00760A5E">
              <w:rPr>
                <w:rFonts w:ascii="GHEA Grapalat" w:hAnsi="GHEA Grapalat"/>
                <w:color w:val="1F497D"/>
                <w:sz w:val="24"/>
                <w:lang w:val="af-ZA"/>
              </w:rPr>
              <w:t>ՀՀ Լոռու մարզի Ստեփանավանի համայնքապետարանների կրթության հարցերով զբաղվող ստորաբաժանումներ         2.3. Երևանի</w:t>
            </w:r>
            <w:r w:rsidR="00647D22">
              <w:rPr>
                <w:rFonts w:ascii="GHEA Grapalat" w:hAnsi="GHEA Grapalat"/>
                <w:color w:val="1F497D"/>
                <w:sz w:val="24"/>
                <w:lang w:val="af-ZA"/>
              </w:rPr>
              <w:t xml:space="preserve"> </w:t>
            </w:r>
            <w:r w:rsidRPr="00760A5E">
              <w:rPr>
                <w:rFonts w:ascii="GHEA Grapalat" w:hAnsi="GHEA Grapalat"/>
                <w:color w:val="1F497D"/>
                <w:sz w:val="24"/>
                <w:lang w:val="af-ZA"/>
              </w:rPr>
              <w:t>56 հանրակրթական դպրոցներ</w:t>
            </w:r>
          </w:p>
        </w:tc>
        <w:tc>
          <w:tcPr>
            <w:tcW w:w="770" w:type="dxa"/>
            <w:shd w:val="clear" w:color="auto" w:fill="DBE5F1"/>
            <w:vAlign w:val="center"/>
          </w:tcPr>
          <w:p w:rsidR="00202C85" w:rsidRPr="00E44E43" w:rsidRDefault="00E44E4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 w:rsidRPr="00E44E43"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2</w:t>
            </w:r>
          </w:p>
          <w:p w:rsidR="00202C85" w:rsidRPr="006A2308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 w:rsidRPr="006A2308"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2</w:t>
            </w:r>
          </w:p>
          <w:p w:rsidR="00202C85" w:rsidRPr="006A2308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</w:p>
          <w:p w:rsidR="00202C85" w:rsidRPr="006A2308" w:rsidRDefault="00E44E4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6</w:t>
            </w:r>
          </w:p>
          <w:p w:rsidR="00202C85" w:rsidRPr="006A2308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</w:p>
          <w:p w:rsidR="00202C85" w:rsidRPr="00F862B1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6A2308"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10</w:t>
            </w:r>
          </w:p>
        </w:tc>
      </w:tr>
      <w:tr w:rsidR="00202C85" w:rsidRPr="00E26750" w:rsidTr="00E44E43">
        <w:trPr>
          <w:trHeight w:val="736"/>
        </w:trPr>
        <w:tc>
          <w:tcPr>
            <w:tcW w:w="514" w:type="dxa"/>
            <w:shd w:val="clear" w:color="auto" w:fill="DBE5F1"/>
            <w:vAlign w:val="center"/>
          </w:tcPr>
          <w:p w:rsidR="00202C85" w:rsidRPr="00202C8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202C8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3.</w:t>
            </w:r>
          </w:p>
        </w:tc>
        <w:tc>
          <w:tcPr>
            <w:tcW w:w="9659" w:type="dxa"/>
            <w:shd w:val="clear" w:color="auto" w:fill="DBE5F1"/>
            <w:vAlign w:val="center"/>
          </w:tcPr>
          <w:p w:rsidR="00202C85" w:rsidRDefault="00202C85" w:rsidP="00202C85">
            <w:pPr>
              <w:spacing w:after="0" w:line="240" w:lineRule="auto"/>
              <w:ind w:left="49"/>
              <w:rPr>
                <w:rFonts w:ascii="GHEA Grapalat" w:hAnsi="GHEA Grapalat" w:cs="Sylfaen"/>
                <w:i/>
                <w:color w:val="1F497D"/>
                <w:sz w:val="24"/>
                <w:szCs w:val="24"/>
                <w:lang w:val="af-ZA"/>
              </w:rPr>
            </w:pPr>
            <w:r w:rsidRPr="00760A5E">
              <w:rPr>
                <w:rFonts w:ascii="GHEA Grapalat" w:hAnsi="GHEA Grapalat"/>
                <w:b/>
                <w:color w:val="1F497D"/>
                <w:sz w:val="24"/>
                <w:szCs w:val="24"/>
                <w:u w:val="single"/>
                <w:lang w:val="af-ZA"/>
              </w:rPr>
              <w:t>Ստուգումներ</w:t>
            </w:r>
            <w:r w:rsidRPr="00760A5E">
              <w:rPr>
                <w:rFonts w:ascii="GHEA Grapalat" w:hAnsi="GHEA Grapalat" w:cs="Sylfaen"/>
                <w:i/>
                <w:color w:val="1F497D"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</w:t>
            </w:r>
          </w:p>
          <w:p w:rsidR="00202C85" w:rsidRDefault="00202C85" w:rsidP="00202C85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color w:val="1F497D"/>
                <w:sz w:val="24"/>
                <w:szCs w:val="24"/>
                <w:lang w:val="af-ZA"/>
              </w:rPr>
            </w:pP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>3.1.</w:t>
            </w:r>
            <w:r w:rsidRPr="00760A5E">
              <w:rPr>
                <w:rFonts w:ascii="GHEA Grapalat" w:hAnsi="GHEA Grapalat" w:cs="Sylfaen"/>
                <w:i/>
                <w:color w:val="1F497D"/>
                <w:sz w:val="24"/>
                <w:szCs w:val="24"/>
                <w:lang w:val="af-ZA"/>
              </w:rPr>
              <w:t xml:space="preserve"> 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</w:rPr>
              <w:t>ՀՀ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 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</w:rPr>
              <w:t>Լոռու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 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</w:rPr>
              <w:t>մարզի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 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</w:rPr>
              <w:t>Ստեփանավան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 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</w:rPr>
              <w:t>համայնքի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 5  և ՀՀ Տավուշի մարզի Իջևան համայնքի 3 նախադպրոցական ուսումնական հաստատություններ                                                                      3.2. Երևան քաղապետարանի 21 նախադպրոցական ուսումնական հաստատություններ                                                                              </w:t>
            </w:r>
            <w:r w:rsidRPr="00760A5E">
              <w:rPr>
                <w:rFonts w:ascii="GHEA Grapalat" w:hAnsi="GHEA Grapalat" w:cs="Sylfaen"/>
                <w:i/>
                <w:color w:val="1F497D"/>
                <w:sz w:val="24"/>
                <w:szCs w:val="24"/>
                <w:lang w:val="af-ZA"/>
              </w:rPr>
              <w:t xml:space="preserve">                                                                          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3.3. ՀՀ Վայոց ձորի մարզի 15 պետական հանրակրթական ուսումնական հաստատություններ     </w:t>
            </w:r>
            <w:r w:rsidRPr="00760A5E">
              <w:rPr>
                <w:rFonts w:ascii="GHEA Grapalat" w:hAnsi="GHEA Grapalat" w:cs="Sylfaen"/>
                <w:b/>
                <w:color w:val="1F497D"/>
                <w:sz w:val="24"/>
                <w:szCs w:val="24"/>
                <w:lang w:val="af-ZA"/>
              </w:rPr>
              <w:t xml:space="preserve">                                                                                      </w:t>
            </w:r>
          </w:p>
          <w:p w:rsidR="00202C85" w:rsidRPr="00760A5E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b/>
                <w:color w:val="1F497D"/>
                <w:sz w:val="24"/>
                <w:szCs w:val="24"/>
                <w:lang w:val="af-ZA"/>
              </w:rPr>
            </w:pP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>3.4.</w:t>
            </w:r>
            <w:r w:rsidRPr="00760A5E">
              <w:rPr>
                <w:rFonts w:ascii="GHEA Grapalat" w:hAnsi="GHEA Grapalat" w:cs="Sylfaen"/>
                <w:b/>
                <w:color w:val="1F497D"/>
                <w:sz w:val="24"/>
                <w:szCs w:val="24"/>
                <w:lang w:val="af-ZA"/>
              </w:rPr>
              <w:t xml:space="preserve"> 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>Երևանի 3 և ՀՀ Արարատի մարզի 1 հանրակրթական ուսումնական հաստատություններ</w:t>
            </w:r>
          </w:p>
          <w:p w:rsidR="00202C85" w:rsidRPr="00760A5E" w:rsidRDefault="00202C85" w:rsidP="00202C85">
            <w:pPr>
              <w:spacing w:after="0" w:line="240" w:lineRule="auto"/>
              <w:ind w:left="49"/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</w:pP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3.5. ՀՀ  նախնական մասնագիտական (արհեստագործական)  և միջին մասնագիտական կրթական ծրագրեր իրականացնող 8 ուսումնական հաստատություններ                                                                                                 </w:t>
            </w:r>
          </w:p>
        </w:tc>
        <w:tc>
          <w:tcPr>
            <w:tcW w:w="770" w:type="dxa"/>
            <w:shd w:val="clear" w:color="auto" w:fill="DBE5F1"/>
          </w:tcPr>
          <w:p w:rsidR="00202C85" w:rsidRPr="00E44E43" w:rsidRDefault="00E44E43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 w:rsidRPr="00E44E43"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11</w:t>
            </w:r>
          </w:p>
          <w:p w:rsidR="00202C85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 w:rsidRPr="006A2308"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12</w:t>
            </w:r>
          </w:p>
          <w:p w:rsidR="00202C85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</w:p>
          <w:p w:rsidR="00202C85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13</w:t>
            </w:r>
          </w:p>
          <w:p w:rsidR="00202C85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</w:p>
          <w:p w:rsidR="00202C85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1</w:t>
            </w:r>
            <w:r w:rsidR="00E44E43"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5</w:t>
            </w:r>
          </w:p>
          <w:p w:rsidR="00202C85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</w:p>
          <w:p w:rsidR="00202C85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</w:p>
          <w:p w:rsidR="00202C85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2</w:t>
            </w:r>
            <w:r w:rsidR="00E44E43"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5</w:t>
            </w:r>
          </w:p>
          <w:p w:rsidR="00202C85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</w:p>
          <w:p w:rsidR="00202C85" w:rsidRPr="006A2308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31</w:t>
            </w:r>
          </w:p>
        </w:tc>
      </w:tr>
      <w:tr w:rsidR="00202C85" w:rsidRPr="00E26750" w:rsidTr="00202C85">
        <w:trPr>
          <w:trHeight w:val="736"/>
        </w:trPr>
        <w:tc>
          <w:tcPr>
            <w:tcW w:w="514" w:type="dxa"/>
            <w:shd w:val="clear" w:color="auto" w:fill="DBE5F1"/>
            <w:vAlign w:val="center"/>
          </w:tcPr>
          <w:p w:rsidR="00202C85" w:rsidRPr="00202C8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202C8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4.</w:t>
            </w:r>
          </w:p>
        </w:tc>
        <w:tc>
          <w:tcPr>
            <w:tcW w:w="9659" w:type="dxa"/>
            <w:shd w:val="clear" w:color="auto" w:fill="DBE5F1"/>
            <w:vAlign w:val="center"/>
          </w:tcPr>
          <w:p w:rsidR="00202C85" w:rsidRPr="00760A5E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b/>
                <w:color w:val="1F497D"/>
                <w:sz w:val="24"/>
                <w:szCs w:val="24"/>
                <w:lang w:val="af-ZA"/>
              </w:rPr>
            </w:pPr>
            <w:r w:rsidRPr="00E25787">
              <w:rPr>
                <w:rFonts w:ascii="GHEA Grapalat" w:hAnsi="GHEA Grapalat"/>
                <w:b/>
                <w:color w:val="1F497D"/>
                <w:sz w:val="24"/>
                <w:szCs w:val="24"/>
                <w:u w:val="single"/>
                <w:lang w:val="af-ZA"/>
              </w:rPr>
              <w:t xml:space="preserve">Դիտարկումներ  </w:t>
            </w:r>
            <w:r w:rsidRPr="00760A5E">
              <w:rPr>
                <w:rFonts w:ascii="GHEA Grapalat" w:hAnsi="GHEA Grapalat"/>
                <w:b/>
                <w:color w:val="1F497D"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 </w:t>
            </w:r>
            <w:r w:rsidRPr="00760A5E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4.1. ՀՀ Շիրակի մարզպետարանի աշխատակազմի կրթության, մշակույթի, սպորտի վարչություն                                                                                                              4.2. ՀՀ Շիրակի մարզի Գյումրու համայնքապետարանի կրթության հարցերով զբաղվող ստորաբաժանում և համայնքային ենթակայության 22 մանկապարտեզներ            </w:t>
            </w:r>
            <w:r w:rsidRPr="00760A5E">
              <w:rPr>
                <w:rFonts w:ascii="GHEA Grapalat" w:hAnsi="GHEA Grapalat"/>
                <w:b/>
                <w:color w:val="1F497D"/>
                <w:sz w:val="24"/>
                <w:szCs w:val="24"/>
                <w:lang w:val="af-ZA"/>
              </w:rPr>
              <w:t xml:space="preserve">                                                                                      </w:t>
            </w:r>
          </w:p>
        </w:tc>
        <w:tc>
          <w:tcPr>
            <w:tcW w:w="770" w:type="dxa"/>
            <w:shd w:val="clear" w:color="auto" w:fill="DBE5F1"/>
            <w:vAlign w:val="center"/>
          </w:tcPr>
          <w:p w:rsidR="00202C8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:rsidR="00202C8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 w:rsidRPr="006A2308"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35</w:t>
            </w:r>
          </w:p>
          <w:p w:rsidR="00202C8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</w:p>
          <w:p w:rsidR="00202C85" w:rsidRPr="006A2308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36</w:t>
            </w:r>
          </w:p>
        </w:tc>
      </w:tr>
      <w:tr w:rsidR="00202C85" w:rsidRPr="00E26750" w:rsidTr="00202C85">
        <w:trPr>
          <w:trHeight w:val="736"/>
        </w:trPr>
        <w:tc>
          <w:tcPr>
            <w:tcW w:w="514" w:type="dxa"/>
            <w:shd w:val="clear" w:color="auto" w:fill="DBE5F1"/>
            <w:vAlign w:val="center"/>
          </w:tcPr>
          <w:p w:rsidR="00202C85" w:rsidRPr="00202C8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202C8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5.</w:t>
            </w:r>
          </w:p>
        </w:tc>
        <w:tc>
          <w:tcPr>
            <w:tcW w:w="9659" w:type="dxa"/>
            <w:shd w:val="clear" w:color="auto" w:fill="DBE5F1"/>
            <w:vAlign w:val="center"/>
          </w:tcPr>
          <w:p w:rsidR="00202C85" w:rsidRPr="00505CAB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b/>
                <w:color w:val="17365D"/>
                <w:sz w:val="24"/>
                <w:szCs w:val="24"/>
                <w:u w:val="single"/>
                <w:lang w:val="af-ZA"/>
              </w:rPr>
            </w:pPr>
            <w:r w:rsidRPr="00505CAB">
              <w:rPr>
                <w:rFonts w:ascii="GHEA Grapalat" w:hAnsi="GHEA Grapalat"/>
                <w:b/>
                <w:color w:val="17365D"/>
                <w:sz w:val="24"/>
                <w:szCs w:val="24"/>
                <w:u w:val="single"/>
                <w:lang w:val="af-ZA"/>
              </w:rPr>
              <w:t>Դիմում-բողոքներ</w:t>
            </w:r>
          </w:p>
          <w:p w:rsidR="00202C85" w:rsidRPr="00505CAB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b/>
                <w:color w:val="17365D"/>
                <w:sz w:val="24"/>
                <w:szCs w:val="24"/>
                <w:u w:val="single"/>
                <w:lang w:val="af-ZA"/>
              </w:rPr>
            </w:pPr>
            <w:r w:rsidRPr="009B55B5">
              <w:rPr>
                <w:rFonts w:ascii="GHEA Grapalat" w:hAnsi="GHEA Grapalat"/>
                <w:color w:val="17365D"/>
                <w:sz w:val="24"/>
                <w:szCs w:val="24"/>
                <w:lang w:val="af-ZA"/>
              </w:rPr>
              <w:t>Ուսումնասիրություններ կամ ստուգումներ ՀՀ մարզերում և Երևան քաղաքում</w:t>
            </w:r>
          </w:p>
        </w:tc>
        <w:tc>
          <w:tcPr>
            <w:tcW w:w="770" w:type="dxa"/>
            <w:shd w:val="clear" w:color="auto" w:fill="DBE5F1"/>
            <w:vAlign w:val="center"/>
          </w:tcPr>
          <w:p w:rsidR="00202C8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:rsidR="00202C85" w:rsidRPr="006A2308" w:rsidRDefault="00E44E4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37</w:t>
            </w:r>
          </w:p>
        </w:tc>
      </w:tr>
      <w:tr w:rsidR="00202C85" w:rsidRPr="00E26750" w:rsidTr="00202C85">
        <w:trPr>
          <w:trHeight w:val="396"/>
        </w:trPr>
        <w:tc>
          <w:tcPr>
            <w:tcW w:w="514" w:type="dxa"/>
            <w:shd w:val="clear" w:color="auto" w:fill="DBE5F1"/>
            <w:vAlign w:val="center"/>
          </w:tcPr>
          <w:p w:rsidR="00202C85" w:rsidRPr="00202C8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202C8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6.</w:t>
            </w:r>
          </w:p>
        </w:tc>
        <w:tc>
          <w:tcPr>
            <w:tcW w:w="9659" w:type="dxa"/>
            <w:shd w:val="clear" w:color="auto" w:fill="DBE5F1"/>
            <w:vAlign w:val="center"/>
          </w:tcPr>
          <w:p w:rsidR="00202C85" w:rsidRPr="006C65DB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b/>
                <w:color w:val="17365D"/>
                <w:sz w:val="24"/>
                <w:szCs w:val="24"/>
                <w:u w:val="single"/>
                <w:lang w:val="af-ZA"/>
              </w:rPr>
            </w:pPr>
            <w:r w:rsidRPr="006C65DB">
              <w:rPr>
                <w:rFonts w:ascii="GHEA Grapalat" w:hAnsi="GHEA Grapalat"/>
                <w:b/>
                <w:color w:val="17365D"/>
                <w:sz w:val="24"/>
                <w:szCs w:val="24"/>
                <w:u w:val="single"/>
                <w:lang w:val="af-ZA"/>
              </w:rPr>
              <w:t>Կանխարգելիչ միջոցառումներ</w:t>
            </w:r>
          </w:p>
          <w:p w:rsidR="00202C85" w:rsidRPr="006C65DB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color w:val="17365D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17365D"/>
                <w:sz w:val="24"/>
                <w:szCs w:val="24"/>
                <w:lang w:val="af-ZA"/>
              </w:rPr>
              <w:t>6.1. Հանրակրթությա</w:t>
            </w:r>
            <w:r w:rsidRPr="006C65DB">
              <w:rPr>
                <w:rFonts w:ascii="GHEA Grapalat" w:hAnsi="GHEA Grapalat"/>
                <w:color w:val="17365D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color w:val="17365D"/>
                <w:sz w:val="24"/>
                <w:szCs w:val="24"/>
                <w:lang w:val="af-ZA"/>
              </w:rPr>
              <w:t xml:space="preserve"> վարչություն</w:t>
            </w:r>
          </w:p>
          <w:p w:rsidR="00202C85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color w:val="17365D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17365D"/>
                <w:sz w:val="24"/>
                <w:szCs w:val="24"/>
                <w:lang w:val="af-ZA"/>
              </w:rPr>
              <w:t>6.2.Նախնական և միջին մասնագիտական կրթության վարչություն</w:t>
            </w:r>
          </w:p>
          <w:p w:rsidR="00202C85" w:rsidRPr="001969FE" w:rsidRDefault="00202C85" w:rsidP="006250E2">
            <w:pPr>
              <w:spacing w:after="0" w:line="240" w:lineRule="auto"/>
              <w:ind w:left="49"/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17365D"/>
                <w:sz w:val="24"/>
                <w:szCs w:val="24"/>
                <w:lang w:val="af-ZA"/>
              </w:rPr>
              <w:t xml:space="preserve">6.3. 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</w:rPr>
              <w:t>Փաստաթղթաշրջանառության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 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</w:rPr>
              <w:t>և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 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</w:rPr>
              <w:t>իրավական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 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</w:rPr>
              <w:t>աջակցության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 xml:space="preserve"> </w:t>
            </w:r>
            <w:r w:rsidRPr="00760A5E">
              <w:rPr>
                <w:rFonts w:ascii="GHEA Grapalat" w:hAnsi="GHEA Grapalat" w:cs="Sylfaen"/>
                <w:color w:val="1F497D"/>
                <w:sz w:val="24"/>
                <w:szCs w:val="24"/>
              </w:rPr>
              <w:t>վարչություն</w:t>
            </w:r>
          </w:p>
        </w:tc>
        <w:tc>
          <w:tcPr>
            <w:tcW w:w="770" w:type="dxa"/>
            <w:shd w:val="clear" w:color="auto" w:fill="DBE5F1"/>
            <w:vAlign w:val="center"/>
          </w:tcPr>
          <w:p w:rsidR="00202C8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:rsidR="00202C85" w:rsidRDefault="00E44E4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41</w:t>
            </w:r>
          </w:p>
          <w:p w:rsidR="00202C8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41</w:t>
            </w:r>
          </w:p>
          <w:p w:rsidR="00202C85" w:rsidRDefault="00E44E4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43</w:t>
            </w:r>
          </w:p>
          <w:p w:rsidR="00202C85" w:rsidRPr="006A2308" w:rsidRDefault="00E44E4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43</w:t>
            </w:r>
          </w:p>
        </w:tc>
      </w:tr>
      <w:tr w:rsidR="00202C85" w:rsidRPr="00E26750" w:rsidTr="00202C85">
        <w:trPr>
          <w:trHeight w:val="736"/>
        </w:trPr>
        <w:tc>
          <w:tcPr>
            <w:tcW w:w="514" w:type="dxa"/>
            <w:shd w:val="clear" w:color="auto" w:fill="DBE5F1"/>
            <w:vAlign w:val="center"/>
          </w:tcPr>
          <w:p w:rsidR="00202C85" w:rsidRPr="00202C8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202C8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7.</w:t>
            </w:r>
          </w:p>
        </w:tc>
        <w:tc>
          <w:tcPr>
            <w:tcW w:w="9659" w:type="dxa"/>
            <w:shd w:val="clear" w:color="auto" w:fill="DBE5F1"/>
            <w:vAlign w:val="center"/>
          </w:tcPr>
          <w:p w:rsidR="00202C85" w:rsidRPr="00E44E43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b/>
                <w:color w:val="1F497D"/>
                <w:sz w:val="24"/>
                <w:szCs w:val="24"/>
                <w:u w:val="single"/>
                <w:lang w:val="af-ZA"/>
              </w:rPr>
            </w:pPr>
            <w:r w:rsidRPr="00E44E43">
              <w:rPr>
                <w:rFonts w:ascii="GHEA Grapalat" w:hAnsi="GHEA Grapalat"/>
                <w:b/>
                <w:color w:val="1F497D"/>
                <w:sz w:val="24"/>
                <w:szCs w:val="24"/>
                <w:u w:val="single"/>
                <w:lang w:val="af-ZA"/>
              </w:rPr>
              <w:t xml:space="preserve">Օրենսդրության պահանջների առավել հաճախ կատարվող խախտումներն ըստ ոլորտների, դրանց պատճառներն ու տարածվածությունը, ձեռնարկված միջոցառումները </w:t>
            </w:r>
          </w:p>
          <w:p w:rsidR="00202C85" w:rsidRPr="001969FE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</w:pPr>
            <w:r w:rsidRPr="001969FE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7.1. </w:t>
            </w:r>
            <w:r w:rsidRPr="006A2308">
              <w:rPr>
                <w:rFonts w:ascii="GHEA Grapalat" w:hAnsi="GHEA Grapalat"/>
                <w:color w:val="1F497D"/>
                <w:sz w:val="24"/>
                <w:szCs w:val="24"/>
                <w:lang w:val="hy-AM"/>
              </w:rPr>
              <w:t>Հանրակրթության ոլորտ</w:t>
            </w:r>
          </w:p>
          <w:p w:rsidR="00202C85" w:rsidRPr="001969FE" w:rsidRDefault="00202C85" w:rsidP="00202C85">
            <w:pPr>
              <w:tabs>
                <w:tab w:val="left" w:pos="900"/>
              </w:tabs>
              <w:spacing w:after="0" w:line="240" w:lineRule="auto"/>
              <w:ind w:left="49"/>
              <w:jc w:val="both"/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</w:pPr>
            <w:r w:rsidRPr="001969FE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7.2. </w:t>
            </w:r>
            <w:r>
              <w:rPr>
                <w:rFonts w:ascii="GHEA Grapalat" w:hAnsi="GHEA Grapalat"/>
                <w:color w:val="1F497D"/>
                <w:sz w:val="24"/>
                <w:szCs w:val="24"/>
              </w:rPr>
              <w:t>Նախադպրոցական</w:t>
            </w:r>
            <w:r w:rsidRPr="001969FE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1F497D"/>
                <w:sz w:val="24"/>
                <w:szCs w:val="24"/>
              </w:rPr>
              <w:t>կրթության</w:t>
            </w:r>
            <w:r w:rsidRPr="001969FE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1F497D"/>
                <w:sz w:val="24"/>
                <w:szCs w:val="24"/>
              </w:rPr>
              <w:t>ոլորտ</w:t>
            </w:r>
            <w:r w:rsidRPr="001969FE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 xml:space="preserve">                                                           </w:t>
            </w:r>
          </w:p>
          <w:p w:rsidR="00202C85" w:rsidRPr="006A2308" w:rsidRDefault="00202C85" w:rsidP="00202C85">
            <w:pPr>
              <w:tabs>
                <w:tab w:val="left" w:pos="900"/>
              </w:tabs>
              <w:spacing w:after="0" w:line="240" w:lineRule="auto"/>
              <w:ind w:left="49"/>
              <w:jc w:val="both"/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</w:pPr>
            <w:r w:rsidRPr="001969FE">
              <w:rPr>
                <w:rFonts w:ascii="GHEA Grapalat" w:hAnsi="GHEA Grapalat"/>
                <w:color w:val="1F497D"/>
                <w:sz w:val="24"/>
                <w:szCs w:val="24"/>
                <w:lang w:val="af-ZA"/>
              </w:rPr>
              <w:t>7.3.</w:t>
            </w:r>
            <w:r w:rsidRPr="00731FC1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6A2308">
              <w:rPr>
                <w:rFonts w:ascii="GHEA Grapalat" w:hAnsi="GHEA Grapalat" w:cs="Sylfaen"/>
                <w:color w:val="1F497D"/>
                <w:sz w:val="24"/>
                <w:szCs w:val="24"/>
                <w:lang w:val="af-ZA"/>
              </w:rPr>
              <w:t>Նախնական և միջին մասնագիտական կրթության ոլորտ</w:t>
            </w:r>
          </w:p>
        </w:tc>
        <w:tc>
          <w:tcPr>
            <w:tcW w:w="770" w:type="dxa"/>
            <w:shd w:val="clear" w:color="auto" w:fill="DBE5F1"/>
            <w:vAlign w:val="center"/>
          </w:tcPr>
          <w:p w:rsidR="00202C85" w:rsidRPr="00E44E43" w:rsidRDefault="00E44E4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 w:rsidRPr="00E44E43"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44</w:t>
            </w:r>
          </w:p>
          <w:p w:rsidR="00202C8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:rsidR="00202C8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FF0000"/>
                <w:spacing w:val="30"/>
                <w:lang w:val="af-ZA"/>
              </w:rPr>
            </w:pPr>
          </w:p>
          <w:p w:rsidR="00202C8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 w:rsidRPr="006A2308"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44</w:t>
            </w:r>
          </w:p>
          <w:p w:rsidR="00202C8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48</w:t>
            </w:r>
          </w:p>
          <w:p w:rsidR="00202C85" w:rsidRPr="006A2308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5</w:t>
            </w:r>
            <w:r w:rsidR="00E44E43">
              <w:rPr>
                <w:rFonts w:ascii="GHEA Grapalat" w:hAnsi="GHEA Grapalat" w:cs="Sylfaen"/>
                <w:b/>
                <w:color w:val="1F497D"/>
                <w:spacing w:val="30"/>
                <w:lang w:val="af-ZA"/>
              </w:rPr>
              <w:t>1</w:t>
            </w:r>
          </w:p>
        </w:tc>
      </w:tr>
    </w:tbl>
    <w:p w:rsidR="00AE15EB" w:rsidRDefault="00AE15EB" w:rsidP="000E27C3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bookmarkStart w:id="0" w:name="_ՀՀ_կրթության_պետական"/>
      <w:bookmarkEnd w:id="0"/>
    </w:p>
    <w:tbl>
      <w:tblPr>
        <w:tblpPr w:leftFromText="180" w:rightFromText="180" w:vertAnchor="text" w:horzAnchor="margin" w:tblpXSpec="center" w:tblpY="111"/>
        <w:tblW w:w="11593" w:type="dxa"/>
        <w:shd w:val="clear" w:color="auto" w:fill="DBE5F1"/>
        <w:tblLook w:val="04A0"/>
      </w:tblPr>
      <w:tblGrid>
        <w:gridCol w:w="11593"/>
      </w:tblGrid>
      <w:tr w:rsidR="00AE15EB" w:rsidRPr="00290D83" w:rsidTr="00202C85">
        <w:trPr>
          <w:trHeight w:val="804"/>
        </w:trPr>
        <w:tc>
          <w:tcPr>
            <w:tcW w:w="11593" w:type="dxa"/>
            <w:shd w:val="clear" w:color="auto" w:fill="DBE5F1"/>
            <w:vAlign w:val="center"/>
          </w:tcPr>
          <w:p w:rsidR="00AE15EB" w:rsidRPr="00AE15EB" w:rsidRDefault="00AE15EB" w:rsidP="0086294D">
            <w:pPr>
              <w:pStyle w:val="Heading1"/>
              <w:spacing w:before="0" w:beforeAutospacing="0" w:after="0" w:afterAutospacing="0"/>
              <w:ind w:left="357"/>
              <w:jc w:val="center"/>
              <w:rPr>
                <w:rFonts w:ascii="GHEA Grapalat" w:hAnsi="GHEA Grapalat"/>
                <w:sz w:val="28"/>
                <w:szCs w:val="28"/>
                <w:lang w:val="af-ZA"/>
              </w:rPr>
            </w:pPr>
            <w:r w:rsidRPr="00AF650B">
              <w:rPr>
                <w:rFonts w:ascii="GHEA Grapalat" w:hAnsi="GHEA Grapalat" w:cs="Sylfaen"/>
                <w:sz w:val="28"/>
                <w:szCs w:val="28"/>
              </w:rPr>
              <w:lastRenderedPageBreak/>
              <w:t>ՀՀ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կրթության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տեսչ</w:t>
            </w:r>
            <w:r w:rsidR="00820BAC">
              <w:rPr>
                <w:rFonts w:ascii="GHEA Grapalat" w:hAnsi="GHEA Grapalat" w:cs="Sylfaen"/>
                <w:sz w:val="28"/>
                <w:szCs w:val="28"/>
              </w:rPr>
              <w:t>ական</w:t>
            </w:r>
            <w:r w:rsidR="00820BAC" w:rsidRPr="00820BAC">
              <w:rPr>
                <w:rFonts w:ascii="GHEA Grapalat" w:hAnsi="GHEA Grapalat" w:cs="Sylfaen"/>
                <w:sz w:val="28"/>
                <w:szCs w:val="28"/>
                <w:lang w:val="af-ZA"/>
              </w:rPr>
              <w:t xml:space="preserve"> </w:t>
            </w:r>
            <w:r w:rsidR="00820BAC">
              <w:rPr>
                <w:rFonts w:ascii="GHEA Grapalat" w:hAnsi="GHEA Grapalat" w:cs="Sylfaen"/>
                <w:sz w:val="28"/>
                <w:szCs w:val="28"/>
              </w:rPr>
              <w:t>մարմնի</w:t>
            </w:r>
            <w:r w:rsidRPr="00AE15EB">
              <w:rPr>
                <w:rFonts w:ascii="GHEA Grapalat" w:hAnsi="GHEA Grapalat"/>
                <w:sz w:val="28"/>
                <w:szCs w:val="28"/>
                <w:lang w:val="af-ZA"/>
              </w:rPr>
              <w:t xml:space="preserve"> 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>201</w:t>
            </w:r>
            <w:r w:rsidR="00820BAC">
              <w:rPr>
                <w:rFonts w:ascii="GHEA Grapalat" w:hAnsi="GHEA Grapalat" w:cs="Times Armenian"/>
                <w:sz w:val="28"/>
                <w:szCs w:val="28"/>
                <w:lang w:val="af-ZA"/>
              </w:rPr>
              <w:t>8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թվականի</w:t>
            </w:r>
            <w:r w:rsidRPr="00AE15EB">
              <w:rPr>
                <w:rFonts w:ascii="GHEA Grapalat" w:hAnsi="GHEA Grapalat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գործունեությունը</w:t>
            </w:r>
          </w:p>
        </w:tc>
      </w:tr>
    </w:tbl>
    <w:p w:rsidR="0086294D" w:rsidRPr="00202C85" w:rsidRDefault="0086294D" w:rsidP="000E27C3">
      <w:pPr>
        <w:spacing w:after="0"/>
        <w:ind w:firstLine="567"/>
        <w:jc w:val="both"/>
        <w:rPr>
          <w:rFonts w:ascii="GHEA Grapalat" w:hAnsi="GHEA Grapalat" w:cs="Sylfaen"/>
          <w:sz w:val="28"/>
          <w:szCs w:val="28"/>
          <w:lang w:val="af-ZA"/>
        </w:rPr>
      </w:pPr>
    </w:p>
    <w:tbl>
      <w:tblPr>
        <w:tblpPr w:leftFromText="180" w:rightFromText="180" w:vertAnchor="text" w:horzAnchor="margin" w:tblpXSpec="center" w:tblpY="111"/>
        <w:tblW w:w="11576" w:type="dxa"/>
        <w:shd w:val="clear" w:color="auto" w:fill="DBE5F1"/>
        <w:tblLook w:val="04A0"/>
      </w:tblPr>
      <w:tblGrid>
        <w:gridCol w:w="11576"/>
      </w:tblGrid>
      <w:tr w:rsidR="0086294D" w:rsidRPr="00857EC1" w:rsidTr="00202C85">
        <w:trPr>
          <w:trHeight w:val="610"/>
        </w:trPr>
        <w:tc>
          <w:tcPr>
            <w:tcW w:w="11576" w:type="dxa"/>
            <w:shd w:val="clear" w:color="auto" w:fill="DBE5F1"/>
            <w:vAlign w:val="center"/>
          </w:tcPr>
          <w:p w:rsidR="0086294D" w:rsidRPr="00AE15EB" w:rsidRDefault="0086294D" w:rsidP="00FD7CBB">
            <w:pPr>
              <w:pStyle w:val="Heading1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GHEA Grapalat" w:hAnsi="GHEA Grapalat"/>
                <w:sz w:val="28"/>
                <w:szCs w:val="28"/>
                <w:lang w:val="af-ZA"/>
              </w:rPr>
            </w:pPr>
            <w:r>
              <w:rPr>
                <w:rFonts w:ascii="GHEA Grapalat" w:hAnsi="GHEA Grapalat" w:cs="Sylfaen"/>
                <w:sz w:val="28"/>
                <w:szCs w:val="28"/>
              </w:rPr>
              <w:t>Նախաբան</w:t>
            </w:r>
          </w:p>
        </w:tc>
      </w:tr>
    </w:tbl>
    <w:p w:rsidR="0086294D" w:rsidRPr="0086294D" w:rsidRDefault="0086294D" w:rsidP="000E27C3">
      <w:pPr>
        <w:spacing w:after="0"/>
        <w:ind w:firstLine="567"/>
        <w:jc w:val="both"/>
        <w:rPr>
          <w:rFonts w:ascii="GHEA Grapalat" w:hAnsi="GHEA Grapalat" w:cs="Sylfaen"/>
          <w:sz w:val="28"/>
          <w:szCs w:val="28"/>
          <w:lang w:val="af-ZA"/>
        </w:rPr>
      </w:pPr>
    </w:p>
    <w:p w:rsidR="00CF6D07" w:rsidRPr="00857EC1" w:rsidRDefault="00CF6D07" w:rsidP="000E27C3">
      <w:pPr>
        <w:spacing w:after="0"/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57EC1">
        <w:rPr>
          <w:rFonts w:ascii="GHEA Grapalat" w:hAnsi="GHEA Grapalat" w:cs="Sylfaen"/>
          <w:sz w:val="24"/>
          <w:szCs w:val="24"/>
          <w:lang w:val="af-ZA"/>
        </w:rPr>
        <w:t>ՀՀ</w:t>
      </w:r>
      <w:r w:rsidR="00820BAC">
        <w:rPr>
          <w:rFonts w:ascii="GHEA Grapalat" w:hAnsi="GHEA Grapalat" w:cs="Sylfaen"/>
          <w:sz w:val="24"/>
          <w:szCs w:val="24"/>
          <w:lang w:val="af-ZA"/>
        </w:rPr>
        <w:t xml:space="preserve"> կրթության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57EC1">
        <w:rPr>
          <w:rFonts w:ascii="GHEA Grapalat" w:hAnsi="GHEA Grapalat" w:cs="Sylfaen"/>
          <w:sz w:val="24"/>
          <w:szCs w:val="24"/>
          <w:lang w:val="af-ZA"/>
        </w:rPr>
        <w:t>տեսչ</w:t>
      </w:r>
      <w:r w:rsidR="00820BAC">
        <w:rPr>
          <w:rFonts w:ascii="GHEA Grapalat" w:hAnsi="GHEA Grapalat" w:cs="Sylfaen"/>
          <w:sz w:val="24"/>
          <w:szCs w:val="24"/>
          <w:lang w:val="af-ZA"/>
        </w:rPr>
        <w:t>ական մարմինը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 w:rsidRPr="00857EC1">
        <w:rPr>
          <w:rFonts w:ascii="GHEA Grapalat" w:hAnsi="GHEA Grapalat" w:cs="Sylfaen"/>
          <w:sz w:val="24"/>
          <w:szCs w:val="24"/>
          <w:lang w:val="af-ZA"/>
        </w:rPr>
        <w:t>այսուհետ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="00820BAC">
        <w:rPr>
          <w:rFonts w:ascii="GHEA Grapalat" w:hAnsi="GHEA Grapalat" w:cs="Sylfaen"/>
          <w:sz w:val="24"/>
          <w:szCs w:val="24"/>
          <w:lang w:val="af-ZA"/>
        </w:rPr>
        <w:t>ԿՏՄ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>) գ</w:t>
      </w:r>
      <w:r w:rsidRPr="00857EC1">
        <w:rPr>
          <w:rFonts w:ascii="GHEA Grapalat" w:hAnsi="GHEA Grapalat" w:cs="Sylfaen"/>
          <w:sz w:val="24"/>
          <w:szCs w:val="24"/>
          <w:lang w:val="af-ZA"/>
        </w:rPr>
        <w:t>ործում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727F0">
        <w:rPr>
          <w:rFonts w:ascii="GHEA Grapalat" w:hAnsi="GHEA Grapalat" w:cs="Sylfaen"/>
          <w:sz w:val="24"/>
          <w:szCs w:val="24"/>
          <w:lang w:val="af-ZA"/>
        </w:rPr>
        <w:t>է</w:t>
      </w:r>
      <w:r w:rsidRPr="008727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86294D" w:rsidRPr="008727F0">
        <w:rPr>
          <w:rFonts w:ascii="GHEA Grapalat" w:hAnsi="GHEA Grapalat" w:cs="Sylfaen"/>
          <w:sz w:val="24"/>
          <w:szCs w:val="24"/>
          <w:lang w:val="af-ZA"/>
        </w:rPr>
        <w:t>ՀՀ</w:t>
      </w:r>
      <w:r w:rsidR="0086294D" w:rsidRPr="008727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86294D" w:rsidRPr="008727F0">
        <w:rPr>
          <w:rFonts w:ascii="GHEA Grapalat" w:hAnsi="GHEA Grapalat" w:cs="Sylfaen"/>
          <w:sz w:val="24"/>
          <w:szCs w:val="24"/>
          <w:lang w:val="af-ZA"/>
        </w:rPr>
        <w:t xml:space="preserve">Սահմանադրության, </w:t>
      </w:r>
      <w:r w:rsidRPr="008727F0">
        <w:rPr>
          <w:rFonts w:ascii="GHEA Grapalat" w:hAnsi="GHEA Grapalat" w:cs="Sylfaen"/>
          <w:sz w:val="24"/>
          <w:szCs w:val="24"/>
          <w:lang w:val="af-ZA"/>
        </w:rPr>
        <w:t>«</w:t>
      </w:r>
      <w:r w:rsidR="00820BAC" w:rsidRPr="008727F0">
        <w:rPr>
          <w:rFonts w:ascii="GHEA Grapalat" w:hAnsi="GHEA Grapalat" w:cs="Sylfaen"/>
          <w:sz w:val="24"/>
          <w:szCs w:val="24"/>
          <w:lang w:val="af-ZA"/>
        </w:rPr>
        <w:t>Տեսչական մարմինների մասին</w:t>
      </w:r>
      <w:r w:rsidRPr="008727F0">
        <w:rPr>
          <w:rFonts w:ascii="GHEA Grapalat" w:hAnsi="GHEA Grapalat" w:cs="Sylfaen"/>
          <w:sz w:val="24"/>
          <w:szCs w:val="24"/>
          <w:lang w:val="af-ZA"/>
        </w:rPr>
        <w:t>»</w:t>
      </w:r>
      <w:r w:rsidR="0086294D" w:rsidRPr="008727F0">
        <w:rPr>
          <w:rFonts w:ascii="GHEA Grapalat" w:hAnsi="GHEA Grapalat" w:cs="Sylfaen"/>
          <w:sz w:val="24"/>
          <w:szCs w:val="24"/>
          <w:lang w:val="af-ZA"/>
        </w:rPr>
        <w:t xml:space="preserve"> ՀՀ օրենքի</w:t>
      </w:r>
      <w:r w:rsidRPr="008727F0">
        <w:rPr>
          <w:rFonts w:ascii="GHEA Grapalat" w:hAnsi="GHEA Grapalat" w:cs="Times Armenian"/>
          <w:sz w:val="24"/>
          <w:szCs w:val="24"/>
          <w:lang w:val="af-ZA"/>
        </w:rPr>
        <w:t>,</w:t>
      </w:r>
      <w:r w:rsidR="008727F0" w:rsidRPr="008727F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86294D" w:rsidRPr="008727F0">
        <w:rPr>
          <w:rFonts w:ascii="GHEA Grapalat" w:hAnsi="GHEA Grapalat" w:cs="Sylfaen"/>
          <w:sz w:val="24"/>
          <w:szCs w:val="24"/>
          <w:lang w:val="af-ZA"/>
        </w:rPr>
        <w:t>այլ օրենքների, իրավական այլ ակտերի և իր</w:t>
      </w:r>
      <w:r w:rsidR="008629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57EC1">
        <w:rPr>
          <w:rFonts w:ascii="GHEA Grapalat" w:hAnsi="GHEA Grapalat" w:cs="Sylfaen"/>
          <w:sz w:val="24"/>
          <w:szCs w:val="24"/>
          <w:lang w:val="af-ZA"/>
        </w:rPr>
        <w:t>կանոնադրության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57EC1">
        <w:rPr>
          <w:rFonts w:ascii="GHEA Grapalat" w:hAnsi="GHEA Grapalat" w:cs="Sylfaen"/>
          <w:sz w:val="24"/>
          <w:szCs w:val="24"/>
          <w:lang w:val="af-ZA"/>
        </w:rPr>
        <w:t>հիման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57EC1">
        <w:rPr>
          <w:rFonts w:ascii="GHEA Grapalat" w:hAnsi="GHEA Grapalat" w:cs="Sylfaen"/>
          <w:sz w:val="24"/>
          <w:szCs w:val="24"/>
          <w:lang w:val="af-ZA"/>
        </w:rPr>
        <w:t>վրա</w:t>
      </w:r>
      <w:r w:rsidR="000E27C3" w:rsidRPr="00857EC1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B5373" w:rsidRDefault="00CF6D07" w:rsidP="005F6BFF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857EC1">
        <w:rPr>
          <w:rFonts w:ascii="GHEA Grapalat" w:hAnsi="GHEA Grapalat"/>
          <w:sz w:val="24"/>
          <w:szCs w:val="24"/>
          <w:lang w:val="af-ZA"/>
        </w:rPr>
        <w:tab/>
      </w:r>
      <w:r w:rsidR="008E619A">
        <w:rPr>
          <w:rFonts w:ascii="GHEA Grapalat" w:hAnsi="GHEA Grapalat"/>
          <w:sz w:val="24"/>
          <w:szCs w:val="24"/>
          <w:lang w:val="af-ZA"/>
        </w:rPr>
        <w:t>ԿՏՄ-ն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57EC1">
        <w:rPr>
          <w:rFonts w:ascii="GHEA Grapalat" w:hAnsi="GHEA Grapalat" w:cs="Sylfaen"/>
          <w:sz w:val="24"/>
          <w:szCs w:val="24"/>
          <w:lang w:val="af-ZA"/>
        </w:rPr>
        <w:t>իր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գ</w:t>
      </w:r>
      <w:r w:rsidRPr="00857EC1">
        <w:rPr>
          <w:rFonts w:ascii="GHEA Grapalat" w:hAnsi="GHEA Grapalat" w:cs="Sylfaen"/>
          <w:sz w:val="24"/>
          <w:szCs w:val="24"/>
          <w:lang w:val="af-ZA"/>
        </w:rPr>
        <w:t>ործունեությունն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57EC1">
        <w:rPr>
          <w:rFonts w:ascii="GHEA Grapalat" w:hAnsi="GHEA Grapalat" w:cs="Sylfaen"/>
          <w:sz w:val="24"/>
          <w:szCs w:val="24"/>
          <w:lang w:val="af-ZA"/>
        </w:rPr>
        <w:t>իրականացրել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57EC1">
        <w:rPr>
          <w:rFonts w:ascii="GHEA Grapalat" w:hAnsi="GHEA Grapalat" w:cs="Sylfaen"/>
          <w:sz w:val="24"/>
          <w:szCs w:val="24"/>
          <w:lang w:val="af-ZA"/>
        </w:rPr>
        <w:t>է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Pr="00857EC1">
        <w:rPr>
          <w:rFonts w:ascii="GHEA Grapalat" w:hAnsi="GHEA Grapalat" w:cs="Sylfaen"/>
          <w:sz w:val="24"/>
          <w:szCs w:val="24"/>
          <w:lang w:val="af-ZA"/>
        </w:rPr>
        <w:t>հիմք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57EC1">
        <w:rPr>
          <w:rFonts w:ascii="GHEA Grapalat" w:hAnsi="GHEA Grapalat" w:cs="Sylfaen"/>
          <w:sz w:val="24"/>
          <w:szCs w:val="24"/>
          <w:lang w:val="af-ZA"/>
        </w:rPr>
        <w:t>ընդունելով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8E619A">
        <w:rPr>
          <w:rFonts w:ascii="GHEA Grapalat" w:hAnsi="GHEA Grapalat" w:cs="Times Armenian"/>
          <w:sz w:val="24"/>
          <w:szCs w:val="24"/>
          <w:lang w:val="af-ZA"/>
        </w:rPr>
        <w:t>ԿՏՄ խորհրդի 03.07.2018թ.</w:t>
      </w:r>
      <w:r w:rsidR="008E619A">
        <w:rPr>
          <w:rFonts w:ascii="GHEA Grapalat" w:hAnsi="GHEA Grapalat" w:cs="Sylfaen"/>
          <w:lang w:val="af-ZA"/>
        </w:rPr>
        <w:t xml:space="preserve"> </w:t>
      </w:r>
      <w:r w:rsidR="008E619A" w:rsidRPr="008E619A">
        <w:rPr>
          <w:rFonts w:ascii="GHEA Grapalat" w:hAnsi="GHEA Grapalat" w:cs="Sylfaen"/>
          <w:sz w:val="24"/>
          <w:szCs w:val="24"/>
          <w:lang w:val="af-ZA"/>
        </w:rPr>
        <w:t>N 07-02-01</w:t>
      </w:r>
      <w:r w:rsidR="008E619A" w:rsidRPr="00093B78">
        <w:rPr>
          <w:rFonts w:ascii="GHEA Grapalat" w:hAnsi="GHEA Grapalat" w:cs="Sylfaen"/>
          <w:lang w:val="af-ZA"/>
        </w:rPr>
        <w:t xml:space="preserve"> </w:t>
      </w:r>
      <w:r w:rsidR="008E619A" w:rsidRPr="008E619A">
        <w:rPr>
          <w:rFonts w:ascii="GHEA Grapalat" w:hAnsi="GHEA Grapalat" w:cs="Sylfaen"/>
          <w:sz w:val="24"/>
          <w:szCs w:val="24"/>
          <w:lang w:val="af-ZA"/>
        </w:rPr>
        <w:t xml:space="preserve">որոշմամբ հաստատված տեսչական մարմնի 2018 թվականի տարեկան գործունեության </w:t>
      </w:r>
      <w:r w:rsidRPr="00857EC1">
        <w:rPr>
          <w:rFonts w:ascii="GHEA Grapalat" w:hAnsi="GHEA Grapalat" w:cs="Sylfaen"/>
          <w:sz w:val="24"/>
          <w:szCs w:val="24"/>
          <w:lang w:val="af-ZA"/>
        </w:rPr>
        <w:t>ծրա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>գ</w:t>
      </w:r>
      <w:r w:rsidRPr="00857EC1">
        <w:rPr>
          <w:rFonts w:ascii="GHEA Grapalat" w:hAnsi="GHEA Grapalat" w:cs="Sylfaen"/>
          <w:sz w:val="24"/>
          <w:szCs w:val="24"/>
          <w:lang w:val="af-ZA"/>
        </w:rPr>
        <w:t>իրը</w:t>
      </w:r>
      <w:r w:rsidR="00FD5D8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1547F" w:rsidRDefault="0081547F" w:rsidP="00A8572A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tbl>
      <w:tblPr>
        <w:tblW w:w="11089" w:type="dxa"/>
        <w:tblLook w:val="04A0"/>
      </w:tblPr>
      <w:tblGrid>
        <w:gridCol w:w="11089"/>
      </w:tblGrid>
      <w:tr w:rsidR="00FB7A28" w:rsidRPr="00BE661F" w:rsidTr="00202C85">
        <w:trPr>
          <w:trHeight w:val="531"/>
        </w:trPr>
        <w:tc>
          <w:tcPr>
            <w:tcW w:w="11089" w:type="dxa"/>
            <w:shd w:val="clear" w:color="auto" w:fill="C6D9F1"/>
          </w:tcPr>
          <w:p w:rsidR="00FB7A28" w:rsidRPr="0072487B" w:rsidRDefault="0072487B" w:rsidP="0072487B">
            <w:pPr>
              <w:pStyle w:val="Heading2"/>
              <w:spacing w:before="0" w:after="0" w:line="240" w:lineRule="auto"/>
              <w:rPr>
                <w:rFonts w:ascii="GHEA Grapalat" w:hAnsi="GHEA Grapalat"/>
                <w:i w:val="0"/>
                <w:lang w:val="is-IS"/>
              </w:rPr>
            </w:pPr>
            <w:bookmarkStart w:id="1" w:name="_4._Ուսումնասիրություններ"/>
            <w:bookmarkEnd w:id="1"/>
            <w:r w:rsidRPr="0072487B">
              <w:rPr>
                <w:rFonts w:ascii="GHEA Grapalat" w:hAnsi="GHEA Grapalat"/>
                <w:i w:val="0"/>
                <w:lang w:val="is-IS"/>
              </w:rPr>
              <w:t>2</w:t>
            </w:r>
            <w:r w:rsidR="009E1EF8" w:rsidRPr="0072487B">
              <w:rPr>
                <w:rFonts w:ascii="GHEA Grapalat" w:hAnsi="GHEA Grapalat"/>
                <w:i w:val="0"/>
                <w:lang w:val="is-IS"/>
              </w:rPr>
              <w:t xml:space="preserve">. </w:t>
            </w:r>
            <w:r w:rsidR="00FB7A28" w:rsidRPr="0072487B">
              <w:rPr>
                <w:rFonts w:ascii="GHEA Grapalat" w:hAnsi="GHEA Grapalat" w:cs="Sylfaen"/>
                <w:i w:val="0"/>
              </w:rPr>
              <w:t>Ուսումնասիրություններ</w:t>
            </w:r>
          </w:p>
        </w:tc>
      </w:tr>
    </w:tbl>
    <w:p w:rsidR="0042273D" w:rsidRDefault="0042273D" w:rsidP="0072487B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10"/>
          <w:szCs w:val="10"/>
          <w:highlight w:val="lightGray"/>
          <w:lang w:val="af-ZA"/>
        </w:rPr>
      </w:pPr>
    </w:p>
    <w:p w:rsidR="006F1F5C" w:rsidRDefault="001B3B22" w:rsidP="006F1F5C">
      <w:pPr>
        <w:spacing w:after="0"/>
        <w:jc w:val="both"/>
        <w:rPr>
          <w:rFonts w:ascii="GHEA Grapalat" w:hAnsi="GHEA Grapalat"/>
          <w:b/>
          <w:sz w:val="24"/>
          <w:lang w:val="af-ZA"/>
        </w:rPr>
      </w:pPr>
      <w:bookmarkStart w:id="2" w:name="_4.1._Նախադպրոցական_կրթություն"/>
      <w:bookmarkStart w:id="3" w:name="_4.2._Հանրակրթություն"/>
      <w:bookmarkStart w:id="4" w:name="_4.3._ՀՀ_մարզպետարանների"/>
      <w:bookmarkEnd w:id="2"/>
      <w:bookmarkEnd w:id="3"/>
      <w:bookmarkEnd w:id="4"/>
      <w:r w:rsidRPr="006F1F5C">
        <w:rPr>
          <w:rFonts w:ascii="GHEA Grapalat" w:hAnsi="GHEA Grapalat" w:cs="Sylfaen"/>
          <w:b/>
          <w:sz w:val="24"/>
          <w:szCs w:val="24"/>
          <w:lang w:val="eu-ES"/>
        </w:rPr>
        <w:t xml:space="preserve">     </w:t>
      </w:r>
      <w:r w:rsidR="00504187">
        <w:rPr>
          <w:rFonts w:ascii="GHEA Grapalat" w:hAnsi="GHEA Grapalat" w:cs="Sylfaen"/>
          <w:b/>
          <w:sz w:val="24"/>
          <w:szCs w:val="24"/>
          <w:lang w:val="eu-ES"/>
        </w:rPr>
        <w:t>2.1</w:t>
      </w:r>
      <w:r w:rsidR="00C60E39">
        <w:rPr>
          <w:rFonts w:ascii="GHEA Grapalat" w:hAnsi="GHEA Grapalat" w:cs="Sylfaen"/>
          <w:b/>
          <w:sz w:val="24"/>
          <w:szCs w:val="24"/>
          <w:lang w:val="eu-ES"/>
        </w:rPr>
        <w:t>.</w:t>
      </w:r>
      <w:r w:rsidRPr="006F1F5C">
        <w:rPr>
          <w:rFonts w:ascii="GHEA Grapalat" w:hAnsi="GHEA Grapalat" w:cs="Sylfaen"/>
          <w:b/>
          <w:sz w:val="24"/>
          <w:szCs w:val="24"/>
          <w:lang w:val="eu-ES"/>
        </w:rPr>
        <w:t xml:space="preserve"> </w:t>
      </w:r>
      <w:r w:rsidR="00D91D72" w:rsidRPr="00D91D72">
        <w:rPr>
          <w:rFonts w:ascii="GHEA Grapalat" w:hAnsi="GHEA Grapalat"/>
          <w:b/>
          <w:sz w:val="24"/>
          <w:szCs w:val="24"/>
          <w:lang w:val="af-ZA"/>
        </w:rPr>
        <w:t xml:space="preserve">ՀՀ </w:t>
      </w:r>
      <w:r w:rsidR="00427A76">
        <w:rPr>
          <w:rFonts w:ascii="GHEA Grapalat" w:hAnsi="GHEA Grapalat"/>
          <w:b/>
          <w:sz w:val="24"/>
          <w:szCs w:val="24"/>
          <w:lang w:val="af-ZA"/>
        </w:rPr>
        <w:t>Վայոց ձորի</w:t>
      </w:r>
      <w:r w:rsidR="00EA49CF">
        <w:rPr>
          <w:rFonts w:ascii="GHEA Grapalat" w:hAnsi="GHEA Grapalat"/>
          <w:b/>
          <w:sz w:val="24"/>
          <w:szCs w:val="24"/>
          <w:lang w:val="af-ZA"/>
        </w:rPr>
        <w:t>, ՀՀ Կոտայքի</w:t>
      </w:r>
      <w:r w:rsidR="00D91D72" w:rsidRPr="00D91D72">
        <w:rPr>
          <w:rFonts w:ascii="GHEA Grapalat" w:hAnsi="GHEA Grapalat"/>
          <w:b/>
          <w:sz w:val="24"/>
          <w:szCs w:val="24"/>
          <w:lang w:val="af-ZA"/>
        </w:rPr>
        <w:t xml:space="preserve"> մարզպետարան</w:t>
      </w:r>
      <w:r w:rsidR="00EA49CF">
        <w:rPr>
          <w:rFonts w:ascii="GHEA Grapalat" w:hAnsi="GHEA Grapalat"/>
          <w:b/>
          <w:sz w:val="24"/>
          <w:szCs w:val="24"/>
          <w:lang w:val="af-ZA"/>
        </w:rPr>
        <w:t>ներ</w:t>
      </w:r>
      <w:r w:rsidR="00D91D72" w:rsidRPr="00D91D72">
        <w:rPr>
          <w:rFonts w:ascii="GHEA Grapalat" w:hAnsi="GHEA Grapalat"/>
          <w:b/>
          <w:sz w:val="24"/>
          <w:szCs w:val="24"/>
          <w:lang w:val="af-ZA"/>
        </w:rPr>
        <w:t xml:space="preserve">ի </w:t>
      </w:r>
      <w:r w:rsidR="006F1F5C">
        <w:rPr>
          <w:rFonts w:ascii="GHEA Grapalat" w:hAnsi="GHEA Grapalat"/>
          <w:b/>
          <w:sz w:val="24"/>
          <w:szCs w:val="24"/>
          <w:lang w:val="af-ZA"/>
        </w:rPr>
        <w:t>աշխատակազմ</w:t>
      </w:r>
      <w:r w:rsidR="00EA49CF">
        <w:rPr>
          <w:rFonts w:ascii="GHEA Grapalat" w:hAnsi="GHEA Grapalat"/>
          <w:b/>
          <w:sz w:val="24"/>
          <w:szCs w:val="24"/>
          <w:lang w:val="af-ZA"/>
        </w:rPr>
        <w:t>եր</w:t>
      </w:r>
      <w:r w:rsidR="006F1F5C">
        <w:rPr>
          <w:rFonts w:ascii="GHEA Grapalat" w:hAnsi="GHEA Grapalat"/>
          <w:b/>
          <w:sz w:val="24"/>
          <w:szCs w:val="24"/>
          <w:lang w:val="af-ZA"/>
        </w:rPr>
        <w:t xml:space="preserve">ի </w:t>
      </w:r>
      <w:r w:rsidR="00D91D72" w:rsidRPr="00D91D72">
        <w:rPr>
          <w:rFonts w:ascii="GHEA Grapalat" w:hAnsi="GHEA Grapalat"/>
          <w:b/>
          <w:sz w:val="24"/>
          <w:szCs w:val="24"/>
          <w:lang w:val="af-ZA"/>
        </w:rPr>
        <w:t xml:space="preserve">կրթության, մշակույթի և սպորտի </w:t>
      </w:r>
      <w:r w:rsidR="00A86D36">
        <w:rPr>
          <w:rFonts w:ascii="GHEA Grapalat" w:hAnsi="GHEA Grapalat"/>
          <w:b/>
          <w:sz w:val="24"/>
          <w:lang w:val="af-ZA"/>
        </w:rPr>
        <w:t xml:space="preserve"> </w:t>
      </w:r>
      <w:r w:rsidR="006F1F5C">
        <w:rPr>
          <w:rFonts w:ascii="GHEA Grapalat" w:hAnsi="GHEA Grapalat"/>
          <w:b/>
          <w:sz w:val="24"/>
          <w:lang w:val="af-ZA"/>
        </w:rPr>
        <w:t>վարչություն</w:t>
      </w:r>
      <w:r w:rsidR="00EA49CF">
        <w:rPr>
          <w:rFonts w:ascii="GHEA Grapalat" w:hAnsi="GHEA Grapalat"/>
          <w:b/>
          <w:sz w:val="24"/>
          <w:lang w:val="af-ZA"/>
        </w:rPr>
        <w:t>ներ</w:t>
      </w:r>
    </w:p>
    <w:p w:rsidR="00202C85" w:rsidRPr="00E24EDC" w:rsidRDefault="00202C85" w:rsidP="006F1F5C">
      <w:pPr>
        <w:spacing w:after="0"/>
        <w:jc w:val="both"/>
        <w:rPr>
          <w:rFonts w:ascii="GHEA Grapalat" w:hAnsi="GHEA Grapalat"/>
          <w:b/>
          <w:noProof/>
          <w:color w:val="000000"/>
          <w:lang w:val="hy-AM" w:eastAsia="ru-RU"/>
        </w:rPr>
      </w:pPr>
    </w:p>
    <w:tbl>
      <w:tblPr>
        <w:tblW w:w="0" w:type="auto"/>
        <w:shd w:val="clear" w:color="auto" w:fill="C6D9F1"/>
        <w:tblLook w:val="04A0"/>
      </w:tblPr>
      <w:tblGrid>
        <w:gridCol w:w="10989"/>
      </w:tblGrid>
      <w:tr w:rsidR="006F1F5C" w:rsidRPr="00B34157" w:rsidTr="00C11CBC">
        <w:trPr>
          <w:trHeight w:val="377"/>
        </w:trPr>
        <w:tc>
          <w:tcPr>
            <w:tcW w:w="10989" w:type="dxa"/>
            <w:shd w:val="clear" w:color="auto" w:fill="C6D9F1"/>
          </w:tcPr>
          <w:p w:rsidR="006F1F5C" w:rsidRPr="005F6BFF" w:rsidRDefault="006F1F5C" w:rsidP="00B34157">
            <w:pPr>
              <w:spacing w:after="0" w:line="360" w:lineRule="auto"/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</w:pPr>
            <w:r w:rsidRPr="005F6BFF"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  <w:t>Հիմքը`</w:t>
            </w:r>
          </w:p>
        </w:tc>
      </w:tr>
    </w:tbl>
    <w:p w:rsidR="007F62F5" w:rsidRDefault="00912A73" w:rsidP="00202C8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="006F1F5C" w:rsidRPr="006F1F5C">
        <w:rPr>
          <w:rFonts w:ascii="GHEA Grapalat" w:hAnsi="GHEA Grapalat" w:cs="Sylfaen"/>
          <w:sz w:val="24"/>
          <w:szCs w:val="24"/>
          <w:lang w:val="af-ZA"/>
        </w:rPr>
        <w:t xml:space="preserve"> խորհրդի 2018 թվականի հուլիսի 3-ի N 07-02-01 որոշմամբ հաստատված </w:t>
      </w: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="006F1F5C" w:rsidRPr="006F1F5C">
        <w:rPr>
          <w:rFonts w:ascii="GHEA Grapalat" w:hAnsi="GHEA Grapalat" w:cs="Sylfaen"/>
          <w:sz w:val="24"/>
          <w:szCs w:val="24"/>
          <w:lang w:val="af-ZA"/>
        </w:rPr>
        <w:t xml:space="preserve"> 2018 թվականի տարեկան գործունեության ծրագրի 5-րդ </w:t>
      </w:r>
      <w:r w:rsidR="006F1F5C" w:rsidRPr="006F1F5C">
        <w:rPr>
          <w:rFonts w:ascii="GHEA Grapalat" w:hAnsi="GHEA Grapalat" w:cs="Sylfaen"/>
          <w:sz w:val="24"/>
          <w:szCs w:val="24"/>
          <w:lang w:val="pt-BR"/>
        </w:rPr>
        <w:t>կետ</w:t>
      </w:r>
      <w:r w:rsidR="006F1F5C">
        <w:rPr>
          <w:rFonts w:ascii="GHEA Grapalat" w:hAnsi="GHEA Grapalat" w:cs="Sylfaen"/>
          <w:sz w:val="24"/>
          <w:szCs w:val="24"/>
          <w:lang w:val="pt-BR"/>
        </w:rPr>
        <w:t>ը</w:t>
      </w:r>
      <w:r w:rsidR="006F1F5C" w:rsidRPr="006F1F5C">
        <w:rPr>
          <w:rFonts w:ascii="GHEA Grapalat" w:hAnsi="GHEA Grapalat" w:cs="Sylfaen"/>
          <w:sz w:val="24"/>
          <w:szCs w:val="24"/>
          <w:lang w:val="pt-BR"/>
        </w:rPr>
        <w:t xml:space="preserve"> և </w:t>
      </w:r>
      <w:r>
        <w:rPr>
          <w:rFonts w:ascii="GHEA Grapalat" w:hAnsi="GHEA Grapalat" w:cs="Sylfaen"/>
          <w:sz w:val="24"/>
          <w:szCs w:val="24"/>
          <w:lang w:val="pt-BR"/>
        </w:rPr>
        <w:t>ԿՏՄ</w:t>
      </w:r>
      <w:r w:rsidR="006F1F5C" w:rsidRPr="006F1F5C">
        <w:rPr>
          <w:rFonts w:ascii="GHEA Grapalat" w:hAnsi="GHEA Grapalat" w:cs="Sylfaen"/>
          <w:sz w:val="24"/>
          <w:szCs w:val="24"/>
          <w:lang w:val="pt-BR"/>
        </w:rPr>
        <w:t xml:space="preserve"> ղեկավարի 2018 թվականի </w:t>
      </w:r>
      <w:r w:rsidR="006F1F5C" w:rsidRPr="006F1F5C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6F1F5C" w:rsidRPr="006F1F5C">
        <w:rPr>
          <w:rFonts w:ascii="GHEA Grapalat" w:hAnsi="GHEA Grapalat" w:cs="Sylfaen"/>
          <w:sz w:val="24"/>
          <w:szCs w:val="24"/>
          <w:lang w:val="af-ZA"/>
        </w:rPr>
        <w:t xml:space="preserve"> 9</w:t>
      </w:r>
      <w:r w:rsidR="006F1F5C" w:rsidRPr="006F1F5C">
        <w:rPr>
          <w:rFonts w:ascii="GHEA Grapalat" w:hAnsi="GHEA Grapalat" w:cs="Sylfaen"/>
          <w:sz w:val="24"/>
          <w:szCs w:val="24"/>
          <w:lang w:val="pt-BR"/>
        </w:rPr>
        <w:t xml:space="preserve">-ի N 62-Ա </w:t>
      </w:r>
      <w:r w:rsidR="00EA49CF">
        <w:rPr>
          <w:rFonts w:ascii="GHEA Grapalat" w:hAnsi="GHEA Grapalat" w:cs="Sylfaen"/>
          <w:sz w:val="24"/>
          <w:szCs w:val="24"/>
          <w:lang w:val="pt-BR"/>
        </w:rPr>
        <w:t>և</w:t>
      </w:r>
      <w:r w:rsidR="00EA49CF" w:rsidRPr="00EA49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A49CF" w:rsidRPr="00912A73">
        <w:rPr>
          <w:rFonts w:ascii="GHEA Grapalat" w:hAnsi="GHEA Grapalat" w:cs="Sylfaen"/>
          <w:sz w:val="24"/>
          <w:szCs w:val="24"/>
          <w:lang w:val="hy-AM"/>
        </w:rPr>
        <w:t>սեպտեմբերի</w:t>
      </w:r>
      <w:r w:rsidR="00EA49CF" w:rsidRPr="00912A73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="00EA49CF" w:rsidRPr="00912A73">
        <w:rPr>
          <w:rFonts w:ascii="GHEA Grapalat" w:hAnsi="GHEA Grapalat" w:cs="Sylfaen"/>
          <w:sz w:val="24"/>
          <w:szCs w:val="24"/>
          <w:lang w:val="pt-BR"/>
        </w:rPr>
        <w:t>-ի N 101-Ա հրաման</w:t>
      </w:r>
      <w:r w:rsidR="00EA49CF">
        <w:rPr>
          <w:rFonts w:ascii="GHEA Grapalat" w:hAnsi="GHEA Grapalat" w:cs="Sylfaen"/>
          <w:sz w:val="24"/>
          <w:szCs w:val="24"/>
          <w:lang w:val="pt-BR"/>
        </w:rPr>
        <w:t>ներ</w:t>
      </w:r>
      <w:r w:rsidR="00EA49CF" w:rsidRPr="00912A73">
        <w:rPr>
          <w:rFonts w:ascii="GHEA Grapalat" w:hAnsi="GHEA Grapalat" w:cs="Times Armenian"/>
          <w:sz w:val="24"/>
          <w:szCs w:val="24"/>
          <w:lang w:val="af-ZA"/>
        </w:rPr>
        <w:t>ը:</w:t>
      </w:r>
    </w:p>
    <w:tbl>
      <w:tblPr>
        <w:tblW w:w="0" w:type="auto"/>
        <w:shd w:val="clear" w:color="auto" w:fill="C6D9F1"/>
        <w:tblLook w:val="04A0"/>
      </w:tblPr>
      <w:tblGrid>
        <w:gridCol w:w="10989"/>
      </w:tblGrid>
      <w:tr w:rsidR="006F1F5C" w:rsidRPr="00B34157" w:rsidTr="00C11CBC">
        <w:trPr>
          <w:trHeight w:val="322"/>
        </w:trPr>
        <w:tc>
          <w:tcPr>
            <w:tcW w:w="10989" w:type="dxa"/>
            <w:shd w:val="clear" w:color="auto" w:fill="C6D9F1"/>
          </w:tcPr>
          <w:p w:rsidR="006F1F5C" w:rsidRPr="005F6BFF" w:rsidRDefault="006F1F5C" w:rsidP="00B34157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</w:pP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6F1F5C" w:rsidRDefault="006F1F5C" w:rsidP="00202C8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F1F5C">
        <w:rPr>
          <w:rFonts w:ascii="GHEA Grapalat" w:hAnsi="GHEA Grapalat" w:cs="Sylfaen"/>
          <w:sz w:val="24"/>
          <w:szCs w:val="24"/>
          <w:lang w:val="af-ZA"/>
        </w:rPr>
        <w:t>ՀՀ կ</w:t>
      </w:r>
      <w:r w:rsidRPr="006F1F5C">
        <w:rPr>
          <w:rFonts w:ascii="GHEA Grapalat" w:hAnsi="GHEA Grapalat"/>
          <w:sz w:val="24"/>
          <w:szCs w:val="24"/>
          <w:lang w:val="hy-AM"/>
        </w:rPr>
        <w:t>րթության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F5C">
        <w:rPr>
          <w:rFonts w:ascii="GHEA Grapalat" w:hAnsi="GHEA Grapalat"/>
          <w:sz w:val="24"/>
          <w:szCs w:val="24"/>
          <w:lang w:val="hy-AM"/>
        </w:rPr>
        <w:t>բնագավառի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F5C">
        <w:rPr>
          <w:rFonts w:ascii="GHEA Grapalat" w:hAnsi="GHEA Grapalat"/>
          <w:sz w:val="24"/>
          <w:szCs w:val="24"/>
          <w:lang w:val="hy-AM"/>
        </w:rPr>
        <w:t>օրենսդրության</w:t>
      </w:r>
      <w:r w:rsidR="00464FED" w:rsidRPr="00464FED">
        <w:rPr>
          <w:rFonts w:ascii="GHEA Grapalat" w:hAnsi="GHEA Grapalat"/>
          <w:sz w:val="24"/>
          <w:szCs w:val="24"/>
          <w:lang w:val="hy-AM"/>
        </w:rPr>
        <w:t>ը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համապատասխանության նկատմամբ </w:t>
      </w:r>
      <w:r w:rsidRPr="006F1F5C">
        <w:rPr>
          <w:rFonts w:ascii="GHEA Grapalat" w:hAnsi="GHEA Grapalat"/>
          <w:sz w:val="24"/>
          <w:szCs w:val="24"/>
          <w:lang w:val="hy-AM"/>
        </w:rPr>
        <w:t>վերահսկողության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իրականացում: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464FED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464FED" w:rsidRPr="005F6BFF" w:rsidRDefault="00464FED" w:rsidP="00B34157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F6BF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525004" w:rsidRPr="00525004" w:rsidRDefault="00464FED" w:rsidP="00202C8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64FED">
        <w:rPr>
          <w:rFonts w:ascii="GHEA Grapalat" w:hAnsi="GHEA Grapalat"/>
          <w:sz w:val="24"/>
          <w:szCs w:val="24"/>
          <w:lang w:val="af-ZA"/>
        </w:rPr>
        <w:t>201</w:t>
      </w:r>
      <w:r w:rsidRPr="00464FED">
        <w:rPr>
          <w:rFonts w:ascii="GHEA Grapalat" w:hAnsi="GHEA Grapalat"/>
          <w:sz w:val="24"/>
          <w:szCs w:val="24"/>
          <w:lang w:val="pt-BR"/>
        </w:rPr>
        <w:t>8</w:t>
      </w:r>
      <w:r w:rsidRPr="00464FED">
        <w:rPr>
          <w:rFonts w:ascii="GHEA Grapalat" w:hAnsi="GHEA Grapalat" w:cs="Sylfaen"/>
          <w:sz w:val="24"/>
          <w:szCs w:val="24"/>
          <w:lang w:val="af-ZA"/>
        </w:rPr>
        <w:t xml:space="preserve"> թվականի</w:t>
      </w:r>
      <w:r w:rsidRPr="00464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64FED">
        <w:rPr>
          <w:rFonts w:ascii="GHEA Grapalat" w:hAnsi="GHEA Grapalat"/>
          <w:sz w:val="24"/>
          <w:szCs w:val="24"/>
          <w:lang w:val="hy-AM"/>
        </w:rPr>
        <w:t>օգոստոսի</w:t>
      </w:r>
      <w:r w:rsidRPr="00464FED">
        <w:rPr>
          <w:rFonts w:ascii="GHEA Grapalat" w:hAnsi="GHEA Grapalat"/>
          <w:sz w:val="24"/>
          <w:szCs w:val="24"/>
          <w:lang w:val="pt-BR"/>
        </w:rPr>
        <w:t xml:space="preserve"> 20</w:t>
      </w:r>
      <w:r w:rsidRPr="00464FED">
        <w:rPr>
          <w:rFonts w:ascii="GHEA Grapalat" w:hAnsi="GHEA Grapalat"/>
          <w:sz w:val="24"/>
          <w:szCs w:val="24"/>
          <w:lang w:val="af-ZA"/>
        </w:rPr>
        <w:t>-31-</w:t>
      </w:r>
      <w:r w:rsidRPr="00464FED">
        <w:rPr>
          <w:rFonts w:ascii="GHEA Grapalat" w:hAnsi="GHEA Grapalat"/>
          <w:sz w:val="24"/>
          <w:szCs w:val="24"/>
          <w:lang w:val="hy-AM"/>
        </w:rPr>
        <w:t>ը</w:t>
      </w:r>
      <w:r w:rsidR="00EA49CF" w:rsidRPr="00EA49CF">
        <w:rPr>
          <w:rFonts w:ascii="GHEA Grapalat" w:hAnsi="GHEA Grapalat"/>
          <w:sz w:val="24"/>
          <w:szCs w:val="24"/>
          <w:lang w:val="hy-AM"/>
        </w:rPr>
        <w:t xml:space="preserve"> (ՀՀ Վայոց ձորի մարզպետարան) և </w:t>
      </w:r>
      <w:r w:rsidR="00525004" w:rsidRPr="00912A73">
        <w:rPr>
          <w:rFonts w:ascii="GHEA Grapalat" w:hAnsi="GHEA Grapalat"/>
          <w:sz w:val="24"/>
          <w:szCs w:val="24"/>
          <w:lang w:val="hy-AM"/>
        </w:rPr>
        <w:t>հոկտեմբերի</w:t>
      </w:r>
      <w:r w:rsidR="00525004" w:rsidRPr="00912A73">
        <w:rPr>
          <w:rFonts w:ascii="GHEA Grapalat" w:hAnsi="GHEA Grapalat"/>
          <w:sz w:val="24"/>
          <w:szCs w:val="24"/>
          <w:lang w:val="pt-BR"/>
        </w:rPr>
        <w:t xml:space="preserve"> 1</w:t>
      </w:r>
      <w:r w:rsidR="00525004" w:rsidRPr="00912A73">
        <w:rPr>
          <w:rFonts w:ascii="GHEA Grapalat" w:hAnsi="GHEA Grapalat"/>
          <w:sz w:val="24"/>
          <w:szCs w:val="24"/>
          <w:lang w:val="af-ZA"/>
        </w:rPr>
        <w:t>-19-</w:t>
      </w:r>
      <w:r w:rsidR="00525004" w:rsidRPr="00912A73">
        <w:rPr>
          <w:rFonts w:ascii="GHEA Grapalat" w:hAnsi="GHEA Grapalat"/>
          <w:sz w:val="24"/>
          <w:szCs w:val="24"/>
          <w:lang w:val="hy-AM"/>
        </w:rPr>
        <w:t>ը</w:t>
      </w:r>
      <w:r w:rsidR="00525004" w:rsidRPr="00525004">
        <w:rPr>
          <w:rFonts w:ascii="GHEA Grapalat" w:hAnsi="GHEA Grapalat"/>
          <w:sz w:val="24"/>
          <w:szCs w:val="24"/>
          <w:lang w:val="hy-AM"/>
        </w:rPr>
        <w:t xml:space="preserve"> (ՀՀ Կոտայքի մարզպետարան):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464FED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464FED" w:rsidRPr="005F6BFF" w:rsidRDefault="00464FED" w:rsidP="00B34157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F6BF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Ուսումնասիրությամբ ընդգրկվող ժամանակահատվածը՝</w:t>
            </w:r>
          </w:p>
        </w:tc>
      </w:tr>
    </w:tbl>
    <w:p w:rsidR="00525004" w:rsidRDefault="00464FED" w:rsidP="00202C85">
      <w:pPr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464FED">
        <w:rPr>
          <w:rFonts w:ascii="GHEA Grapalat" w:hAnsi="GHEA Grapalat" w:cs="Times Armenian"/>
          <w:sz w:val="24"/>
          <w:szCs w:val="24"/>
          <w:lang w:val="af-ZA"/>
        </w:rPr>
        <w:t xml:space="preserve">2015 թվականի </w:t>
      </w:r>
      <w:r w:rsidRPr="00464FED">
        <w:rPr>
          <w:rFonts w:ascii="GHEA Grapalat" w:hAnsi="GHEA Grapalat" w:cs="Times Armenian"/>
          <w:sz w:val="24"/>
          <w:szCs w:val="24"/>
        </w:rPr>
        <w:t>հունիսի</w:t>
      </w:r>
      <w:r w:rsidRPr="00464FED">
        <w:rPr>
          <w:rFonts w:ascii="GHEA Grapalat" w:hAnsi="GHEA Grapalat" w:cs="Times Armenian"/>
          <w:sz w:val="24"/>
          <w:szCs w:val="24"/>
          <w:lang w:val="af-ZA"/>
        </w:rPr>
        <w:t xml:space="preserve"> 22-ից մինչև 2018 թվականի </w:t>
      </w:r>
      <w:r w:rsidRPr="00464FED">
        <w:rPr>
          <w:rFonts w:ascii="GHEA Grapalat" w:hAnsi="GHEA Grapalat" w:cs="Times Armenian"/>
          <w:sz w:val="24"/>
          <w:szCs w:val="24"/>
        </w:rPr>
        <w:t>օգոստոսի</w:t>
      </w:r>
      <w:r w:rsidRPr="00464FED">
        <w:rPr>
          <w:rFonts w:ascii="GHEA Grapalat" w:hAnsi="GHEA Grapalat" w:cs="Times Armenian"/>
          <w:sz w:val="24"/>
          <w:szCs w:val="24"/>
          <w:lang w:val="af-ZA"/>
        </w:rPr>
        <w:t xml:space="preserve"> 17-ը</w:t>
      </w:r>
      <w:r w:rsidR="00525004">
        <w:rPr>
          <w:rFonts w:ascii="GHEA Grapalat" w:hAnsi="GHEA Grapalat" w:cs="Times Armenian"/>
          <w:sz w:val="24"/>
          <w:szCs w:val="24"/>
          <w:lang w:val="af-ZA"/>
        </w:rPr>
        <w:t xml:space="preserve">՝ ՀՀ Վայոց ձորի մարզպետարան, </w:t>
      </w:r>
      <w:r w:rsidR="00525004" w:rsidRPr="008C231B">
        <w:rPr>
          <w:rFonts w:ascii="GHEA Grapalat" w:hAnsi="GHEA Grapalat" w:cs="Times Armenian"/>
          <w:sz w:val="24"/>
          <w:szCs w:val="24"/>
          <w:lang w:val="af-ZA"/>
        </w:rPr>
        <w:t xml:space="preserve">2015 թվականի </w:t>
      </w:r>
      <w:r w:rsidR="00525004" w:rsidRPr="008C231B">
        <w:rPr>
          <w:rFonts w:ascii="GHEA Grapalat" w:hAnsi="GHEA Grapalat" w:cs="Sylfaen"/>
          <w:sz w:val="24"/>
          <w:szCs w:val="24"/>
        </w:rPr>
        <w:t>օգոստոսի</w:t>
      </w:r>
      <w:r w:rsidR="00525004" w:rsidRPr="008C231B">
        <w:rPr>
          <w:rFonts w:ascii="GHEA Grapalat" w:hAnsi="GHEA Grapalat" w:cs="Times Armenian"/>
          <w:sz w:val="24"/>
          <w:szCs w:val="24"/>
          <w:lang w:val="af-ZA"/>
        </w:rPr>
        <w:t xml:space="preserve"> 20-ից մինչև 2018 թվականի սեպտեմբեր</w:t>
      </w:r>
      <w:r w:rsidR="00525004" w:rsidRPr="008C231B">
        <w:rPr>
          <w:rFonts w:ascii="GHEA Grapalat" w:hAnsi="GHEA Grapalat" w:cs="Times Armenian"/>
          <w:sz w:val="24"/>
          <w:szCs w:val="24"/>
        </w:rPr>
        <w:t>ի</w:t>
      </w:r>
      <w:r w:rsidR="00525004" w:rsidRPr="008C231B">
        <w:rPr>
          <w:rFonts w:ascii="GHEA Grapalat" w:hAnsi="GHEA Grapalat" w:cs="Times Armenian"/>
          <w:sz w:val="24"/>
          <w:szCs w:val="24"/>
          <w:lang w:val="af-ZA"/>
        </w:rPr>
        <w:t xml:space="preserve"> 28-ը</w:t>
      </w:r>
      <w:r w:rsidR="00525004">
        <w:rPr>
          <w:rFonts w:ascii="GHEA Grapalat" w:hAnsi="GHEA Grapalat" w:cs="Times Armenian"/>
          <w:sz w:val="24"/>
          <w:szCs w:val="24"/>
          <w:lang w:val="af-ZA"/>
        </w:rPr>
        <w:t>՝ ՀՀ Կոտայքի մարզպետարան</w:t>
      </w:r>
      <w:r w:rsidR="00525004" w:rsidRPr="008C231B"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W w:w="0" w:type="auto"/>
        <w:shd w:val="clear" w:color="auto" w:fill="C6D9F1"/>
        <w:tblLook w:val="04A0"/>
      </w:tblPr>
      <w:tblGrid>
        <w:gridCol w:w="10989"/>
      </w:tblGrid>
      <w:tr w:rsidR="00464FED" w:rsidRPr="00B34157" w:rsidTr="00C11CBC">
        <w:tc>
          <w:tcPr>
            <w:tcW w:w="10989" w:type="dxa"/>
            <w:shd w:val="clear" w:color="auto" w:fill="C6D9F1"/>
          </w:tcPr>
          <w:p w:rsidR="00464FED" w:rsidRPr="005F6BFF" w:rsidRDefault="00464FED" w:rsidP="00B34157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5F6BF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Ուսումնասիրության արդյունքները՝ </w:t>
            </w:r>
          </w:p>
        </w:tc>
      </w:tr>
    </w:tbl>
    <w:p w:rsidR="002C23C1" w:rsidRPr="002C23C1" w:rsidRDefault="002C23C1" w:rsidP="002C23C1">
      <w:pPr>
        <w:tabs>
          <w:tab w:val="left" w:pos="117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C23C1">
        <w:rPr>
          <w:rFonts w:ascii="GHEA Grapalat" w:hAnsi="GHEA Grapalat"/>
          <w:sz w:val="24"/>
          <w:szCs w:val="24"/>
        </w:rPr>
        <w:t>Ուսումնասիրության</w:t>
      </w:r>
      <w:r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23C1">
        <w:rPr>
          <w:rFonts w:ascii="GHEA Grapalat" w:hAnsi="GHEA Grapalat"/>
          <w:sz w:val="24"/>
          <w:szCs w:val="24"/>
        </w:rPr>
        <w:t>արդյունքում</w:t>
      </w:r>
      <w:r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23C1">
        <w:rPr>
          <w:rFonts w:ascii="GHEA Grapalat" w:hAnsi="GHEA Grapalat"/>
          <w:sz w:val="24"/>
          <w:szCs w:val="24"/>
        </w:rPr>
        <w:t>հայտնաբերվել</w:t>
      </w:r>
      <w:r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23C1">
        <w:rPr>
          <w:rFonts w:ascii="GHEA Grapalat" w:hAnsi="GHEA Grapalat"/>
          <w:sz w:val="24"/>
          <w:szCs w:val="24"/>
        </w:rPr>
        <w:t>են</w:t>
      </w:r>
      <w:r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23C1">
        <w:rPr>
          <w:rFonts w:ascii="GHEA Grapalat" w:hAnsi="GHEA Grapalat"/>
          <w:sz w:val="24"/>
          <w:szCs w:val="24"/>
        </w:rPr>
        <w:t>ՀՀ</w:t>
      </w:r>
      <w:r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23C1">
        <w:rPr>
          <w:rFonts w:ascii="GHEA Grapalat" w:hAnsi="GHEA Grapalat"/>
          <w:sz w:val="24"/>
          <w:szCs w:val="24"/>
        </w:rPr>
        <w:t>օրենսդրության</w:t>
      </w:r>
      <w:r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23C1">
        <w:rPr>
          <w:rFonts w:ascii="GHEA Grapalat" w:hAnsi="GHEA Grapalat"/>
          <w:sz w:val="24"/>
          <w:szCs w:val="24"/>
        </w:rPr>
        <w:t>պահանջների</w:t>
      </w:r>
      <w:r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23C1">
        <w:rPr>
          <w:rFonts w:ascii="GHEA Grapalat" w:hAnsi="GHEA Grapalat"/>
          <w:sz w:val="24"/>
          <w:szCs w:val="24"/>
        </w:rPr>
        <w:t>կատարման</w:t>
      </w:r>
      <w:r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23C1">
        <w:rPr>
          <w:rFonts w:ascii="GHEA Grapalat" w:hAnsi="GHEA Grapalat"/>
          <w:sz w:val="24"/>
          <w:szCs w:val="24"/>
        </w:rPr>
        <w:t>խախտումներ</w:t>
      </w:r>
      <w:r w:rsidRPr="002C23C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23C1">
        <w:rPr>
          <w:rFonts w:ascii="GHEA Grapalat" w:hAnsi="GHEA Grapalat"/>
          <w:sz w:val="24"/>
          <w:szCs w:val="24"/>
        </w:rPr>
        <w:t>թերություններ</w:t>
      </w:r>
      <w:r w:rsidRPr="002C23C1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23C1">
        <w:rPr>
          <w:rFonts w:ascii="GHEA Grapalat" w:hAnsi="GHEA Grapalat"/>
          <w:sz w:val="24"/>
          <w:szCs w:val="24"/>
          <w:lang w:val="af-ZA"/>
        </w:rPr>
        <w:t>Մասնավորապես՝</w:t>
      </w:r>
      <w:r w:rsidR="0052500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E77430" w:rsidRPr="00E77430" w:rsidRDefault="00525004" w:rsidP="00FD7CBB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ՀՀ Վայոց ձորի մարզպետարանի աշխատակազմի 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վարչության </w:t>
      </w:r>
      <w:r w:rsidR="00E77430">
        <w:rPr>
          <w:rFonts w:ascii="GHEA Grapalat" w:hAnsi="GHEA Grapalat"/>
          <w:sz w:val="24"/>
          <w:szCs w:val="24"/>
          <w:lang w:val="af-ZA"/>
        </w:rPr>
        <w:t xml:space="preserve">կանոնադրությունում 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>«</w:t>
      </w:r>
      <w:r w:rsidR="002C23C1" w:rsidRPr="002C23C1">
        <w:rPr>
          <w:rFonts w:ascii="GHEA Grapalat" w:hAnsi="GHEA Grapalat" w:cs="Sylfaen"/>
          <w:sz w:val="24"/>
          <w:szCs w:val="24"/>
        </w:rPr>
        <w:t>Հանրակրթության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մասին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2C23C1" w:rsidRPr="002C23C1">
        <w:rPr>
          <w:rFonts w:ascii="GHEA Grapalat" w:hAnsi="GHEA Grapalat" w:cs="Sylfaen"/>
          <w:sz w:val="24"/>
          <w:szCs w:val="24"/>
        </w:rPr>
        <w:t>ՀՀ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օրենքի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31-</w:t>
      </w:r>
      <w:r w:rsidR="002C23C1" w:rsidRPr="002C23C1">
        <w:rPr>
          <w:rFonts w:ascii="GHEA Grapalat" w:hAnsi="GHEA Grapalat" w:cs="Sylfaen"/>
          <w:sz w:val="24"/>
          <w:szCs w:val="24"/>
        </w:rPr>
        <w:t>րդ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հոդվածի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2C23C1" w:rsidRPr="002C23C1">
        <w:rPr>
          <w:rFonts w:ascii="GHEA Grapalat" w:hAnsi="GHEA Grapalat" w:cs="Sylfaen"/>
          <w:sz w:val="24"/>
          <w:szCs w:val="24"/>
        </w:rPr>
        <w:t>ին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մասի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="002C23C1" w:rsidRPr="002C23C1">
        <w:rPr>
          <w:rFonts w:ascii="GHEA Grapalat" w:hAnsi="GHEA Grapalat" w:cs="Sylfaen"/>
          <w:sz w:val="24"/>
          <w:szCs w:val="24"/>
        </w:rPr>
        <w:t>րդ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և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6.1-</w:t>
      </w:r>
      <w:r w:rsidR="002C23C1" w:rsidRPr="002C23C1">
        <w:rPr>
          <w:rFonts w:ascii="GHEA Grapalat" w:hAnsi="GHEA Grapalat" w:cs="Sylfaen"/>
          <w:sz w:val="24"/>
          <w:szCs w:val="24"/>
        </w:rPr>
        <w:t>ին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կետերով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հանրակրթության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բնագավառում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տարածքային</w:t>
      </w:r>
      <w:r w:rsidR="002C23C1" w:rsidRPr="002C23C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2C23C1" w:rsidRPr="002C23C1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կառավարման</w:t>
      </w:r>
      <w:r w:rsidR="002C23C1" w:rsidRPr="002C23C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="002C23C1" w:rsidRPr="002C23C1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  <w:t>մարմն</w:t>
      </w:r>
      <w:r w:rsidR="002C23C1" w:rsidRPr="002C23C1">
        <w:rPr>
          <w:rFonts w:ascii="GHEA Grapalat" w:hAnsi="GHEA Grapalat" w:cs="Sylfaen"/>
          <w:sz w:val="24"/>
          <w:szCs w:val="24"/>
        </w:rPr>
        <w:t>ին</w:t>
      </w:r>
      <w:r w:rsidR="002C23C1" w:rsidRPr="002C23C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վերապահված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lastRenderedPageBreak/>
        <w:t>իրավասությունները՝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որպես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գործառույթ</w:t>
      </w:r>
      <w:r w:rsidR="00E77430">
        <w:rPr>
          <w:rFonts w:ascii="GHEA Grapalat" w:hAnsi="GHEA Grapalat" w:cs="Sylfaen"/>
          <w:sz w:val="24"/>
          <w:szCs w:val="24"/>
          <w:lang w:val="af-ZA"/>
        </w:rPr>
        <w:t xml:space="preserve"> ներառված չեն: </w:t>
      </w:r>
      <w:r w:rsidR="00E77430" w:rsidRPr="00E77430">
        <w:rPr>
          <w:rFonts w:ascii="GHEA Grapalat" w:hAnsi="GHEA Grapalat" w:cs="Sylfaen"/>
          <w:sz w:val="24"/>
          <w:szCs w:val="24"/>
        </w:rPr>
        <w:t>ՀՀ</w:t>
      </w:r>
      <w:r w:rsidR="00E77430" w:rsidRPr="00E7743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Sylfaen"/>
          <w:sz w:val="24"/>
          <w:szCs w:val="24"/>
        </w:rPr>
        <w:t>Կոտայքի</w:t>
      </w:r>
      <w:r w:rsidR="00E77430" w:rsidRPr="00E7743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Sylfaen"/>
          <w:sz w:val="24"/>
          <w:szCs w:val="24"/>
        </w:rPr>
        <w:t>մարզպետարանում</w:t>
      </w:r>
      <w:r w:rsidR="00E77430" w:rsidRPr="00E7743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ի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թիվս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վարչության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լիազորությունների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E77430" w:rsidRPr="00E77430">
        <w:rPr>
          <w:rFonts w:ascii="GHEA Grapalat" w:hAnsi="GHEA Grapalat" w:cs="GHEA Grapalat"/>
          <w:sz w:val="24"/>
          <w:szCs w:val="24"/>
        </w:rPr>
        <w:t>նշված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են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գործառույթներ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E77430" w:rsidRPr="00E77430">
        <w:rPr>
          <w:rFonts w:ascii="GHEA Grapalat" w:hAnsi="GHEA Grapalat" w:cs="GHEA Grapalat"/>
          <w:sz w:val="24"/>
          <w:szCs w:val="24"/>
        </w:rPr>
        <w:t>որոնք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ինչպես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r w:rsidR="00E77430" w:rsidRPr="00E77430">
        <w:rPr>
          <w:rFonts w:ascii="GHEA Grapalat" w:hAnsi="GHEA Grapalat" w:cs="GHEA Grapalat"/>
          <w:sz w:val="24"/>
          <w:szCs w:val="24"/>
        </w:rPr>
        <w:t>Կրթության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մասին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>», «</w:t>
      </w:r>
      <w:r w:rsidR="00E77430" w:rsidRPr="00E77430">
        <w:rPr>
          <w:rFonts w:ascii="GHEA Grapalat" w:hAnsi="GHEA Grapalat" w:cs="GHEA Grapalat"/>
          <w:sz w:val="24"/>
          <w:szCs w:val="24"/>
        </w:rPr>
        <w:t>Հանրակրթության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մասին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="00E77430" w:rsidRPr="00E77430">
        <w:rPr>
          <w:rFonts w:ascii="GHEA Grapalat" w:hAnsi="GHEA Grapalat" w:cs="GHEA Grapalat"/>
          <w:sz w:val="24"/>
          <w:szCs w:val="24"/>
        </w:rPr>
        <w:t>Հայաստանի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Հանրապետության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օրենքներով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E77430" w:rsidRPr="00E77430">
        <w:rPr>
          <w:rFonts w:ascii="GHEA Grapalat" w:hAnsi="GHEA Grapalat" w:cs="GHEA Grapalat"/>
          <w:sz w:val="24"/>
          <w:szCs w:val="24"/>
        </w:rPr>
        <w:t>այնպես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էլ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այլ իրավական ակտերով </w:t>
      </w:r>
      <w:r w:rsidR="00E77430" w:rsidRPr="00E77430">
        <w:rPr>
          <w:rFonts w:ascii="GHEA Grapalat" w:hAnsi="GHEA Grapalat" w:cs="GHEA Grapalat"/>
          <w:sz w:val="24"/>
          <w:szCs w:val="24"/>
        </w:rPr>
        <w:t>սահմանված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77430" w:rsidRPr="00E77430">
        <w:rPr>
          <w:rFonts w:ascii="GHEA Grapalat" w:hAnsi="GHEA Grapalat" w:cs="GHEA Grapalat"/>
          <w:sz w:val="24"/>
          <w:szCs w:val="24"/>
        </w:rPr>
        <w:t>չեն</w:t>
      </w:r>
      <w:r w:rsidR="00E77430" w:rsidRPr="00E77430">
        <w:rPr>
          <w:rFonts w:ascii="GHEA Grapalat" w:hAnsi="GHEA Grapalat" w:cs="GHEA Grapalat"/>
          <w:sz w:val="24"/>
          <w:szCs w:val="24"/>
          <w:lang w:val="af-ZA"/>
        </w:rPr>
        <w:t>,</w:t>
      </w:r>
    </w:p>
    <w:p w:rsidR="002C23C1" w:rsidRPr="002C23C1" w:rsidRDefault="00525004" w:rsidP="00FD7CBB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ՀՀ Վայոց ձորի մարզի 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>3</w:t>
      </w:r>
      <w:r>
        <w:rPr>
          <w:rFonts w:ascii="GHEA Grapalat" w:hAnsi="GHEA Grapalat" w:cs="Sylfaen"/>
          <w:sz w:val="24"/>
          <w:szCs w:val="24"/>
          <w:lang w:val="af-ZA"/>
        </w:rPr>
        <w:t>, ՀՀ Կոտայքի մարզի 20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դպրոց</w:t>
      </w:r>
      <w:r>
        <w:rPr>
          <w:rFonts w:ascii="GHEA Grapalat" w:hAnsi="GHEA Grapalat" w:cs="Sylfaen"/>
          <w:sz w:val="24"/>
          <w:szCs w:val="24"/>
        </w:rPr>
        <w:t>ներ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գերազանցել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են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ՀՀ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կրթության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և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գիտության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նախարարի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համապատասխան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հրամաններով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հաստատված՝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սովորողների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սահմանային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տեղերը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2C23C1" w:rsidRPr="002C23C1" w:rsidRDefault="00F20C23" w:rsidP="00FD7CBB">
      <w:pPr>
        <w:pStyle w:val="IntenseQuote"/>
        <w:numPr>
          <w:ilvl w:val="0"/>
          <w:numId w:val="5"/>
        </w:numPr>
        <w:pBdr>
          <w:bottom w:val="none" w:sz="0" w:space="0" w:color="auto"/>
        </w:pBdr>
        <w:tabs>
          <w:tab w:val="left" w:pos="993"/>
        </w:tabs>
        <w:ind w:left="0" w:firstLine="567"/>
        <w:jc w:val="both"/>
        <w:rPr>
          <w:rFonts w:ascii="GHEA Grapalat" w:hAnsi="GHEA Grapalat"/>
          <w:b w:val="0"/>
          <w:i w:val="0"/>
          <w:color w:val="auto"/>
          <w:lang w:val="af-ZA"/>
        </w:rPr>
      </w:pPr>
      <w:r>
        <w:rPr>
          <w:rFonts w:ascii="GHEA Grapalat" w:hAnsi="GHEA Grapalat"/>
          <w:b w:val="0"/>
          <w:i w:val="0"/>
          <w:color w:val="auto"/>
          <w:lang w:val="af-ZA"/>
        </w:rPr>
        <w:t xml:space="preserve">ՀՀ Վայոց ձորի մարզի </w:t>
      </w:r>
      <w:r w:rsidR="002C23C1" w:rsidRPr="002C23C1">
        <w:rPr>
          <w:rFonts w:ascii="GHEA Grapalat" w:hAnsi="GHEA Grapalat"/>
          <w:b w:val="0"/>
          <w:i w:val="0"/>
          <w:color w:val="auto"/>
          <w:lang w:val="af-ZA"/>
        </w:rPr>
        <w:t>27</w:t>
      </w:r>
      <w:r>
        <w:rPr>
          <w:rFonts w:ascii="GHEA Grapalat" w:hAnsi="GHEA Grapalat"/>
          <w:b w:val="0"/>
          <w:i w:val="0"/>
          <w:color w:val="auto"/>
          <w:lang w:val="af-ZA"/>
        </w:rPr>
        <w:t>, ՀՀ Կոտայքի մարզի 43</w:t>
      </w:r>
      <w:r w:rsidR="002C23C1" w:rsidRPr="002C23C1">
        <w:rPr>
          <w:rFonts w:ascii="GHEA Grapalat" w:hAnsi="GHEA Grapalat"/>
          <w:b w:val="0"/>
          <w:i w:val="0"/>
          <w:color w:val="auto"/>
          <w:lang w:val="hy-AM"/>
        </w:rPr>
        <w:t xml:space="preserve"> դպրոց</w:t>
      </w:r>
      <w:r>
        <w:rPr>
          <w:rFonts w:ascii="GHEA Grapalat" w:hAnsi="GHEA Grapalat"/>
          <w:b w:val="0"/>
          <w:i w:val="0"/>
          <w:color w:val="auto"/>
        </w:rPr>
        <w:t>ներ</w:t>
      </w:r>
      <w:r w:rsidR="002C23C1" w:rsidRPr="002C23C1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="002C23C1" w:rsidRPr="002C23C1">
        <w:rPr>
          <w:rFonts w:ascii="GHEA Grapalat" w:hAnsi="GHEA Grapalat"/>
          <w:b w:val="0"/>
          <w:i w:val="0"/>
          <w:color w:val="auto"/>
          <w:lang w:val="hy-AM"/>
        </w:rPr>
        <w:t>չ</w:t>
      </w:r>
      <w:r>
        <w:rPr>
          <w:rFonts w:ascii="GHEA Grapalat" w:hAnsi="GHEA Grapalat"/>
          <w:b w:val="0"/>
          <w:i w:val="0"/>
          <w:color w:val="auto"/>
        </w:rPr>
        <w:t>են</w:t>
      </w:r>
      <w:r w:rsidR="002C23C1" w:rsidRPr="002C23C1">
        <w:rPr>
          <w:rFonts w:ascii="GHEA Grapalat" w:hAnsi="GHEA Grapalat"/>
          <w:b w:val="0"/>
          <w:i w:val="0"/>
          <w:color w:val="auto"/>
          <w:lang w:val="hy-AM"/>
        </w:rPr>
        <w:t xml:space="preserve"> պահպանել օրինակելի ուսումնական պլանի պահանջները (դպրոցական բաղադրիչի բաշխում, սովորողների ուսումնական ծանրաբեռնվածության ապահովում, երաշխավորված առարկայական ծրագրերի առկայություն</w:t>
      </w:r>
      <w:r w:rsidR="002C23C1" w:rsidRPr="002C23C1">
        <w:rPr>
          <w:rFonts w:ascii="GHEA Grapalat" w:hAnsi="GHEA Grapalat"/>
          <w:b w:val="0"/>
          <w:i w:val="0"/>
          <w:color w:val="auto"/>
          <w:lang w:val="af-ZA"/>
        </w:rPr>
        <w:t xml:space="preserve"> և այլն</w:t>
      </w:r>
      <w:r w:rsidR="002C23C1" w:rsidRPr="002C23C1">
        <w:rPr>
          <w:rFonts w:ascii="GHEA Grapalat" w:hAnsi="GHEA Grapalat"/>
          <w:b w:val="0"/>
          <w:i w:val="0"/>
          <w:color w:val="auto"/>
          <w:lang w:val="hy-AM"/>
        </w:rPr>
        <w:t>).</w:t>
      </w:r>
    </w:p>
    <w:p w:rsidR="002C23C1" w:rsidRPr="002C23C1" w:rsidRDefault="002C23C1" w:rsidP="00FD7CBB">
      <w:pPr>
        <w:pStyle w:val="IntenseQuote"/>
        <w:numPr>
          <w:ilvl w:val="0"/>
          <w:numId w:val="5"/>
        </w:numPr>
        <w:pBdr>
          <w:bottom w:val="none" w:sz="0" w:space="0" w:color="auto"/>
        </w:pBdr>
        <w:tabs>
          <w:tab w:val="left" w:pos="993"/>
        </w:tabs>
        <w:ind w:left="0" w:firstLine="567"/>
        <w:jc w:val="both"/>
        <w:rPr>
          <w:rFonts w:ascii="GHEA Grapalat" w:hAnsi="GHEA Grapalat"/>
          <w:b w:val="0"/>
          <w:i w:val="0"/>
          <w:color w:val="auto"/>
          <w:lang w:val="af-ZA"/>
        </w:rPr>
      </w:pPr>
      <w:r w:rsidRPr="002C23C1">
        <w:rPr>
          <w:rFonts w:ascii="GHEA Grapalat" w:hAnsi="GHEA Grapalat"/>
          <w:b w:val="0"/>
          <w:i w:val="0"/>
          <w:color w:val="auto"/>
          <w:lang w:val="hy-AM"/>
        </w:rPr>
        <w:t xml:space="preserve">դպրոցների կառավարման խորհուրդների ձևավորումն իրականացվել է </w:t>
      </w:r>
      <w:r w:rsidRPr="002C23C1">
        <w:rPr>
          <w:rFonts w:ascii="GHEA Grapalat" w:hAnsi="GHEA Grapalat"/>
          <w:b w:val="0"/>
          <w:i w:val="0"/>
          <w:color w:val="auto"/>
        </w:rPr>
        <w:t>սահմանված</w:t>
      </w:r>
      <w:r w:rsidRPr="002C23C1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2C23C1">
        <w:rPr>
          <w:rFonts w:ascii="GHEA Grapalat" w:hAnsi="GHEA Grapalat"/>
          <w:b w:val="0"/>
          <w:i w:val="0"/>
          <w:color w:val="auto"/>
        </w:rPr>
        <w:t>կարգի</w:t>
      </w:r>
      <w:r w:rsidRPr="002C23C1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2C23C1">
        <w:rPr>
          <w:rFonts w:ascii="GHEA Grapalat" w:hAnsi="GHEA Grapalat"/>
          <w:b w:val="0"/>
          <w:i w:val="0"/>
          <w:color w:val="auto"/>
          <w:lang w:val="hy-AM"/>
        </w:rPr>
        <w:t>խախտ</w:t>
      </w:r>
      <w:r w:rsidRPr="002C23C1">
        <w:rPr>
          <w:rFonts w:ascii="GHEA Grapalat" w:hAnsi="GHEA Grapalat"/>
          <w:b w:val="0"/>
          <w:i w:val="0"/>
          <w:color w:val="auto"/>
        </w:rPr>
        <w:t>ումներով</w:t>
      </w:r>
      <w:r w:rsidR="00F20C23" w:rsidRPr="00F20C23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="00F20C23">
        <w:rPr>
          <w:rFonts w:ascii="GHEA Grapalat" w:hAnsi="GHEA Grapalat"/>
          <w:b w:val="0"/>
          <w:i w:val="0"/>
          <w:color w:val="auto"/>
        </w:rPr>
        <w:t>թե</w:t>
      </w:r>
      <w:r w:rsidR="00F20C23" w:rsidRPr="00F20C23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="00F20C23">
        <w:rPr>
          <w:rFonts w:ascii="GHEA Grapalat" w:hAnsi="GHEA Grapalat"/>
          <w:b w:val="0"/>
          <w:i w:val="0"/>
          <w:color w:val="auto"/>
        </w:rPr>
        <w:t>ՀՀ</w:t>
      </w:r>
      <w:r w:rsidR="00F20C23" w:rsidRPr="00F20C23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="00F20C23">
        <w:rPr>
          <w:rFonts w:ascii="GHEA Grapalat" w:hAnsi="GHEA Grapalat"/>
          <w:b w:val="0"/>
          <w:i w:val="0"/>
          <w:color w:val="auto"/>
        </w:rPr>
        <w:t>Վայոց</w:t>
      </w:r>
      <w:r w:rsidR="00F20C23" w:rsidRPr="00F20C23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="00F20C23">
        <w:rPr>
          <w:rFonts w:ascii="GHEA Grapalat" w:hAnsi="GHEA Grapalat"/>
          <w:b w:val="0"/>
          <w:i w:val="0"/>
          <w:color w:val="auto"/>
        </w:rPr>
        <w:t>ձորի</w:t>
      </w:r>
      <w:r w:rsidR="00F20C23" w:rsidRPr="00F20C23">
        <w:rPr>
          <w:rFonts w:ascii="GHEA Grapalat" w:hAnsi="GHEA Grapalat"/>
          <w:b w:val="0"/>
          <w:i w:val="0"/>
          <w:color w:val="auto"/>
          <w:lang w:val="af-ZA"/>
        </w:rPr>
        <w:t xml:space="preserve">, </w:t>
      </w:r>
      <w:r w:rsidR="00F20C23">
        <w:rPr>
          <w:rFonts w:ascii="GHEA Grapalat" w:hAnsi="GHEA Grapalat"/>
          <w:b w:val="0"/>
          <w:i w:val="0"/>
          <w:color w:val="auto"/>
        </w:rPr>
        <w:t>թե</w:t>
      </w:r>
      <w:r w:rsidR="00F20C23" w:rsidRPr="00F20C23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="00F20C23">
        <w:rPr>
          <w:rFonts w:ascii="GHEA Grapalat" w:hAnsi="GHEA Grapalat"/>
          <w:b w:val="0"/>
          <w:i w:val="0"/>
          <w:color w:val="auto"/>
        </w:rPr>
        <w:t>ՀՀ</w:t>
      </w:r>
      <w:r w:rsidR="00F20C23" w:rsidRPr="00F20C23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="00F20C23">
        <w:rPr>
          <w:rFonts w:ascii="GHEA Grapalat" w:hAnsi="GHEA Grapalat"/>
          <w:b w:val="0"/>
          <w:i w:val="0"/>
          <w:color w:val="auto"/>
        </w:rPr>
        <w:t>Կոտայքի</w:t>
      </w:r>
      <w:r w:rsidR="00F20C23" w:rsidRPr="00F20C23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="00F20C23">
        <w:rPr>
          <w:rFonts w:ascii="GHEA Grapalat" w:hAnsi="GHEA Grapalat"/>
          <w:b w:val="0"/>
          <w:i w:val="0"/>
          <w:color w:val="auto"/>
        </w:rPr>
        <w:t>մարզի</w:t>
      </w:r>
      <w:r w:rsidR="00F20C23" w:rsidRPr="00F20C23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="00F20C23">
        <w:rPr>
          <w:rFonts w:ascii="GHEA Grapalat" w:hAnsi="GHEA Grapalat"/>
          <w:b w:val="0"/>
          <w:i w:val="0"/>
          <w:color w:val="auto"/>
        </w:rPr>
        <w:t>դպրոցներում</w:t>
      </w:r>
      <w:r w:rsidRPr="002C23C1">
        <w:rPr>
          <w:rFonts w:ascii="GHEA Grapalat" w:hAnsi="GHEA Grapalat"/>
          <w:b w:val="0"/>
          <w:i w:val="0"/>
          <w:color w:val="auto"/>
          <w:lang w:val="hy-AM"/>
        </w:rPr>
        <w:t>.</w:t>
      </w:r>
    </w:p>
    <w:p w:rsidR="002C23C1" w:rsidRPr="002C23C1" w:rsidRDefault="00F20C23" w:rsidP="00FD7CBB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ՀՀ Վայոց ձորի մարզի 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>42</w:t>
      </w:r>
      <w:r>
        <w:rPr>
          <w:rFonts w:ascii="GHEA Grapalat" w:hAnsi="GHEA Grapalat"/>
          <w:sz w:val="24"/>
          <w:szCs w:val="24"/>
          <w:lang w:val="af-ZA"/>
        </w:rPr>
        <w:t xml:space="preserve"> (173 խախտում), ՀՀ Կոտայքի մարզի 75 (227 խախտում)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դպրոց</w:t>
      </w:r>
      <w:r>
        <w:rPr>
          <w:rFonts w:ascii="GHEA Grapalat" w:hAnsi="GHEA Grapalat"/>
          <w:sz w:val="24"/>
          <w:szCs w:val="24"/>
        </w:rPr>
        <w:t>ներ</w:t>
      </w:r>
      <w:r w:rsidR="002C23C1" w:rsidRPr="002C23C1">
        <w:rPr>
          <w:rFonts w:ascii="GHEA Grapalat" w:hAnsi="GHEA Grapalat"/>
          <w:sz w:val="24"/>
          <w:szCs w:val="24"/>
        </w:rPr>
        <w:t>ում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մանկավարժական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կադրերի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ընտրության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և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նշանակման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գործընթացն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իրականացվել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է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խախտումներով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>.</w:t>
      </w:r>
    </w:p>
    <w:p w:rsidR="002C23C1" w:rsidRPr="002C23C1" w:rsidRDefault="00F20C23" w:rsidP="00FD7CBB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ՀՀ Վայոց ձորի մարզի 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>38</w:t>
      </w:r>
      <w:r>
        <w:rPr>
          <w:rFonts w:ascii="GHEA Grapalat" w:hAnsi="GHEA Grapalat"/>
          <w:sz w:val="24"/>
          <w:szCs w:val="24"/>
          <w:lang w:val="af-ZA"/>
        </w:rPr>
        <w:t>, ՀՀ Կոտայքի մարզի 68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>դպրոցում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ֆիզկուլտուրայի </w:t>
      </w:r>
      <w:r w:rsidR="002C23C1" w:rsidRPr="002C23C1">
        <w:rPr>
          <w:rFonts w:ascii="GHEA Grapalat" w:hAnsi="GHEA Grapalat"/>
          <w:sz w:val="24"/>
          <w:szCs w:val="24"/>
          <w:u w:val="single"/>
          <w:lang w:val="af-ZA"/>
        </w:rPr>
        <w:t>որոշակի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ժամեր </w:t>
      </w:r>
      <w:r w:rsidR="002C23C1" w:rsidRPr="002C23C1">
        <w:rPr>
          <w:rFonts w:ascii="GHEA Grapalat" w:hAnsi="GHEA Grapalat" w:cs="Sylfaen"/>
          <w:sz w:val="24"/>
          <w:szCs w:val="24"/>
        </w:rPr>
        <w:t>դասավանդում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են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համապատասխան որակավորում չունեցող մասնագետները, իսկ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ՀՀ Վայոց ձորի մարզի 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>5</w:t>
      </w:r>
      <w:r>
        <w:rPr>
          <w:rFonts w:ascii="GHEA Grapalat" w:hAnsi="GHEA Grapalat" w:cs="Sylfaen"/>
          <w:sz w:val="24"/>
          <w:szCs w:val="24"/>
          <w:lang w:val="af-ZA"/>
        </w:rPr>
        <w:t>, ՀՀ Կոտայքի մարզի 8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դպրոց</w:t>
      </w:r>
      <w:r>
        <w:rPr>
          <w:rFonts w:ascii="GHEA Grapalat" w:hAnsi="GHEA Grapalat" w:cs="Sylfaen"/>
          <w:sz w:val="24"/>
          <w:szCs w:val="24"/>
          <w:lang w:val="af-ZA"/>
        </w:rPr>
        <w:t>ներ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>ում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>«</w:t>
      </w:r>
      <w:r w:rsidR="002C23C1" w:rsidRPr="002C23C1">
        <w:rPr>
          <w:rFonts w:ascii="GHEA Grapalat" w:hAnsi="GHEA Grapalat" w:cs="Sylfaen"/>
          <w:sz w:val="24"/>
          <w:szCs w:val="24"/>
        </w:rPr>
        <w:t>Ֆիզկուլտուրա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2C23C1" w:rsidRPr="002C23C1">
        <w:rPr>
          <w:rFonts w:ascii="GHEA Grapalat" w:hAnsi="GHEA Grapalat" w:cs="Sylfaen"/>
          <w:sz w:val="24"/>
          <w:szCs w:val="24"/>
        </w:rPr>
        <w:t>առարկան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դասավանդող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մասնագետները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չունեն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համապատասխան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որակավորում.</w:t>
      </w:r>
    </w:p>
    <w:p w:rsidR="002C23C1" w:rsidRPr="002C23C1" w:rsidRDefault="00B061AC" w:rsidP="00FD7CBB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ՀՀ</w:t>
      </w:r>
      <w:r w:rsidRPr="00B061A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Վայոց</w:t>
      </w:r>
      <w:r w:rsidRPr="00B061A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ձորի</w:t>
      </w:r>
      <w:r w:rsidRPr="00B061A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մարզի</w:t>
      </w:r>
      <w:r w:rsidRPr="00B061AC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դպրոցականների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առարկայական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օլիմպիադաների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տարածքային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և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մարզային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փուլերի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կազմակերպման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և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անցկացման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գործընթացում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առկա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են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 w:cs="Sylfaen"/>
          <w:sz w:val="24"/>
          <w:szCs w:val="24"/>
        </w:rPr>
        <w:t>բացթողումներ</w:t>
      </w:r>
      <w:r w:rsidR="002C23C1" w:rsidRPr="002C23C1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2C23C1" w:rsidRDefault="00B061AC" w:rsidP="00FD7CBB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ՀՀ Վայոց ձորի մարզի 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>25</w:t>
      </w:r>
      <w:r>
        <w:rPr>
          <w:rFonts w:ascii="GHEA Grapalat" w:hAnsi="GHEA Grapalat"/>
          <w:sz w:val="24"/>
          <w:szCs w:val="24"/>
          <w:lang w:val="af-ZA"/>
        </w:rPr>
        <w:t>, ՀՀ Կոտայքի մարզի 5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դպրոց</w:t>
      </w:r>
      <w:r>
        <w:rPr>
          <w:rFonts w:ascii="GHEA Grapalat" w:hAnsi="GHEA Grapalat"/>
          <w:sz w:val="24"/>
          <w:szCs w:val="24"/>
        </w:rPr>
        <w:t>ներում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յուրաքանչյուր</w:t>
      </w:r>
      <w:r w:rsidR="002C23C1" w:rsidRPr="002C23C1">
        <w:rPr>
          <w:rFonts w:ascii="GHEA Grapalat" w:hAnsi="GHEA Grapalat"/>
          <w:sz w:val="24"/>
          <w:szCs w:val="24"/>
          <w:lang w:val="is-IS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տարի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</w:t>
      </w:r>
      <w:r w:rsidR="00647D22" w:rsidRPr="002C23C1">
        <w:rPr>
          <w:rFonts w:ascii="GHEA Grapalat" w:hAnsi="GHEA Grapalat"/>
          <w:sz w:val="24"/>
          <w:szCs w:val="24"/>
        </w:rPr>
        <w:t>ուսուցիչներին</w:t>
      </w:r>
      <w:r w:rsidR="00647D22" w:rsidRPr="002C23C1">
        <w:rPr>
          <w:rFonts w:ascii="GHEA Grapalat" w:hAnsi="GHEA Grapalat"/>
          <w:sz w:val="24"/>
          <w:szCs w:val="24"/>
          <w:lang w:val="is-IS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չ</w:t>
      </w:r>
      <w:r>
        <w:rPr>
          <w:rFonts w:ascii="GHEA Grapalat" w:hAnsi="GHEA Grapalat"/>
          <w:sz w:val="24"/>
          <w:szCs w:val="24"/>
        </w:rPr>
        <w:t>են</w:t>
      </w:r>
      <w:r w:rsidR="002C23C1" w:rsidRPr="002C23C1">
        <w:rPr>
          <w:rFonts w:ascii="GHEA Grapalat" w:hAnsi="GHEA Grapalat"/>
          <w:sz w:val="24"/>
          <w:szCs w:val="24"/>
          <w:lang w:val="af-ZA"/>
        </w:rPr>
        <w:t xml:space="preserve">  </w:t>
      </w:r>
      <w:r w:rsidR="002C23C1" w:rsidRPr="002C23C1">
        <w:rPr>
          <w:rFonts w:ascii="GHEA Grapalat" w:hAnsi="GHEA Grapalat"/>
          <w:sz w:val="24"/>
          <w:szCs w:val="24"/>
        </w:rPr>
        <w:t>ներկայացրել</w:t>
      </w:r>
      <w:r w:rsidR="002C23C1" w:rsidRPr="002C23C1">
        <w:rPr>
          <w:rFonts w:ascii="GHEA Grapalat" w:hAnsi="GHEA Grapalat"/>
          <w:sz w:val="24"/>
          <w:szCs w:val="24"/>
          <w:lang w:val="is-IS"/>
        </w:rPr>
        <w:t xml:space="preserve"> </w:t>
      </w:r>
      <w:r w:rsidR="002C23C1" w:rsidRPr="002C23C1">
        <w:rPr>
          <w:rFonts w:ascii="GHEA Grapalat" w:hAnsi="GHEA Grapalat"/>
          <w:sz w:val="24"/>
          <w:szCs w:val="24"/>
        </w:rPr>
        <w:t>ատեստավորման</w:t>
      </w:r>
      <w:r w:rsidR="00353E12" w:rsidRPr="00353E12">
        <w:rPr>
          <w:rFonts w:ascii="GHEA Grapalat" w:hAnsi="GHEA Grapalat"/>
          <w:sz w:val="24"/>
          <w:szCs w:val="24"/>
          <w:lang w:val="af-ZA"/>
        </w:rPr>
        <w:t>:</w:t>
      </w:r>
    </w:p>
    <w:p w:rsidR="00202C85" w:rsidRDefault="00353E12" w:rsidP="00832A97">
      <w:pPr>
        <w:tabs>
          <w:tab w:val="left" w:pos="117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</w:t>
      </w:r>
      <w:r w:rsidRPr="00464FED">
        <w:rPr>
          <w:rFonts w:ascii="GHEA Grapalat" w:hAnsi="GHEA Grapalat"/>
          <w:sz w:val="24"/>
          <w:szCs w:val="24"/>
        </w:rPr>
        <w:t>Ուսումնասիրության</w:t>
      </w:r>
      <w:r w:rsidRPr="00464F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64FED">
        <w:rPr>
          <w:rFonts w:ascii="GHEA Grapalat" w:hAnsi="GHEA Grapalat"/>
          <w:sz w:val="24"/>
          <w:szCs w:val="24"/>
        </w:rPr>
        <w:t>արդյունք</w:t>
      </w:r>
      <w:r>
        <w:rPr>
          <w:rFonts w:ascii="GHEA Grapalat" w:hAnsi="GHEA Grapalat"/>
          <w:sz w:val="24"/>
          <w:szCs w:val="24"/>
        </w:rPr>
        <w:t>ներ</w:t>
      </w:r>
      <w:r w:rsidR="00B061AC">
        <w:rPr>
          <w:rFonts w:ascii="GHEA Grapalat" w:hAnsi="GHEA Grapalat"/>
          <w:sz w:val="24"/>
          <w:szCs w:val="24"/>
        </w:rPr>
        <w:t>ն</w:t>
      </w:r>
      <w:r w:rsidRPr="007A3380">
        <w:rPr>
          <w:rFonts w:ascii="GHEA Grapalat" w:hAnsi="GHEA Grapalat"/>
          <w:sz w:val="24"/>
          <w:szCs w:val="24"/>
          <w:lang w:val="af-ZA"/>
        </w:rPr>
        <w:t xml:space="preserve"> </w:t>
      </w:r>
      <w:r w:rsidR="00071262">
        <w:rPr>
          <w:rFonts w:ascii="GHEA Grapalat" w:hAnsi="GHEA Grapalat"/>
          <w:sz w:val="24"/>
          <w:szCs w:val="24"/>
          <w:lang w:val="af-ZA"/>
        </w:rPr>
        <w:t>առավել մանրամասն ներկայացված են տեղեկանք</w:t>
      </w:r>
      <w:r w:rsidR="00B061AC">
        <w:rPr>
          <w:rFonts w:ascii="GHEA Grapalat" w:hAnsi="GHEA Grapalat"/>
          <w:sz w:val="24"/>
          <w:szCs w:val="24"/>
          <w:lang w:val="af-ZA"/>
        </w:rPr>
        <w:t>ներ</w:t>
      </w:r>
      <w:r w:rsidR="00071262">
        <w:rPr>
          <w:rFonts w:ascii="GHEA Grapalat" w:hAnsi="GHEA Grapalat"/>
          <w:sz w:val="24"/>
          <w:szCs w:val="24"/>
          <w:lang w:val="af-ZA"/>
        </w:rPr>
        <w:t>ում՝</w:t>
      </w:r>
      <w:r w:rsidR="00832A97">
        <w:rPr>
          <w:rFonts w:ascii="GHEA Grapalat" w:hAnsi="GHEA Grapalat"/>
          <w:sz w:val="24"/>
          <w:szCs w:val="24"/>
          <w:lang w:val="af-ZA"/>
        </w:rPr>
        <w:t xml:space="preserve"> </w:t>
      </w:r>
      <w:hyperlink r:id="rId8" w:history="1">
        <w:r w:rsidR="00832A97" w:rsidRPr="00832A97">
          <w:rPr>
            <w:rStyle w:val="Hyperlink"/>
            <w:rFonts w:ascii="GHEA Grapalat" w:hAnsi="GHEA Grapalat"/>
            <w:sz w:val="24"/>
            <w:szCs w:val="24"/>
            <w:lang w:val="af-ZA"/>
          </w:rPr>
          <w:t>2018 հաշվետվություն\Texekanq-Kotayq_2018-Marzpetaran.doc</w:t>
        </w:r>
      </w:hyperlink>
      <w:r w:rsidR="00832A97">
        <w:rPr>
          <w:rFonts w:ascii="GHEA Grapalat" w:hAnsi="GHEA Grapalat"/>
          <w:sz w:val="24"/>
          <w:szCs w:val="24"/>
          <w:lang w:val="af-ZA"/>
        </w:rPr>
        <w:t xml:space="preserve">, </w:t>
      </w:r>
      <w:hyperlink r:id="rId9" w:history="1">
        <w:r w:rsidR="00832A97" w:rsidRPr="00832A97">
          <w:rPr>
            <w:rStyle w:val="Hyperlink"/>
            <w:rFonts w:ascii="GHEA Grapalat" w:hAnsi="GHEA Grapalat"/>
            <w:sz w:val="24"/>
            <w:szCs w:val="24"/>
            <w:lang w:val="af-ZA"/>
          </w:rPr>
          <w:t>2018 հաշվետվություն\Texekanq-Vayoc-dzor_2018-Marzpetaran.doc</w:t>
        </w:r>
      </w:hyperlink>
      <w:r w:rsidR="00832A97">
        <w:rPr>
          <w:rFonts w:ascii="GHEA Grapalat" w:hAnsi="GHEA Grapalat"/>
          <w:sz w:val="24"/>
          <w:szCs w:val="24"/>
          <w:lang w:val="af-ZA"/>
        </w:rPr>
        <w:t>:</w:t>
      </w:r>
      <w:r w:rsidR="00202C8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53E12" w:rsidRDefault="00EA49CF" w:rsidP="00202C85">
      <w:pPr>
        <w:tabs>
          <w:tab w:val="left" w:pos="117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Ուսումնասիրության  արդյունքները </w:t>
      </w:r>
      <w:r w:rsidR="00353E12">
        <w:rPr>
          <w:rFonts w:ascii="GHEA Grapalat" w:hAnsi="GHEA Grapalat"/>
          <w:sz w:val="24"/>
          <w:szCs w:val="24"/>
        </w:rPr>
        <w:t>ներկայացվել</w:t>
      </w:r>
      <w:r w:rsidR="00353E12" w:rsidRPr="007A3380">
        <w:rPr>
          <w:rFonts w:ascii="GHEA Grapalat" w:hAnsi="GHEA Grapalat"/>
          <w:sz w:val="24"/>
          <w:szCs w:val="24"/>
          <w:lang w:val="af-ZA"/>
        </w:rPr>
        <w:t xml:space="preserve"> </w:t>
      </w:r>
      <w:r w:rsidR="00353E12" w:rsidRPr="00464FED">
        <w:rPr>
          <w:rFonts w:ascii="GHEA Grapalat" w:hAnsi="GHEA Grapalat"/>
          <w:sz w:val="24"/>
          <w:szCs w:val="24"/>
        </w:rPr>
        <w:t>են</w:t>
      </w:r>
      <w:r w:rsidR="00353E12" w:rsidRPr="00464FE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նաև </w:t>
      </w:r>
      <w:r w:rsidR="00353E12">
        <w:rPr>
          <w:rFonts w:ascii="GHEA Grapalat" w:hAnsi="GHEA Grapalat"/>
          <w:sz w:val="24"/>
          <w:szCs w:val="24"/>
          <w:lang w:val="af-ZA"/>
        </w:rPr>
        <w:t xml:space="preserve">ԿՏՄ 2018 թվականի երրորդ եռամսյակի հաշվետվությունում: Հաշվետվությունը տեղադրված է </w:t>
      </w:r>
      <w:r w:rsidR="00353E12" w:rsidRPr="00504187">
        <w:rPr>
          <w:rFonts w:ascii="GHEA Grapalat" w:hAnsi="GHEA Grapalat"/>
          <w:i/>
          <w:color w:val="4F81BD"/>
          <w:sz w:val="24"/>
          <w:szCs w:val="24"/>
          <w:u w:val="single"/>
          <w:lang w:val="af-ZA"/>
        </w:rPr>
        <w:t>eib.am</w:t>
      </w:r>
      <w:r w:rsidR="00353E12">
        <w:rPr>
          <w:rFonts w:ascii="GHEA Grapalat" w:hAnsi="GHEA Grapalat"/>
          <w:sz w:val="24"/>
          <w:szCs w:val="24"/>
          <w:lang w:val="af-ZA"/>
        </w:rPr>
        <w:t xml:space="preserve"> կայքում:</w:t>
      </w:r>
    </w:p>
    <w:p w:rsidR="00202C85" w:rsidRDefault="00202C85" w:rsidP="00202C85">
      <w:pPr>
        <w:tabs>
          <w:tab w:val="left" w:pos="117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0" w:type="auto"/>
        <w:tblInd w:w="108" w:type="dxa"/>
        <w:shd w:val="clear" w:color="auto" w:fill="C6D9F1"/>
        <w:tblLook w:val="04A0"/>
      </w:tblPr>
      <w:tblGrid>
        <w:gridCol w:w="10881"/>
      </w:tblGrid>
      <w:tr w:rsidR="00597B6F" w:rsidRPr="00B34157" w:rsidTr="00C11CBC">
        <w:tc>
          <w:tcPr>
            <w:tcW w:w="10881" w:type="dxa"/>
            <w:shd w:val="clear" w:color="auto" w:fill="C6D9F1"/>
          </w:tcPr>
          <w:p w:rsidR="00597B6F" w:rsidRPr="005F6BFF" w:rsidRDefault="00597B6F" w:rsidP="0044444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353E12" w:rsidRDefault="00597B6F" w:rsidP="006F0C96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20F0D">
        <w:rPr>
          <w:rFonts w:ascii="GHEA Grapalat" w:hAnsi="GHEA Grapalat" w:cs="Sylfaen"/>
          <w:sz w:val="24"/>
          <w:szCs w:val="24"/>
          <w:lang w:val="hy-AM"/>
        </w:rPr>
        <w:t>Ուսումնասիրության</w:t>
      </w:r>
      <w:r w:rsidRPr="003239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F0D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3239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F0D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3239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F0D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="00B061AC">
        <w:rPr>
          <w:rFonts w:ascii="GHEA Grapalat" w:hAnsi="GHEA Grapalat" w:cs="Sylfaen"/>
          <w:sz w:val="24"/>
          <w:szCs w:val="24"/>
        </w:rPr>
        <w:t>ներ</w:t>
      </w:r>
      <w:r w:rsidRPr="00120F0D">
        <w:rPr>
          <w:rFonts w:ascii="GHEA Grapalat" w:hAnsi="GHEA Grapalat" w:cs="Sylfaen"/>
          <w:sz w:val="24"/>
          <w:szCs w:val="24"/>
          <w:lang w:val="hy-AM"/>
        </w:rPr>
        <w:t>ն</w:t>
      </w:r>
      <w:r w:rsidRPr="003239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F0D">
        <w:rPr>
          <w:rFonts w:ascii="GHEA Grapalat" w:hAnsi="GHEA Grapalat" w:cs="Sylfaen"/>
          <w:sz w:val="24"/>
          <w:szCs w:val="24"/>
          <w:lang w:val="hy-AM"/>
        </w:rPr>
        <w:t>ուղարկվել</w:t>
      </w:r>
      <w:r w:rsidRPr="003239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61AC">
        <w:rPr>
          <w:rFonts w:ascii="GHEA Grapalat" w:hAnsi="GHEA Grapalat" w:cs="Sylfaen"/>
          <w:sz w:val="24"/>
          <w:szCs w:val="24"/>
        </w:rPr>
        <w:t>են</w:t>
      </w:r>
      <w:r w:rsidR="00B061AC" w:rsidRPr="00B061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61AC">
        <w:rPr>
          <w:rFonts w:ascii="GHEA Grapalat" w:hAnsi="GHEA Grapalat" w:cs="Sylfaen"/>
          <w:sz w:val="24"/>
          <w:szCs w:val="24"/>
        </w:rPr>
        <w:t>համապատասխանաբար</w:t>
      </w:r>
      <w:r w:rsidRPr="003239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F0D">
        <w:rPr>
          <w:rFonts w:ascii="GHEA Grapalat" w:hAnsi="GHEA Grapalat" w:cs="Sylfaen"/>
          <w:sz w:val="24"/>
          <w:szCs w:val="24"/>
          <w:lang w:val="hy-AM"/>
        </w:rPr>
        <w:t>ՀՀ</w:t>
      </w:r>
      <w:r w:rsidRPr="00323966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Վայոց </w:t>
      </w:r>
      <w:r w:rsidRPr="00120F0D">
        <w:rPr>
          <w:rFonts w:ascii="GHEA Grapalat" w:hAnsi="GHEA Grapalat" w:cs="Sylfaen"/>
          <w:sz w:val="24"/>
          <w:szCs w:val="24"/>
          <w:lang w:val="hy-AM"/>
        </w:rPr>
        <w:t>ձորի</w:t>
      </w:r>
      <w:r w:rsidR="00B061AC" w:rsidRPr="00B061A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B061AC">
        <w:rPr>
          <w:rFonts w:ascii="GHEA Grapalat" w:hAnsi="GHEA Grapalat" w:cs="Sylfaen"/>
          <w:sz w:val="24"/>
          <w:szCs w:val="24"/>
        </w:rPr>
        <w:t>ՀՀ</w:t>
      </w:r>
      <w:r w:rsidR="00B061AC" w:rsidRPr="00B061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61AC">
        <w:rPr>
          <w:rFonts w:ascii="GHEA Grapalat" w:hAnsi="GHEA Grapalat" w:cs="Sylfaen"/>
          <w:sz w:val="24"/>
          <w:szCs w:val="24"/>
        </w:rPr>
        <w:t>Կոտայքի</w:t>
      </w:r>
      <w:r w:rsidRPr="003239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0F0D">
        <w:rPr>
          <w:rFonts w:ascii="GHEA Grapalat" w:hAnsi="GHEA Grapalat" w:cs="Sylfaen"/>
          <w:sz w:val="24"/>
          <w:szCs w:val="24"/>
          <w:lang w:val="hy-AM"/>
        </w:rPr>
        <w:t>մարզպետ</w:t>
      </w:r>
      <w:r w:rsidR="00B061AC">
        <w:rPr>
          <w:rFonts w:ascii="GHEA Grapalat" w:hAnsi="GHEA Grapalat" w:cs="Sylfaen"/>
          <w:sz w:val="24"/>
          <w:szCs w:val="24"/>
        </w:rPr>
        <w:t>ներ</w:t>
      </w:r>
      <w:r w:rsidRPr="00120F0D">
        <w:rPr>
          <w:rFonts w:ascii="GHEA Grapalat" w:hAnsi="GHEA Grapalat" w:cs="Sylfaen"/>
          <w:sz w:val="24"/>
          <w:szCs w:val="24"/>
          <w:lang w:val="hy-AM"/>
        </w:rPr>
        <w:t>ին</w:t>
      </w:r>
      <w:r w:rsidR="00353E12" w:rsidRPr="00353E1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353E12">
        <w:rPr>
          <w:rFonts w:ascii="GHEA Grapalat" w:hAnsi="GHEA Grapalat" w:cs="Sylfaen"/>
          <w:sz w:val="24"/>
          <w:szCs w:val="24"/>
        </w:rPr>
        <w:t>ՀՀ</w:t>
      </w:r>
      <w:r w:rsidR="00353E12" w:rsidRPr="00353E1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3E12">
        <w:rPr>
          <w:rFonts w:ascii="GHEA Grapalat" w:hAnsi="GHEA Grapalat" w:cs="Sylfaen"/>
          <w:sz w:val="24"/>
          <w:szCs w:val="24"/>
        </w:rPr>
        <w:t>կրթության</w:t>
      </w:r>
      <w:r w:rsidR="00353E12" w:rsidRPr="00353E1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3E12">
        <w:rPr>
          <w:rFonts w:ascii="GHEA Grapalat" w:hAnsi="GHEA Grapalat" w:cs="Sylfaen"/>
          <w:sz w:val="24"/>
          <w:szCs w:val="24"/>
        </w:rPr>
        <w:t>և</w:t>
      </w:r>
      <w:r w:rsidR="00353E12" w:rsidRPr="00353E1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3E12">
        <w:rPr>
          <w:rFonts w:ascii="GHEA Grapalat" w:hAnsi="GHEA Grapalat" w:cs="Sylfaen"/>
          <w:sz w:val="24"/>
          <w:szCs w:val="24"/>
        </w:rPr>
        <w:t>գիտության</w:t>
      </w:r>
      <w:r w:rsidR="00353E12" w:rsidRPr="00353E1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3E12">
        <w:rPr>
          <w:rFonts w:ascii="GHEA Grapalat" w:hAnsi="GHEA Grapalat" w:cs="Sylfaen"/>
          <w:sz w:val="24"/>
          <w:szCs w:val="24"/>
        </w:rPr>
        <w:t>նախարարին</w:t>
      </w:r>
      <w:r w:rsidR="00353E12" w:rsidRPr="00353E1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353E12">
        <w:rPr>
          <w:rFonts w:ascii="GHEA Grapalat" w:hAnsi="GHEA Grapalat" w:cs="Sylfaen"/>
          <w:sz w:val="24"/>
          <w:szCs w:val="24"/>
        </w:rPr>
        <w:t>ՀՀ</w:t>
      </w:r>
      <w:r w:rsidR="00353E12" w:rsidRPr="00353E1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3E12">
        <w:rPr>
          <w:rFonts w:ascii="GHEA Grapalat" w:hAnsi="GHEA Grapalat" w:cs="Sylfaen"/>
          <w:sz w:val="24"/>
          <w:szCs w:val="24"/>
        </w:rPr>
        <w:t>տարածքային</w:t>
      </w:r>
      <w:r w:rsidR="00353E12" w:rsidRPr="00353E1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3E12">
        <w:rPr>
          <w:rFonts w:ascii="GHEA Grapalat" w:hAnsi="GHEA Grapalat" w:cs="Sylfaen"/>
          <w:sz w:val="24"/>
          <w:szCs w:val="24"/>
        </w:rPr>
        <w:t>կառավարման</w:t>
      </w:r>
      <w:r w:rsidR="00353E12" w:rsidRPr="00353E1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3E12">
        <w:rPr>
          <w:rFonts w:ascii="GHEA Grapalat" w:hAnsi="GHEA Grapalat" w:cs="Sylfaen"/>
          <w:sz w:val="24"/>
          <w:szCs w:val="24"/>
          <w:lang w:val="af-ZA"/>
        </w:rPr>
        <w:t>և զարգացման նախարարին:</w:t>
      </w:r>
    </w:p>
    <w:p w:rsidR="006B750D" w:rsidRPr="006B750D" w:rsidRDefault="006B750D" w:rsidP="006F0C96">
      <w:pPr>
        <w:tabs>
          <w:tab w:val="left" w:pos="851"/>
          <w:tab w:val="left" w:pos="117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ՀՀ Վայոց ձորի</w:t>
      </w:r>
      <w:r w:rsidR="00B061AC">
        <w:rPr>
          <w:rFonts w:ascii="GHEA Grapalat" w:hAnsi="GHEA Grapalat" w:cs="Sylfaen"/>
          <w:sz w:val="24"/>
          <w:szCs w:val="24"/>
          <w:lang w:val="af-ZA"/>
        </w:rPr>
        <w:t>, ՀՀ Կոտայքի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մարզպետ</w:t>
      </w:r>
      <w:r w:rsidR="00B061AC">
        <w:rPr>
          <w:rFonts w:ascii="GHEA Grapalat" w:hAnsi="GHEA Grapalat" w:cs="Sylfaen"/>
          <w:sz w:val="24"/>
          <w:szCs w:val="24"/>
          <w:lang w:val="af-ZA"/>
        </w:rPr>
        <w:t>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ին առաջարկվել է </w:t>
      </w:r>
      <w:r w:rsidRPr="006B750D">
        <w:rPr>
          <w:rFonts w:ascii="GHEA Grapalat" w:hAnsi="GHEA Grapalat" w:cs="Sylfaen"/>
          <w:sz w:val="24"/>
          <w:szCs w:val="24"/>
        </w:rPr>
        <w:t>հայտնաբերված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խախտումների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հետևանքները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և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թերությունները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վերացնելու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ուղղությամբ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ձեռնարկված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միջոցառումների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և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կիրառված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կարգապահական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տույժերի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մասին</w:t>
      </w:r>
      <w:r w:rsidR="00B061AC" w:rsidRPr="00B061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73A5">
        <w:rPr>
          <w:rFonts w:ascii="GHEA Grapalat" w:hAnsi="GHEA Grapalat" w:cs="Sylfaen"/>
          <w:sz w:val="24"/>
          <w:szCs w:val="24"/>
          <w:lang w:val="af-ZA"/>
        </w:rPr>
        <w:t>ԿՏՄ</w:t>
      </w:r>
      <w:r w:rsidR="00B061AC" w:rsidRPr="00B061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61AC">
        <w:rPr>
          <w:rFonts w:ascii="GHEA Grapalat" w:hAnsi="GHEA Grapalat" w:cs="Sylfaen"/>
          <w:sz w:val="24"/>
          <w:szCs w:val="24"/>
        </w:rPr>
        <w:t>տեղեկացնել</w:t>
      </w:r>
      <w:r w:rsidR="00B061AC" w:rsidRPr="00B061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973A5">
        <w:rPr>
          <w:rFonts w:ascii="GHEA Grapalat" w:hAnsi="GHEA Grapalat" w:cs="Sylfaen"/>
          <w:sz w:val="24"/>
          <w:szCs w:val="24"/>
        </w:rPr>
        <w:lastRenderedPageBreak/>
        <w:t>համապատասխանաբար</w:t>
      </w:r>
      <w:r w:rsidR="00E973A5" w:rsidRPr="00E973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մինչև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061AC">
        <w:rPr>
          <w:rFonts w:ascii="GHEA Grapalat" w:hAnsi="GHEA Grapalat" w:cs="Sylfaen"/>
          <w:sz w:val="24"/>
          <w:szCs w:val="24"/>
          <w:lang w:val="af-ZA"/>
        </w:rPr>
        <w:t>2018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թվականի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դեկտեմբերի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25-ը</w:t>
      </w:r>
      <w:r w:rsidR="00B061AC">
        <w:rPr>
          <w:rFonts w:ascii="GHEA Grapalat" w:hAnsi="GHEA Grapalat" w:cs="Sylfaen"/>
          <w:sz w:val="24"/>
          <w:szCs w:val="24"/>
          <w:lang w:val="af-ZA"/>
        </w:rPr>
        <w:t xml:space="preserve"> և 2019 թվականի հունվարի 25-ը</w:t>
      </w:r>
      <w:r w:rsidRPr="006B750D">
        <w:rPr>
          <w:rFonts w:ascii="GHEA Grapalat" w:hAnsi="GHEA Grapalat" w:cs="Sylfaen"/>
          <w:sz w:val="24"/>
          <w:szCs w:val="24"/>
        </w:rPr>
        <w:t>՝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ՀՀ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վարչապետին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զեկուցելու</w:t>
      </w:r>
      <w:r w:rsidRPr="006B75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B750D">
        <w:rPr>
          <w:rFonts w:ascii="GHEA Grapalat" w:hAnsi="GHEA Grapalat" w:cs="Sylfaen"/>
          <w:sz w:val="24"/>
          <w:szCs w:val="24"/>
        </w:rPr>
        <w:t>նպատակով</w:t>
      </w:r>
      <w:r w:rsidRPr="006B750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90D20" w:rsidRDefault="00597B6F" w:rsidP="006F0C96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ՀՀ կրթության և գիտության նախարարին </w:t>
      </w:r>
      <w:r w:rsidR="00B061AC">
        <w:rPr>
          <w:rFonts w:ascii="GHEA Grapalat" w:hAnsi="GHEA Grapalat"/>
          <w:sz w:val="24"/>
          <w:szCs w:val="24"/>
          <w:lang w:val="af-ZA"/>
        </w:rPr>
        <w:t>իրականացված ուսումնասիրությ</w:t>
      </w:r>
      <w:r w:rsidR="00D90D20">
        <w:rPr>
          <w:rFonts w:ascii="GHEA Grapalat" w:hAnsi="GHEA Grapalat"/>
          <w:sz w:val="24"/>
          <w:szCs w:val="24"/>
          <w:lang w:val="af-ZA"/>
        </w:rPr>
        <w:t>ու</w:t>
      </w:r>
      <w:r w:rsidR="00B061AC">
        <w:rPr>
          <w:rFonts w:ascii="GHEA Grapalat" w:hAnsi="GHEA Grapalat"/>
          <w:sz w:val="24"/>
          <w:szCs w:val="24"/>
          <w:lang w:val="af-ZA"/>
        </w:rPr>
        <w:t>ն</w:t>
      </w:r>
      <w:r w:rsidR="00D90D20">
        <w:rPr>
          <w:rFonts w:ascii="GHEA Grapalat" w:hAnsi="GHEA Grapalat"/>
          <w:sz w:val="24"/>
          <w:szCs w:val="24"/>
          <w:lang w:val="af-ZA"/>
        </w:rPr>
        <w:t>ների</w:t>
      </w:r>
      <w:r w:rsidR="00B061AC">
        <w:rPr>
          <w:rFonts w:ascii="GHEA Grapalat" w:hAnsi="GHEA Grapalat"/>
          <w:sz w:val="24"/>
          <w:szCs w:val="24"/>
          <w:lang w:val="af-ZA"/>
        </w:rPr>
        <w:t xml:space="preserve"> արդյունքում </w:t>
      </w:r>
      <w:r w:rsidR="00554A0A">
        <w:rPr>
          <w:rFonts w:ascii="GHEA Grapalat" w:hAnsi="GHEA Grapalat"/>
          <w:sz w:val="24"/>
          <w:szCs w:val="24"/>
          <w:lang w:val="af-ZA"/>
        </w:rPr>
        <w:t>ա</w:t>
      </w:r>
      <w:r>
        <w:rPr>
          <w:rFonts w:ascii="GHEA Grapalat" w:hAnsi="GHEA Grapalat"/>
          <w:sz w:val="24"/>
          <w:szCs w:val="24"/>
          <w:lang w:val="af-ZA"/>
        </w:rPr>
        <w:t xml:space="preserve">ռաջարկվել է՝ </w:t>
      </w:r>
    </w:p>
    <w:p w:rsidR="00597B6F" w:rsidRPr="00D90D20" w:rsidRDefault="00597B6F" w:rsidP="006F0C96">
      <w:pPr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23966">
        <w:rPr>
          <w:rFonts w:ascii="GHEA Grapalat" w:hAnsi="GHEA Grapalat" w:cs="Sylfaen"/>
          <w:sz w:val="24"/>
          <w:szCs w:val="24"/>
          <w:lang w:val="af-ZA"/>
        </w:rPr>
        <w:t xml:space="preserve">ՀՀ կրթության բնագավառը կարգավորող իրավական ակտերում ըստ անհրաժեշտության համապատասխան փոփոխություններ </w:t>
      </w:r>
      <w:r>
        <w:rPr>
          <w:rFonts w:ascii="GHEA Grapalat" w:hAnsi="GHEA Grapalat" w:cs="Sylfaen"/>
          <w:sz w:val="24"/>
          <w:szCs w:val="24"/>
          <w:lang w:val="af-ZA"/>
        </w:rPr>
        <w:t>կատարելիս</w:t>
      </w:r>
      <w:r w:rsidRPr="003239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հաշվի առնել</w:t>
      </w:r>
      <w:r w:rsidR="00D90D20">
        <w:rPr>
          <w:rFonts w:ascii="GHEA Grapalat" w:hAnsi="GHEA Grapalat" w:cs="Sylfaen"/>
          <w:sz w:val="24"/>
          <w:szCs w:val="24"/>
          <w:lang w:val="af-ZA"/>
        </w:rPr>
        <w:t>, որ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021B">
        <w:rPr>
          <w:rFonts w:ascii="GHEA Grapalat" w:hAnsi="GHEA Grapalat" w:cs="Sylfaen"/>
          <w:sz w:val="24"/>
          <w:szCs w:val="24"/>
          <w:lang w:val="af-ZA"/>
        </w:rPr>
        <w:t>ռուսերենի խորացված ուսուցմամբ դպրոցներում 3-րդ օտար լեզու առարկան իրականացնելիս ի հայտ են գալիս հետևյալ խնդիրները.</w:t>
      </w:r>
    </w:p>
    <w:p w:rsidR="00597B6F" w:rsidRPr="004D021B" w:rsidRDefault="00597B6F" w:rsidP="006F0C96">
      <w:pPr>
        <w:numPr>
          <w:ilvl w:val="0"/>
          <w:numId w:val="6"/>
        </w:numPr>
        <w:tabs>
          <w:tab w:val="clear" w:pos="1452"/>
          <w:tab w:val="num" w:pos="0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D021B">
        <w:rPr>
          <w:rFonts w:ascii="GHEA Grapalat" w:hAnsi="GHEA Grapalat" w:cs="Sylfaen"/>
          <w:sz w:val="24"/>
          <w:szCs w:val="24"/>
          <w:lang w:val="af-ZA"/>
        </w:rPr>
        <w:t>ըստ օրինակելի ուսումնական պլանի` V դասարանին հատկացված է 1 ժամ դպրոցական բաղադրիչ, մինչդեռ 3-րդ օտար լեզվին, ըստ օրինակելի ուսումնական պլանի, հատկացված է նվազագույնը 1,5 ժամ,</w:t>
      </w:r>
    </w:p>
    <w:p w:rsidR="00597B6F" w:rsidRDefault="00597B6F" w:rsidP="006F0C96">
      <w:pPr>
        <w:numPr>
          <w:ilvl w:val="0"/>
          <w:numId w:val="6"/>
        </w:numPr>
        <w:tabs>
          <w:tab w:val="clear" w:pos="1452"/>
          <w:tab w:val="num" w:pos="0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D021B">
        <w:rPr>
          <w:rFonts w:ascii="GHEA Grapalat" w:hAnsi="GHEA Grapalat" w:cs="Sylfaen"/>
          <w:sz w:val="24"/>
          <w:szCs w:val="24"/>
          <w:lang w:val="af-ZA"/>
        </w:rPr>
        <w:t>ըստ օրինակելի ուսումնական պլանի` VI և VII դասարաններին հատկացված է 1,5-ական ժամ դպրոցական բաղադրիչ: Ամբողջ դպրոցական բաղադրիչը 3-րդ օտար լեզվին հատկացնելու դեպքում խնդիր է առաջանում «Ազգային երգ ու պար» առարկայի դասավանդումը սահմանված կարգով կազմակերպելու գործում:</w:t>
      </w:r>
    </w:p>
    <w:p w:rsidR="00D90D20" w:rsidRPr="00D90D20" w:rsidRDefault="00D90D20" w:rsidP="006F0C96">
      <w:pPr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90D20">
        <w:rPr>
          <w:rFonts w:ascii="GHEA Grapalat" w:hAnsi="GHEA Grapalat" w:cs="Sylfaen"/>
          <w:sz w:val="24"/>
          <w:szCs w:val="24"/>
          <w:lang w:val="af-ZA"/>
        </w:rPr>
        <w:t xml:space="preserve">ըստ անհրաժեշտության, ՀՀ կրթության բնագավառը կարգավորող իրավական ակտերում կատարել համապատասխան փոփոխություններ: Մասնավորապես </w:t>
      </w:r>
      <w:r>
        <w:rPr>
          <w:rFonts w:ascii="GHEA Grapalat" w:hAnsi="GHEA Grapalat" w:cs="Sylfaen"/>
          <w:sz w:val="24"/>
          <w:szCs w:val="24"/>
          <w:lang w:val="af-ZA"/>
        </w:rPr>
        <w:t>ո</w:t>
      </w:r>
      <w:r w:rsidRPr="00D90D20">
        <w:rPr>
          <w:rFonts w:ascii="GHEA Grapalat" w:hAnsi="GHEA Grapalat" w:cs="Sylfaen"/>
          <w:sz w:val="24"/>
          <w:szCs w:val="24"/>
        </w:rPr>
        <w:t>ւսումնասիրությ</w:t>
      </w:r>
      <w:r>
        <w:rPr>
          <w:rFonts w:ascii="GHEA Grapalat" w:hAnsi="GHEA Grapalat" w:cs="Sylfaen"/>
          <w:sz w:val="24"/>
          <w:szCs w:val="24"/>
        </w:rPr>
        <w:t>ու</w:t>
      </w:r>
      <w:r w:rsidRPr="00D90D20"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</w:rPr>
        <w:t>ների</w:t>
      </w:r>
      <w:r w:rsidRPr="00D90D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90D20">
        <w:rPr>
          <w:rFonts w:ascii="GHEA Grapalat" w:hAnsi="GHEA Grapalat" w:cs="Sylfaen"/>
          <w:sz w:val="24"/>
          <w:szCs w:val="24"/>
        </w:rPr>
        <w:t>ընթացքում</w:t>
      </w:r>
      <w:r w:rsidRPr="00D90D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90D20">
        <w:rPr>
          <w:rFonts w:ascii="GHEA Grapalat" w:hAnsi="GHEA Grapalat" w:cs="Sylfaen"/>
          <w:sz w:val="24"/>
          <w:szCs w:val="24"/>
        </w:rPr>
        <w:t>հայտնաբերվել</w:t>
      </w:r>
      <w:r w:rsidRPr="00D90D2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90D20">
        <w:rPr>
          <w:rFonts w:ascii="GHEA Grapalat" w:hAnsi="GHEA Grapalat" w:cs="Sylfaen"/>
          <w:sz w:val="24"/>
          <w:szCs w:val="24"/>
        </w:rPr>
        <w:t>են</w:t>
      </w:r>
      <w:r w:rsidRPr="00D90D20">
        <w:rPr>
          <w:rFonts w:ascii="GHEA Grapalat" w:hAnsi="GHEA Grapalat" w:cs="Sylfaen"/>
          <w:sz w:val="24"/>
          <w:szCs w:val="24"/>
          <w:lang w:val="af-ZA"/>
        </w:rPr>
        <w:t xml:space="preserve"> կրթության ոլորտը կարգավորող իրավական ակտերի հետևյալ հակասությունները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</w:p>
    <w:p w:rsidR="00D90D20" w:rsidRPr="00611A30" w:rsidRDefault="00D90D20" w:rsidP="006F0C9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Style w:val="Strong"/>
          <w:rFonts w:ascii="GHEA Grapalat" w:hAnsi="GHEA Grapalat"/>
          <w:lang w:val="af-ZA"/>
        </w:rPr>
      </w:pPr>
      <w:r w:rsidRPr="00611A30">
        <w:rPr>
          <w:rFonts w:ascii="GHEA Grapalat" w:hAnsi="GHEA Grapalat" w:cs="Sylfaen"/>
        </w:rPr>
        <w:t>ՀՀ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կրթության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և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գիտության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նախարարի</w:t>
      </w:r>
      <w:r w:rsidRPr="00611A30">
        <w:rPr>
          <w:rFonts w:ascii="GHEA Grapalat" w:hAnsi="GHEA Grapalat" w:cs="Sylfaen"/>
          <w:lang w:val="af-ZA"/>
        </w:rPr>
        <w:t>` 20.06.</w:t>
      </w:r>
      <w:r w:rsidRPr="00611A30">
        <w:rPr>
          <w:rFonts w:ascii="GHEA Grapalat" w:hAnsi="GHEA Grapalat"/>
          <w:lang w:val="af-ZA"/>
        </w:rPr>
        <w:t>2017</w:t>
      </w:r>
      <w:r w:rsidRPr="00611A30">
        <w:rPr>
          <w:rFonts w:ascii="GHEA Grapalat" w:hAnsi="GHEA Grapalat"/>
        </w:rPr>
        <w:t>թ</w:t>
      </w:r>
      <w:r w:rsidRPr="00611A30">
        <w:rPr>
          <w:rFonts w:ascii="GHEA Grapalat" w:hAnsi="GHEA Grapalat"/>
          <w:lang w:val="af-ZA"/>
        </w:rPr>
        <w:t xml:space="preserve">. </w:t>
      </w:r>
      <w:r w:rsidRPr="00611A30">
        <w:rPr>
          <w:rFonts w:ascii="GHEA Grapalat" w:hAnsi="GHEA Grapalat"/>
        </w:rPr>
        <w:t>և</w:t>
      </w:r>
      <w:r w:rsidRPr="00611A30">
        <w:rPr>
          <w:rFonts w:ascii="GHEA Grapalat" w:hAnsi="GHEA Grapalat"/>
          <w:lang w:val="af-ZA"/>
        </w:rPr>
        <w:t xml:space="preserve"> 26.07.2018</w:t>
      </w:r>
      <w:r w:rsidRPr="00611A30">
        <w:rPr>
          <w:rFonts w:ascii="GHEA Grapalat" w:hAnsi="GHEA Grapalat"/>
        </w:rPr>
        <w:t>թ</w:t>
      </w:r>
      <w:r w:rsidRPr="00611A30">
        <w:rPr>
          <w:rFonts w:ascii="GHEA Grapalat" w:hAnsi="GHEA Grapalat"/>
          <w:lang w:val="af-ZA"/>
        </w:rPr>
        <w:t xml:space="preserve">. </w:t>
      </w:r>
      <w:r w:rsidRPr="00611A30">
        <w:rPr>
          <w:rFonts w:ascii="GHEA Grapalat" w:hAnsi="GHEA Grapalat" w:cs="GHEAGrapalat"/>
        </w:rPr>
        <w:t>հ</w:t>
      </w:r>
      <w:r w:rsidRPr="00611A30">
        <w:rPr>
          <w:rFonts w:ascii="GHEA Grapalat" w:hAnsi="GHEA Grapalat" w:cs="Sylfaen"/>
        </w:rPr>
        <w:t>անրակրթական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հիմնական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ընդհանուր</w:t>
      </w:r>
      <w:r w:rsidRPr="00611A30">
        <w:rPr>
          <w:rFonts w:ascii="GHEA Grapalat" w:hAnsi="GHEA Grapalat" w:cs="Sylfaen"/>
          <w:lang w:val="af-ZA"/>
        </w:rPr>
        <w:t xml:space="preserve">, </w:t>
      </w:r>
      <w:r w:rsidRPr="00611A30">
        <w:rPr>
          <w:rFonts w:ascii="GHEA Grapalat" w:hAnsi="GHEA Grapalat" w:cs="Sylfaen"/>
        </w:rPr>
        <w:t>մասնագիտացված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և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հատուկ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պետական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ծրագրեր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իրականացնող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ուսումնական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հաստատությունների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օրինակելի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ուսումնական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պլանները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հաստատելու</w:t>
      </w:r>
      <w:r w:rsidRPr="00611A30">
        <w:rPr>
          <w:rFonts w:ascii="GHEA Grapalat" w:hAnsi="GHEA Grapalat" w:cs="Sylfaen"/>
          <w:lang w:val="af-ZA"/>
        </w:rPr>
        <w:t xml:space="preserve"> </w:t>
      </w:r>
      <w:r w:rsidRPr="00611A30">
        <w:rPr>
          <w:rFonts w:ascii="GHEA Grapalat" w:hAnsi="GHEA Grapalat" w:cs="Sylfaen"/>
        </w:rPr>
        <w:t>մասին</w:t>
      </w:r>
      <w:r w:rsidRPr="00611A30">
        <w:rPr>
          <w:rFonts w:ascii="GHEA Grapalat" w:hAnsi="GHEA Grapalat"/>
          <w:lang w:val="af-ZA"/>
        </w:rPr>
        <w:t xml:space="preserve"> </w:t>
      </w:r>
      <w:r w:rsidRPr="00611A30">
        <w:rPr>
          <w:rFonts w:ascii="GHEA Grapalat" w:hAnsi="GHEA Grapalat"/>
          <w:b/>
          <w:lang w:val="af-ZA"/>
        </w:rPr>
        <w:t>N 711-</w:t>
      </w:r>
      <w:r w:rsidRPr="00611A30">
        <w:rPr>
          <w:rFonts w:ascii="GHEA Grapalat" w:hAnsi="GHEA Grapalat"/>
          <w:b/>
        </w:rPr>
        <w:t>Ն</w:t>
      </w:r>
      <w:r w:rsidRPr="00611A30">
        <w:rPr>
          <w:rFonts w:ascii="GHEA Grapalat" w:hAnsi="GHEA Grapalat"/>
          <w:b/>
          <w:lang w:val="af-ZA"/>
        </w:rPr>
        <w:t xml:space="preserve"> և N 800-</w:t>
      </w:r>
      <w:r w:rsidRPr="00611A30">
        <w:rPr>
          <w:rFonts w:ascii="GHEA Grapalat" w:hAnsi="GHEA Grapalat"/>
          <w:b/>
        </w:rPr>
        <w:t>Ն</w:t>
      </w:r>
      <w:r w:rsidRPr="00611A30">
        <w:rPr>
          <w:rFonts w:ascii="GHEA Grapalat" w:hAnsi="GHEA Grapalat"/>
          <w:b/>
          <w:lang w:val="af-ZA"/>
        </w:rPr>
        <w:t xml:space="preserve"> </w:t>
      </w:r>
      <w:r w:rsidRPr="00611A30">
        <w:rPr>
          <w:rFonts w:ascii="GHEA Grapalat" w:hAnsi="GHEA Grapalat"/>
          <w:b/>
        </w:rPr>
        <w:t>հրամաններով</w:t>
      </w:r>
      <w:r w:rsidRPr="00611A30">
        <w:rPr>
          <w:rFonts w:ascii="GHEA Grapalat" w:hAnsi="GHEA Grapalat" w:cs="GHEAGrapalat"/>
          <w:b/>
          <w:lang w:val="af-ZA"/>
        </w:rPr>
        <w:t xml:space="preserve"> </w:t>
      </w:r>
      <w:r w:rsidRPr="00611A30">
        <w:rPr>
          <w:rFonts w:ascii="GHEA Grapalat" w:hAnsi="GHEA Grapalat" w:cs="GHEAGrapalat"/>
          <w:b/>
        </w:rPr>
        <w:t>հաստատված</w:t>
      </w:r>
      <w:r w:rsidRPr="00611A30">
        <w:rPr>
          <w:rFonts w:ascii="GHEA Grapalat" w:hAnsi="GHEA Grapalat" w:cs="GHEAGrapalat"/>
          <w:b/>
          <w:lang w:val="af-ZA"/>
        </w:rPr>
        <w:t xml:space="preserve"> </w:t>
      </w:r>
      <w:r w:rsidRPr="00611A30">
        <w:rPr>
          <w:rFonts w:ascii="GHEA Grapalat" w:hAnsi="GHEA Grapalat" w:cs="Sylfaen"/>
          <w:b/>
        </w:rPr>
        <w:t>Հավելված</w:t>
      </w:r>
      <w:r w:rsidRPr="00611A30">
        <w:rPr>
          <w:rFonts w:ascii="GHEA Grapalat" w:hAnsi="GHEA Grapalat" w:cs="Sylfaen"/>
          <w:b/>
          <w:lang w:val="af-ZA"/>
        </w:rPr>
        <w:t xml:space="preserve"> 1-</w:t>
      </w:r>
      <w:r w:rsidRPr="00611A30">
        <w:rPr>
          <w:rFonts w:ascii="GHEA Grapalat" w:hAnsi="GHEA Grapalat" w:cs="Sylfaen"/>
          <w:b/>
        </w:rPr>
        <w:t>ի</w:t>
      </w:r>
      <w:r w:rsidRPr="00611A30">
        <w:rPr>
          <w:rFonts w:ascii="GHEA Grapalat" w:hAnsi="GHEA Grapalat" w:cs="Sylfaen"/>
          <w:b/>
          <w:lang w:val="af-ZA"/>
        </w:rPr>
        <w:t xml:space="preserve"> </w:t>
      </w:r>
      <w:r w:rsidRPr="00611A30">
        <w:rPr>
          <w:rStyle w:val="Strong"/>
          <w:rFonts w:ascii="GHEA Grapalat" w:hAnsi="GHEA Grapalat"/>
          <w:lang w:val="af-ZA"/>
        </w:rPr>
        <w:t>20-</w:t>
      </w:r>
      <w:r w:rsidRPr="00611A30">
        <w:rPr>
          <w:rStyle w:val="Strong"/>
          <w:rFonts w:ascii="GHEA Grapalat" w:hAnsi="GHEA Grapalat"/>
        </w:rPr>
        <w:t>րդ</w:t>
      </w:r>
      <w:r w:rsidRPr="00611A30">
        <w:rPr>
          <w:rStyle w:val="Strong"/>
          <w:rFonts w:ascii="GHEA Grapalat" w:hAnsi="GHEA Grapalat"/>
          <w:lang w:val="af-ZA"/>
        </w:rPr>
        <w:t xml:space="preserve"> </w:t>
      </w:r>
      <w:r w:rsidRPr="00611A30">
        <w:rPr>
          <w:rStyle w:val="Strong"/>
          <w:rFonts w:ascii="GHEA Grapalat" w:hAnsi="GHEA Grapalat"/>
        </w:rPr>
        <w:t>կետի</w:t>
      </w:r>
      <w:r w:rsidRPr="00611A30">
        <w:rPr>
          <w:rStyle w:val="Strong"/>
          <w:rFonts w:ascii="GHEA Grapalat" w:hAnsi="GHEA Grapalat"/>
          <w:lang w:val="af-ZA"/>
        </w:rPr>
        <w:t xml:space="preserve"> (</w:t>
      </w:r>
      <w:r w:rsidRPr="00611A30">
        <w:rPr>
          <w:rFonts w:ascii="GHEA Grapalat" w:hAnsi="GHEA Grapalat" w:cs="Sylfaen"/>
          <w:bCs/>
          <w:color w:val="000000"/>
        </w:rPr>
        <w:t>Ուսումնական</w:t>
      </w:r>
      <w:r w:rsidRPr="00611A30">
        <w:rPr>
          <w:rFonts w:ascii="GHEA Grapalat" w:hAnsi="GHEA Grapalat"/>
          <w:bCs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bCs/>
          <w:color w:val="000000"/>
        </w:rPr>
        <w:t>գործընթացի</w:t>
      </w:r>
      <w:r w:rsidRPr="00611A30">
        <w:rPr>
          <w:rFonts w:ascii="GHEA Grapalat" w:hAnsi="GHEA Grapalat"/>
          <w:bCs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bCs/>
          <w:color w:val="000000"/>
        </w:rPr>
        <w:t>կազմակերպումը</w:t>
      </w:r>
      <w:r w:rsidRPr="00611A30">
        <w:rPr>
          <w:rFonts w:ascii="GHEA Grapalat" w:hAnsi="GHEA Grapalat"/>
          <w:bCs/>
          <w:color w:val="000000"/>
          <w:lang w:val="af-ZA"/>
        </w:rPr>
        <w:t xml:space="preserve"> 12-</w:t>
      </w:r>
      <w:r w:rsidRPr="00611A30">
        <w:rPr>
          <w:rFonts w:ascii="GHEA Grapalat" w:hAnsi="GHEA Grapalat" w:cs="Sylfaen"/>
          <w:bCs/>
          <w:color w:val="000000"/>
        </w:rPr>
        <w:t>րդ</w:t>
      </w:r>
      <w:r w:rsidRPr="00611A30">
        <w:rPr>
          <w:rFonts w:ascii="GHEA Grapalat" w:hAnsi="GHEA Grapalat"/>
          <w:bCs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bCs/>
          <w:color w:val="000000"/>
        </w:rPr>
        <w:t>դասարանում</w:t>
      </w:r>
      <w:r w:rsidRPr="00611A30">
        <w:rPr>
          <w:rFonts w:ascii="GHEA Grapalat" w:hAnsi="GHEA Grapalat" w:cs="Sylfaen"/>
          <w:bCs/>
          <w:color w:val="000000"/>
          <w:lang w:val="af-ZA"/>
        </w:rPr>
        <w:t>)՝</w:t>
      </w:r>
      <w:r w:rsidRPr="00611A30">
        <w:rPr>
          <w:rStyle w:val="Strong"/>
          <w:rFonts w:ascii="GHEA Grapalat" w:hAnsi="GHEA Grapalat"/>
          <w:lang w:val="af-ZA"/>
        </w:rPr>
        <w:t xml:space="preserve"> </w:t>
      </w:r>
    </w:p>
    <w:p w:rsidR="00D90D20" w:rsidRPr="00611A30" w:rsidRDefault="00D90D20" w:rsidP="006F0C9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color w:val="000000"/>
          <w:u w:val="single"/>
          <w:lang w:val="af-ZA"/>
        </w:rPr>
      </w:pPr>
      <w:r w:rsidRPr="00611A30">
        <w:rPr>
          <w:rStyle w:val="Strong"/>
          <w:rFonts w:ascii="GHEA Grapalat" w:hAnsi="GHEA Grapalat"/>
          <w:lang w:val="af-ZA"/>
        </w:rPr>
        <w:t>3-</w:t>
      </w:r>
      <w:r w:rsidRPr="00611A30">
        <w:rPr>
          <w:rStyle w:val="Strong"/>
          <w:rFonts w:ascii="GHEA Grapalat" w:hAnsi="GHEA Grapalat"/>
        </w:rPr>
        <w:t>րդ</w:t>
      </w:r>
      <w:r w:rsidRPr="00611A30">
        <w:rPr>
          <w:rStyle w:val="Strong"/>
          <w:rFonts w:ascii="GHEA Grapalat" w:hAnsi="GHEA Grapalat"/>
          <w:lang w:val="af-ZA"/>
        </w:rPr>
        <w:t xml:space="preserve"> </w:t>
      </w:r>
      <w:r w:rsidRPr="00611A30">
        <w:rPr>
          <w:rStyle w:val="Strong"/>
          <w:rFonts w:ascii="GHEA Grapalat" w:hAnsi="GHEA Grapalat"/>
        </w:rPr>
        <w:t>ենթակետում</w:t>
      </w:r>
      <w:r w:rsidRPr="00611A30">
        <w:rPr>
          <w:rStyle w:val="Strong"/>
          <w:rFonts w:ascii="GHEA Grapalat" w:hAnsi="GHEA Grapalat"/>
          <w:lang w:val="af-ZA"/>
        </w:rPr>
        <w:t xml:space="preserve"> </w:t>
      </w:r>
      <w:r w:rsidRPr="00611A30">
        <w:rPr>
          <w:rStyle w:val="Strong"/>
          <w:rFonts w:ascii="GHEA Grapalat" w:hAnsi="GHEA Grapalat"/>
        </w:rPr>
        <w:t>գրված</w:t>
      </w:r>
      <w:r w:rsidRPr="00611A30">
        <w:rPr>
          <w:rStyle w:val="Strong"/>
          <w:rFonts w:ascii="GHEA Grapalat" w:hAnsi="GHEA Grapalat"/>
          <w:lang w:val="af-ZA"/>
        </w:rPr>
        <w:t xml:space="preserve"> </w:t>
      </w:r>
      <w:r w:rsidRPr="00611A30">
        <w:rPr>
          <w:rStyle w:val="Strong"/>
          <w:rFonts w:ascii="GHEA Grapalat" w:hAnsi="GHEA Grapalat"/>
        </w:rPr>
        <w:t>է՝</w:t>
      </w:r>
      <w:r w:rsidRPr="00611A30">
        <w:rPr>
          <w:rStyle w:val="Strong"/>
          <w:rFonts w:ascii="GHEA Grapalat" w:hAnsi="GHEA Grapalat"/>
          <w:lang w:val="af-ZA"/>
        </w:rPr>
        <w:t xml:space="preserve"> </w:t>
      </w:r>
      <w:r w:rsidRPr="00611A30">
        <w:rPr>
          <w:rFonts w:ascii="GHEA Grapalat" w:hAnsi="GHEA Grapalat"/>
          <w:color w:val="000000"/>
          <w:lang w:val="af-ZA"/>
        </w:rPr>
        <w:t>3) 12-</w:t>
      </w:r>
      <w:r w:rsidRPr="00611A30">
        <w:rPr>
          <w:rFonts w:ascii="GHEA Grapalat" w:hAnsi="GHEA Grapalat" w:cs="Sylfaen"/>
          <w:color w:val="000000"/>
        </w:rPr>
        <w:t>րդ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դասարանի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երկրորդ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կիսամյակում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սովորողի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շաբաթական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ուսումնական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բեռնվածությունը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ձևավորվում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է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պարտադիր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ուսումնասիրության</w:t>
      </w:r>
      <w:r w:rsidRPr="00611A30">
        <w:rPr>
          <w:rFonts w:ascii="GHEA Grapalat" w:hAnsi="GHEA Grapalat"/>
          <w:color w:val="000000"/>
          <w:lang w:val="af-ZA"/>
        </w:rPr>
        <w:t xml:space="preserve"> «</w:t>
      </w:r>
      <w:r w:rsidRPr="00611A30">
        <w:rPr>
          <w:rFonts w:ascii="GHEA Grapalat" w:hAnsi="GHEA Grapalat" w:cs="Sylfaen"/>
          <w:color w:val="000000"/>
        </w:rPr>
        <w:t>Նախնական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զինվորական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պատրաստություն</w:t>
      </w:r>
      <w:r w:rsidRPr="00611A30">
        <w:rPr>
          <w:rFonts w:ascii="GHEA Grapalat" w:hAnsi="GHEA Grapalat"/>
          <w:color w:val="000000"/>
          <w:lang w:val="af-ZA"/>
        </w:rPr>
        <w:t>» (</w:t>
      </w:r>
      <w:r w:rsidRPr="00611A30">
        <w:rPr>
          <w:rFonts w:ascii="GHEA Grapalat" w:hAnsi="GHEA Grapalat" w:cs="Sylfaen"/>
          <w:color w:val="000000"/>
        </w:rPr>
        <w:t>ՆԶՊ</w:t>
      </w:r>
      <w:r w:rsidRPr="00611A30">
        <w:rPr>
          <w:rFonts w:ascii="GHEA Grapalat" w:hAnsi="GHEA Grapalat"/>
          <w:color w:val="000000"/>
          <w:lang w:val="af-ZA"/>
        </w:rPr>
        <w:t xml:space="preserve">) (1 </w:t>
      </w:r>
      <w:r w:rsidRPr="00611A30">
        <w:rPr>
          <w:rFonts w:ascii="GHEA Grapalat" w:hAnsi="GHEA Grapalat" w:cs="Sylfaen"/>
          <w:color w:val="000000"/>
        </w:rPr>
        <w:t>ժամ</w:t>
      </w:r>
      <w:r w:rsidRPr="00611A30">
        <w:rPr>
          <w:rFonts w:ascii="GHEA Grapalat" w:hAnsi="GHEA Grapalat"/>
          <w:color w:val="000000"/>
          <w:lang w:val="af-ZA"/>
        </w:rPr>
        <w:t xml:space="preserve">) </w:t>
      </w:r>
      <w:r w:rsidRPr="00611A30">
        <w:rPr>
          <w:rFonts w:ascii="GHEA Grapalat" w:hAnsi="GHEA Grapalat" w:cs="Sylfaen"/>
          <w:color w:val="000000"/>
        </w:rPr>
        <w:t>առարկայի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և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սովորողի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ընտրությամբ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առնվազն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երեք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առարկայի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ուսումնառության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համար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հատկացված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ժամաքանակից</w:t>
      </w:r>
      <w:r w:rsidRPr="00611A30">
        <w:rPr>
          <w:rFonts w:ascii="GHEA Grapalat" w:hAnsi="GHEA Grapalat"/>
          <w:color w:val="000000"/>
          <w:lang w:val="af-ZA"/>
        </w:rPr>
        <w:t xml:space="preserve">`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ապահովելով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առնվազն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31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դասաժամ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>:</w:t>
      </w:r>
    </w:p>
    <w:p w:rsidR="00D90D20" w:rsidRPr="00611A30" w:rsidRDefault="00D90D20" w:rsidP="006F0C9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color w:val="000000"/>
          <w:u w:val="single"/>
          <w:lang w:val="af-ZA"/>
        </w:rPr>
      </w:pPr>
      <w:r w:rsidRPr="00611A30">
        <w:rPr>
          <w:rFonts w:ascii="GHEA Grapalat" w:hAnsi="GHEA Grapalat"/>
          <w:b/>
          <w:color w:val="000000"/>
          <w:lang w:val="af-ZA"/>
        </w:rPr>
        <w:t xml:space="preserve">13-րդ ենթակետում գրված է՝ </w:t>
      </w:r>
      <w:r w:rsidRPr="00611A30">
        <w:rPr>
          <w:rFonts w:ascii="GHEA Grapalat" w:hAnsi="GHEA Grapalat"/>
          <w:color w:val="000000"/>
          <w:lang w:val="af-ZA"/>
        </w:rPr>
        <w:t xml:space="preserve">13) </w:t>
      </w:r>
      <w:r w:rsidRPr="00611A30">
        <w:rPr>
          <w:rFonts w:ascii="GHEA Grapalat" w:hAnsi="GHEA Grapalat" w:cs="Sylfaen"/>
          <w:color w:val="000000"/>
        </w:rPr>
        <w:t>Սովորողը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մասնակցում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է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արտադասարանային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ուսումնական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պարապմունքներին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այն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դեպքում</w:t>
      </w:r>
      <w:r w:rsidRPr="00611A30">
        <w:rPr>
          <w:rFonts w:ascii="GHEA Grapalat" w:hAnsi="GHEA Grapalat"/>
          <w:color w:val="000000"/>
          <w:lang w:val="af-ZA"/>
        </w:rPr>
        <w:t xml:space="preserve">, </w:t>
      </w:r>
      <w:r w:rsidRPr="00611A30">
        <w:rPr>
          <w:rFonts w:ascii="GHEA Grapalat" w:hAnsi="GHEA Grapalat" w:cs="Sylfaen"/>
          <w:color w:val="000000"/>
        </w:rPr>
        <w:t>երբ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դասացուցակով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նրա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շաբաթական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բեռնվածությունը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պակաս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է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31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դասաժամից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>:</w:t>
      </w:r>
    </w:p>
    <w:p w:rsidR="00D90D20" w:rsidRDefault="00D90D20" w:rsidP="006F0C9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color w:val="000000"/>
          <w:u w:val="single"/>
          <w:lang w:val="af-ZA"/>
        </w:rPr>
      </w:pPr>
      <w:r w:rsidRPr="00611A30">
        <w:rPr>
          <w:rFonts w:ascii="GHEA Grapalat" w:hAnsi="GHEA Grapalat"/>
          <w:b/>
          <w:color w:val="000000"/>
          <w:lang w:val="af-ZA"/>
        </w:rPr>
        <w:t xml:space="preserve">14-րդ ենթակետում գրված է՝ </w:t>
      </w:r>
      <w:r w:rsidRPr="00611A30">
        <w:rPr>
          <w:rFonts w:ascii="GHEA Grapalat" w:hAnsi="GHEA Grapalat"/>
          <w:color w:val="000000"/>
          <w:lang w:val="af-ZA"/>
        </w:rPr>
        <w:t>14)</w:t>
      </w:r>
      <w:r w:rsidRPr="00611A30">
        <w:rPr>
          <w:rStyle w:val="apple-converted-space"/>
          <w:color w:val="000000"/>
          <w:lang w:val="af-ZA"/>
        </w:rPr>
        <w:t> </w:t>
      </w:r>
      <w:r w:rsidRPr="00611A30">
        <w:rPr>
          <w:rFonts w:ascii="GHEA Grapalat" w:hAnsi="GHEA Grapalat" w:cs="Sylfaen"/>
          <w:color w:val="000000"/>
        </w:rPr>
        <w:t>Սովորողի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արտադասարանային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պարապմունքներին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մասնակցության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տևողությունը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որոշվում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 w:cs="Sylfaen"/>
          <w:color w:val="000000"/>
        </w:rPr>
        <w:t>է</w:t>
      </w:r>
      <w:r w:rsidRPr="00611A30">
        <w:rPr>
          <w:rFonts w:ascii="GHEA Grapalat" w:hAnsi="GHEA Grapalat"/>
          <w:color w:val="000000"/>
          <w:lang w:val="af-ZA"/>
        </w:rPr>
        <w:t xml:space="preserve"> 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31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ժամի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և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սովորողի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դասացուցակային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բեռնվածության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 xml:space="preserve"> </w:t>
      </w:r>
      <w:r w:rsidRPr="00611A30">
        <w:rPr>
          <w:rFonts w:ascii="GHEA Grapalat" w:hAnsi="GHEA Grapalat" w:cs="Sylfaen"/>
          <w:b/>
          <w:i/>
          <w:color w:val="000000"/>
          <w:u w:val="single"/>
        </w:rPr>
        <w:t>տարբերությամբ</w:t>
      </w:r>
      <w:r w:rsidRPr="00611A30">
        <w:rPr>
          <w:rFonts w:ascii="GHEA Grapalat" w:hAnsi="GHEA Grapalat"/>
          <w:b/>
          <w:i/>
          <w:color w:val="000000"/>
          <w:u w:val="single"/>
          <w:lang w:val="af-ZA"/>
        </w:rPr>
        <w:t>:</w:t>
      </w:r>
    </w:p>
    <w:p w:rsidR="00D90D20" w:rsidRPr="006C2CDD" w:rsidRDefault="00D90D20" w:rsidP="006F0C96">
      <w:pPr>
        <w:pStyle w:val="NormalWeb"/>
        <w:numPr>
          <w:ilvl w:val="0"/>
          <w:numId w:val="2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b/>
          <w:i/>
          <w:color w:val="000000"/>
          <w:u w:val="single"/>
          <w:lang w:val="af-ZA"/>
        </w:rPr>
      </w:pPr>
      <w:r w:rsidRPr="006C2CDD">
        <w:rPr>
          <w:rFonts w:ascii="GHEA Grapalat" w:hAnsi="GHEA Grapalat"/>
          <w:b/>
          <w:lang w:val="hy-AM"/>
        </w:rPr>
        <w:t>ՀՀ</w:t>
      </w:r>
      <w:r w:rsidRPr="006C2CDD">
        <w:rPr>
          <w:rFonts w:ascii="GHEA Grapalat" w:hAnsi="GHEA Grapalat"/>
          <w:b/>
          <w:lang w:val="af-ZA"/>
        </w:rPr>
        <w:t xml:space="preserve"> </w:t>
      </w:r>
      <w:r w:rsidRPr="006C2CDD">
        <w:rPr>
          <w:rFonts w:ascii="GHEA Grapalat" w:hAnsi="GHEA Grapalat"/>
          <w:b/>
          <w:lang w:val="hy-AM"/>
        </w:rPr>
        <w:t>կրթության</w:t>
      </w:r>
      <w:r w:rsidRPr="006C2CDD">
        <w:rPr>
          <w:rFonts w:ascii="GHEA Grapalat" w:hAnsi="GHEA Grapalat"/>
          <w:b/>
          <w:lang w:val="af-ZA"/>
        </w:rPr>
        <w:t xml:space="preserve"> </w:t>
      </w:r>
      <w:r w:rsidRPr="006C2CDD">
        <w:rPr>
          <w:rFonts w:ascii="GHEA Grapalat" w:hAnsi="GHEA Grapalat"/>
          <w:b/>
          <w:lang w:val="hy-AM"/>
        </w:rPr>
        <w:t>և</w:t>
      </w:r>
      <w:r w:rsidRPr="006C2CDD">
        <w:rPr>
          <w:rFonts w:ascii="GHEA Grapalat" w:hAnsi="GHEA Grapalat"/>
          <w:b/>
          <w:lang w:val="af-ZA"/>
        </w:rPr>
        <w:t xml:space="preserve"> </w:t>
      </w:r>
      <w:r w:rsidRPr="006C2CDD">
        <w:rPr>
          <w:rFonts w:ascii="GHEA Grapalat" w:hAnsi="GHEA Grapalat"/>
          <w:b/>
          <w:lang w:val="hy-AM"/>
        </w:rPr>
        <w:t>գիտության</w:t>
      </w:r>
      <w:r w:rsidRPr="006C2CDD">
        <w:rPr>
          <w:rFonts w:ascii="GHEA Grapalat" w:hAnsi="GHEA Grapalat"/>
          <w:b/>
          <w:lang w:val="af-ZA"/>
        </w:rPr>
        <w:t xml:space="preserve"> </w:t>
      </w:r>
      <w:r w:rsidRPr="006C2CDD">
        <w:rPr>
          <w:rFonts w:ascii="GHEA Grapalat" w:hAnsi="GHEA Grapalat"/>
          <w:b/>
          <w:lang w:val="hy-AM"/>
        </w:rPr>
        <w:t>նախարարի</w:t>
      </w:r>
      <w:r w:rsidRPr="006C2CDD">
        <w:rPr>
          <w:rFonts w:ascii="GHEA Grapalat" w:hAnsi="GHEA Grapalat"/>
          <w:b/>
          <w:lang w:val="af-ZA"/>
        </w:rPr>
        <w:t>` 2013</w:t>
      </w:r>
      <w:r w:rsidRPr="006C2CDD">
        <w:rPr>
          <w:rFonts w:ascii="GHEA Grapalat" w:hAnsi="GHEA Grapalat"/>
          <w:b/>
          <w:lang w:val="hy-AM"/>
        </w:rPr>
        <w:t>թ.</w:t>
      </w:r>
      <w:r w:rsidRPr="006C2CDD">
        <w:rPr>
          <w:rFonts w:ascii="GHEA Grapalat" w:hAnsi="GHEA Grapalat"/>
          <w:b/>
          <w:lang w:val="af-ZA"/>
        </w:rPr>
        <w:t xml:space="preserve"> </w:t>
      </w:r>
      <w:r w:rsidRPr="006C2CDD">
        <w:rPr>
          <w:rFonts w:ascii="GHEA Grapalat" w:hAnsi="GHEA Grapalat"/>
          <w:b/>
          <w:lang w:val="hy-AM"/>
        </w:rPr>
        <w:t>ապրիլի</w:t>
      </w:r>
      <w:r w:rsidRPr="006C2CDD">
        <w:rPr>
          <w:rFonts w:ascii="GHEA Grapalat" w:hAnsi="GHEA Grapalat"/>
          <w:b/>
          <w:lang w:val="af-ZA"/>
        </w:rPr>
        <w:t xml:space="preserve"> 15-</w:t>
      </w:r>
      <w:r w:rsidRPr="006C2CDD">
        <w:rPr>
          <w:rFonts w:ascii="GHEA Grapalat" w:hAnsi="GHEA Grapalat"/>
          <w:b/>
          <w:lang w:val="hy-AM"/>
        </w:rPr>
        <w:t>ի</w:t>
      </w:r>
      <w:r w:rsidRPr="006C2CDD">
        <w:rPr>
          <w:rFonts w:ascii="GHEA Grapalat" w:hAnsi="GHEA Grapalat"/>
          <w:b/>
          <w:lang w:val="af-ZA"/>
        </w:rPr>
        <w:t xml:space="preserve"> </w:t>
      </w:r>
      <w:r w:rsidRPr="006C2CDD">
        <w:rPr>
          <w:rFonts w:ascii="GHEA Grapalat" w:hAnsi="GHEA Grapalat"/>
          <w:b/>
          <w:lang w:val="hy-AM"/>
        </w:rPr>
        <w:t>N</w:t>
      </w:r>
      <w:r w:rsidRPr="006C2CDD">
        <w:rPr>
          <w:rFonts w:ascii="GHEA Grapalat" w:hAnsi="GHEA Grapalat"/>
          <w:b/>
          <w:lang w:val="af-ZA"/>
        </w:rPr>
        <w:t xml:space="preserve"> 396-</w:t>
      </w:r>
      <w:r w:rsidRPr="006C2CDD">
        <w:rPr>
          <w:rFonts w:ascii="GHEA Grapalat" w:hAnsi="GHEA Grapalat"/>
          <w:b/>
          <w:lang w:val="hy-AM"/>
        </w:rPr>
        <w:t>Ն</w:t>
      </w:r>
      <w:r w:rsidR="00D55B39" w:rsidRPr="00D55B39">
        <w:rPr>
          <w:rFonts w:ascii="GHEA Grapalat" w:hAnsi="GHEA Grapalat"/>
          <w:b/>
          <w:lang w:val="af-ZA"/>
        </w:rPr>
        <w:t xml:space="preserve"> </w:t>
      </w:r>
      <w:r w:rsidRPr="006C2CDD">
        <w:rPr>
          <w:rFonts w:ascii="GHEA Grapalat" w:hAnsi="GHEA Grapalat"/>
          <w:b/>
          <w:lang w:val="hy-AM"/>
        </w:rPr>
        <w:t>հրամանով</w:t>
      </w:r>
      <w:r w:rsidR="00D55B39">
        <w:rPr>
          <w:rFonts w:ascii="GHEA Grapalat" w:hAnsi="GHEA Grapalat"/>
          <w:b/>
          <w:lang w:val="af-ZA"/>
        </w:rPr>
        <w:t xml:space="preserve"> </w:t>
      </w:r>
      <w:r w:rsidRPr="006C2CDD">
        <w:rPr>
          <w:rFonts w:ascii="GHEA Grapalat" w:hAnsi="GHEA Grapalat"/>
          <w:b/>
          <w:lang w:val="hy-AM"/>
        </w:rPr>
        <w:t>հաստատված</w:t>
      </w:r>
      <w:r w:rsidR="00D55B39" w:rsidRPr="00D55B39">
        <w:rPr>
          <w:rFonts w:ascii="GHEA Grapalat" w:hAnsi="GHEA Grapalat"/>
          <w:b/>
          <w:lang w:val="af-ZA"/>
        </w:rPr>
        <w:t xml:space="preserve"> </w:t>
      </w:r>
      <w:r w:rsidRPr="006C2CDD">
        <w:rPr>
          <w:rFonts w:ascii="GHEA Grapalat" w:hAnsi="GHEA Grapalat"/>
          <w:lang w:val="af-ZA"/>
        </w:rPr>
        <w:t>«</w:t>
      </w:r>
      <w:r w:rsidRPr="006C2CDD">
        <w:rPr>
          <w:rFonts w:ascii="GHEA Grapalat" w:hAnsi="GHEA Grapalat"/>
          <w:lang w:val="hy-AM"/>
        </w:rPr>
        <w:t>Հանրակրթական</w:t>
      </w:r>
      <w:r w:rsidR="00D55B39" w:rsidRPr="00D55B39">
        <w:rPr>
          <w:rFonts w:ascii="GHEA Grapalat" w:hAnsi="GHEA Grapalat"/>
          <w:lang w:val="af-ZA"/>
        </w:rPr>
        <w:t xml:space="preserve"> </w:t>
      </w:r>
      <w:r w:rsidRPr="006C2CDD">
        <w:rPr>
          <w:rFonts w:ascii="GHEA Grapalat" w:hAnsi="GHEA Grapalat"/>
          <w:lang w:val="hy-AM"/>
        </w:rPr>
        <w:t>ուսումնական</w:t>
      </w:r>
      <w:r w:rsidR="00D55B39" w:rsidRPr="00D55B39">
        <w:rPr>
          <w:rFonts w:ascii="GHEA Grapalat" w:hAnsi="GHEA Grapalat"/>
          <w:lang w:val="af-ZA"/>
        </w:rPr>
        <w:t xml:space="preserve"> </w:t>
      </w:r>
      <w:r w:rsidRPr="006C2CDD">
        <w:rPr>
          <w:rFonts w:ascii="GHEA Grapalat" w:hAnsi="GHEA Grapalat"/>
          <w:lang w:val="hy-AM"/>
        </w:rPr>
        <w:t>հաստատության</w:t>
      </w:r>
      <w:r w:rsidR="00D55B39" w:rsidRPr="00D55B39">
        <w:rPr>
          <w:rFonts w:ascii="GHEA Grapalat" w:hAnsi="GHEA Grapalat"/>
          <w:lang w:val="af-ZA"/>
        </w:rPr>
        <w:t xml:space="preserve"> </w:t>
      </w:r>
      <w:r w:rsidRPr="006C2CDD">
        <w:rPr>
          <w:rFonts w:ascii="GHEA Grapalat" w:hAnsi="GHEA Grapalat"/>
          <w:lang w:val="hy-AM"/>
        </w:rPr>
        <w:t>ուսուցչի</w:t>
      </w:r>
      <w:r w:rsidR="00D55B39" w:rsidRPr="00D55B39">
        <w:rPr>
          <w:rFonts w:ascii="GHEA Grapalat" w:hAnsi="GHEA Grapalat"/>
          <w:lang w:val="af-ZA"/>
        </w:rPr>
        <w:t xml:space="preserve"> </w:t>
      </w:r>
      <w:r w:rsidRPr="006C2CDD">
        <w:rPr>
          <w:rFonts w:ascii="GHEA Grapalat" w:hAnsi="GHEA Grapalat"/>
          <w:lang w:val="hy-AM"/>
        </w:rPr>
        <w:t>թափուր</w:t>
      </w:r>
      <w:r w:rsidR="00D55B39" w:rsidRPr="00D55B39">
        <w:rPr>
          <w:rFonts w:ascii="GHEA Grapalat" w:hAnsi="GHEA Grapalat"/>
          <w:lang w:val="af-ZA"/>
        </w:rPr>
        <w:t xml:space="preserve"> </w:t>
      </w:r>
      <w:r w:rsidRPr="006C2CDD">
        <w:rPr>
          <w:rFonts w:ascii="GHEA Grapalat" w:hAnsi="GHEA Grapalat"/>
          <w:lang w:val="hy-AM"/>
        </w:rPr>
        <w:t>տեղի</w:t>
      </w:r>
      <w:r w:rsidR="00D55B39" w:rsidRPr="00D55B39">
        <w:rPr>
          <w:rFonts w:ascii="GHEA Grapalat" w:hAnsi="GHEA Grapalat"/>
          <w:lang w:val="af-ZA"/>
        </w:rPr>
        <w:t xml:space="preserve"> </w:t>
      </w:r>
      <w:r w:rsidRPr="006C2CDD">
        <w:rPr>
          <w:rFonts w:ascii="GHEA Grapalat" w:hAnsi="GHEA Grapalat"/>
          <w:lang w:val="hy-AM"/>
        </w:rPr>
        <w:t>համար</w:t>
      </w:r>
      <w:r w:rsidR="00D55B39" w:rsidRPr="00D55B39">
        <w:rPr>
          <w:rFonts w:ascii="GHEA Grapalat" w:hAnsi="GHEA Grapalat"/>
          <w:lang w:val="af-ZA"/>
        </w:rPr>
        <w:t xml:space="preserve"> </w:t>
      </w:r>
      <w:r w:rsidRPr="006C2CDD">
        <w:rPr>
          <w:rFonts w:ascii="GHEA Grapalat" w:hAnsi="GHEA Grapalat"/>
          <w:lang w:val="hy-AM"/>
        </w:rPr>
        <w:t>մրցույթի</w:t>
      </w:r>
      <w:r w:rsidR="00D55B39" w:rsidRPr="00D55B39">
        <w:rPr>
          <w:rFonts w:ascii="GHEA Grapalat" w:hAnsi="GHEA Grapalat"/>
          <w:lang w:val="af-ZA"/>
        </w:rPr>
        <w:t xml:space="preserve"> </w:t>
      </w:r>
      <w:r w:rsidRPr="006C2CDD">
        <w:rPr>
          <w:rFonts w:ascii="GHEA Grapalat" w:hAnsi="GHEA Grapalat"/>
          <w:lang w:val="hy-AM"/>
        </w:rPr>
        <w:t>օրինակելի</w:t>
      </w:r>
      <w:r w:rsidRPr="006C2CDD">
        <w:rPr>
          <w:rFonts w:ascii="GHEA Grapalat" w:hAnsi="GHEA Grapalat"/>
          <w:lang w:val="af-ZA"/>
        </w:rPr>
        <w:t xml:space="preserve"> </w:t>
      </w:r>
      <w:r w:rsidRPr="006C2CDD">
        <w:rPr>
          <w:rFonts w:ascii="GHEA Grapalat" w:hAnsi="GHEA Grapalat"/>
          <w:lang w:val="hy-AM"/>
        </w:rPr>
        <w:t>կարգ</w:t>
      </w:r>
      <w:r w:rsidRPr="006C2CDD">
        <w:rPr>
          <w:rFonts w:ascii="GHEA Grapalat" w:hAnsi="GHEA Grapalat"/>
        </w:rPr>
        <w:t>ի</w:t>
      </w:r>
      <w:r w:rsidRPr="006C2CDD">
        <w:rPr>
          <w:rFonts w:ascii="GHEA Grapalat" w:hAnsi="GHEA Grapalat"/>
          <w:lang w:val="af-ZA"/>
        </w:rPr>
        <w:t>»</w:t>
      </w:r>
      <w:r w:rsidRPr="006C2CDD">
        <w:rPr>
          <w:rFonts w:ascii="GHEA Grapalat" w:hAnsi="GHEA Grapalat" w:cs="Sylfaen"/>
          <w:lang w:val="af-ZA"/>
        </w:rPr>
        <w:t xml:space="preserve"> </w:t>
      </w:r>
      <w:r w:rsidRPr="006C2CDD">
        <w:rPr>
          <w:rFonts w:ascii="GHEA Grapalat" w:hAnsi="GHEA Grapalat"/>
          <w:b/>
          <w:lang w:val="af-ZA"/>
        </w:rPr>
        <w:t xml:space="preserve">6-րդ կետի </w:t>
      </w:r>
      <w:r w:rsidRPr="006C2CDD">
        <w:rPr>
          <w:rFonts w:ascii="GHEA Grapalat" w:hAnsi="GHEA Grapalat" w:cs="GHEA Grapalat"/>
          <w:b/>
          <w:bCs/>
          <w:i/>
          <w:u w:val="single"/>
          <w:lang w:val="af-ZA"/>
        </w:rPr>
        <w:t>«</w:t>
      </w:r>
      <w:r w:rsidRPr="006C2CDD">
        <w:rPr>
          <w:rFonts w:ascii="GHEA Grapalat" w:hAnsi="GHEA Grapalat" w:cs="Sylfaen"/>
          <w:b/>
          <w:i/>
          <w:u w:val="single"/>
        </w:rPr>
        <w:t>համապատասխան</w:t>
      </w:r>
      <w:r w:rsidRPr="006C2CDD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6C2CDD">
        <w:rPr>
          <w:rFonts w:ascii="GHEA Grapalat" w:hAnsi="GHEA Grapalat" w:cs="Sylfaen"/>
          <w:b/>
          <w:i/>
          <w:u w:val="single"/>
        </w:rPr>
        <w:t>մասնագիտական</w:t>
      </w:r>
      <w:r w:rsidRPr="006C2CDD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6C2CDD">
        <w:rPr>
          <w:rFonts w:ascii="GHEA Grapalat" w:hAnsi="GHEA Grapalat" w:cs="Sylfaen"/>
          <w:b/>
          <w:i/>
          <w:u w:val="single"/>
        </w:rPr>
        <w:t>որակավորում</w:t>
      </w:r>
      <w:r w:rsidRPr="006C2CDD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6C2CDD">
        <w:rPr>
          <w:rFonts w:ascii="GHEA Grapalat" w:hAnsi="GHEA Grapalat" w:cs="Sylfaen"/>
          <w:b/>
          <w:i/>
          <w:u w:val="single"/>
        </w:rPr>
        <w:t>ունեցող</w:t>
      </w:r>
      <w:r w:rsidRPr="006C2CDD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6C2CDD">
        <w:rPr>
          <w:rFonts w:ascii="GHEA Grapalat" w:hAnsi="GHEA Grapalat" w:cs="Sylfaen"/>
          <w:b/>
          <w:i/>
          <w:u w:val="single"/>
        </w:rPr>
        <w:t>անձինք</w:t>
      </w:r>
      <w:r w:rsidRPr="006C2CDD">
        <w:rPr>
          <w:rFonts w:ascii="GHEA Grapalat" w:hAnsi="GHEA Grapalat" w:cs="GHEA Grapalat"/>
          <w:b/>
          <w:bCs/>
          <w:i/>
          <w:u w:val="single"/>
          <w:lang w:val="af-ZA"/>
        </w:rPr>
        <w:t>»</w:t>
      </w:r>
      <w:r w:rsidRPr="006C2CDD">
        <w:rPr>
          <w:rFonts w:ascii="GHEA Grapalat" w:hAnsi="GHEA Grapalat"/>
          <w:lang w:val="af-ZA"/>
        </w:rPr>
        <w:t xml:space="preserve"> բառերը փոխարինել </w:t>
      </w:r>
      <w:r w:rsidRPr="006C2CDD">
        <w:rPr>
          <w:rFonts w:ascii="GHEA Grapalat" w:hAnsi="GHEA Grapalat" w:cs="GHEA Grapalat"/>
          <w:bCs/>
          <w:i/>
          <w:u w:val="single"/>
          <w:lang w:val="af-ZA"/>
        </w:rPr>
        <w:t>«</w:t>
      </w:r>
      <w:r w:rsidRPr="006C2CDD">
        <w:rPr>
          <w:rFonts w:ascii="GHEA Grapalat" w:hAnsi="GHEA Grapalat"/>
          <w:i/>
          <w:u w:val="single"/>
          <w:lang w:val="af-ZA"/>
        </w:rPr>
        <w:t xml:space="preserve">Հանրակրթության մասին» Հայաստանի </w:t>
      </w:r>
      <w:r w:rsidRPr="006C2CDD">
        <w:rPr>
          <w:rFonts w:ascii="GHEA Grapalat" w:hAnsi="GHEA Grapalat"/>
          <w:i/>
          <w:u w:val="single"/>
          <w:lang w:val="af-ZA"/>
        </w:rPr>
        <w:lastRenderedPageBreak/>
        <w:t>Հանրապետության օրենքի</w:t>
      </w:r>
      <w:r w:rsidRPr="006C2CDD">
        <w:rPr>
          <w:rFonts w:ascii="GHEA Grapalat" w:hAnsi="GHEA Grapalat"/>
          <w:b/>
          <w:i/>
          <w:u w:val="single"/>
          <w:lang w:val="af-ZA"/>
        </w:rPr>
        <w:t xml:space="preserve"> 26-րդ հոդվածի 1-ին մասի պահանջներին համապատասխանող անձինք</w:t>
      </w:r>
      <w:r w:rsidRPr="006C2CDD">
        <w:rPr>
          <w:rFonts w:ascii="GHEA Grapalat" w:hAnsi="GHEA Grapalat" w:cs="GHEA Grapalat"/>
          <w:b/>
          <w:bCs/>
          <w:i/>
          <w:lang w:val="af-ZA"/>
        </w:rPr>
        <w:t>»</w:t>
      </w:r>
      <w:r w:rsidRPr="006C2CDD">
        <w:rPr>
          <w:rFonts w:ascii="GHEA Grapalat" w:hAnsi="GHEA Grapalat" w:cs="GHEA Grapalat"/>
          <w:bCs/>
          <w:i/>
          <w:lang w:val="af-ZA"/>
        </w:rPr>
        <w:t xml:space="preserve"> </w:t>
      </w:r>
      <w:r w:rsidRPr="006C2CDD">
        <w:rPr>
          <w:rFonts w:ascii="GHEA Grapalat" w:hAnsi="GHEA Grapalat" w:cs="GHEA Grapalat"/>
          <w:bCs/>
          <w:lang w:val="af-ZA"/>
        </w:rPr>
        <w:t>բառերով՝ կրթության ոլորտը կարգավորող համապատասխան իրավական ակտերի անհամապատասխանությունները հստակեցնելու և կրթական գործընթացն առավել արդյունավետ կազմակերպելու նպատակով:</w:t>
      </w:r>
    </w:p>
    <w:p w:rsidR="00597B6F" w:rsidRPr="008D72CD" w:rsidRDefault="00597B6F" w:rsidP="006F0C96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ՀՀ տարածքային կառավարման և զարգացման նախարարին</w:t>
      </w:r>
      <w:r w:rsidR="00AD4882">
        <w:rPr>
          <w:rFonts w:ascii="GHEA Grapalat" w:hAnsi="GHEA Grapalat"/>
          <w:sz w:val="24"/>
          <w:szCs w:val="24"/>
          <w:lang w:val="af-ZA"/>
        </w:rPr>
        <w:t xml:space="preserve"> առաջարկվել է</w:t>
      </w:r>
      <w:r w:rsidRPr="004D021B">
        <w:rPr>
          <w:rFonts w:ascii="GHEA Grapalat" w:hAnsi="GHEA Grapalat" w:cs="Sylfaen"/>
          <w:lang w:val="af-ZA"/>
        </w:rPr>
        <w:t xml:space="preserve"> </w:t>
      </w:r>
      <w:r w:rsidRPr="004D021B">
        <w:rPr>
          <w:rFonts w:ascii="GHEA Grapalat" w:hAnsi="GHEA Grapalat" w:cs="Sylfaen"/>
          <w:sz w:val="24"/>
          <w:szCs w:val="24"/>
        </w:rPr>
        <w:t>հայտնաբերված</w:t>
      </w:r>
      <w:r w:rsidRPr="004D02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021B">
        <w:rPr>
          <w:rFonts w:ascii="GHEA Grapalat" w:hAnsi="GHEA Grapalat"/>
          <w:sz w:val="24"/>
          <w:szCs w:val="24"/>
        </w:rPr>
        <w:t>խախտումների</w:t>
      </w:r>
      <w:r w:rsidRPr="004D021B">
        <w:rPr>
          <w:rFonts w:ascii="GHEA Grapalat" w:hAnsi="GHEA Grapalat"/>
          <w:sz w:val="24"/>
          <w:szCs w:val="24"/>
          <w:lang w:val="af-ZA"/>
        </w:rPr>
        <w:t xml:space="preserve"> հետևանքները </w:t>
      </w:r>
      <w:r w:rsidRPr="004D021B">
        <w:rPr>
          <w:rFonts w:ascii="GHEA Grapalat" w:hAnsi="GHEA Grapalat"/>
          <w:sz w:val="24"/>
          <w:szCs w:val="24"/>
        </w:rPr>
        <w:t>և</w:t>
      </w:r>
      <w:r w:rsidRPr="004D021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021B">
        <w:rPr>
          <w:rFonts w:ascii="GHEA Grapalat" w:hAnsi="GHEA Grapalat"/>
          <w:sz w:val="24"/>
          <w:szCs w:val="24"/>
        </w:rPr>
        <w:t>թերություններ</w:t>
      </w:r>
      <w:r w:rsidRPr="004D021B">
        <w:rPr>
          <w:rFonts w:ascii="GHEA Grapalat" w:hAnsi="GHEA Grapalat"/>
          <w:sz w:val="24"/>
          <w:szCs w:val="24"/>
          <w:lang w:val="af-ZA"/>
        </w:rPr>
        <w:t xml:space="preserve">ը վերացնելու ուղղությամբ </w:t>
      </w:r>
      <w:r w:rsidRPr="004D021B">
        <w:rPr>
          <w:rFonts w:ascii="GHEA Grapalat" w:hAnsi="GHEA Grapalat" w:cs="Sylfaen"/>
          <w:sz w:val="24"/>
          <w:szCs w:val="24"/>
        </w:rPr>
        <w:t>ՀՀ</w:t>
      </w:r>
      <w:r w:rsidRPr="004D02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021B">
        <w:rPr>
          <w:rFonts w:ascii="GHEA Grapalat" w:hAnsi="GHEA Grapalat" w:cs="Sylfaen"/>
          <w:sz w:val="24"/>
          <w:szCs w:val="24"/>
        </w:rPr>
        <w:t>Վայոց</w:t>
      </w:r>
      <w:r w:rsidRPr="004D02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021B">
        <w:rPr>
          <w:rFonts w:ascii="GHEA Grapalat" w:hAnsi="GHEA Grapalat" w:cs="Sylfaen"/>
          <w:sz w:val="24"/>
          <w:szCs w:val="24"/>
        </w:rPr>
        <w:t>ձորի</w:t>
      </w:r>
      <w:r w:rsidR="00AD4882" w:rsidRPr="00AD488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AD4882">
        <w:rPr>
          <w:rFonts w:ascii="GHEA Grapalat" w:hAnsi="GHEA Grapalat" w:cs="Sylfaen"/>
          <w:sz w:val="24"/>
          <w:szCs w:val="24"/>
        </w:rPr>
        <w:t>ՀՀ</w:t>
      </w:r>
      <w:r w:rsidR="00AD4882" w:rsidRPr="00AD48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4882">
        <w:rPr>
          <w:rFonts w:ascii="GHEA Grapalat" w:hAnsi="GHEA Grapalat" w:cs="Sylfaen"/>
          <w:sz w:val="24"/>
          <w:szCs w:val="24"/>
        </w:rPr>
        <w:t>Կոտայքի</w:t>
      </w:r>
      <w:r w:rsidRPr="004D02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021B">
        <w:rPr>
          <w:rFonts w:ascii="GHEA Grapalat" w:hAnsi="GHEA Grapalat" w:cs="Sylfaen"/>
          <w:sz w:val="24"/>
          <w:szCs w:val="24"/>
        </w:rPr>
        <w:t>մարզպետ</w:t>
      </w:r>
      <w:r w:rsidR="00AD4882">
        <w:rPr>
          <w:rFonts w:ascii="GHEA Grapalat" w:hAnsi="GHEA Grapalat" w:cs="Sylfaen"/>
          <w:sz w:val="24"/>
          <w:szCs w:val="24"/>
        </w:rPr>
        <w:t>ներ</w:t>
      </w:r>
      <w:r w:rsidRPr="004D021B">
        <w:rPr>
          <w:rFonts w:ascii="GHEA Grapalat" w:hAnsi="GHEA Grapalat" w:cs="Sylfaen"/>
          <w:sz w:val="24"/>
          <w:szCs w:val="24"/>
        </w:rPr>
        <w:t>ի</w:t>
      </w:r>
      <w:r w:rsidRPr="004D02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021B">
        <w:rPr>
          <w:rFonts w:ascii="GHEA Grapalat" w:hAnsi="GHEA Grapalat" w:cs="Sylfaen"/>
          <w:sz w:val="24"/>
          <w:szCs w:val="24"/>
        </w:rPr>
        <w:t>կողմից</w:t>
      </w:r>
      <w:r w:rsidRPr="004D02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021B">
        <w:rPr>
          <w:rFonts w:ascii="GHEA Grapalat" w:hAnsi="GHEA Grapalat" w:cs="Sylfaen"/>
          <w:sz w:val="24"/>
          <w:szCs w:val="24"/>
        </w:rPr>
        <w:t>ձեռնարկված</w:t>
      </w:r>
      <w:r w:rsidRPr="004D02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D021B">
        <w:rPr>
          <w:rFonts w:ascii="GHEA Grapalat" w:hAnsi="GHEA Grapalat"/>
          <w:sz w:val="24"/>
          <w:szCs w:val="24"/>
          <w:lang w:val="af-ZA"/>
        </w:rPr>
        <w:t>միջոցներն ավելի արդյունավետ իրականացնելու նպատակով հսկողություն սահմանել</w:t>
      </w:r>
      <w:r w:rsidR="00EC55B3">
        <w:rPr>
          <w:rFonts w:ascii="GHEA Grapalat" w:hAnsi="GHEA Grapalat"/>
          <w:sz w:val="24"/>
          <w:szCs w:val="24"/>
          <w:lang w:val="af-ZA"/>
        </w:rPr>
        <w:t>:</w:t>
      </w:r>
    </w:p>
    <w:p w:rsidR="00597B6F" w:rsidRDefault="00597B6F" w:rsidP="006F0C96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Հայտնաբերված խախտումների միջոցով իրականացվել է ՀՀ Վայոց ձորի</w:t>
      </w:r>
      <w:r w:rsidR="00AD4882">
        <w:rPr>
          <w:rFonts w:ascii="GHEA Grapalat" w:hAnsi="GHEA Grapalat"/>
          <w:sz w:val="24"/>
          <w:szCs w:val="24"/>
          <w:lang w:val="af-ZA"/>
        </w:rPr>
        <w:t xml:space="preserve">, ՀՀ Կոտայքի </w:t>
      </w:r>
      <w:r>
        <w:rPr>
          <w:rFonts w:ascii="GHEA Grapalat" w:hAnsi="GHEA Grapalat"/>
          <w:sz w:val="24"/>
          <w:szCs w:val="24"/>
          <w:lang w:val="af-ZA"/>
        </w:rPr>
        <w:t xml:space="preserve"> մարզպետարան</w:t>
      </w:r>
      <w:r w:rsidR="00AD4882">
        <w:rPr>
          <w:rFonts w:ascii="GHEA Grapalat" w:hAnsi="GHEA Grapalat"/>
          <w:sz w:val="24"/>
          <w:szCs w:val="24"/>
          <w:lang w:val="af-ZA"/>
        </w:rPr>
        <w:t>ներ</w:t>
      </w:r>
      <w:r>
        <w:rPr>
          <w:rFonts w:ascii="GHEA Grapalat" w:hAnsi="GHEA Grapalat"/>
          <w:sz w:val="24"/>
          <w:szCs w:val="24"/>
          <w:lang w:val="af-ZA"/>
        </w:rPr>
        <w:t xml:space="preserve">ի ենթակայության հանրակրթական ուսումնական հաստատությունների անհատական ռիսկերի վերահաշվարկ: </w:t>
      </w:r>
    </w:p>
    <w:p w:rsidR="00202C85" w:rsidRPr="00464FED" w:rsidRDefault="00202C85" w:rsidP="00597B6F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10989"/>
      </w:tblGrid>
      <w:tr w:rsidR="00597B6F" w:rsidRPr="0044444F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597B6F" w:rsidRPr="0044444F" w:rsidRDefault="00597B6F" w:rsidP="0044444F">
            <w:pPr>
              <w:tabs>
                <w:tab w:val="left" w:pos="1170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44444F">
              <w:rPr>
                <w:rFonts w:ascii="GHEA Grapalat" w:hAnsi="GHEA Grapalat"/>
                <w:b/>
                <w:sz w:val="24"/>
                <w:szCs w:val="24"/>
                <w:lang w:val="af-ZA"/>
              </w:rPr>
              <w:t>Հետադարձ կապ՝</w:t>
            </w:r>
          </w:p>
        </w:tc>
      </w:tr>
    </w:tbl>
    <w:p w:rsidR="00444A87" w:rsidRDefault="00444A87" w:rsidP="00444A87">
      <w:pPr>
        <w:tabs>
          <w:tab w:val="left" w:pos="540"/>
          <w:tab w:val="left" w:pos="630"/>
          <w:tab w:val="left" w:pos="810"/>
        </w:tabs>
        <w:spacing w:after="0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="00597B6F" w:rsidRPr="00041D7F">
        <w:rPr>
          <w:rFonts w:ascii="GHEA Grapalat" w:hAnsi="GHEA Grapalat"/>
          <w:b/>
          <w:sz w:val="24"/>
          <w:szCs w:val="24"/>
          <w:lang w:val="af-ZA"/>
        </w:rPr>
        <w:t>ՀՀ Վայոց ձորի մարզպետից</w:t>
      </w:r>
      <w:r w:rsidR="00597B6F">
        <w:rPr>
          <w:rFonts w:ascii="GHEA Grapalat" w:hAnsi="GHEA Grapalat"/>
          <w:sz w:val="24"/>
          <w:szCs w:val="24"/>
          <w:lang w:val="af-ZA"/>
        </w:rPr>
        <w:t xml:space="preserve"> </w:t>
      </w:r>
      <w:r w:rsidR="00554A0A">
        <w:rPr>
          <w:rFonts w:ascii="GHEA Grapalat" w:hAnsi="GHEA Grapalat"/>
          <w:sz w:val="24"/>
          <w:szCs w:val="24"/>
          <w:lang w:val="af-ZA"/>
        </w:rPr>
        <w:t xml:space="preserve">պատասխան գրությունը ստացվել է </w:t>
      </w:r>
      <w:r>
        <w:rPr>
          <w:rFonts w:ascii="GHEA Grapalat" w:hAnsi="GHEA Grapalat"/>
          <w:sz w:val="24"/>
          <w:szCs w:val="24"/>
          <w:lang w:val="af-ZA"/>
        </w:rPr>
        <w:t>10.01.2019թ.: Համաձայն ստացված</w:t>
      </w:r>
      <w:r w:rsidR="00597B6F">
        <w:rPr>
          <w:rFonts w:ascii="GHEA Grapalat" w:hAnsi="GHEA Grapalat"/>
          <w:sz w:val="24"/>
          <w:szCs w:val="24"/>
          <w:lang w:val="af-ZA"/>
        </w:rPr>
        <w:t xml:space="preserve"> գրության </w:t>
      </w:r>
      <w:r>
        <w:rPr>
          <w:rFonts w:ascii="GHEA Grapalat" w:hAnsi="GHEA Grapalat" w:cs="Arial"/>
          <w:sz w:val="24"/>
          <w:szCs w:val="24"/>
          <w:lang w:val="af-ZA"/>
        </w:rPr>
        <w:t>տեղեկանքը  քննարկվել է մարզպետարանում: Հայտնաբերված խախտումները վերացնելու, թերություններն ու բացթողումները շտկելու համար մարզպետարանի համապատասխան աշխատակիցներին տրվել են հանձնարարականներ:</w:t>
      </w:r>
    </w:p>
    <w:p w:rsidR="00444A87" w:rsidRDefault="00444A87" w:rsidP="00FD7CBB">
      <w:pPr>
        <w:numPr>
          <w:ilvl w:val="0"/>
          <w:numId w:val="7"/>
        </w:numPr>
        <w:tabs>
          <w:tab w:val="left" w:pos="0"/>
          <w:tab w:val="left" w:pos="810"/>
        </w:tabs>
        <w:spacing w:after="0"/>
        <w:ind w:left="0"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>Իրավաբանական բաժնին - մշակել և հաստատման ներկայացնել վարչության նոր կանոնադրություն:</w:t>
      </w:r>
    </w:p>
    <w:p w:rsidR="00444A87" w:rsidRPr="00CD7F13" w:rsidRDefault="00444A87" w:rsidP="00FD7CBB">
      <w:pPr>
        <w:numPr>
          <w:ilvl w:val="0"/>
          <w:numId w:val="7"/>
        </w:numPr>
        <w:tabs>
          <w:tab w:val="left" w:pos="810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Arial"/>
          <w:sz w:val="24"/>
          <w:szCs w:val="24"/>
          <w:lang w:val="af-ZA"/>
        </w:rPr>
        <w:t>Սովորողների սահմանային տեղերը  գերազանցող 3 դպրոցներում (Եղեգնաձորի թիվ 1, Եղեգնաձորի թիվ 2 հիմնական և Արենիի միջնակարգ) նախատեսված են շինարարական աշխատանքների միջոցով ապահովել սահմանային տեղերի թիվը:</w:t>
      </w:r>
    </w:p>
    <w:p w:rsidR="00444A87" w:rsidRDefault="00444A87" w:rsidP="00FD7CBB">
      <w:pPr>
        <w:numPr>
          <w:ilvl w:val="0"/>
          <w:numId w:val="7"/>
        </w:numPr>
        <w:tabs>
          <w:tab w:val="left" w:pos="810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pt-BR"/>
        </w:rPr>
        <w:t>Հանձնարարվել է դպրոցների տնօրեններին ապահովել ուսումնական պլանի պահանջների կատարումը և այսուհետև թույլ չտալ կադրերի նշանակման կարգի խախտումներ, իսկ կառավարման նոր խորհուրդները կձևավորվեն 2019թ. մարտ ամսին:</w:t>
      </w:r>
    </w:p>
    <w:p w:rsidR="00504187" w:rsidRDefault="00444A87" w:rsidP="00444A87">
      <w:pPr>
        <w:tabs>
          <w:tab w:val="left" w:pos="117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pt-BR"/>
        </w:rPr>
        <w:t xml:space="preserve"> Դպրոցներում կատարված ուսումնասիրությունների արդյունքում հայտնաբերված խախտումները, թերություններն ու բացթողումները վերացնելու և շտկելու նպատակով տնօրեններին ևս տրվել են համապատասխան հանձնարարականներ:</w:t>
      </w:r>
    </w:p>
    <w:p w:rsidR="001E1537" w:rsidRDefault="001E1537" w:rsidP="001E1537">
      <w:pPr>
        <w:tabs>
          <w:tab w:val="left" w:pos="117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041D7F">
        <w:rPr>
          <w:rFonts w:ascii="GHEA Grapalat" w:hAnsi="GHEA Grapalat" w:cs="Sylfaen"/>
          <w:b/>
          <w:sz w:val="24"/>
          <w:szCs w:val="24"/>
          <w:lang w:val="pt-BR"/>
        </w:rPr>
        <w:t>ՀՀ Կոտայքի մարզպետից</w:t>
      </w:r>
      <w:r>
        <w:rPr>
          <w:rFonts w:ascii="GHEA Grapalat" w:hAnsi="GHEA Grapalat" w:cs="Sylfaen"/>
          <w:sz w:val="24"/>
          <w:szCs w:val="24"/>
          <w:lang w:val="pt-BR"/>
        </w:rPr>
        <w:t xml:space="preserve"> ստացված գրության համաձայն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ռաջիկայում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մարզպետարանի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կառուցվածքային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ստեղծում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կվերանայվի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մշակույթի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սպորտի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վարչության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կանոնադրությունը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1E1537" w:rsidRPr="001E1537" w:rsidRDefault="001E1537" w:rsidP="001E1537">
      <w:pPr>
        <w:tabs>
          <w:tab w:val="left" w:pos="117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Փյունիկի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Արտավազի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Հատիսի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կանոնադրությունների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ուշացումը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պայմանավորված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եղել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միավորմամբ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Զովաշեն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Հատիսի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միջնակարգ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):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Արտավազ</w:t>
      </w:r>
      <w:r w:rsidR="00E97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Փյունիկ</w:t>
      </w:r>
      <w:r w:rsidR="00E97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միջնակարգ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դպրոցները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2017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օգոստոսի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24-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պիտի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միավորվեին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սակայն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կասեցվել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որից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կանոնադրության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: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Քասախի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N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2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միջնակարգ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կանոնադրությունը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փոխվել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քանի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այժմ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գրանցման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փուլում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1E1537" w:rsidRDefault="001E1537" w:rsidP="001E1537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ՀՀ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հրամաններով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հաստատված՝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սովորողների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սահմանային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տեղերը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խախտվել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դպրոցներում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որոնք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բնակավայրի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թաղամասի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միակ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դպրոցներն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: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խնդրի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դեռևս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հուլիս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ամսին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գրավոր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տեղեկաց</w:t>
      </w:r>
      <w:r w:rsid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վել</w:t>
      </w:r>
      <w:r w:rsidR="00041D7F"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041D7F"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="00E97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նախարարությա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E973A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: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դպրոցներից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5-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սահմանային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տեղերը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ավելացվել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1E1537" w:rsidRDefault="001E1537" w:rsidP="001E1537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խորհուրդների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ձևավորման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ուշացումը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պայմանավորված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եղել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առաջադրող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անդամների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ուշ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ներկայացմամբ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ՀՀ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կրթության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գիտության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ևս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ուշ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ներկայացրել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անդամները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ովքեր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նշանակվել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խախտումներով՝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փոփոխվել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համապատասխանեցվել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պահանջներին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1E1537" w:rsidRPr="001E1537" w:rsidRDefault="001E1537" w:rsidP="008B0502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արզի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22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դպրոցներում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պարբերաբար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հայտարարվում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Ֆիզկուլտուրա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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13-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Կերպարվեստ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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11-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ում՝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Ինֆորմատիկա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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8-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ում՝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Երաժշտություն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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25-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ում՝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Տեխնոլոգիա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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առարկաների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ուսուցչի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թափուր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մրցույթներ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որոնք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չեն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համալրվում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: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դպրոցներում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որտեղ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Ֆիզկուլտուլտուրա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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առարկան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դասավանդում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տարրական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դասարանների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ուսուցիչները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ֆիզկուլտուրայի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ուսուցիչները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ծանրաբեռնված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դրույք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դասաժամերով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  <w:r w:rsidR="008B050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Անհրաժեշտ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տարրական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դասարանների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ուսուցիչների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չդասավանդելու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նրանց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ծանրաբեռնվածությունը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կկազմի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շուրջ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13-14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դասաժամ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: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</w:t>
      </w:r>
      <w:r w:rsid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վել</w:t>
      </w:r>
      <w:r w:rsidR="00041D7F"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օրենսդրական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իրականացնել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որով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կթույլատրվի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տարրական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դասարանի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ուսուցչին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պարապելու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="008B0502"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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Ֆիզկուլտուրա</w:t>
      </w:r>
      <w:r w:rsidR="008B0502"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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առարկան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1E1537" w:rsidRPr="001E1537" w:rsidRDefault="001E1537" w:rsidP="008B0502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Գրադարանավարի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անձնագրի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որակավորման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պահանջների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փոփոխությամբ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պայմանավորված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արձանագրված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խախտումները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վերացվել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171D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են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1E1537" w:rsidRPr="00041D7F" w:rsidRDefault="001E1537" w:rsidP="00041D7F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ab/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Ուսուցիչների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մրցույթների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ժամկետների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ուշացման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գերակշիռ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մասը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տեղի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ունենում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տեխնիկական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պատճառներով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թերթի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տպագրություն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հանձնաժողովի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ձևավորում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`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ուսուցիչների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արձակուրդում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գտնվելու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ժամանակահատված</w:t>
      </w:r>
      <w:r w:rsidRPr="00041D7F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):</w:t>
      </w:r>
    </w:p>
    <w:p w:rsidR="001E1537" w:rsidRPr="00C46540" w:rsidRDefault="001E1537" w:rsidP="008B0502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Մարզի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4 </w:t>
      </w:r>
      <w:r w:rsidRPr="008B050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դպրոցներում</w:t>
      </w:r>
      <w:r w:rsidR="008B0502"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B0502" w:rsidRPr="008B050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</w:t>
      </w:r>
      <w:r w:rsidRPr="008B050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ՆԶՊ</w:t>
      </w:r>
      <w:r w:rsidR="008B0502" w:rsidRPr="008B050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 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առարկայի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ուսուցչի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հաստիք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եղել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որոնք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նախկինում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եղել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հիմնական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դպրոցներ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: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Այժմ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դպրոցներից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Գառնի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4654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անավանի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/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տեղի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ունեցած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մրցույթի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արդյունքում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համալրվել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մյուս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3-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ում՝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ֆինանսական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հնարավորությունների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առկայության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պայմաններում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կհամալրվի</w:t>
      </w:r>
      <w:r w:rsidRPr="00C4654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:  </w:t>
      </w:r>
    </w:p>
    <w:p w:rsidR="001E1537" w:rsidRPr="001969FE" w:rsidRDefault="001E1537" w:rsidP="008B0502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Հանձնարարվել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դպրոցների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տնօրեններին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տարում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խստորեն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առաջնորդվել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պլաններով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առարկայական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E15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ծրագրերով</w:t>
      </w:r>
      <w:r w:rsidRPr="001969F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1E1537" w:rsidRPr="001E1537" w:rsidRDefault="008B0502" w:rsidP="008B0502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</w:t>
      </w:r>
      <w:r w:rsidR="001E1537" w:rsidRPr="001E1537">
        <w:rPr>
          <w:rFonts w:ascii="GHEA Grapalat" w:hAnsi="GHEA Grapalat" w:cs="Sylfaen"/>
          <w:sz w:val="24"/>
          <w:szCs w:val="24"/>
        </w:rPr>
        <w:t>Տարվա</w:t>
      </w:r>
      <w:r w:rsidR="00041D7F" w:rsidRPr="001969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E1537" w:rsidRPr="001E1537">
        <w:rPr>
          <w:rFonts w:ascii="GHEA Grapalat" w:hAnsi="GHEA Grapalat" w:cs="Sylfaen"/>
          <w:sz w:val="24"/>
          <w:szCs w:val="24"/>
        </w:rPr>
        <w:t>լավագույն</w:t>
      </w:r>
      <w:r w:rsidRPr="001969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E1537" w:rsidRPr="001E1537">
        <w:rPr>
          <w:rFonts w:ascii="GHEA Grapalat" w:hAnsi="GHEA Grapalat" w:cs="Sylfaen"/>
          <w:sz w:val="24"/>
          <w:szCs w:val="24"/>
        </w:rPr>
        <w:t>տնօրեն</w:t>
      </w:r>
      <w:r w:rsidR="001E1537" w:rsidRPr="001E1537">
        <w:rPr>
          <w:rFonts w:ascii="GHEA Grapalat" w:hAnsi="GHEA Grapalat" w:cs="Sylfaen"/>
          <w:sz w:val="24"/>
          <w:szCs w:val="24"/>
          <w:lang w:val="af-ZA"/>
        </w:rPr>
        <w:t>», «</w:t>
      </w:r>
      <w:r w:rsidR="001E1537" w:rsidRPr="001E1537">
        <w:rPr>
          <w:rFonts w:ascii="GHEA Grapalat" w:hAnsi="GHEA Grapalat" w:cs="Sylfaen"/>
          <w:sz w:val="24"/>
          <w:szCs w:val="24"/>
        </w:rPr>
        <w:t>Տարվա</w:t>
      </w:r>
      <w:r w:rsidRPr="001969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E1537" w:rsidRPr="001E1537">
        <w:rPr>
          <w:rFonts w:ascii="GHEA Grapalat" w:hAnsi="GHEA Grapalat" w:cs="Sylfaen"/>
          <w:sz w:val="24"/>
          <w:szCs w:val="24"/>
        </w:rPr>
        <w:t>լավագույն</w:t>
      </w:r>
      <w:r w:rsidRPr="001969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E1537" w:rsidRPr="001E1537">
        <w:rPr>
          <w:rFonts w:ascii="GHEA Grapalat" w:hAnsi="GHEA Grapalat" w:cs="Sylfaen"/>
          <w:sz w:val="24"/>
          <w:szCs w:val="24"/>
        </w:rPr>
        <w:t>ուսուցիչ</w:t>
      </w:r>
      <w:r w:rsidR="001E1537" w:rsidRPr="001E153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1E1537" w:rsidRPr="001E1537">
        <w:rPr>
          <w:rFonts w:ascii="GHEA Grapalat" w:hAnsi="GHEA Grapalat" w:cs="Sylfaen"/>
          <w:sz w:val="24"/>
          <w:szCs w:val="24"/>
        </w:rPr>
        <w:t>և</w:t>
      </w:r>
      <w:r w:rsidR="001E1537" w:rsidRPr="001E153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1E1537" w:rsidRPr="001E1537">
        <w:rPr>
          <w:rFonts w:ascii="GHEA Grapalat" w:hAnsi="GHEA Grapalat" w:cs="Sylfaen"/>
          <w:sz w:val="24"/>
          <w:szCs w:val="24"/>
        </w:rPr>
        <w:t>Տարվա</w:t>
      </w:r>
      <w:r w:rsidRPr="001969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E1537" w:rsidRPr="001E1537">
        <w:rPr>
          <w:rFonts w:ascii="GHEA Grapalat" w:hAnsi="GHEA Grapalat" w:cs="Sylfaen"/>
          <w:sz w:val="24"/>
          <w:szCs w:val="24"/>
        </w:rPr>
        <w:t>լավագույն</w:t>
      </w:r>
      <w:r w:rsidRPr="001969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E1537" w:rsidRPr="001E1537">
        <w:rPr>
          <w:rFonts w:ascii="GHEA Grapalat" w:hAnsi="GHEA Grapalat" w:cs="Sylfaen"/>
          <w:sz w:val="24"/>
          <w:szCs w:val="24"/>
        </w:rPr>
        <w:t>դաստիարակ</w:t>
      </w:r>
      <w:r w:rsidR="001E1537" w:rsidRPr="001E153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1E1537" w:rsidRPr="001E1537">
        <w:rPr>
          <w:rFonts w:ascii="GHEA Grapalat" w:hAnsi="GHEA Grapalat" w:cs="Sylfaen"/>
          <w:sz w:val="24"/>
          <w:szCs w:val="24"/>
        </w:rPr>
        <w:t>մրցույթների</w:t>
      </w:r>
      <w:r w:rsidRPr="001969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E1537" w:rsidRPr="001E1537">
        <w:rPr>
          <w:rFonts w:ascii="GHEA Grapalat" w:hAnsi="GHEA Grapalat" w:cs="Sylfaen"/>
          <w:sz w:val="24"/>
          <w:szCs w:val="24"/>
          <w:lang w:val="hy-AM"/>
        </w:rPr>
        <w:t>մարզային փուլ</w:t>
      </w:r>
      <w:r w:rsidR="001E1537" w:rsidRPr="001E1537">
        <w:rPr>
          <w:rFonts w:ascii="GHEA Grapalat" w:hAnsi="GHEA Grapalat" w:cs="Sylfaen"/>
          <w:sz w:val="24"/>
          <w:szCs w:val="24"/>
        </w:rPr>
        <w:t>երը</w:t>
      </w:r>
      <w:r w:rsidR="001E1537" w:rsidRPr="001969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E1537" w:rsidRPr="001E1537">
        <w:rPr>
          <w:rFonts w:ascii="GHEA Grapalat" w:hAnsi="GHEA Grapalat"/>
          <w:bCs/>
          <w:sz w:val="24"/>
          <w:szCs w:val="24"/>
          <w:lang w:val="af-ZA"/>
        </w:rPr>
        <w:t xml:space="preserve">2018թ. </w:t>
      </w:r>
      <w:r w:rsidR="001E1537" w:rsidRPr="001E1537">
        <w:rPr>
          <w:rFonts w:ascii="GHEA Grapalat" w:hAnsi="GHEA Grapalat" w:cs="Sylfaen"/>
          <w:sz w:val="24"/>
          <w:szCs w:val="24"/>
        </w:rPr>
        <w:t>չեն</w:t>
      </w:r>
      <w:r w:rsidR="001E1537" w:rsidRPr="001969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E1537" w:rsidRPr="001E1537">
        <w:rPr>
          <w:rFonts w:ascii="GHEA Grapalat" w:hAnsi="GHEA Grapalat" w:cs="Sylfaen"/>
          <w:sz w:val="24"/>
          <w:szCs w:val="24"/>
        </w:rPr>
        <w:t>կայացել</w:t>
      </w:r>
      <w:r w:rsidR="001E1537" w:rsidRPr="001969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E1537" w:rsidRPr="001E1537">
        <w:rPr>
          <w:rFonts w:ascii="GHEA Grapalat" w:hAnsi="GHEA Grapalat"/>
          <w:bCs/>
          <w:sz w:val="24"/>
          <w:szCs w:val="24"/>
          <w:lang w:val="af-ZA"/>
        </w:rPr>
        <w:t>հայտեր չլինելու պատճառով:</w:t>
      </w:r>
    </w:p>
    <w:p w:rsidR="00041D7F" w:rsidRDefault="00041D7F" w:rsidP="00041D7F">
      <w:pPr>
        <w:tabs>
          <w:tab w:val="left" w:pos="117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Թե ՀՀ Վայոց ձորի, թե ՀՀ Կոտայքի մարզպետի կողմից </w:t>
      </w:r>
      <w:r>
        <w:rPr>
          <w:rFonts w:ascii="GHEA Grapalat" w:hAnsi="GHEA Grapalat" w:cs="Sylfaen"/>
          <w:sz w:val="24"/>
          <w:szCs w:val="24"/>
          <w:lang w:val="pt-BR"/>
        </w:rPr>
        <w:t>կարգապահական տույժեր չեն կիրառվել:</w:t>
      </w:r>
    </w:p>
    <w:p w:rsidR="00597B6F" w:rsidRDefault="00FD07D9" w:rsidP="0073345C">
      <w:pPr>
        <w:tabs>
          <w:tab w:val="left" w:pos="117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B0502">
        <w:rPr>
          <w:rFonts w:ascii="GHEA Grapalat" w:hAnsi="GHEA Grapalat"/>
          <w:sz w:val="24"/>
          <w:szCs w:val="24"/>
          <w:lang w:val="af-ZA"/>
        </w:rPr>
        <w:t>ՀՀ կրթության և գիտության,</w:t>
      </w:r>
      <w:r w:rsidR="007535A2" w:rsidRPr="008B0502">
        <w:rPr>
          <w:rFonts w:ascii="GHEA Grapalat" w:hAnsi="GHEA Grapalat"/>
          <w:sz w:val="24"/>
          <w:szCs w:val="24"/>
          <w:lang w:val="af-ZA"/>
        </w:rPr>
        <w:t xml:space="preserve"> ՀՀ</w:t>
      </w:r>
      <w:r w:rsidRPr="008B0502">
        <w:rPr>
          <w:rFonts w:ascii="GHEA Grapalat" w:hAnsi="GHEA Grapalat"/>
          <w:sz w:val="24"/>
          <w:szCs w:val="24"/>
          <w:lang w:val="af-ZA"/>
        </w:rPr>
        <w:t xml:space="preserve"> տարածքային կառավարման և զարգացման նախարարությունների  կողմից </w:t>
      </w:r>
      <w:r w:rsidRPr="00041D7F">
        <w:rPr>
          <w:rFonts w:ascii="GHEA Grapalat" w:hAnsi="GHEA Grapalat"/>
          <w:sz w:val="24"/>
          <w:szCs w:val="24"/>
          <w:lang w:val="af-ZA"/>
        </w:rPr>
        <w:t>արձագանքներ չեն եղել:</w:t>
      </w:r>
    </w:p>
    <w:p w:rsidR="00AD4882" w:rsidRDefault="00AD4882" w:rsidP="00721C51">
      <w:pPr>
        <w:spacing w:after="0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</w:p>
    <w:p w:rsidR="00721C51" w:rsidRDefault="00721C51" w:rsidP="00721C51">
      <w:pPr>
        <w:spacing w:after="0"/>
        <w:jc w:val="both"/>
        <w:rPr>
          <w:rFonts w:ascii="GHEA Grapalat" w:hAnsi="GHEA Grapalat"/>
          <w:b/>
          <w:noProof/>
          <w:color w:val="000000"/>
          <w:lang w:val="hy-AM" w:eastAsia="ru-RU"/>
        </w:rPr>
      </w:pPr>
      <w:r w:rsidRPr="00721C51">
        <w:rPr>
          <w:rFonts w:ascii="GHEA Grapalat" w:hAnsi="GHEA Grapalat"/>
          <w:b/>
          <w:noProof/>
          <w:color w:val="000000"/>
          <w:lang w:val="af-ZA" w:eastAsia="ru-RU"/>
        </w:rPr>
        <w:t>2.</w:t>
      </w:r>
      <w:r w:rsidR="005E2D7F">
        <w:rPr>
          <w:rFonts w:ascii="GHEA Grapalat" w:hAnsi="GHEA Grapalat"/>
          <w:b/>
          <w:noProof/>
          <w:color w:val="000000"/>
          <w:lang w:val="af-ZA" w:eastAsia="ru-RU"/>
        </w:rPr>
        <w:t>2</w:t>
      </w:r>
      <w:r w:rsidR="00DF5CA6">
        <w:rPr>
          <w:rFonts w:ascii="GHEA Grapalat" w:hAnsi="GHEA Grapalat"/>
          <w:b/>
          <w:noProof/>
          <w:color w:val="000000"/>
          <w:lang w:val="af-ZA" w:eastAsia="ru-RU"/>
        </w:rPr>
        <w:t xml:space="preserve"> </w:t>
      </w:r>
      <w:r w:rsidR="00542714">
        <w:rPr>
          <w:rFonts w:ascii="GHEA Grapalat" w:hAnsi="GHEA Grapalat"/>
          <w:b/>
          <w:sz w:val="24"/>
          <w:lang w:val="af-ZA"/>
        </w:rPr>
        <w:t>ՀՀ Տավուշի մարզի Իջևանի</w:t>
      </w:r>
      <w:r w:rsidR="00542714" w:rsidRPr="00721C51">
        <w:rPr>
          <w:rFonts w:ascii="GHEA Grapalat" w:hAnsi="GHEA Grapalat"/>
          <w:b/>
          <w:sz w:val="24"/>
          <w:lang w:val="af-ZA"/>
        </w:rPr>
        <w:t xml:space="preserve"> </w:t>
      </w:r>
      <w:r w:rsidR="00542714">
        <w:rPr>
          <w:rFonts w:ascii="GHEA Grapalat" w:hAnsi="GHEA Grapalat"/>
          <w:b/>
          <w:sz w:val="24"/>
          <w:lang w:val="af-ZA"/>
        </w:rPr>
        <w:t xml:space="preserve">և </w:t>
      </w:r>
      <w:r w:rsidR="00542714" w:rsidRPr="00721C51">
        <w:rPr>
          <w:rFonts w:ascii="GHEA Grapalat" w:hAnsi="GHEA Grapalat"/>
          <w:b/>
          <w:sz w:val="24"/>
          <w:lang w:val="af-ZA"/>
        </w:rPr>
        <w:t>ՀՀ Լոռու մարզի Ստեփանավանի</w:t>
      </w:r>
      <w:r w:rsidR="00542714">
        <w:rPr>
          <w:rFonts w:ascii="GHEA Grapalat" w:hAnsi="GHEA Grapalat"/>
          <w:b/>
          <w:sz w:val="24"/>
          <w:lang w:val="af-ZA"/>
        </w:rPr>
        <w:t xml:space="preserve"> </w:t>
      </w:r>
      <w:r w:rsidRPr="00721C51">
        <w:rPr>
          <w:rFonts w:ascii="GHEA Grapalat" w:hAnsi="GHEA Grapalat"/>
          <w:b/>
          <w:sz w:val="24"/>
          <w:lang w:val="af-ZA"/>
        </w:rPr>
        <w:t>համայնքապետարան</w:t>
      </w:r>
      <w:r w:rsidR="00542714">
        <w:rPr>
          <w:rFonts w:ascii="GHEA Grapalat" w:hAnsi="GHEA Grapalat"/>
          <w:b/>
          <w:sz w:val="24"/>
          <w:lang w:val="af-ZA"/>
        </w:rPr>
        <w:t>ներ</w:t>
      </w:r>
      <w:r w:rsidRPr="00721C51">
        <w:rPr>
          <w:rFonts w:ascii="GHEA Grapalat" w:hAnsi="GHEA Grapalat"/>
          <w:b/>
          <w:sz w:val="24"/>
          <w:lang w:val="af-ZA"/>
        </w:rPr>
        <w:t>ի կրթության հարցերով զբաղվող ստորաբաժանում</w:t>
      </w:r>
      <w:r w:rsidR="00542714">
        <w:rPr>
          <w:rFonts w:ascii="GHEA Grapalat" w:hAnsi="GHEA Grapalat"/>
          <w:b/>
          <w:sz w:val="24"/>
          <w:lang w:val="af-ZA"/>
        </w:rPr>
        <w:t>ներ</w:t>
      </w:r>
      <w:r w:rsidRPr="00721C51">
        <w:rPr>
          <w:rFonts w:ascii="GHEA Grapalat" w:hAnsi="GHEA Grapalat"/>
          <w:b/>
          <w:noProof/>
          <w:color w:val="000000"/>
          <w:lang w:val="hy-AM" w:eastAsia="ru-RU"/>
        </w:rPr>
        <w:t xml:space="preserve"> </w:t>
      </w:r>
    </w:p>
    <w:p w:rsidR="00202C85" w:rsidRPr="00E24EDC" w:rsidRDefault="00202C85" w:rsidP="00721C51">
      <w:pPr>
        <w:spacing w:after="0"/>
        <w:jc w:val="both"/>
        <w:rPr>
          <w:rFonts w:ascii="GHEA Grapalat" w:hAnsi="GHEA Grapalat"/>
          <w:b/>
          <w:noProof/>
          <w:color w:val="000000"/>
          <w:lang w:val="hy-AM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721C51" w:rsidRPr="00B34157" w:rsidTr="00C11CBC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21C51" w:rsidRPr="00501622" w:rsidRDefault="00721C51" w:rsidP="0044444F">
            <w:pPr>
              <w:spacing w:after="0" w:line="360" w:lineRule="auto"/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</w:pPr>
            <w:r w:rsidRPr="00501622"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  <w:t>Հիմքը`</w:t>
            </w:r>
          </w:p>
        </w:tc>
      </w:tr>
    </w:tbl>
    <w:p w:rsidR="00721C51" w:rsidRPr="00833960" w:rsidRDefault="00721C51" w:rsidP="00721C51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4"/>
          <w:lang w:val="af-ZA"/>
        </w:rPr>
        <w:t>ԿՏՄ</w:t>
      </w:r>
      <w:r w:rsidRPr="003F163C">
        <w:rPr>
          <w:rFonts w:ascii="GHEA Grapalat" w:hAnsi="GHEA Grapalat" w:cs="Sylfaen"/>
          <w:sz w:val="24"/>
          <w:lang w:val="af-ZA"/>
        </w:rPr>
        <w:t xml:space="preserve"> 2018 թվականի տարեկան աշխատանքային ծրագրի 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6-րդ կետը և </w:t>
      </w:r>
      <w:r w:rsidRPr="00721C51">
        <w:rPr>
          <w:rFonts w:ascii="GHEA Grapalat" w:hAnsi="GHEA Grapalat" w:cs="Sylfaen"/>
          <w:sz w:val="24"/>
          <w:szCs w:val="24"/>
          <w:lang w:val="hy-AM"/>
        </w:rPr>
        <w:t>ՀՀ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1C51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1C51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1C51">
        <w:rPr>
          <w:rFonts w:ascii="GHEA Grapalat" w:hAnsi="GHEA Grapalat" w:cs="Sylfaen"/>
          <w:sz w:val="24"/>
          <w:szCs w:val="24"/>
          <w:lang w:val="hy-AM"/>
        </w:rPr>
        <w:t>և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1C5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1C51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1C51">
        <w:rPr>
          <w:rFonts w:ascii="GHEA Grapalat" w:hAnsi="GHEA Grapalat" w:cs="Sylfaen"/>
          <w:sz w:val="24"/>
          <w:szCs w:val="24"/>
          <w:lang w:val="hy-AM"/>
        </w:rPr>
        <w:t>համաձայնությունը</w:t>
      </w:r>
      <w:r w:rsidR="00833960" w:rsidRPr="00833960">
        <w:rPr>
          <w:rFonts w:ascii="GHEA Grapalat" w:hAnsi="GHEA Grapalat" w:cs="Sylfaen"/>
          <w:sz w:val="24"/>
          <w:szCs w:val="24"/>
          <w:lang w:val="hy-AM"/>
        </w:rPr>
        <w:t>, ԿՏՄ</w:t>
      </w:r>
      <w:r w:rsidRPr="003F163C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Pr="00721C51">
        <w:rPr>
          <w:rFonts w:ascii="GHEA Grapalat" w:hAnsi="GHEA Grapalat"/>
          <w:sz w:val="24"/>
          <w:szCs w:val="24"/>
          <w:lang w:val="hy-AM"/>
        </w:rPr>
        <w:t>՝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F163C">
        <w:rPr>
          <w:rFonts w:ascii="GHEA Grapalat" w:hAnsi="GHEA Grapalat"/>
          <w:sz w:val="24"/>
          <w:szCs w:val="24"/>
          <w:lang w:val="hy-AM"/>
        </w:rPr>
        <w:t>18</w:t>
      </w:r>
      <w:r w:rsidRPr="003F163C">
        <w:rPr>
          <w:rFonts w:ascii="GHEA Grapalat" w:hAnsi="GHEA Grapalat"/>
          <w:sz w:val="24"/>
          <w:szCs w:val="24"/>
          <w:lang w:val="af-ZA"/>
        </w:rPr>
        <w:t>.</w:t>
      </w:r>
      <w:r w:rsidRPr="003F163C">
        <w:rPr>
          <w:rFonts w:ascii="GHEA Grapalat" w:hAnsi="GHEA Grapalat"/>
          <w:sz w:val="24"/>
          <w:szCs w:val="24"/>
          <w:lang w:val="hy-AM"/>
        </w:rPr>
        <w:t>10</w:t>
      </w:r>
      <w:r w:rsidRPr="003F163C">
        <w:rPr>
          <w:rFonts w:ascii="GHEA Grapalat" w:hAnsi="GHEA Grapalat"/>
          <w:sz w:val="24"/>
          <w:szCs w:val="24"/>
          <w:lang w:val="af-ZA"/>
        </w:rPr>
        <w:t>.201</w:t>
      </w:r>
      <w:r w:rsidRPr="003F163C">
        <w:rPr>
          <w:rFonts w:ascii="GHEA Grapalat" w:hAnsi="GHEA Grapalat"/>
          <w:sz w:val="24"/>
          <w:szCs w:val="24"/>
          <w:lang w:val="hy-AM"/>
        </w:rPr>
        <w:t>8</w:t>
      </w:r>
      <w:r w:rsidRPr="00721C51">
        <w:rPr>
          <w:rFonts w:ascii="GHEA Grapalat" w:hAnsi="GHEA Grapalat"/>
          <w:sz w:val="24"/>
          <w:szCs w:val="24"/>
          <w:lang w:val="hy-AM"/>
        </w:rPr>
        <w:t>թ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. № </w:t>
      </w:r>
      <w:r w:rsidRPr="003F163C">
        <w:rPr>
          <w:rFonts w:ascii="GHEA Grapalat" w:hAnsi="GHEA Grapalat"/>
          <w:sz w:val="24"/>
          <w:szCs w:val="24"/>
          <w:lang w:val="hy-AM"/>
        </w:rPr>
        <w:t>127</w:t>
      </w:r>
      <w:r w:rsidRPr="003F163C">
        <w:rPr>
          <w:rFonts w:ascii="GHEA Grapalat" w:hAnsi="GHEA Grapalat"/>
          <w:sz w:val="24"/>
          <w:szCs w:val="24"/>
          <w:lang w:val="af-ZA"/>
        </w:rPr>
        <w:t>-</w:t>
      </w:r>
      <w:r w:rsidRPr="00721C51">
        <w:rPr>
          <w:rFonts w:ascii="GHEA Grapalat" w:hAnsi="GHEA Grapalat"/>
          <w:sz w:val="24"/>
          <w:szCs w:val="24"/>
          <w:lang w:val="hy-AM"/>
        </w:rPr>
        <w:t>Ա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F163C">
        <w:rPr>
          <w:rFonts w:ascii="GHEA Grapalat" w:hAnsi="GHEA Grapalat"/>
          <w:sz w:val="24"/>
          <w:szCs w:val="24"/>
          <w:lang w:val="hy-AM"/>
        </w:rPr>
        <w:t>հրաման</w:t>
      </w:r>
      <w:r w:rsidR="00833960" w:rsidRPr="00833960">
        <w:rPr>
          <w:rFonts w:ascii="GHEA Grapalat" w:hAnsi="GHEA Grapalat"/>
          <w:sz w:val="24"/>
          <w:szCs w:val="24"/>
          <w:lang w:val="hy-AM"/>
        </w:rPr>
        <w:t>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721C51" w:rsidRPr="00B34157" w:rsidTr="00C11CBC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21C51" w:rsidRPr="00501622" w:rsidRDefault="00721C51" w:rsidP="0044444F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</w:pPr>
            <w:r w:rsidRPr="00501622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721C51" w:rsidRPr="00833960" w:rsidRDefault="00833960" w:rsidP="00202C8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33960">
        <w:rPr>
          <w:rFonts w:ascii="GHEA Grapalat" w:hAnsi="GHEA Grapalat"/>
          <w:sz w:val="24"/>
          <w:szCs w:val="24"/>
          <w:lang w:val="hy-AM"/>
        </w:rPr>
        <w:t>ՀՀ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կրթության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բնագավառի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օրենսդրության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պահանջների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պահպանման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նկատմամբ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պետական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վերահսկողություն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ապահով</w:t>
      </w:r>
      <w:r w:rsidRPr="00833960">
        <w:rPr>
          <w:rFonts w:ascii="GHEA Grapalat" w:hAnsi="GHEA Grapalat"/>
          <w:sz w:val="24"/>
          <w:szCs w:val="24"/>
          <w:lang w:val="hy-AM"/>
        </w:rPr>
        <w:t>ում: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721C51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21C51" w:rsidRPr="00501622" w:rsidRDefault="00721C51" w:rsidP="0044444F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721C51" w:rsidRPr="00833960" w:rsidRDefault="00542714" w:rsidP="00202C8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F163C">
        <w:rPr>
          <w:rFonts w:ascii="GHEA Grapalat" w:hAnsi="GHEA Grapalat"/>
          <w:sz w:val="24"/>
          <w:szCs w:val="24"/>
          <w:lang w:val="af-ZA"/>
        </w:rPr>
        <w:t>201</w:t>
      </w:r>
      <w:r w:rsidRPr="003F163C">
        <w:rPr>
          <w:rFonts w:ascii="GHEA Grapalat" w:hAnsi="GHEA Grapalat"/>
          <w:sz w:val="24"/>
          <w:szCs w:val="24"/>
          <w:lang w:val="hy-AM"/>
        </w:rPr>
        <w:t>8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Pr="003F163C">
        <w:rPr>
          <w:rFonts w:ascii="GHEA Grapalat" w:hAnsi="GHEA Grapalat"/>
          <w:sz w:val="24"/>
          <w:szCs w:val="24"/>
          <w:lang w:val="hy-AM"/>
        </w:rPr>
        <w:t>հոկտեմբերի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22</w:t>
      </w:r>
      <w:r w:rsidRPr="003F163C">
        <w:rPr>
          <w:rFonts w:ascii="GHEA Grapalat" w:hAnsi="GHEA Grapalat"/>
          <w:sz w:val="24"/>
          <w:szCs w:val="24"/>
          <w:lang w:val="hy-AM"/>
        </w:rPr>
        <w:t>-</w:t>
      </w:r>
      <w:r w:rsidRPr="003F163C">
        <w:rPr>
          <w:rFonts w:ascii="GHEA Grapalat" w:hAnsi="GHEA Grapalat"/>
          <w:sz w:val="24"/>
          <w:szCs w:val="24"/>
          <w:lang w:val="af-ZA"/>
        </w:rPr>
        <w:t>2</w:t>
      </w:r>
      <w:r>
        <w:rPr>
          <w:rFonts w:ascii="GHEA Grapalat" w:hAnsi="GHEA Grapalat"/>
          <w:sz w:val="24"/>
          <w:szCs w:val="24"/>
          <w:lang w:val="af-ZA"/>
        </w:rPr>
        <w:t>4</w:t>
      </w:r>
      <w:r w:rsidRPr="003F163C">
        <w:rPr>
          <w:rFonts w:ascii="GHEA Grapalat" w:hAnsi="GHEA Grapalat"/>
          <w:sz w:val="24"/>
          <w:szCs w:val="24"/>
          <w:lang w:val="af-ZA"/>
        </w:rPr>
        <w:t>-ը</w:t>
      </w:r>
      <w:r>
        <w:rPr>
          <w:rFonts w:ascii="GHEA Grapalat" w:hAnsi="GHEA Grapalat"/>
          <w:sz w:val="24"/>
          <w:szCs w:val="24"/>
          <w:lang w:val="af-ZA"/>
        </w:rPr>
        <w:t xml:space="preserve">՝ ՀՀ Տավուշի մարզի Իջևանի համայնքապետարան, </w:t>
      </w:r>
      <w:r w:rsidR="00833960" w:rsidRPr="003F163C">
        <w:rPr>
          <w:rFonts w:ascii="GHEA Grapalat" w:hAnsi="GHEA Grapalat"/>
          <w:sz w:val="24"/>
          <w:szCs w:val="24"/>
          <w:lang w:val="af-ZA"/>
        </w:rPr>
        <w:t>201</w:t>
      </w:r>
      <w:r w:rsidR="00833960" w:rsidRPr="003F163C">
        <w:rPr>
          <w:rFonts w:ascii="GHEA Grapalat" w:hAnsi="GHEA Grapalat"/>
          <w:sz w:val="24"/>
          <w:szCs w:val="24"/>
          <w:lang w:val="hy-AM"/>
        </w:rPr>
        <w:t>8</w:t>
      </w:r>
      <w:r w:rsidR="00833960" w:rsidRPr="003F163C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833960" w:rsidRPr="003F163C">
        <w:rPr>
          <w:rFonts w:ascii="GHEA Grapalat" w:hAnsi="GHEA Grapalat"/>
          <w:sz w:val="24"/>
          <w:szCs w:val="24"/>
          <w:lang w:val="hy-AM"/>
        </w:rPr>
        <w:t>հոկտեմբերի</w:t>
      </w:r>
      <w:r w:rsidR="00833960"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="00833960">
        <w:rPr>
          <w:rFonts w:ascii="GHEA Grapalat" w:hAnsi="GHEA Grapalat"/>
          <w:sz w:val="24"/>
          <w:szCs w:val="24"/>
          <w:lang w:val="af-ZA"/>
        </w:rPr>
        <w:t>25</w:t>
      </w:r>
      <w:r w:rsidR="00833960" w:rsidRPr="003F163C">
        <w:rPr>
          <w:rFonts w:ascii="GHEA Grapalat" w:hAnsi="GHEA Grapalat"/>
          <w:sz w:val="24"/>
          <w:szCs w:val="24"/>
          <w:lang w:val="hy-AM"/>
        </w:rPr>
        <w:t>-</w:t>
      </w:r>
      <w:r w:rsidR="00833960" w:rsidRPr="003F163C">
        <w:rPr>
          <w:rFonts w:ascii="GHEA Grapalat" w:hAnsi="GHEA Grapalat"/>
          <w:sz w:val="24"/>
          <w:szCs w:val="24"/>
          <w:lang w:val="af-ZA"/>
        </w:rPr>
        <w:t>2</w:t>
      </w:r>
      <w:r w:rsidR="00833960">
        <w:rPr>
          <w:rFonts w:ascii="GHEA Grapalat" w:hAnsi="GHEA Grapalat"/>
          <w:sz w:val="24"/>
          <w:szCs w:val="24"/>
          <w:lang w:val="af-ZA"/>
        </w:rPr>
        <w:t>7</w:t>
      </w:r>
      <w:r w:rsidR="00833960" w:rsidRPr="003F163C">
        <w:rPr>
          <w:rFonts w:ascii="GHEA Grapalat" w:hAnsi="GHEA Grapalat"/>
          <w:sz w:val="24"/>
          <w:szCs w:val="24"/>
          <w:lang w:val="af-ZA"/>
        </w:rPr>
        <w:t>-ը</w:t>
      </w:r>
      <w:r>
        <w:rPr>
          <w:rFonts w:ascii="GHEA Grapalat" w:hAnsi="GHEA Grapalat"/>
          <w:sz w:val="24"/>
          <w:szCs w:val="24"/>
          <w:lang w:val="af-ZA"/>
        </w:rPr>
        <w:t>՝ ՀՀ Լոռու մարզի Ստեփանավանի համայնքապետարան</w:t>
      </w:r>
      <w:r w:rsidR="00833960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721C51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21C51" w:rsidRPr="00501622" w:rsidRDefault="00721C51" w:rsidP="0044444F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Ուսումնասիրությամբ ընդգրկվող ժամանակահատվածը՝</w:t>
            </w:r>
          </w:p>
        </w:tc>
      </w:tr>
    </w:tbl>
    <w:p w:rsidR="00833960" w:rsidRDefault="00833960" w:rsidP="00202C85">
      <w:pPr>
        <w:spacing w:after="0" w:line="360" w:lineRule="auto"/>
        <w:ind w:right="-318"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83396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>201</w:t>
      </w:r>
      <w:r>
        <w:rPr>
          <w:rFonts w:ascii="GHEA Grapalat" w:hAnsi="GHEA Grapalat" w:cs="GHEA Grapalat"/>
          <w:sz w:val="24"/>
          <w:szCs w:val="24"/>
          <w:lang w:val="hy-AM"/>
        </w:rPr>
        <w:t>5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թվականի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օգոստոսի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20</w:t>
      </w:r>
      <w:r>
        <w:rPr>
          <w:rFonts w:ascii="GHEA Grapalat" w:hAnsi="GHEA Grapalat" w:cs="GHEA Grapalat"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sz w:val="24"/>
          <w:szCs w:val="24"/>
        </w:rPr>
        <w:t>ից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մինչև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ուսումնասիրությունն սկսելու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օրը</w:t>
      </w:r>
      <w:r>
        <w:rPr>
          <w:rFonts w:ascii="GHEA Grapalat" w:hAnsi="GHEA Grapalat" w:cs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721C51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21C51" w:rsidRPr="00501622" w:rsidRDefault="00721C51" w:rsidP="0044444F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Ուսումնասիրության արդյունքները՝ </w:t>
            </w:r>
          </w:p>
        </w:tc>
      </w:tr>
    </w:tbl>
    <w:p w:rsidR="00721C51" w:rsidRDefault="00721C51" w:rsidP="00BF7A6F">
      <w:pPr>
        <w:tabs>
          <w:tab w:val="left" w:pos="117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Ուսումնասիրությունների արդյունքում հայտնաբերվել են ՀՀ օրենսդրության պահանջների հետևյալ խախտումները.</w:t>
      </w:r>
    </w:p>
    <w:p w:rsidR="00C52476" w:rsidRDefault="00BF7A6F" w:rsidP="00F82EA0">
      <w:pPr>
        <w:pStyle w:val="ListParagraph1"/>
        <w:spacing w:after="0"/>
        <w:ind w:left="0" w:firstLine="567"/>
        <w:jc w:val="both"/>
        <w:rPr>
          <w:rFonts w:ascii="GHEA Grapalat" w:hAnsi="GHEA Grapalat" w:cs="Sylfaen"/>
          <w:i/>
          <w:lang w:val="af-ZA"/>
        </w:rPr>
      </w:pPr>
      <w:r w:rsidRPr="00BF7A6F">
        <w:rPr>
          <w:rFonts w:ascii="GHEA Grapalat" w:hAnsi="GHEA Grapalat" w:cs="Sylfaen"/>
          <w:sz w:val="24"/>
          <w:szCs w:val="24"/>
          <w:lang w:val="af-ZA"/>
        </w:rPr>
        <w:t>1.</w:t>
      </w:r>
      <w:r w:rsidR="00542714">
        <w:rPr>
          <w:rFonts w:ascii="GHEA Grapalat" w:hAnsi="GHEA Grapalat" w:cs="Sylfaen"/>
          <w:sz w:val="24"/>
          <w:szCs w:val="24"/>
          <w:lang w:val="af-ZA"/>
        </w:rPr>
        <w:t xml:space="preserve"> Ստեփանավանի հ</w:t>
      </w:r>
      <w:r w:rsidR="000E1DE3">
        <w:rPr>
          <w:rFonts w:ascii="GHEA Grapalat" w:hAnsi="GHEA Grapalat" w:cs="Sylfaen"/>
          <w:sz w:val="24"/>
          <w:szCs w:val="24"/>
          <w:lang w:val="en-US"/>
        </w:rPr>
        <w:t>ամայնքապետարանի</w:t>
      </w:r>
      <w:r w:rsidR="000E1DE3" w:rsidRPr="000E1DE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E1DE3">
        <w:rPr>
          <w:rFonts w:ascii="GHEA Grapalat" w:hAnsi="GHEA Grapalat" w:cs="Sylfaen"/>
          <w:sz w:val="24"/>
          <w:szCs w:val="24"/>
          <w:lang w:val="en-US"/>
        </w:rPr>
        <w:t>ենթակայության</w:t>
      </w:r>
      <w:r w:rsidR="000E1DE3" w:rsidRPr="000E1DE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2476">
        <w:rPr>
          <w:rFonts w:ascii="GHEA Grapalat" w:hAnsi="GHEA Grapalat" w:cs="Sylfaen"/>
          <w:sz w:val="24"/>
          <w:szCs w:val="24"/>
          <w:lang w:val="en-US"/>
        </w:rPr>
        <w:t>մանկապարտեզները</w:t>
      </w:r>
      <w:r w:rsidR="00C52476" w:rsidRPr="002934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2476">
        <w:rPr>
          <w:rFonts w:ascii="GHEA Grapalat" w:hAnsi="GHEA Grapalat" w:cs="Sylfaen"/>
          <w:sz w:val="24"/>
          <w:szCs w:val="24"/>
          <w:lang w:val="en-US"/>
        </w:rPr>
        <w:t>կանոնադրություններում</w:t>
      </w:r>
      <w:r w:rsidR="00C52476" w:rsidRPr="002934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2476">
        <w:rPr>
          <w:rFonts w:ascii="GHEA Grapalat" w:hAnsi="GHEA Grapalat" w:cs="Sylfaen"/>
          <w:sz w:val="24"/>
          <w:szCs w:val="24"/>
          <w:lang w:val="en-US"/>
        </w:rPr>
        <w:t>որպես</w:t>
      </w:r>
      <w:r w:rsidR="00C52476" w:rsidRPr="002934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2476">
        <w:rPr>
          <w:rFonts w:ascii="GHEA Grapalat" w:hAnsi="GHEA Grapalat" w:cs="Sylfaen"/>
          <w:sz w:val="24"/>
          <w:szCs w:val="24"/>
          <w:lang w:val="en-US"/>
        </w:rPr>
        <w:t>հաստատության</w:t>
      </w:r>
      <w:r w:rsidR="00C52476" w:rsidRPr="002934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2476">
        <w:rPr>
          <w:rFonts w:ascii="GHEA Grapalat" w:hAnsi="GHEA Grapalat" w:cs="Sylfaen"/>
          <w:sz w:val="24"/>
          <w:szCs w:val="24"/>
          <w:lang w:val="en-US"/>
        </w:rPr>
        <w:t>տեսակ</w:t>
      </w:r>
      <w:r w:rsidR="00C52476" w:rsidRPr="002934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2476">
        <w:rPr>
          <w:rFonts w:ascii="GHEA Grapalat" w:hAnsi="GHEA Grapalat" w:cs="Sylfaen"/>
          <w:sz w:val="24"/>
          <w:szCs w:val="24"/>
          <w:lang w:val="en-US"/>
        </w:rPr>
        <w:t>կոչվում</w:t>
      </w:r>
      <w:r w:rsidR="00C52476" w:rsidRPr="002934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2476">
        <w:rPr>
          <w:rFonts w:ascii="GHEA Grapalat" w:hAnsi="GHEA Grapalat" w:cs="Sylfaen"/>
          <w:sz w:val="24"/>
          <w:szCs w:val="24"/>
          <w:lang w:val="en-US"/>
        </w:rPr>
        <w:t>են</w:t>
      </w:r>
      <w:r w:rsidR="00C52476" w:rsidRPr="002934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2476">
        <w:rPr>
          <w:rFonts w:ascii="GHEA Grapalat" w:hAnsi="GHEA Grapalat" w:cs="Sylfaen"/>
          <w:sz w:val="24"/>
          <w:szCs w:val="24"/>
          <w:lang w:val="af-ZA"/>
        </w:rPr>
        <w:t xml:space="preserve">«Նախադպրոցական ուսումնական հաստատություն ՀՈԱԿ», </w:t>
      </w:r>
      <w:r w:rsidR="00C52476" w:rsidRPr="002934E4">
        <w:rPr>
          <w:rFonts w:ascii="GHEA Grapalat" w:hAnsi="GHEA Grapalat" w:cs="Sylfaen"/>
          <w:sz w:val="24"/>
          <w:szCs w:val="24"/>
          <w:lang w:val="hy-AM"/>
        </w:rPr>
        <w:t>սակայն նման տեսակ «ՀՀ նախադպրոցական ուսումնական հաստատություն» համայնքային ոչ առևտրային կազմակերպության օրինակելի կանոնադրությամբ սահմանված չէ:</w:t>
      </w:r>
      <w:r w:rsidR="00C52476" w:rsidRPr="002934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64F92">
        <w:rPr>
          <w:rFonts w:ascii="GHEA Grapalat" w:hAnsi="GHEA Grapalat" w:cs="Sylfaen"/>
          <w:sz w:val="24"/>
          <w:szCs w:val="24"/>
          <w:lang w:val="hy-AM"/>
        </w:rPr>
        <w:t>Թե Ստեփանավանի, թե Իջևանի մանկապարտեզների կանոնադրությունները չեն համապատասխանում</w:t>
      </w:r>
      <w:r w:rsidR="00D355A9" w:rsidRPr="00D355A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ՀՀ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կառավարության</w:t>
      </w:r>
      <w:r w:rsidR="00D355A9" w:rsidRPr="00D87DD7">
        <w:rPr>
          <w:rFonts w:ascii="GHEA Grapalat" w:hAnsi="GHEA Grapalat"/>
          <w:sz w:val="24"/>
          <w:szCs w:val="24"/>
          <w:lang w:val="en-US"/>
        </w:rPr>
        <w:t>՝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2002 </w:t>
      </w:r>
      <w:r w:rsidR="00D355A9" w:rsidRPr="00D87DD7">
        <w:rPr>
          <w:rFonts w:ascii="GHEA Grapalat" w:hAnsi="GHEA Grapalat"/>
          <w:sz w:val="24"/>
          <w:szCs w:val="24"/>
        </w:rPr>
        <w:t>թվականի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դեկտեմբերի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26-</w:t>
      </w:r>
      <w:r w:rsidR="00D355A9" w:rsidRPr="00D87DD7">
        <w:rPr>
          <w:rFonts w:ascii="GHEA Grapalat" w:hAnsi="GHEA Grapalat"/>
          <w:sz w:val="24"/>
          <w:szCs w:val="24"/>
        </w:rPr>
        <w:t>ի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«</w:t>
      </w:r>
      <w:r w:rsidR="00D355A9" w:rsidRPr="00D87DD7">
        <w:rPr>
          <w:rFonts w:ascii="GHEA Grapalat" w:hAnsi="GHEA Grapalat"/>
          <w:sz w:val="24"/>
          <w:szCs w:val="24"/>
        </w:rPr>
        <w:t>Հայաստանի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Հանրապետության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նախադպրոցական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ուսումնական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հաստատություն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» </w:t>
      </w:r>
      <w:r w:rsidR="00D355A9" w:rsidRPr="00D87DD7">
        <w:rPr>
          <w:rFonts w:ascii="GHEA Grapalat" w:hAnsi="GHEA Grapalat"/>
          <w:sz w:val="24"/>
          <w:szCs w:val="24"/>
        </w:rPr>
        <w:t>համայնքային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ոչ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առևտրային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կազմակերպության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օրինակելի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կանոնադրությանը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հավանություն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տալու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մասին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»  № 54 </w:t>
      </w:r>
      <w:r w:rsidR="00D355A9" w:rsidRPr="00D87DD7">
        <w:rPr>
          <w:rFonts w:ascii="GHEA Grapalat" w:hAnsi="GHEA Grapalat"/>
          <w:sz w:val="24"/>
          <w:szCs w:val="24"/>
        </w:rPr>
        <w:t>արձանագրային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որոշման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«</w:t>
      </w:r>
      <w:r w:rsidR="00D355A9" w:rsidRPr="00D87DD7">
        <w:rPr>
          <w:rFonts w:ascii="GHEA Grapalat" w:hAnsi="GHEA Grapalat"/>
          <w:sz w:val="24"/>
          <w:szCs w:val="24"/>
        </w:rPr>
        <w:t>Հայաստանի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Հանրապետության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նախադպրոցական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ուսումնական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հաստատություն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» </w:t>
      </w:r>
      <w:r w:rsidR="00D355A9" w:rsidRPr="00D87DD7">
        <w:rPr>
          <w:rFonts w:ascii="GHEA Grapalat" w:hAnsi="GHEA Grapalat"/>
          <w:sz w:val="24"/>
          <w:szCs w:val="24"/>
        </w:rPr>
        <w:t>համայնքային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ոչ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առևտրային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կազմակերպության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օրինակելի</w:t>
      </w:r>
      <w:r w:rsidR="00D355A9" w:rsidRPr="00D87DD7">
        <w:rPr>
          <w:rFonts w:ascii="GHEA Grapalat" w:hAnsi="GHEA Grapalat"/>
          <w:sz w:val="24"/>
          <w:szCs w:val="24"/>
          <w:lang w:val="af-ZA"/>
        </w:rPr>
        <w:t xml:space="preserve"> </w:t>
      </w:r>
      <w:r w:rsidR="00D355A9" w:rsidRPr="00D87DD7">
        <w:rPr>
          <w:rFonts w:ascii="GHEA Grapalat" w:hAnsi="GHEA Grapalat"/>
          <w:sz w:val="24"/>
          <w:szCs w:val="24"/>
        </w:rPr>
        <w:t>կանոնադրության</w:t>
      </w:r>
      <w:r w:rsidR="00B64F92" w:rsidRPr="00D87DD7">
        <w:rPr>
          <w:rFonts w:ascii="GHEA Grapalat" w:hAnsi="GHEA Grapalat"/>
          <w:sz w:val="24"/>
          <w:szCs w:val="24"/>
          <w:lang w:val="hy-AM"/>
        </w:rPr>
        <w:t>ը:</w:t>
      </w:r>
      <w:r w:rsidR="00542714" w:rsidRPr="00EC4BFF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</w:p>
    <w:p w:rsidR="00C52476" w:rsidRPr="003F163C" w:rsidRDefault="00542714" w:rsidP="00F82EA0">
      <w:pPr>
        <w:pStyle w:val="NormalWeb"/>
        <w:shd w:val="clear" w:color="auto" w:fill="FFFFFF"/>
        <w:spacing w:before="0" w:beforeAutospacing="0" w:after="0" w:afterAutospacing="0" w:line="276" w:lineRule="auto"/>
        <w:ind w:right="-108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2.</w:t>
      </w:r>
      <w:r w:rsidR="00202C85">
        <w:rPr>
          <w:rFonts w:ascii="GHEA Grapalat" w:hAnsi="GHEA Grapalat" w:cs="Sylfaen"/>
          <w:lang w:val="af-ZA"/>
        </w:rPr>
        <w:t xml:space="preserve"> </w:t>
      </w:r>
      <w:r w:rsidR="00D355A9">
        <w:rPr>
          <w:rFonts w:ascii="GHEA Grapalat" w:hAnsi="GHEA Grapalat" w:cs="Sylfaen"/>
          <w:lang w:val="af-ZA"/>
        </w:rPr>
        <w:t xml:space="preserve">Համայնքապետարանների ենթակայության բոլոր </w:t>
      </w:r>
      <w:r w:rsidR="00C52476" w:rsidRPr="003F163C">
        <w:rPr>
          <w:rFonts w:ascii="GHEA Grapalat" w:hAnsi="GHEA Grapalat" w:cs="Sylfaen"/>
          <w:lang w:val="af-ZA"/>
        </w:rPr>
        <w:t>մանկապարտեզներն էլ չունեն կրթական ծրագրեր իրականացնելու վերաբերյալ համապատասխան լիցենզիաներ:</w:t>
      </w:r>
      <w:r w:rsidR="00C52476">
        <w:rPr>
          <w:rFonts w:ascii="GHEA Grapalat" w:hAnsi="GHEA Grapalat" w:cs="Sylfaen"/>
          <w:lang w:val="af-ZA"/>
        </w:rPr>
        <w:t xml:space="preserve"> Ըստ ներկայացված բանավոր պարզաբան</w:t>
      </w:r>
      <w:r w:rsidR="00D355A9">
        <w:rPr>
          <w:rFonts w:ascii="GHEA Grapalat" w:hAnsi="GHEA Grapalat" w:cs="Sylfaen"/>
          <w:lang w:val="af-ZA"/>
        </w:rPr>
        <w:t>ու</w:t>
      </w:r>
      <w:r w:rsidR="00C52476">
        <w:rPr>
          <w:rFonts w:ascii="GHEA Grapalat" w:hAnsi="GHEA Grapalat" w:cs="Sylfaen"/>
          <w:lang w:val="af-ZA"/>
        </w:rPr>
        <w:t>մն</w:t>
      </w:r>
      <w:r w:rsidR="00D355A9">
        <w:rPr>
          <w:rFonts w:ascii="GHEA Grapalat" w:hAnsi="GHEA Grapalat" w:cs="Sylfaen"/>
          <w:lang w:val="af-ZA"/>
        </w:rPr>
        <w:t>երի</w:t>
      </w:r>
      <w:r w:rsidR="00C52476">
        <w:rPr>
          <w:rFonts w:ascii="GHEA Grapalat" w:hAnsi="GHEA Grapalat" w:cs="Sylfaen"/>
          <w:lang w:val="af-ZA"/>
        </w:rPr>
        <w:t>՝ մանկապարտեզների լիցենզավորման գործընթացն ընթացքի մեջ է:</w:t>
      </w:r>
    </w:p>
    <w:p w:rsidR="00CF5260" w:rsidRDefault="00B64F92" w:rsidP="00F82EA0">
      <w:pPr>
        <w:spacing w:after="0"/>
        <w:ind w:right="-23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3</w:t>
      </w:r>
      <w:r w:rsidR="00BF7A6F" w:rsidRPr="00BF7A6F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CF5260">
        <w:rPr>
          <w:rFonts w:ascii="GHEA Grapalat" w:hAnsi="GHEA Grapalat" w:cs="Sylfaen"/>
          <w:sz w:val="24"/>
          <w:szCs w:val="24"/>
          <w:lang w:val="af-ZA"/>
        </w:rPr>
        <w:t xml:space="preserve">Մանկապարտեզների </w:t>
      </w:r>
      <w:r w:rsidR="00CF5260" w:rsidRPr="003F163C">
        <w:rPr>
          <w:rFonts w:ascii="GHEA Grapalat" w:hAnsi="GHEA Grapalat" w:cs="Sylfaen"/>
          <w:sz w:val="24"/>
          <w:szCs w:val="24"/>
          <w:lang w:val="hy-AM"/>
        </w:rPr>
        <w:t>2016, 2017, 2018 թվականների հաստիքացուցակների</w:t>
      </w:r>
      <w:r w:rsidR="00CF5260" w:rsidRPr="00775284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CF5260" w:rsidRPr="003F16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5260" w:rsidRPr="003F163C">
        <w:rPr>
          <w:rFonts w:ascii="GHEA Grapalat" w:hAnsi="GHEA Grapalat" w:cs="Sylfaen"/>
          <w:sz w:val="24"/>
          <w:szCs w:val="24"/>
          <w:lang w:val="af-ZA"/>
        </w:rPr>
        <w:t>պաշտոնային դրույքաչափերի ու</w:t>
      </w:r>
      <w:r w:rsidR="00CF5260">
        <w:rPr>
          <w:rFonts w:ascii="GHEA Grapalat" w:hAnsi="GHEA Grapalat" w:cs="Sylfaen"/>
          <w:sz w:val="24"/>
          <w:szCs w:val="24"/>
          <w:lang w:val="af-ZA"/>
        </w:rPr>
        <w:t>սումնասիրություններից պարզվել է.</w:t>
      </w:r>
    </w:p>
    <w:p w:rsidR="00CE786E" w:rsidRDefault="00CF5260" w:rsidP="00202C85">
      <w:pPr>
        <w:spacing w:after="0"/>
        <w:ind w:right="-23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C55DB">
        <w:rPr>
          <w:rFonts w:ascii="GHEA Grapalat" w:hAnsi="GHEA Grapalat" w:cs="Calibri"/>
          <w:bCs/>
          <w:sz w:val="24"/>
          <w:szCs w:val="24"/>
          <w:lang w:val="af-ZA"/>
        </w:rPr>
        <w:t xml:space="preserve">2016-2018թթ. </w:t>
      </w:r>
      <w:r>
        <w:rPr>
          <w:rFonts w:ascii="GHEA Grapalat" w:hAnsi="GHEA Grapalat" w:cs="Calibri"/>
          <w:bCs/>
          <w:sz w:val="24"/>
          <w:szCs w:val="24"/>
          <w:lang w:val="af-ZA"/>
        </w:rPr>
        <w:t xml:space="preserve">համայնքապետարանների </w:t>
      </w:r>
      <w:r w:rsidRPr="001C55DB">
        <w:rPr>
          <w:rFonts w:ascii="GHEA Grapalat" w:hAnsi="GHEA Grapalat" w:cs="Sylfaen"/>
          <w:sz w:val="24"/>
          <w:szCs w:val="24"/>
          <w:lang w:val="hy-AM"/>
        </w:rPr>
        <w:t xml:space="preserve">մանկապարտեզներում դաստիարակներին </w:t>
      </w:r>
      <w:r w:rsidR="00B64F92">
        <w:rPr>
          <w:rFonts w:ascii="GHEA Grapalat" w:hAnsi="GHEA Grapalat" w:cs="Sylfaen"/>
          <w:sz w:val="24"/>
          <w:szCs w:val="24"/>
          <w:lang w:val="hy-AM"/>
        </w:rPr>
        <w:t>հ</w:t>
      </w:r>
      <w:r w:rsidRPr="001C55DB">
        <w:rPr>
          <w:rFonts w:ascii="GHEA Grapalat" w:hAnsi="GHEA Grapalat" w:cs="Sylfaen"/>
          <w:sz w:val="24"/>
          <w:szCs w:val="24"/>
          <w:lang w:val="hy-AM"/>
        </w:rPr>
        <w:t>աստիքային միավորներ</w:t>
      </w:r>
      <w:r w:rsidR="00B64F92">
        <w:rPr>
          <w:rFonts w:ascii="GHEA Grapalat" w:hAnsi="GHEA Grapalat" w:cs="Sylfaen"/>
          <w:sz w:val="24"/>
          <w:szCs w:val="24"/>
          <w:lang w:val="hy-AM"/>
        </w:rPr>
        <w:t>ը հատկացվել են</w:t>
      </w:r>
      <w:r w:rsidRPr="001C55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4F92">
        <w:rPr>
          <w:rFonts w:ascii="GHEA Grapalat" w:hAnsi="GHEA Grapalat" w:cs="Sylfaen"/>
          <w:sz w:val="24"/>
          <w:szCs w:val="24"/>
          <w:lang w:val="hy-AM"/>
        </w:rPr>
        <w:t>սահմանված կարգի պահանջների խախտումով:</w:t>
      </w:r>
      <w:r w:rsidRPr="001C55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786E">
        <w:rPr>
          <w:rFonts w:ascii="GHEA Grapalat" w:hAnsi="GHEA Grapalat" w:cs="Sylfaen"/>
          <w:sz w:val="24"/>
          <w:szCs w:val="24"/>
        </w:rPr>
        <w:t>Համայնքապետարաններում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 2016-2018 </w:t>
      </w:r>
      <w:r w:rsidR="00CE786E">
        <w:rPr>
          <w:rFonts w:ascii="GHEA Grapalat" w:hAnsi="GHEA Grapalat" w:cs="Sylfaen"/>
          <w:sz w:val="24"/>
          <w:szCs w:val="24"/>
        </w:rPr>
        <w:t>թվականներին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786E">
        <w:rPr>
          <w:rFonts w:ascii="GHEA Grapalat" w:hAnsi="GHEA Grapalat" w:cs="Sylfaen"/>
          <w:sz w:val="24"/>
          <w:szCs w:val="24"/>
        </w:rPr>
        <w:t>մեթոդիստի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E786E">
        <w:rPr>
          <w:rFonts w:ascii="GHEA Grapalat" w:hAnsi="GHEA Grapalat" w:cs="Sylfaen"/>
          <w:sz w:val="24"/>
          <w:szCs w:val="24"/>
        </w:rPr>
        <w:t>ֆիզկուլտուրայի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786E">
        <w:rPr>
          <w:rFonts w:ascii="GHEA Grapalat" w:hAnsi="GHEA Grapalat" w:cs="Sylfaen"/>
          <w:sz w:val="24"/>
          <w:szCs w:val="24"/>
        </w:rPr>
        <w:t>հրահանգչի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E786E">
        <w:rPr>
          <w:rFonts w:ascii="GHEA Grapalat" w:hAnsi="GHEA Grapalat" w:cs="Sylfaen"/>
          <w:sz w:val="24"/>
          <w:szCs w:val="24"/>
        </w:rPr>
        <w:t>պարուսույցի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786E">
        <w:rPr>
          <w:rFonts w:ascii="GHEA Grapalat" w:hAnsi="GHEA Grapalat" w:cs="Sylfaen"/>
          <w:sz w:val="24"/>
          <w:szCs w:val="24"/>
        </w:rPr>
        <w:t>չտրամադրված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786E">
        <w:rPr>
          <w:rFonts w:ascii="GHEA Grapalat" w:hAnsi="GHEA Grapalat" w:cs="Sylfaen"/>
          <w:sz w:val="24"/>
          <w:szCs w:val="24"/>
        </w:rPr>
        <w:t>հաստիքային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786E">
        <w:rPr>
          <w:rFonts w:ascii="GHEA Grapalat" w:hAnsi="GHEA Grapalat" w:cs="Sylfaen"/>
          <w:sz w:val="24"/>
          <w:szCs w:val="24"/>
        </w:rPr>
        <w:t>միավորները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CE786E">
        <w:rPr>
          <w:rFonts w:ascii="GHEA Grapalat" w:hAnsi="GHEA Grapalat" w:cs="Sylfaen"/>
          <w:sz w:val="24"/>
          <w:szCs w:val="24"/>
        </w:rPr>
        <w:t>ներկայացված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786E">
        <w:rPr>
          <w:rFonts w:ascii="GHEA Grapalat" w:hAnsi="GHEA Grapalat" w:cs="Sylfaen"/>
          <w:sz w:val="24"/>
          <w:szCs w:val="24"/>
        </w:rPr>
        <w:t>են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786E">
        <w:rPr>
          <w:rFonts w:ascii="GHEA Grapalat" w:hAnsi="GHEA Grapalat" w:cs="Sylfaen"/>
          <w:sz w:val="24"/>
          <w:szCs w:val="24"/>
        </w:rPr>
        <w:t>ստորև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786E">
        <w:rPr>
          <w:rFonts w:ascii="GHEA Grapalat" w:hAnsi="GHEA Grapalat" w:cs="Sylfaen"/>
          <w:sz w:val="24"/>
          <w:szCs w:val="24"/>
        </w:rPr>
        <w:t>բերված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786E">
        <w:rPr>
          <w:rFonts w:ascii="GHEA Grapalat" w:hAnsi="GHEA Grapalat" w:cs="Sylfaen"/>
          <w:sz w:val="24"/>
          <w:szCs w:val="24"/>
        </w:rPr>
        <w:t>աղյուսակում</w:t>
      </w:r>
      <w:r w:rsidR="00CE786E" w:rsidRPr="00CE786E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C11CBC" w:rsidRPr="00B64F92" w:rsidRDefault="00C11CBC" w:rsidP="00B64F92">
      <w:pPr>
        <w:tabs>
          <w:tab w:val="left" w:pos="284"/>
          <w:tab w:val="left" w:pos="567"/>
          <w:tab w:val="left" w:pos="1985"/>
        </w:tabs>
        <w:spacing w:after="0"/>
        <w:ind w:right="-2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1283"/>
        <w:gridCol w:w="3903"/>
      </w:tblGrid>
      <w:tr w:rsidR="00914653" w:rsidRPr="00F378BD" w:rsidTr="00FD7CBB">
        <w:trPr>
          <w:jc w:val="center"/>
        </w:trPr>
        <w:tc>
          <w:tcPr>
            <w:tcW w:w="2403" w:type="dxa"/>
            <w:shd w:val="clear" w:color="auto" w:fill="DEEAF6"/>
            <w:vAlign w:val="center"/>
          </w:tcPr>
          <w:p w:rsidR="00914653" w:rsidRPr="00F378BD" w:rsidRDefault="00914653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Համայնքապետարանը</w:t>
            </w:r>
          </w:p>
        </w:tc>
        <w:tc>
          <w:tcPr>
            <w:tcW w:w="1283" w:type="dxa"/>
            <w:shd w:val="clear" w:color="auto" w:fill="DEEAF6"/>
            <w:vAlign w:val="center"/>
          </w:tcPr>
          <w:p w:rsidR="00914653" w:rsidRPr="00F378BD" w:rsidRDefault="00914653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Տարեթիվը</w:t>
            </w:r>
          </w:p>
        </w:tc>
        <w:tc>
          <w:tcPr>
            <w:tcW w:w="3903" w:type="dxa"/>
            <w:shd w:val="clear" w:color="auto" w:fill="DEEAF6"/>
            <w:vAlign w:val="center"/>
          </w:tcPr>
          <w:p w:rsidR="00914653" w:rsidRPr="00F378BD" w:rsidRDefault="00914653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Չտրամադրված հաստիքային միավորները</w:t>
            </w:r>
          </w:p>
        </w:tc>
      </w:tr>
      <w:tr w:rsidR="00F93922" w:rsidRPr="00F378BD" w:rsidTr="00F82EA0">
        <w:trPr>
          <w:jc w:val="center"/>
        </w:trPr>
        <w:tc>
          <w:tcPr>
            <w:tcW w:w="2403" w:type="dxa"/>
            <w:vMerge w:val="restart"/>
            <w:vAlign w:val="center"/>
          </w:tcPr>
          <w:p w:rsidR="00F93922" w:rsidRPr="00F378BD" w:rsidRDefault="00F93922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Իջևանի համայնքապետարան</w:t>
            </w:r>
          </w:p>
        </w:tc>
        <w:tc>
          <w:tcPr>
            <w:tcW w:w="1283" w:type="dxa"/>
            <w:vAlign w:val="center"/>
          </w:tcPr>
          <w:p w:rsidR="00F93922" w:rsidRPr="00F378BD" w:rsidRDefault="00F93922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2016թ.</w:t>
            </w:r>
          </w:p>
        </w:tc>
        <w:tc>
          <w:tcPr>
            <w:tcW w:w="3903" w:type="dxa"/>
            <w:vAlign w:val="center"/>
          </w:tcPr>
          <w:p w:rsidR="00F93922" w:rsidRPr="00F378BD" w:rsidRDefault="00F93922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պարուսույց, ֆիզկուլտուրայի հրահանգիչ</w:t>
            </w:r>
          </w:p>
        </w:tc>
      </w:tr>
      <w:tr w:rsidR="00F93922" w:rsidRPr="00F378BD" w:rsidTr="00F82EA0">
        <w:trPr>
          <w:jc w:val="center"/>
        </w:trPr>
        <w:tc>
          <w:tcPr>
            <w:tcW w:w="2403" w:type="dxa"/>
            <w:vMerge/>
            <w:vAlign w:val="center"/>
          </w:tcPr>
          <w:p w:rsidR="00F93922" w:rsidRPr="00F378BD" w:rsidRDefault="00F93922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83" w:type="dxa"/>
            <w:vAlign w:val="center"/>
          </w:tcPr>
          <w:p w:rsidR="00F93922" w:rsidRPr="00F378BD" w:rsidRDefault="00F93922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2017թ.</w:t>
            </w:r>
          </w:p>
        </w:tc>
        <w:tc>
          <w:tcPr>
            <w:tcW w:w="3903" w:type="dxa"/>
            <w:vAlign w:val="center"/>
          </w:tcPr>
          <w:p w:rsidR="00F93922" w:rsidRPr="00F378BD" w:rsidRDefault="00F93922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/>
                <w:b/>
                <w:sz w:val="20"/>
                <w:szCs w:val="20"/>
              </w:rPr>
              <w:t>պարուսույց</w:t>
            </w:r>
          </w:p>
        </w:tc>
      </w:tr>
      <w:tr w:rsidR="006D4B4D" w:rsidRPr="00F378BD" w:rsidTr="00F82EA0">
        <w:trPr>
          <w:jc w:val="center"/>
        </w:trPr>
        <w:tc>
          <w:tcPr>
            <w:tcW w:w="2403" w:type="dxa"/>
            <w:vMerge w:val="restart"/>
            <w:vAlign w:val="center"/>
          </w:tcPr>
          <w:p w:rsidR="006D4B4D" w:rsidRPr="00F378BD" w:rsidRDefault="006D4B4D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Ստեփանավանի համայնքապետարան</w:t>
            </w:r>
          </w:p>
        </w:tc>
        <w:tc>
          <w:tcPr>
            <w:tcW w:w="1283" w:type="dxa"/>
            <w:vAlign w:val="center"/>
          </w:tcPr>
          <w:p w:rsidR="006D4B4D" w:rsidRPr="00F378BD" w:rsidRDefault="006D4B4D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2016թ.</w:t>
            </w:r>
          </w:p>
        </w:tc>
        <w:tc>
          <w:tcPr>
            <w:tcW w:w="3903" w:type="dxa"/>
            <w:vAlign w:val="center"/>
          </w:tcPr>
          <w:p w:rsidR="006D4B4D" w:rsidRPr="00F378BD" w:rsidRDefault="006D4B4D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մեթոդիստ, պարուսույց, ֆիզկուլտուրայի հրահանգիչ</w:t>
            </w:r>
          </w:p>
        </w:tc>
      </w:tr>
      <w:tr w:rsidR="006D4B4D" w:rsidRPr="00F378BD" w:rsidTr="00F82EA0">
        <w:trPr>
          <w:jc w:val="center"/>
        </w:trPr>
        <w:tc>
          <w:tcPr>
            <w:tcW w:w="2403" w:type="dxa"/>
            <w:vMerge/>
            <w:vAlign w:val="center"/>
          </w:tcPr>
          <w:p w:rsidR="006D4B4D" w:rsidRPr="00F378BD" w:rsidRDefault="006D4B4D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83" w:type="dxa"/>
            <w:vAlign w:val="center"/>
          </w:tcPr>
          <w:p w:rsidR="006D4B4D" w:rsidRPr="00F378BD" w:rsidRDefault="006D4B4D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2017թ.</w:t>
            </w:r>
          </w:p>
        </w:tc>
        <w:tc>
          <w:tcPr>
            <w:tcW w:w="3903" w:type="dxa"/>
            <w:vAlign w:val="center"/>
          </w:tcPr>
          <w:p w:rsidR="006D4B4D" w:rsidRPr="00F378BD" w:rsidRDefault="006D4B4D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մեթոդիստ, պարուսույց, ֆիզկուլտուրայի հրահանգիչ</w:t>
            </w:r>
          </w:p>
        </w:tc>
      </w:tr>
      <w:tr w:rsidR="006D4B4D" w:rsidRPr="00F378BD" w:rsidTr="00F82EA0">
        <w:trPr>
          <w:jc w:val="center"/>
        </w:trPr>
        <w:tc>
          <w:tcPr>
            <w:tcW w:w="2403" w:type="dxa"/>
            <w:vMerge/>
            <w:vAlign w:val="center"/>
          </w:tcPr>
          <w:p w:rsidR="006D4B4D" w:rsidRPr="00F378BD" w:rsidRDefault="006D4B4D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83" w:type="dxa"/>
            <w:vAlign w:val="center"/>
          </w:tcPr>
          <w:p w:rsidR="006D4B4D" w:rsidRPr="00F378BD" w:rsidRDefault="006D4B4D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2018թ.</w:t>
            </w:r>
          </w:p>
        </w:tc>
        <w:tc>
          <w:tcPr>
            <w:tcW w:w="3903" w:type="dxa"/>
            <w:vAlign w:val="center"/>
          </w:tcPr>
          <w:p w:rsidR="006D4B4D" w:rsidRPr="00F378BD" w:rsidRDefault="006D4B4D" w:rsidP="00F378BD">
            <w:pPr>
              <w:tabs>
                <w:tab w:val="left" w:pos="284"/>
                <w:tab w:val="left" w:pos="567"/>
                <w:tab w:val="left" w:pos="1985"/>
              </w:tabs>
              <w:spacing w:after="0"/>
              <w:ind w:right="-2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378B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մեթոդիստ, ֆիզկուլտուրայի հրահանգիչ</w:t>
            </w:r>
          </w:p>
        </w:tc>
      </w:tr>
    </w:tbl>
    <w:p w:rsidR="00F82EA0" w:rsidRDefault="00F82EA0" w:rsidP="009B55B5">
      <w:pPr>
        <w:tabs>
          <w:tab w:val="left" w:pos="993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BF7A6F" w:rsidRPr="003F163C" w:rsidRDefault="00B64F92" w:rsidP="00F82EA0">
      <w:pPr>
        <w:spacing w:after="0"/>
        <w:ind w:firstLine="567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hy-AM"/>
        </w:rPr>
        <w:t>4</w:t>
      </w:r>
      <w:r w:rsidR="009B55B5">
        <w:rPr>
          <w:rFonts w:ascii="GHEA Grapalat" w:hAnsi="GHEA Grapalat" w:cs="GHEA Grapalat"/>
          <w:sz w:val="24"/>
          <w:szCs w:val="24"/>
          <w:lang w:val="af-ZA"/>
        </w:rPr>
        <w:t>.</w:t>
      </w:r>
      <w:r w:rsidR="00BF7A6F" w:rsidRPr="003F163C">
        <w:rPr>
          <w:rFonts w:ascii="GHEA Grapalat" w:hAnsi="GHEA Grapalat" w:cs="GHEA Grapalat"/>
          <w:sz w:val="24"/>
          <w:szCs w:val="24"/>
          <w:lang w:val="hy-AM"/>
        </w:rPr>
        <w:t>Ուսումնասիրությամբ</w:t>
      </w:r>
      <w:r w:rsidR="00BF7A6F" w:rsidRPr="003F163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BF7A6F" w:rsidRPr="003F163C">
        <w:rPr>
          <w:rFonts w:ascii="GHEA Grapalat" w:hAnsi="GHEA Grapalat" w:cs="GHEA Grapalat"/>
          <w:sz w:val="24"/>
          <w:szCs w:val="24"/>
          <w:lang w:val="hy-AM"/>
        </w:rPr>
        <w:t>ընդգրկվող</w:t>
      </w:r>
      <w:r w:rsidR="00BF7A6F" w:rsidRPr="003F163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BF7A6F" w:rsidRPr="003F163C">
        <w:rPr>
          <w:rFonts w:ascii="GHEA Grapalat" w:hAnsi="GHEA Grapalat" w:cs="GHEA Grapalat"/>
          <w:sz w:val="24"/>
          <w:szCs w:val="24"/>
          <w:lang w:val="hy-AM"/>
        </w:rPr>
        <w:t>ժամանակահատվածում</w:t>
      </w:r>
      <w:r w:rsidR="00BF7A6F" w:rsidRPr="003F163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hy-AM"/>
        </w:rPr>
        <w:t>համայնքապետարան</w:t>
      </w:r>
      <w:r w:rsidR="00626B12" w:rsidRPr="00F82EA0">
        <w:rPr>
          <w:rFonts w:ascii="GHEA Grapalat" w:hAnsi="GHEA Grapalat" w:cs="GHEA Grapalat"/>
          <w:bCs/>
          <w:sz w:val="24"/>
          <w:szCs w:val="24"/>
          <w:lang w:val="hy-AM"/>
        </w:rPr>
        <w:t>ներ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hy-AM"/>
        </w:rPr>
        <w:t>ի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hy-AM"/>
        </w:rPr>
        <w:t>կողմից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hy-AM"/>
        </w:rPr>
        <w:t>մանկապարտեզներում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hy-AM"/>
        </w:rPr>
        <w:t>փորձարարական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hy-AM"/>
        </w:rPr>
        <w:t>և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hy-AM"/>
        </w:rPr>
        <w:t>նորարարական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hy-AM"/>
        </w:rPr>
        <w:t>գործունեության</w:t>
      </w:r>
      <w:r w:rsidR="00BF7A6F" w:rsidRPr="003F163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BF7A6F" w:rsidRPr="00D7159E">
        <w:rPr>
          <w:rFonts w:ascii="GHEA Grapalat" w:hAnsi="GHEA Grapalat" w:cs="GHEA Grapalat"/>
          <w:bCs/>
          <w:sz w:val="24"/>
          <w:szCs w:val="24"/>
          <w:lang w:val="af-ZA"/>
        </w:rPr>
        <w:t>իրականացում չի կազմակերպվել:</w:t>
      </w:r>
    </w:p>
    <w:p w:rsidR="005B0D4D" w:rsidRPr="005B0D4D" w:rsidRDefault="00B64F92" w:rsidP="00F82EA0">
      <w:pPr>
        <w:tabs>
          <w:tab w:val="left" w:pos="284"/>
          <w:tab w:val="left" w:pos="1985"/>
        </w:tabs>
        <w:spacing w:after="0"/>
        <w:ind w:right="-23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5</w:t>
      </w:r>
      <w:r w:rsidR="009B55B5" w:rsidRPr="009B55B5">
        <w:rPr>
          <w:rFonts w:ascii="GHEA Grapalat" w:hAnsi="GHEA Grapalat" w:cs="Sylfaen"/>
          <w:sz w:val="24"/>
          <w:szCs w:val="24"/>
          <w:lang w:val="af-ZA"/>
        </w:rPr>
        <w:t>.</w:t>
      </w:r>
      <w:r w:rsidR="005B0D4D" w:rsidRPr="009B55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D4B4D" w:rsidRPr="005B0D4D">
        <w:rPr>
          <w:rFonts w:ascii="GHEA Grapalat" w:hAnsi="GHEA Grapalat" w:cs="Sylfaen"/>
          <w:sz w:val="24"/>
          <w:szCs w:val="24"/>
          <w:lang w:val="af-ZA"/>
        </w:rPr>
        <w:t>Իջևանի մանկապարտեզների</w:t>
      </w:r>
      <w:r w:rsidR="005B0D4D" w:rsidRPr="005B0D4D">
        <w:rPr>
          <w:rFonts w:ascii="GHEA Grapalat" w:hAnsi="GHEA Grapalat" w:cs="Sylfaen"/>
          <w:lang w:val="af-ZA"/>
        </w:rPr>
        <w:t xml:space="preserve"> տ</w:t>
      </w:r>
      <w:r w:rsidR="005B0D4D">
        <w:rPr>
          <w:rFonts w:ascii="GHEA Grapalat" w:hAnsi="GHEA Grapalat" w:cs="Sylfaen"/>
          <w:sz w:val="24"/>
          <w:szCs w:val="24"/>
          <w:lang w:val="hy-AM"/>
        </w:rPr>
        <w:t>նօրենների (</w:t>
      </w:r>
      <w:r w:rsidR="005B0D4D">
        <w:rPr>
          <w:rFonts w:ascii="GHEA Grapalat" w:hAnsi="GHEA Grapalat" w:cs="Sylfaen"/>
          <w:sz w:val="24"/>
          <w:szCs w:val="24"/>
          <w:lang w:val="af-ZA"/>
        </w:rPr>
        <w:t xml:space="preserve">3 </w:t>
      </w:r>
      <w:r w:rsidR="005B0D4D">
        <w:rPr>
          <w:rFonts w:ascii="GHEA Grapalat" w:hAnsi="GHEA Grapalat" w:cs="Sylfaen"/>
          <w:sz w:val="24"/>
          <w:szCs w:val="24"/>
        </w:rPr>
        <w:t>տնօրեն</w:t>
      </w:r>
      <w:r w:rsidR="005B0D4D">
        <w:rPr>
          <w:rFonts w:ascii="GHEA Grapalat" w:hAnsi="GHEA Grapalat" w:cs="Sylfaen"/>
          <w:sz w:val="24"/>
          <w:szCs w:val="24"/>
          <w:lang w:val="hy-AM"/>
        </w:rPr>
        <w:t xml:space="preserve">) անձնական գործերի ուսումնասիրությունից պարզվել է, որ </w:t>
      </w:r>
      <w:r w:rsidR="005B0D4D">
        <w:rPr>
          <w:rFonts w:ascii="GHEA Grapalat" w:hAnsi="GHEA Grapalat" w:cs="Sylfaen"/>
          <w:sz w:val="24"/>
          <w:szCs w:val="24"/>
        </w:rPr>
        <w:t>նրանք</w:t>
      </w:r>
      <w:r w:rsidR="005B0D4D">
        <w:rPr>
          <w:rFonts w:ascii="GHEA Grapalat" w:hAnsi="GHEA Grapalat" w:cs="Sylfaen"/>
          <w:sz w:val="24"/>
          <w:szCs w:val="24"/>
          <w:lang w:val="hy-AM"/>
        </w:rPr>
        <w:t xml:space="preserve"> վերջին 5 տարում կրթության բնագավառի որևէ վերապատրաստում չեն անցել:</w:t>
      </w:r>
      <w:r w:rsidR="005B0D4D" w:rsidRPr="005B0D4D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5B0D4D" w:rsidRDefault="005B0D4D" w:rsidP="005B0D4D">
      <w:pPr>
        <w:tabs>
          <w:tab w:val="left" w:pos="284"/>
          <w:tab w:val="left" w:pos="1985"/>
        </w:tabs>
        <w:spacing w:after="0"/>
        <w:ind w:right="-23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Իջևանի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5 </w:t>
      </w:r>
      <w:r>
        <w:rPr>
          <w:rFonts w:ascii="GHEA Grapalat" w:hAnsi="GHEA Grapalat" w:cs="Sylfaen"/>
          <w:sz w:val="24"/>
          <w:szCs w:val="24"/>
        </w:rPr>
        <w:t>մանկապարտեզի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տնօրենի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չեն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դադարեցվել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(ծնվել է 26.05.1948թ.): </w:t>
      </w:r>
    </w:p>
    <w:p w:rsidR="00F82EA0" w:rsidRDefault="00F82EA0" w:rsidP="005B0D4D">
      <w:pPr>
        <w:tabs>
          <w:tab w:val="left" w:pos="284"/>
          <w:tab w:val="left" w:pos="1985"/>
        </w:tabs>
        <w:spacing w:after="0"/>
        <w:ind w:right="-23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10989"/>
      </w:tblGrid>
      <w:tr w:rsidR="00833960" w:rsidRPr="0044444F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33960" w:rsidRPr="00501622" w:rsidRDefault="00833960" w:rsidP="0044444F">
            <w:pPr>
              <w:tabs>
                <w:tab w:val="left" w:pos="993"/>
              </w:tabs>
              <w:spacing w:after="0"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501622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721C51" w:rsidRDefault="00BF7A6F" w:rsidP="00A66A17">
      <w:pPr>
        <w:spacing w:after="0"/>
        <w:ind w:firstLine="709"/>
        <w:jc w:val="both"/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</w:pPr>
      <w:r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Ուսումնասիրությունների արդյունքները ուղարկվել են </w:t>
      </w:r>
      <w:r w:rsidR="005B0D4D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համապատասխանաբար Իջևանի, </w:t>
      </w:r>
      <w:r w:rsidR="00A66A1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Ստեփանավանի համայնքապետ</w:t>
      </w:r>
      <w:r w:rsidR="005B0D4D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ներ</w:t>
      </w:r>
      <w:r w:rsidR="00A66A1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ին, ՀՀ </w:t>
      </w:r>
      <w:r w:rsidR="005B0D4D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Վայոց ձորի, </w:t>
      </w:r>
      <w:r w:rsidR="00A66A1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Լոռու մարզպետ</w:t>
      </w:r>
      <w:r w:rsidR="005B0D4D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ներ</w:t>
      </w:r>
      <w:r w:rsidR="00A66A1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ին, ՀՀ կրթության և գիտության, ՀՀ տարածքային կառավարման և զարգացման նախարարներին:</w:t>
      </w:r>
    </w:p>
    <w:p w:rsidR="00AD1543" w:rsidRPr="00AD1543" w:rsidRDefault="00AD1543" w:rsidP="00F82EA0">
      <w:pPr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AD1543">
        <w:rPr>
          <w:rFonts w:ascii="GHEA Grapalat" w:hAnsi="GHEA Grapalat"/>
          <w:sz w:val="24"/>
          <w:szCs w:val="24"/>
        </w:rPr>
        <w:t>Հ</w:t>
      </w:r>
      <w:r w:rsidRPr="00AD1543">
        <w:rPr>
          <w:rFonts w:ascii="GHEA Grapalat" w:hAnsi="GHEA Grapalat" w:cs="Sylfaen"/>
          <w:sz w:val="24"/>
          <w:szCs w:val="24"/>
          <w:lang w:val="af-ZA"/>
        </w:rPr>
        <w:t>իմք ընդունելով Կրթության մասին ՀՀ օրենքի 39–րդ և «Տեղական ինքնակառավարման մասին ՀՀ օրենքի 46-րդ հոդվածները</w:t>
      </w:r>
      <w:r w:rsidRPr="00AD1543">
        <w:rPr>
          <w:rFonts w:ascii="GHEA Grapalat" w:hAnsi="GHEA Grapalat" w:cs="Sylfaen"/>
          <w:sz w:val="24"/>
          <w:szCs w:val="24"/>
        </w:rPr>
        <w:t>՝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համայնքապետ</w:t>
      </w:r>
      <w:r w:rsidR="00C26FB7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ներ</w:t>
      </w:r>
      <w:r w:rsidRPr="00AD1543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ին </w:t>
      </w:r>
      <w:r w:rsidR="00A66A17" w:rsidRPr="00AD1543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առաջարկվել է</w:t>
      </w:r>
      <w:r w:rsidRPr="00AD1543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.</w:t>
      </w:r>
    </w:p>
    <w:p w:rsidR="00AD1543" w:rsidRPr="00AD1543" w:rsidRDefault="00AD1543" w:rsidP="00FD7CBB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AD1543">
        <w:rPr>
          <w:rFonts w:ascii="GHEA Grapalat" w:hAnsi="GHEA Grapalat" w:cs="Sylfaen"/>
          <w:sz w:val="24"/>
          <w:szCs w:val="24"/>
        </w:rPr>
        <w:t>մանկապարտեզներում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ապահովել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կրթական ծրագրեր իրականացնելու վերաբերյալ համապատասխան լիցենզիա</w:t>
      </w:r>
      <w:r w:rsidRPr="00AD1543">
        <w:rPr>
          <w:rFonts w:ascii="GHEA Grapalat" w:hAnsi="GHEA Grapalat" w:cs="Sylfaen"/>
          <w:sz w:val="24"/>
          <w:szCs w:val="24"/>
        </w:rPr>
        <w:t>ների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առկայությունը</w:t>
      </w:r>
      <w:r w:rsidRPr="00AD1543">
        <w:rPr>
          <w:rFonts w:ascii="GHEA Grapalat" w:hAnsi="GHEA Grapalat" w:cs="GHEA Grapalat"/>
          <w:sz w:val="24"/>
          <w:szCs w:val="24"/>
          <w:lang w:val="pt-BR"/>
        </w:rPr>
        <w:t>,</w:t>
      </w:r>
    </w:p>
    <w:p w:rsidR="00AD1543" w:rsidRPr="00AD1543" w:rsidRDefault="00AD1543" w:rsidP="00FD7CBB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pt-BR"/>
        </w:rPr>
      </w:pPr>
      <w:r w:rsidRPr="00AD1543">
        <w:rPr>
          <w:rFonts w:ascii="GHEA Grapalat" w:hAnsi="GHEA Grapalat" w:cs="Sylfaen"/>
          <w:sz w:val="24"/>
          <w:szCs w:val="24"/>
        </w:rPr>
        <w:t>մանկապարտեզների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գործող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կանոնադրությունները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համապատասխանեցնել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bCs/>
          <w:iCs/>
          <w:sz w:val="24"/>
          <w:szCs w:val="24"/>
          <w:lang w:val="af-ZA"/>
        </w:rPr>
        <w:t>ՀՀ կառավարության`  2002 թ. դեկտեմբերի 26-ի նիստի թիվ 54 արձանագրությամբ հավանություն տրված Հայաստանի Հանրապետության նախադպրոցական ուսումնական հաստատություն համայնքային ոչ առևտրային կազմակերպության օրինակելի կանոնադրության պահանջներին</w:t>
      </w:r>
      <w:r w:rsidRPr="00AD1543">
        <w:rPr>
          <w:rFonts w:ascii="GHEA Grapalat" w:hAnsi="GHEA Grapalat" w:cs="Sylfaen"/>
          <w:bCs/>
          <w:iCs/>
          <w:sz w:val="24"/>
          <w:szCs w:val="24"/>
          <w:lang w:val="pt-BR"/>
        </w:rPr>
        <w:t>,</w:t>
      </w:r>
    </w:p>
    <w:p w:rsidR="00AD1543" w:rsidRPr="00AD1543" w:rsidRDefault="00AD1543" w:rsidP="00FD7CBB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pt-BR"/>
        </w:rPr>
      </w:pPr>
      <w:r w:rsidRPr="00AD1543">
        <w:rPr>
          <w:rFonts w:ascii="GHEA Grapalat" w:hAnsi="GHEA Grapalat" w:cs="GHEA Grapalat"/>
          <w:sz w:val="24"/>
          <w:szCs w:val="24"/>
        </w:rPr>
        <w:t>մանկապարտեզների</w:t>
      </w:r>
      <w:r w:rsidRPr="00AD1543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GHEA Grapalat"/>
          <w:sz w:val="24"/>
          <w:szCs w:val="24"/>
        </w:rPr>
        <w:t>հաստիքացուցակները</w:t>
      </w:r>
      <w:r w:rsidRPr="00AD1543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GHEA Grapalat"/>
          <w:sz w:val="24"/>
          <w:szCs w:val="24"/>
        </w:rPr>
        <w:t>համապատասխանեցնել</w:t>
      </w:r>
      <w:r w:rsidRPr="00AD1543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ՀՀ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կրթության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և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գիտության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նախարարի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>` 26.01.2007</w:t>
      </w:r>
      <w:r w:rsidRPr="00AD1543">
        <w:rPr>
          <w:rFonts w:ascii="GHEA Grapalat" w:hAnsi="GHEA Grapalat" w:cs="Sylfaen"/>
          <w:sz w:val="24"/>
          <w:szCs w:val="24"/>
        </w:rPr>
        <w:t>թ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>. № 29-</w:t>
      </w:r>
      <w:r w:rsidRPr="00AD1543">
        <w:rPr>
          <w:rFonts w:ascii="GHEA Grapalat" w:hAnsi="GHEA Grapalat" w:cs="Sylfaen"/>
          <w:sz w:val="24"/>
          <w:szCs w:val="24"/>
        </w:rPr>
        <w:t>Ն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հրամանով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Times Armenian"/>
          <w:sz w:val="24"/>
          <w:szCs w:val="24"/>
          <w:lang w:val="pt-BR"/>
        </w:rPr>
        <w:t>(</w:t>
      </w:r>
      <w:r w:rsidRPr="00AD1543">
        <w:rPr>
          <w:rFonts w:ascii="GHEA Grapalat" w:hAnsi="GHEA Grapalat" w:cs="Times Armenian"/>
          <w:sz w:val="24"/>
          <w:szCs w:val="24"/>
        </w:rPr>
        <w:t>փոփ</w:t>
      </w:r>
      <w:r w:rsidRPr="00AD1543">
        <w:rPr>
          <w:rFonts w:ascii="GHEA Grapalat" w:hAnsi="GHEA Grapalat" w:cs="Times Armenian"/>
          <w:sz w:val="24"/>
          <w:szCs w:val="24"/>
          <w:lang w:val="pt-BR"/>
        </w:rPr>
        <w:t>.</w:t>
      </w:r>
      <w:r w:rsidRPr="00AD1543">
        <w:rPr>
          <w:rFonts w:ascii="GHEA Grapalat" w:hAnsi="GHEA Grapalat" w:cs="Times Armenian"/>
          <w:sz w:val="24"/>
          <w:szCs w:val="24"/>
        </w:rPr>
        <w:t>՝</w:t>
      </w:r>
      <w:r w:rsidRPr="00AD1543">
        <w:rPr>
          <w:rFonts w:ascii="GHEA Grapalat" w:hAnsi="GHEA Grapalat" w:cs="Times Armenian"/>
          <w:sz w:val="24"/>
          <w:szCs w:val="24"/>
          <w:lang w:val="pt-BR"/>
        </w:rPr>
        <w:t xml:space="preserve"> 16.11.2017</w:t>
      </w:r>
      <w:r w:rsidRPr="00AD1543">
        <w:rPr>
          <w:rFonts w:ascii="GHEA Grapalat" w:hAnsi="GHEA Grapalat" w:cs="Times Armenian"/>
          <w:sz w:val="24"/>
          <w:szCs w:val="24"/>
        </w:rPr>
        <w:t>թ</w:t>
      </w:r>
      <w:r w:rsidRPr="00AD1543">
        <w:rPr>
          <w:rFonts w:ascii="GHEA Grapalat" w:hAnsi="GHEA Grapalat" w:cs="Times Armenian"/>
          <w:sz w:val="24"/>
          <w:szCs w:val="24"/>
          <w:lang w:val="pt-BR"/>
        </w:rPr>
        <w:t>.,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№  1318-Ն հրաման</w:t>
      </w:r>
      <w:r w:rsidRPr="00AD1543">
        <w:rPr>
          <w:rFonts w:ascii="GHEA Grapalat" w:hAnsi="GHEA Grapalat" w:cs="Times Armenian"/>
          <w:sz w:val="24"/>
          <w:szCs w:val="24"/>
          <w:lang w:val="pt-BR"/>
        </w:rPr>
        <w:t xml:space="preserve">) </w:t>
      </w:r>
      <w:r w:rsidRPr="00AD1543">
        <w:rPr>
          <w:rFonts w:ascii="GHEA Grapalat" w:hAnsi="GHEA Grapalat" w:cs="Sylfaen"/>
          <w:sz w:val="24"/>
          <w:szCs w:val="24"/>
        </w:rPr>
        <w:t>հաստատված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«</w:t>
      </w:r>
      <w:r w:rsidRPr="00AD1543">
        <w:rPr>
          <w:rFonts w:ascii="GHEA Grapalat" w:hAnsi="GHEA Grapalat" w:cs="Sylfaen"/>
          <w:sz w:val="24"/>
          <w:szCs w:val="24"/>
        </w:rPr>
        <w:t>ՀՀ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պետական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և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համայնքային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նախադպրոցական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ուսումնական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հաստատությունների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օրինակելի</w:t>
      </w:r>
      <w:r w:rsidRPr="00AD154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հաստիքացուցակ</w:t>
      </w:r>
      <w:r w:rsidRPr="00AD1543">
        <w:rPr>
          <w:rFonts w:ascii="GHEA Grapalat" w:hAnsi="GHEA Grapalat" w:cs="GHEA Grapalat"/>
          <w:sz w:val="24"/>
          <w:szCs w:val="24"/>
        </w:rPr>
        <w:t>ի</w:t>
      </w:r>
      <w:r w:rsidRPr="00AD1543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GHEA Grapalat"/>
          <w:sz w:val="24"/>
          <w:szCs w:val="24"/>
        </w:rPr>
        <w:t>պահանջներին</w:t>
      </w:r>
      <w:r w:rsidR="0091051F">
        <w:rPr>
          <w:rFonts w:ascii="GHEA Grapalat" w:hAnsi="GHEA Grapalat" w:cs="Sylfaen"/>
          <w:sz w:val="24"/>
          <w:szCs w:val="24"/>
          <w:lang w:val="pt-BR"/>
        </w:rPr>
        <w:t>,</w:t>
      </w:r>
    </w:p>
    <w:p w:rsidR="00AD1543" w:rsidRDefault="00AD1543" w:rsidP="00FD7CBB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pt-BR"/>
        </w:rPr>
      </w:pPr>
      <w:r w:rsidRPr="00AD1543">
        <w:rPr>
          <w:rFonts w:ascii="GHEA Grapalat" w:hAnsi="GHEA Grapalat" w:cs="GHEA Grapalat"/>
          <w:bCs/>
          <w:sz w:val="24"/>
          <w:szCs w:val="24"/>
        </w:rPr>
        <w:t>ապահովել</w:t>
      </w:r>
      <w:r w:rsidRPr="00AD1543">
        <w:rPr>
          <w:rFonts w:ascii="GHEA Grapalat" w:hAnsi="GHEA Grapalat" w:cs="GHEA Grapalat"/>
          <w:bCs/>
          <w:sz w:val="24"/>
          <w:szCs w:val="24"/>
          <w:lang w:val="pt-BR"/>
        </w:rPr>
        <w:t xml:space="preserve"> մանկապարտեզ</w:t>
      </w:r>
      <w:r w:rsidRPr="00AD1543">
        <w:rPr>
          <w:rFonts w:ascii="GHEA Grapalat" w:hAnsi="GHEA Grapalat" w:cs="GHEA Grapalat"/>
          <w:bCs/>
          <w:sz w:val="24"/>
          <w:szCs w:val="24"/>
        </w:rPr>
        <w:t>ներ</w:t>
      </w:r>
      <w:r w:rsidRPr="00AD1543">
        <w:rPr>
          <w:rFonts w:ascii="GHEA Grapalat" w:hAnsi="GHEA Grapalat" w:cs="GHEA Grapalat"/>
          <w:bCs/>
          <w:sz w:val="24"/>
          <w:szCs w:val="24"/>
          <w:lang w:val="pt-BR"/>
        </w:rPr>
        <w:t>ում փորձարարական և նորարարական գործունեության իրականացումը</w:t>
      </w:r>
      <w:r w:rsidR="0091051F">
        <w:rPr>
          <w:rFonts w:ascii="GHEA Grapalat" w:hAnsi="GHEA Grapalat" w:cs="GHEA Grapalat"/>
          <w:bCs/>
          <w:sz w:val="24"/>
          <w:szCs w:val="24"/>
          <w:lang w:val="pt-BR"/>
        </w:rPr>
        <w:t>,</w:t>
      </w:r>
    </w:p>
    <w:p w:rsidR="00C26FB7" w:rsidRDefault="00C26FB7" w:rsidP="00FD7CBB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pt-BR"/>
        </w:rPr>
      </w:pPr>
      <w:r w:rsidRPr="006F6C09">
        <w:rPr>
          <w:rFonts w:ascii="GHEA Grapalat" w:hAnsi="GHEA Grapalat" w:cs="Sylfaen"/>
          <w:sz w:val="24"/>
          <w:szCs w:val="24"/>
        </w:rPr>
        <w:lastRenderedPageBreak/>
        <w:t>սահմանված</w:t>
      </w:r>
      <w:r w:rsidRPr="006F6C0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F6C09">
        <w:rPr>
          <w:rFonts w:ascii="GHEA Grapalat" w:hAnsi="GHEA Grapalat" w:cs="Sylfaen"/>
          <w:sz w:val="24"/>
          <w:szCs w:val="24"/>
        </w:rPr>
        <w:t>կարգով</w:t>
      </w:r>
      <w:r w:rsidRPr="006F6C0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F6C09">
        <w:rPr>
          <w:rFonts w:ascii="GHEA Grapalat" w:hAnsi="GHEA Grapalat" w:cs="Sylfaen"/>
          <w:sz w:val="24"/>
          <w:szCs w:val="24"/>
        </w:rPr>
        <w:t>դադարեցնել</w:t>
      </w:r>
      <w:r w:rsidRPr="006F6C0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F6C09">
        <w:rPr>
          <w:rFonts w:ascii="GHEA Grapalat" w:hAnsi="GHEA Grapalat" w:cs="Sylfaen"/>
          <w:sz w:val="24"/>
          <w:szCs w:val="24"/>
        </w:rPr>
        <w:t>Իջևանի</w:t>
      </w:r>
      <w:r w:rsidRPr="006F6C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F6C09">
        <w:rPr>
          <w:rFonts w:ascii="GHEA Grapalat" w:hAnsi="GHEA Grapalat" w:cs="Sylfaen"/>
          <w:sz w:val="24"/>
          <w:szCs w:val="24"/>
        </w:rPr>
        <w:t>թիվ</w:t>
      </w:r>
      <w:r w:rsidRPr="006F6C09">
        <w:rPr>
          <w:rFonts w:ascii="GHEA Grapalat" w:hAnsi="GHEA Grapalat" w:cs="Sylfaen"/>
          <w:sz w:val="24"/>
          <w:szCs w:val="24"/>
          <w:lang w:val="af-ZA"/>
        </w:rPr>
        <w:t xml:space="preserve"> 5 </w:t>
      </w:r>
      <w:r w:rsidRPr="006F6C09">
        <w:rPr>
          <w:rFonts w:ascii="GHEA Grapalat" w:hAnsi="GHEA Grapalat" w:cs="Sylfaen"/>
          <w:sz w:val="24"/>
          <w:szCs w:val="24"/>
        </w:rPr>
        <w:t>մանկապարտեզի</w:t>
      </w:r>
      <w:r w:rsidRPr="006F6C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F6C09">
        <w:rPr>
          <w:rFonts w:ascii="GHEA Grapalat" w:hAnsi="GHEA Grapalat" w:cs="Sylfaen"/>
          <w:sz w:val="24"/>
          <w:szCs w:val="24"/>
        </w:rPr>
        <w:t>տնօրեն</w:t>
      </w:r>
      <w:r>
        <w:rPr>
          <w:rFonts w:ascii="GHEA Grapalat" w:hAnsi="GHEA Grapalat" w:cs="Sylfaen"/>
          <w:sz w:val="24"/>
          <w:szCs w:val="24"/>
        </w:rPr>
        <w:t>ի</w:t>
      </w:r>
      <w:r w:rsidRPr="006F6C0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F6C09">
        <w:rPr>
          <w:rFonts w:ascii="GHEA Grapalat" w:hAnsi="GHEA Grapalat" w:cs="Sylfaen"/>
          <w:sz w:val="24"/>
          <w:szCs w:val="24"/>
        </w:rPr>
        <w:t>պաշտոնական</w:t>
      </w:r>
      <w:r w:rsidRPr="006F6C0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F6C09">
        <w:rPr>
          <w:rFonts w:ascii="GHEA Grapalat" w:hAnsi="GHEA Grapalat" w:cs="Sylfaen"/>
          <w:sz w:val="24"/>
          <w:szCs w:val="24"/>
        </w:rPr>
        <w:t>լիազորությունները</w:t>
      </w:r>
      <w:r w:rsidRPr="006F6C09">
        <w:rPr>
          <w:rFonts w:ascii="GHEA Grapalat" w:hAnsi="GHEA Grapalat" w:cs="Sylfaen"/>
          <w:sz w:val="24"/>
          <w:szCs w:val="24"/>
          <w:lang w:val="pt-BR"/>
        </w:rPr>
        <w:t>,</w:t>
      </w:r>
    </w:p>
    <w:p w:rsidR="00C26FB7" w:rsidRPr="00C26FB7" w:rsidRDefault="00AD1543" w:rsidP="00FD7CBB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քննարկել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հաշվետվությունը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D1543">
        <w:rPr>
          <w:rFonts w:ascii="GHEA Grapalat" w:hAnsi="GHEA Grapalat" w:cs="Sylfaen"/>
          <w:sz w:val="24"/>
          <w:szCs w:val="24"/>
        </w:rPr>
        <w:t>ձեռնարկել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համապատասխան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միջոցառումներ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հայտնաբերված խախտումները վերացնելու ուղղությամբ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և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արդյունքների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մասին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տեղյակ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պահել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տեսչական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մարմնին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մինչև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AD1543">
        <w:rPr>
          <w:rFonts w:ascii="GHEA Grapalat" w:hAnsi="GHEA Grapalat" w:cs="Sylfaen"/>
          <w:sz w:val="24"/>
          <w:szCs w:val="24"/>
        </w:rPr>
        <w:t>թվականի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հունվարի</w:t>
      </w:r>
      <w:r w:rsidRPr="00AD1543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AD1543">
        <w:rPr>
          <w:rFonts w:ascii="GHEA Grapalat" w:hAnsi="GHEA Grapalat" w:cs="Sylfaen"/>
          <w:sz w:val="24"/>
          <w:szCs w:val="24"/>
          <w:lang w:val="pt-BR"/>
        </w:rPr>
        <w:t>8</w:t>
      </w:r>
      <w:r w:rsidRPr="00AD1543">
        <w:rPr>
          <w:rFonts w:ascii="GHEA Grapalat" w:hAnsi="GHEA Grapalat" w:cs="Sylfaen"/>
          <w:sz w:val="24"/>
          <w:szCs w:val="24"/>
          <w:lang w:val="af-ZA"/>
        </w:rPr>
        <w:t>-</w:t>
      </w:r>
      <w:r w:rsidRPr="00AD1543">
        <w:rPr>
          <w:rFonts w:ascii="GHEA Grapalat" w:hAnsi="GHEA Grapalat" w:cs="Sylfaen"/>
          <w:sz w:val="24"/>
          <w:szCs w:val="24"/>
        </w:rPr>
        <w:t>ը՝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տարեկան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ամփոփ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հաշվետվության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մեջ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ներառելու</w:t>
      </w:r>
      <w:r w:rsidRPr="00AD154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D1543">
        <w:rPr>
          <w:rFonts w:ascii="GHEA Grapalat" w:hAnsi="GHEA Grapalat" w:cs="Sylfaen"/>
          <w:sz w:val="24"/>
          <w:szCs w:val="24"/>
        </w:rPr>
        <w:t>նպատակով</w:t>
      </w:r>
      <w:r w:rsidRPr="00AD1543">
        <w:rPr>
          <w:rFonts w:ascii="GHEA Grapalat" w:hAnsi="GHEA Grapalat" w:cs="Sylfaen"/>
          <w:sz w:val="24"/>
          <w:szCs w:val="24"/>
          <w:lang w:val="pt-BR"/>
        </w:rPr>
        <w:t>:</w:t>
      </w:r>
      <w:r w:rsidR="00C26FB7" w:rsidRPr="00C26FB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</w:p>
    <w:p w:rsidR="00DC57EB" w:rsidRDefault="00AD1543" w:rsidP="00F82EA0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color w:val="000000"/>
          <w:sz w:val="24"/>
          <w:szCs w:val="24"/>
          <w:lang w:val="pt-BR" w:eastAsia="ru-RU"/>
        </w:rPr>
        <w:t xml:space="preserve">ՀՀ </w:t>
      </w:r>
      <w:r w:rsidR="00DC57EB">
        <w:rPr>
          <w:rFonts w:ascii="GHEA Grapalat" w:hAnsi="GHEA Grapalat"/>
          <w:noProof/>
          <w:color w:val="000000"/>
          <w:sz w:val="24"/>
          <w:szCs w:val="24"/>
          <w:lang w:val="pt-BR" w:eastAsia="ru-RU"/>
        </w:rPr>
        <w:t xml:space="preserve">տարածքային կառավարման նախարարին </w:t>
      </w:r>
      <w:r w:rsidR="00DC57EB" w:rsidRPr="00DC57EB">
        <w:rPr>
          <w:rFonts w:ascii="GHEA Grapalat" w:hAnsi="GHEA Grapalat"/>
          <w:noProof/>
          <w:color w:val="000000"/>
          <w:sz w:val="24"/>
          <w:szCs w:val="24"/>
          <w:lang w:val="pt-BR" w:eastAsia="ru-RU"/>
        </w:rPr>
        <w:t xml:space="preserve">առաջարկվել է </w:t>
      </w:r>
      <w:r w:rsidR="00DC57EB" w:rsidRPr="00DC57EB">
        <w:rPr>
          <w:rFonts w:ascii="GHEA Grapalat" w:hAnsi="GHEA Grapalat" w:cs="Sylfaen"/>
          <w:sz w:val="24"/>
          <w:szCs w:val="24"/>
        </w:rPr>
        <w:t>ուսումնասիրության</w:t>
      </w:r>
      <w:r w:rsidR="00DC57EB" w:rsidRPr="00DC57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57EB" w:rsidRPr="00DC57EB">
        <w:rPr>
          <w:rFonts w:ascii="GHEA Grapalat" w:hAnsi="GHEA Grapalat" w:cs="Sylfaen"/>
          <w:sz w:val="24"/>
          <w:szCs w:val="24"/>
        </w:rPr>
        <w:t>արդյունքում</w:t>
      </w:r>
      <w:r w:rsidR="00DC57EB" w:rsidRPr="00DC57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57EB" w:rsidRPr="00DC57EB">
        <w:rPr>
          <w:rFonts w:ascii="GHEA Grapalat" w:hAnsi="GHEA Grapalat" w:cs="Sylfaen"/>
          <w:sz w:val="24"/>
          <w:szCs w:val="24"/>
        </w:rPr>
        <w:t>հայտնաբերված</w:t>
      </w:r>
      <w:r w:rsidR="00DC57EB" w:rsidRPr="00DC57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57EB" w:rsidRPr="00DC57EB">
        <w:rPr>
          <w:rFonts w:ascii="GHEA Grapalat" w:hAnsi="GHEA Grapalat"/>
          <w:sz w:val="24"/>
          <w:szCs w:val="24"/>
        </w:rPr>
        <w:t>խախտումների</w:t>
      </w:r>
      <w:r w:rsidR="00DC57EB" w:rsidRPr="00DC57EB">
        <w:rPr>
          <w:rFonts w:ascii="GHEA Grapalat" w:hAnsi="GHEA Grapalat"/>
          <w:sz w:val="24"/>
          <w:szCs w:val="24"/>
          <w:lang w:val="af-ZA"/>
        </w:rPr>
        <w:t xml:space="preserve"> հետևանքները </w:t>
      </w:r>
      <w:r w:rsidR="00DC57EB" w:rsidRPr="00DC57EB">
        <w:rPr>
          <w:rFonts w:ascii="GHEA Grapalat" w:hAnsi="GHEA Grapalat"/>
          <w:sz w:val="24"/>
          <w:szCs w:val="24"/>
        </w:rPr>
        <w:t>և</w:t>
      </w:r>
      <w:r w:rsidR="00DC57EB" w:rsidRPr="00DC57EB">
        <w:rPr>
          <w:rFonts w:ascii="GHEA Grapalat" w:hAnsi="GHEA Grapalat"/>
          <w:sz w:val="24"/>
          <w:szCs w:val="24"/>
          <w:lang w:val="af-ZA"/>
        </w:rPr>
        <w:t xml:space="preserve"> </w:t>
      </w:r>
      <w:r w:rsidR="00DC57EB" w:rsidRPr="00DC57EB">
        <w:rPr>
          <w:rFonts w:ascii="GHEA Grapalat" w:hAnsi="GHEA Grapalat"/>
          <w:sz w:val="24"/>
          <w:szCs w:val="24"/>
        </w:rPr>
        <w:t>թերություններ</w:t>
      </w:r>
      <w:r w:rsidR="00DC57EB" w:rsidRPr="00DC57EB">
        <w:rPr>
          <w:rFonts w:ascii="GHEA Grapalat" w:hAnsi="GHEA Grapalat"/>
          <w:sz w:val="24"/>
          <w:szCs w:val="24"/>
          <w:lang w:val="af-ZA"/>
        </w:rPr>
        <w:t xml:space="preserve">ը վերացնելու ուղղությամբ </w:t>
      </w:r>
      <w:r w:rsidR="00C26FB7">
        <w:rPr>
          <w:rFonts w:ascii="GHEA Grapalat" w:hAnsi="GHEA Grapalat" w:cs="Sylfaen"/>
          <w:sz w:val="24"/>
          <w:szCs w:val="24"/>
          <w:lang w:val="af-ZA"/>
        </w:rPr>
        <w:t>Իջևան</w:t>
      </w:r>
      <w:r w:rsidR="00C26FB7" w:rsidRPr="00DC57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26FB7"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="00C26FB7" w:rsidRPr="00DC57EB">
        <w:rPr>
          <w:rFonts w:ascii="GHEA Grapalat" w:hAnsi="GHEA Grapalat" w:cs="Sylfaen"/>
          <w:sz w:val="24"/>
          <w:szCs w:val="24"/>
          <w:lang w:val="af-ZA"/>
        </w:rPr>
        <w:t xml:space="preserve">Ստեփանավան </w:t>
      </w:r>
      <w:r w:rsidR="00DC57EB" w:rsidRPr="00DC57EB">
        <w:rPr>
          <w:rFonts w:ascii="GHEA Grapalat" w:hAnsi="GHEA Grapalat" w:cs="Sylfaen"/>
          <w:sz w:val="24"/>
          <w:szCs w:val="24"/>
          <w:lang w:val="af-ZA"/>
        </w:rPr>
        <w:t>համայնք</w:t>
      </w:r>
      <w:r w:rsidR="00C26FB7">
        <w:rPr>
          <w:rFonts w:ascii="GHEA Grapalat" w:hAnsi="GHEA Grapalat" w:cs="Sylfaen"/>
          <w:sz w:val="24"/>
          <w:szCs w:val="24"/>
          <w:lang w:val="af-ZA"/>
        </w:rPr>
        <w:t>ների</w:t>
      </w:r>
      <w:r w:rsidR="00DC57EB" w:rsidRPr="00DC57EB">
        <w:rPr>
          <w:rFonts w:ascii="GHEA Grapalat" w:hAnsi="GHEA Grapalat" w:cs="Sylfaen"/>
          <w:sz w:val="24"/>
          <w:szCs w:val="24"/>
          <w:lang w:val="af-ZA"/>
        </w:rPr>
        <w:t xml:space="preserve"> ղեկավար</w:t>
      </w:r>
      <w:r w:rsidR="00C26FB7">
        <w:rPr>
          <w:rFonts w:ascii="GHEA Grapalat" w:hAnsi="GHEA Grapalat" w:cs="Sylfaen"/>
          <w:sz w:val="24"/>
          <w:szCs w:val="24"/>
          <w:lang w:val="af-ZA"/>
        </w:rPr>
        <w:t>ներ</w:t>
      </w:r>
      <w:r w:rsidR="00DC57EB" w:rsidRPr="00DC57EB">
        <w:rPr>
          <w:rFonts w:ascii="GHEA Grapalat" w:hAnsi="GHEA Grapalat" w:cs="Sylfaen"/>
          <w:sz w:val="24"/>
          <w:szCs w:val="24"/>
          <w:lang w:val="af-ZA"/>
        </w:rPr>
        <w:t xml:space="preserve">ի կողմից </w:t>
      </w:r>
      <w:r w:rsidR="00DC57EB" w:rsidRPr="00DC57EB">
        <w:rPr>
          <w:rFonts w:ascii="GHEA Grapalat" w:hAnsi="GHEA Grapalat" w:cs="Sylfaen"/>
          <w:sz w:val="24"/>
          <w:szCs w:val="24"/>
        </w:rPr>
        <w:t>ձեռնարկվող</w:t>
      </w:r>
      <w:r w:rsidR="00DC57EB" w:rsidRPr="00DC57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57EB" w:rsidRPr="00DC57EB">
        <w:rPr>
          <w:rFonts w:ascii="GHEA Grapalat" w:hAnsi="GHEA Grapalat"/>
          <w:sz w:val="24"/>
          <w:szCs w:val="24"/>
          <w:lang w:val="af-ZA"/>
        </w:rPr>
        <w:t>միջո</w:t>
      </w:r>
      <w:r w:rsidR="00DC57EB" w:rsidRPr="00DC57EB">
        <w:rPr>
          <w:rFonts w:ascii="GHEA Grapalat" w:hAnsi="GHEA Grapalat"/>
          <w:sz w:val="24"/>
          <w:szCs w:val="24"/>
        </w:rPr>
        <w:t>ցառում</w:t>
      </w:r>
      <w:r w:rsidR="00DC57EB" w:rsidRPr="00DC57EB">
        <w:rPr>
          <w:rFonts w:ascii="GHEA Grapalat" w:hAnsi="GHEA Grapalat"/>
          <w:sz w:val="24"/>
          <w:szCs w:val="24"/>
          <w:lang w:val="af-ZA"/>
        </w:rPr>
        <w:t xml:space="preserve">ներն </w:t>
      </w:r>
      <w:r w:rsidR="00DC57EB" w:rsidRPr="00DC57EB">
        <w:rPr>
          <w:rFonts w:ascii="GHEA Grapalat" w:hAnsi="GHEA Grapalat"/>
          <w:sz w:val="24"/>
          <w:szCs w:val="24"/>
        </w:rPr>
        <w:t>առավել</w:t>
      </w:r>
      <w:r w:rsidR="00DC57EB" w:rsidRPr="00DC57EB">
        <w:rPr>
          <w:rFonts w:ascii="GHEA Grapalat" w:hAnsi="GHEA Grapalat"/>
          <w:sz w:val="24"/>
          <w:szCs w:val="24"/>
          <w:lang w:val="af-ZA"/>
        </w:rPr>
        <w:t xml:space="preserve"> արդյունավետ իրականացնելու նպատակով սահմանել հսկողություն:</w:t>
      </w:r>
    </w:p>
    <w:p w:rsidR="00832A97" w:rsidRDefault="00832A97" w:rsidP="00F82EA0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Համայնքապետարաններում իրականացված ուսումնասիրությունների և համայնքային ենթակայության մանկապարտեզներում իրականացված ս</w:t>
      </w:r>
      <w:r w:rsidR="00041D7F">
        <w:rPr>
          <w:rFonts w:ascii="GHEA Grapalat" w:hAnsi="GHEA Grapalat"/>
          <w:sz w:val="24"/>
          <w:szCs w:val="24"/>
          <w:lang w:val="af-ZA"/>
        </w:rPr>
        <w:t xml:space="preserve">տուգումների արդյունքների վեևաբերյալ </w:t>
      </w:r>
      <w:r>
        <w:rPr>
          <w:rFonts w:ascii="GHEA Grapalat" w:hAnsi="GHEA Grapalat"/>
          <w:sz w:val="24"/>
          <w:szCs w:val="24"/>
          <w:lang w:val="af-ZA"/>
        </w:rPr>
        <w:t>ա</w:t>
      </w:r>
      <w:r w:rsidR="00041D7F">
        <w:rPr>
          <w:rFonts w:ascii="GHEA Grapalat" w:hAnsi="GHEA Grapalat"/>
          <w:sz w:val="24"/>
          <w:szCs w:val="24"/>
          <w:lang w:val="af-ZA"/>
        </w:rPr>
        <w:t xml:space="preserve">մփոփ հաշվետվությունները տեղադրված են </w:t>
      </w:r>
      <w:r w:rsidR="00041D7F" w:rsidRPr="00F82EA0">
        <w:rPr>
          <w:rFonts w:ascii="GHEA Grapalat" w:hAnsi="GHEA Grapalat"/>
          <w:color w:val="1414F8"/>
          <w:sz w:val="24"/>
          <w:szCs w:val="24"/>
          <w:u w:val="single"/>
          <w:lang w:val="af-ZA"/>
        </w:rPr>
        <w:t>eib.am</w:t>
      </w:r>
      <w:r w:rsidR="00041D7F">
        <w:rPr>
          <w:rFonts w:ascii="GHEA Grapalat" w:hAnsi="GHEA Grapalat"/>
          <w:sz w:val="24"/>
          <w:szCs w:val="24"/>
          <w:lang w:val="af-ZA"/>
        </w:rPr>
        <w:t xml:space="preserve"> կայքում</w:t>
      </w:r>
      <w:r>
        <w:rPr>
          <w:rFonts w:ascii="GHEA Grapalat" w:hAnsi="GHEA Grapalat"/>
          <w:sz w:val="24"/>
          <w:szCs w:val="24"/>
          <w:lang w:val="af-ZA"/>
        </w:rPr>
        <w:t>՝</w:t>
      </w:r>
    </w:p>
    <w:p w:rsidR="00832A97" w:rsidRDefault="00D00D75" w:rsidP="00832A97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hyperlink r:id="rId10" w:history="1">
        <w:r w:rsidR="00832A97" w:rsidRPr="00832A97">
          <w:rPr>
            <w:rStyle w:val="Hyperlink"/>
            <w:rFonts w:ascii="GHEA Grapalat" w:hAnsi="GHEA Grapalat"/>
            <w:sz w:val="24"/>
            <w:szCs w:val="24"/>
            <w:lang w:val="af-ZA"/>
          </w:rPr>
          <w:t>2018 հաշվետվություն</w:t>
        </w:r>
        <w:r w:rsidR="00832A97">
          <w:rPr>
            <w:rStyle w:val="Hyperlink"/>
            <w:rFonts w:ascii="GHEA Grapalat" w:hAnsi="GHEA Grapalat"/>
            <w:sz w:val="24"/>
            <w:szCs w:val="24"/>
            <w:lang w:val="af-ZA"/>
          </w:rPr>
          <w:t xml:space="preserve">\Ijevan_AmpopTavush </w:t>
        </w:r>
        <w:r w:rsidR="00832A97" w:rsidRPr="00832A97">
          <w:rPr>
            <w:rStyle w:val="Hyperlink"/>
            <w:rFonts w:ascii="GHEA Grapalat" w:hAnsi="GHEA Grapalat"/>
            <w:sz w:val="24"/>
            <w:szCs w:val="24"/>
            <w:lang w:val="af-ZA"/>
          </w:rPr>
          <w:t>hamaynqapetin.doc</w:t>
        </w:r>
      </w:hyperlink>
      <w:r w:rsidR="00832A97">
        <w:rPr>
          <w:rFonts w:ascii="GHEA Grapalat" w:hAnsi="GHEA Grapalat"/>
          <w:sz w:val="24"/>
          <w:szCs w:val="24"/>
          <w:lang w:val="af-ZA"/>
        </w:rPr>
        <w:t>,</w:t>
      </w:r>
    </w:p>
    <w:p w:rsidR="00041D7F" w:rsidRDefault="00832A97" w:rsidP="00832A97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hyperlink r:id="rId11" w:history="1">
        <w:r w:rsidRPr="00832A97">
          <w:rPr>
            <w:rStyle w:val="Hyperlink"/>
            <w:rFonts w:ascii="GHEA Grapalat" w:hAnsi="GHEA Grapalat"/>
            <w:sz w:val="24"/>
            <w:szCs w:val="24"/>
            <w:lang w:val="af-ZA"/>
          </w:rPr>
          <w:t>2018 հաշվետվություն\Stepanavan_Ampop_hamaynqapetin.doc</w:t>
        </w:r>
      </w:hyperlink>
      <w:r w:rsidR="00041D7F">
        <w:rPr>
          <w:rFonts w:ascii="GHEA Grapalat" w:hAnsi="GHEA Grapalat"/>
          <w:sz w:val="24"/>
          <w:szCs w:val="24"/>
          <w:lang w:val="af-ZA"/>
        </w:rPr>
        <w:t>:</w:t>
      </w:r>
    </w:p>
    <w:p w:rsidR="00F82EA0" w:rsidRDefault="00F82EA0" w:rsidP="00832A97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DC57EB" w:rsidRPr="004C123C" w:rsidTr="00C11CBC">
        <w:trPr>
          <w:trHeight w:val="423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DC57EB" w:rsidRPr="00501622" w:rsidRDefault="00DC57EB" w:rsidP="004C123C">
            <w:pPr>
              <w:spacing w:after="0" w:line="336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501622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Հետադարձ կապ՝</w:t>
            </w:r>
          </w:p>
        </w:tc>
      </w:tr>
    </w:tbl>
    <w:p w:rsidR="00BC566D" w:rsidRPr="00BC566D" w:rsidRDefault="00BC566D" w:rsidP="00BC566D">
      <w:pPr>
        <w:pStyle w:val="Bodytext0"/>
        <w:shd w:val="clear" w:color="auto" w:fill="auto"/>
        <w:spacing w:before="0" w:line="276" w:lineRule="auto"/>
        <w:ind w:left="20" w:right="20" w:firstLine="560"/>
        <w:rPr>
          <w:rFonts w:ascii="GHEA Grapalat" w:hAnsi="GHEA Grapalat"/>
          <w:color w:val="000000"/>
          <w:sz w:val="24"/>
          <w:szCs w:val="24"/>
          <w:lang w:val="af-ZA" w:eastAsia="hy-AM" w:bidi="hy-AM"/>
        </w:rPr>
      </w:pPr>
      <w:r>
        <w:rPr>
          <w:rFonts w:ascii="GHEA Grapalat" w:hAnsi="GHEA Grapalat"/>
          <w:sz w:val="24"/>
          <w:szCs w:val="24"/>
          <w:lang w:val="af-ZA"/>
        </w:rPr>
        <w:t>ՀՀ Լոռու մարզպետից ստացված գրության համաձայն մ</w:t>
      </w:r>
      <w:r w:rsidRPr="00BC566D">
        <w:rPr>
          <w:rFonts w:ascii="GHEA Grapalat" w:hAnsi="GHEA Grapalat"/>
          <w:sz w:val="24"/>
          <w:szCs w:val="24"/>
          <w:lang w:val="hy-AM"/>
        </w:rPr>
        <w:t>արզպետարանի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կրթության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C566D">
        <w:rPr>
          <w:rFonts w:ascii="GHEA Grapalat" w:hAnsi="GHEA Grapalat"/>
          <w:sz w:val="24"/>
          <w:szCs w:val="24"/>
          <w:lang w:val="hy-AM"/>
        </w:rPr>
        <w:t>մշակույթի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և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սպորտի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վարչությունում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կազմակերպվել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է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քննարկում՝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կապված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="00041D7F">
        <w:rPr>
          <w:rFonts w:ascii="GHEA Grapalat" w:hAnsi="GHEA Grapalat"/>
          <w:sz w:val="24"/>
          <w:szCs w:val="24"/>
          <w:lang w:val="af-ZA"/>
        </w:rPr>
        <w:t>ԿՏՄ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կողմից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Ստեփանավանի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աշխատակազմի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կրթության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հարցերով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զբաղվող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ստորաբաժանումում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և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BC566D">
        <w:rPr>
          <w:rFonts w:ascii="GHEA Grapalat" w:hAnsi="GHEA Grapalat"/>
          <w:sz w:val="24"/>
          <w:szCs w:val="24"/>
          <w:lang w:val="hy-AM"/>
        </w:rPr>
        <w:t>Ստեփանավան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համայնքի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թվով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5 </w:t>
      </w:r>
      <w:r w:rsidRPr="00BC566D">
        <w:rPr>
          <w:rFonts w:ascii="GHEA Grapalat" w:hAnsi="GHEA Grapalat"/>
          <w:sz w:val="24"/>
          <w:szCs w:val="24"/>
          <w:lang w:val="hy-AM"/>
        </w:rPr>
        <w:t>նախադպրոցական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ուսումնական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հաստատություններում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իրականացված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ստուգումների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արդյունքում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հայտնաբերված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խախտումների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հետ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C566D">
        <w:rPr>
          <w:rFonts w:ascii="GHEA Grapalat" w:hAnsi="GHEA Grapalat"/>
          <w:sz w:val="24"/>
          <w:szCs w:val="24"/>
          <w:lang w:val="hy-AM"/>
        </w:rPr>
        <w:t>որի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արդյունքում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ներկայացվել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են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566D">
        <w:rPr>
          <w:rFonts w:ascii="GHEA Grapalat" w:hAnsi="GHEA Grapalat"/>
          <w:sz w:val="24"/>
          <w:szCs w:val="24"/>
          <w:lang w:val="hy-AM"/>
        </w:rPr>
        <w:t>առաջարկություններ՝</w:t>
      </w:r>
      <w:r w:rsidRPr="00BC566D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7E261C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հայտնաբերված 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խախտումներ</w:t>
      </w:r>
      <w:r w:rsidRPr="00BC566D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ը</w:t>
      </w:r>
      <w:r w:rsidRPr="00BC566D">
        <w:rPr>
          <w:rFonts w:ascii="GHEA Grapalat" w:hAnsi="GHEA Grapalat"/>
          <w:color w:val="000000"/>
          <w:sz w:val="24"/>
          <w:szCs w:val="24"/>
          <w:lang w:val="af-ZA" w:eastAsia="hy-AM" w:bidi="hy-AM"/>
        </w:rPr>
        <w:t xml:space="preserve"> </w:t>
      </w:r>
      <w:r w:rsidRPr="007E261C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վերացնելու ուղղությամբ</w:t>
      </w:r>
      <w:r w:rsidRPr="00BC566D">
        <w:rPr>
          <w:rFonts w:ascii="GHEA Grapalat" w:hAnsi="GHEA Grapalat"/>
          <w:color w:val="000000"/>
          <w:sz w:val="24"/>
          <w:szCs w:val="24"/>
          <w:lang w:val="af-ZA" w:eastAsia="hy-AM" w:bidi="hy-AM"/>
        </w:rPr>
        <w:t xml:space="preserve"> </w:t>
      </w:r>
      <w:r w:rsidRPr="00BC566D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համապատասխան</w:t>
      </w:r>
      <w:r w:rsidRPr="00BC566D">
        <w:rPr>
          <w:rFonts w:ascii="GHEA Grapalat" w:hAnsi="GHEA Grapalat"/>
          <w:color w:val="000000"/>
          <w:sz w:val="24"/>
          <w:szCs w:val="24"/>
          <w:lang w:val="af-ZA" w:eastAsia="hy-AM" w:bidi="hy-AM"/>
        </w:rPr>
        <w:t xml:space="preserve"> </w:t>
      </w:r>
      <w:r w:rsidRPr="007E261C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BC566D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միջոցներ</w:t>
      </w:r>
      <w:r w:rsidRPr="00BC566D">
        <w:rPr>
          <w:rFonts w:ascii="GHEA Grapalat" w:hAnsi="GHEA Grapalat"/>
          <w:color w:val="000000"/>
          <w:sz w:val="24"/>
          <w:szCs w:val="24"/>
          <w:lang w:val="af-ZA" w:eastAsia="hy-AM" w:bidi="hy-AM"/>
        </w:rPr>
        <w:t xml:space="preserve"> </w:t>
      </w:r>
      <w:r w:rsidRPr="007E261C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ձեռնարկ</w:t>
      </w:r>
      <w:r w:rsidRPr="00BC566D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ելու</w:t>
      </w:r>
      <w:r w:rsidRPr="00BC566D">
        <w:rPr>
          <w:rFonts w:ascii="GHEA Grapalat" w:hAnsi="GHEA Grapalat"/>
          <w:color w:val="000000"/>
          <w:sz w:val="24"/>
          <w:szCs w:val="24"/>
          <w:lang w:val="af-ZA" w:eastAsia="hy-AM" w:bidi="hy-AM"/>
        </w:rPr>
        <w:t xml:space="preserve"> </w:t>
      </w:r>
      <w:r w:rsidRPr="00BC566D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վերաբերյալ</w:t>
      </w:r>
      <w:r w:rsidRPr="00BC566D">
        <w:rPr>
          <w:rFonts w:ascii="GHEA Grapalat" w:hAnsi="GHEA Grapalat"/>
          <w:color w:val="000000"/>
          <w:sz w:val="24"/>
          <w:szCs w:val="24"/>
          <w:lang w:val="af-ZA" w:eastAsia="hy-AM" w:bidi="hy-AM"/>
        </w:rPr>
        <w:t>:</w:t>
      </w:r>
    </w:p>
    <w:p w:rsidR="00DC57EB" w:rsidRDefault="009B55B5" w:rsidP="000627DA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55B5">
        <w:rPr>
          <w:rFonts w:ascii="GHEA Grapalat" w:hAnsi="GHEA Grapalat" w:cs="Sylfaen"/>
          <w:sz w:val="24"/>
          <w:szCs w:val="24"/>
          <w:lang w:val="af-ZA"/>
        </w:rPr>
        <w:t>ՀՀ Լոռու մարզի Ստեփանավանի համայնքապետից ստացված գրության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մանկապարտեզների լիցենզավորման գործընթացն ընթացքի մեջ է, </w:t>
      </w:r>
      <w:r w:rsidR="00EE42E2">
        <w:rPr>
          <w:rFonts w:ascii="GHEA Grapalat" w:hAnsi="GHEA Grapalat" w:cs="Sylfaen"/>
          <w:sz w:val="24"/>
          <w:szCs w:val="24"/>
          <w:lang w:val="af-ZA"/>
        </w:rPr>
        <w:t>կանոնդրություններն ու հաստիքացուցակներն համապատասխանեցված են ՀՀ օրենսդրությամբ սահմանված պահանջներին:</w:t>
      </w:r>
    </w:p>
    <w:p w:rsidR="000627DA" w:rsidRPr="000627DA" w:rsidRDefault="009B44EC" w:rsidP="000627DA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44EC">
        <w:rPr>
          <w:rFonts w:ascii="GHEA Grapalat" w:hAnsi="GHEA Grapalat"/>
          <w:sz w:val="24"/>
          <w:szCs w:val="24"/>
          <w:lang w:val="hy-AM"/>
        </w:rPr>
        <w:t>Ի  կատարումն  ՀՀ  տարածքային  կառավարման  և  զարգացման  նախարարի 30.11.2018թ.  N 03/15.2/9498-18  հանձնարարականի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D87DD7">
        <w:rPr>
          <w:rFonts w:ascii="GHEA Grapalat" w:hAnsi="GHEA Grapalat" w:cs="Sylfaen"/>
          <w:sz w:val="24"/>
          <w:szCs w:val="24"/>
          <w:lang w:val="hy-AM"/>
        </w:rPr>
        <w:t>ՀՀ Տավուշի մարզ</w:t>
      </w:r>
      <w:r w:rsidR="00672D99">
        <w:rPr>
          <w:rFonts w:ascii="GHEA Grapalat" w:hAnsi="GHEA Grapalat" w:cs="Sylfaen"/>
          <w:sz w:val="24"/>
          <w:szCs w:val="24"/>
          <w:lang w:val="hy-AM"/>
        </w:rPr>
        <w:t>պետ</w:t>
      </w:r>
      <w:r w:rsidR="00D87DD7">
        <w:rPr>
          <w:rFonts w:ascii="GHEA Grapalat" w:hAnsi="GHEA Grapalat" w:cs="Sylfaen"/>
          <w:sz w:val="24"/>
          <w:szCs w:val="24"/>
          <w:lang w:val="hy-AM"/>
        </w:rPr>
        <w:t>ի</w:t>
      </w:r>
      <w:r w:rsidR="00672D99">
        <w:rPr>
          <w:rFonts w:ascii="GHEA Grapalat" w:hAnsi="GHEA Grapalat" w:cs="Sylfaen"/>
          <w:sz w:val="24"/>
          <w:szCs w:val="24"/>
          <w:lang w:val="hy-AM"/>
        </w:rPr>
        <w:t xml:space="preserve"> գրությանը կից ներկայացվել է</w:t>
      </w:r>
      <w:r w:rsidR="00D87DD7">
        <w:rPr>
          <w:rFonts w:ascii="GHEA Grapalat" w:hAnsi="GHEA Grapalat" w:cs="Sylfaen"/>
          <w:sz w:val="24"/>
          <w:szCs w:val="24"/>
          <w:lang w:val="hy-AM"/>
        </w:rPr>
        <w:t xml:space="preserve"> Իջևանի համայնքապետի</w:t>
      </w:r>
      <w:r w:rsidR="00672D99">
        <w:rPr>
          <w:rFonts w:ascii="GHEA Grapalat" w:hAnsi="GHEA Grapalat" w:cs="Sylfaen"/>
          <w:sz w:val="24"/>
          <w:szCs w:val="24"/>
          <w:lang w:val="hy-AM"/>
        </w:rPr>
        <w:t xml:space="preserve"> ձեռնարկած միջոցառումների վերաբերյալ </w:t>
      </w:r>
      <w:r w:rsidR="000627DA" w:rsidRPr="000627DA">
        <w:rPr>
          <w:rFonts w:ascii="GHEA Grapalat" w:hAnsi="GHEA Grapalat" w:cs="Sylfaen"/>
          <w:sz w:val="24"/>
          <w:szCs w:val="24"/>
          <w:lang w:val="hy-AM"/>
        </w:rPr>
        <w:t>գրությ</w:t>
      </w:r>
      <w:r w:rsidR="00672D99">
        <w:rPr>
          <w:rFonts w:ascii="GHEA Grapalat" w:hAnsi="GHEA Grapalat" w:cs="Sylfaen"/>
          <w:sz w:val="24"/>
          <w:szCs w:val="24"/>
          <w:lang w:val="hy-AM"/>
        </w:rPr>
        <w:t>ու</w:t>
      </w:r>
      <w:r w:rsidR="000627DA" w:rsidRPr="000627DA">
        <w:rPr>
          <w:rFonts w:ascii="GHEA Grapalat" w:hAnsi="GHEA Grapalat" w:cs="Sylfaen"/>
          <w:sz w:val="24"/>
          <w:szCs w:val="24"/>
          <w:lang w:val="hy-AM"/>
        </w:rPr>
        <w:t>ն</w:t>
      </w:r>
      <w:r w:rsidR="00672D99">
        <w:rPr>
          <w:rFonts w:ascii="GHEA Grapalat" w:hAnsi="GHEA Grapalat" w:cs="Sylfaen"/>
          <w:sz w:val="24"/>
          <w:szCs w:val="24"/>
          <w:lang w:val="hy-AM"/>
        </w:rPr>
        <w:t>ը:</w:t>
      </w:r>
      <w:r w:rsidR="000627DA" w:rsidRPr="000627D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2D99">
        <w:rPr>
          <w:rFonts w:ascii="GHEA Grapalat" w:hAnsi="GHEA Grapalat" w:cs="Sylfaen"/>
          <w:sz w:val="24"/>
          <w:szCs w:val="24"/>
          <w:lang w:val="hy-AM"/>
        </w:rPr>
        <w:t>Հ</w:t>
      </w:r>
      <w:r w:rsidR="000627DA" w:rsidRPr="000627DA">
        <w:rPr>
          <w:rFonts w:ascii="GHEA Grapalat" w:hAnsi="GHEA Grapalat" w:cs="Sylfaen"/>
          <w:sz w:val="24"/>
          <w:szCs w:val="24"/>
          <w:lang w:val="hy-AM"/>
        </w:rPr>
        <w:t>ամաձայն</w:t>
      </w:r>
      <w:r w:rsidR="00672D99">
        <w:rPr>
          <w:rFonts w:ascii="GHEA Grapalat" w:hAnsi="GHEA Grapalat" w:cs="Sylfaen"/>
          <w:sz w:val="24"/>
          <w:szCs w:val="24"/>
          <w:lang w:val="hy-AM"/>
        </w:rPr>
        <w:t xml:space="preserve"> Իջևանի համայնքապետի գրության՝</w:t>
      </w:r>
    </w:p>
    <w:p w:rsidR="00057E5C" w:rsidRPr="00057E5C" w:rsidRDefault="000627DA" w:rsidP="00057E5C">
      <w:pPr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7E5C">
        <w:rPr>
          <w:rFonts w:ascii="GHEA Grapalat" w:hAnsi="GHEA Grapalat" w:cs="Sylfaen"/>
          <w:sz w:val="24"/>
          <w:szCs w:val="24"/>
          <w:lang w:val="hy-AM"/>
        </w:rPr>
        <w:t>բոլոր մանկապարտեզների կանոնադրություններում կատարվել են համապատասխան փոփոխությունները</w:t>
      </w:r>
      <w:r w:rsidR="00D87DD7" w:rsidRPr="00057E5C">
        <w:rPr>
          <w:rFonts w:ascii="GHEA Grapalat" w:hAnsi="GHEA Grapalat" w:cs="Sylfaen"/>
          <w:sz w:val="24"/>
          <w:szCs w:val="24"/>
          <w:lang w:val="hy-AM"/>
        </w:rPr>
        <w:t>:</w:t>
      </w:r>
      <w:r w:rsidRPr="00057E5C">
        <w:rPr>
          <w:rFonts w:ascii="GHEA Grapalat" w:hAnsi="GHEA Grapalat" w:cs="Sylfaen"/>
          <w:sz w:val="24"/>
          <w:szCs w:val="24"/>
          <w:lang w:val="hy-AM"/>
        </w:rPr>
        <w:t xml:space="preserve"> Մանկապարտեզների տնօրեններին հանձնարարվել է մինչև 31,01,2019թ. կանոնադրությունները գրանցել պետական ռեգիստրի գործակալությունում:</w:t>
      </w:r>
    </w:p>
    <w:p w:rsidR="00057E5C" w:rsidRPr="00057E5C" w:rsidRDefault="000627DA" w:rsidP="00057E5C">
      <w:pPr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7E5C">
        <w:rPr>
          <w:rFonts w:ascii="GHEA Grapalat" w:hAnsi="GHEA Grapalat" w:cs="Sylfaen"/>
          <w:sz w:val="24"/>
          <w:szCs w:val="24"/>
          <w:lang w:val="hy-AM"/>
        </w:rPr>
        <w:lastRenderedPageBreak/>
        <w:t>11.01.2019թ. ավագանու նիստի թիվ 2 որոշմամբ համյանքի ավագանին տվել է համաձայնություն Իջևանի</w:t>
      </w:r>
      <w:r w:rsidRPr="00057E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7E5C">
        <w:rPr>
          <w:rFonts w:ascii="GHEA Grapalat" w:hAnsi="GHEA Grapalat" w:cs="Sylfaen"/>
          <w:sz w:val="24"/>
          <w:szCs w:val="24"/>
          <w:lang w:val="hy-AM"/>
        </w:rPr>
        <w:t>թիվ</w:t>
      </w:r>
      <w:r w:rsidRPr="00057E5C">
        <w:rPr>
          <w:rFonts w:ascii="GHEA Grapalat" w:hAnsi="GHEA Grapalat" w:cs="Sylfaen"/>
          <w:sz w:val="24"/>
          <w:szCs w:val="24"/>
          <w:lang w:val="af-ZA"/>
        </w:rPr>
        <w:t xml:space="preserve"> 5 </w:t>
      </w:r>
      <w:r w:rsidRPr="00057E5C">
        <w:rPr>
          <w:rFonts w:ascii="GHEA Grapalat" w:hAnsi="GHEA Grapalat" w:cs="Sylfaen"/>
          <w:sz w:val="24"/>
          <w:szCs w:val="24"/>
          <w:lang w:val="hy-AM"/>
        </w:rPr>
        <w:t>մանկապարտեզի</w:t>
      </w:r>
      <w:r w:rsidRPr="00057E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57E5C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057E5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57E5C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057E5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57E5C">
        <w:rPr>
          <w:rFonts w:ascii="GHEA Grapalat" w:hAnsi="GHEA Grapalat" w:cs="Sylfaen"/>
          <w:sz w:val="24"/>
          <w:szCs w:val="24"/>
          <w:lang w:val="hy-AM"/>
        </w:rPr>
        <w:t>լիազորությունները դադարեցնելու վերաբերյալ առաջարկությանը:</w:t>
      </w:r>
    </w:p>
    <w:p w:rsidR="000627DA" w:rsidRPr="00057E5C" w:rsidRDefault="00672D99" w:rsidP="00057E5C">
      <w:pPr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7E5C">
        <w:rPr>
          <w:rFonts w:ascii="GHEA Grapalat" w:hAnsi="GHEA Grapalat" w:cs="Sylfaen"/>
          <w:sz w:val="24"/>
          <w:szCs w:val="24"/>
          <w:lang w:val="hy-AM"/>
        </w:rPr>
        <w:t>մանկապարտեզներում դաստիարակների հաստիքային միավորները համապատասխանեցվել են օրինակելի հաստիքացուցակով սահմանված նորմերին, բոլոր մանկապարտեզների համար նախատեսվել են ֆիզկուլտուրայի հրահանգչի հաստիքներ:</w:t>
      </w:r>
    </w:p>
    <w:p w:rsidR="00672D99" w:rsidRPr="00057E5C" w:rsidRDefault="00672D99" w:rsidP="006F0C96">
      <w:pPr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7E5C">
        <w:rPr>
          <w:rFonts w:ascii="GHEA Grapalat" w:hAnsi="GHEA Grapalat" w:cs="Sylfaen"/>
          <w:sz w:val="24"/>
          <w:szCs w:val="24"/>
          <w:lang w:val="hy-AM"/>
        </w:rPr>
        <w:t>մանկապարտեզների տնօրեններին կարգադրագրով տրված հանձնարարականներին անդրադարձ կարվի լրացուցիչ՝ սահմանված ժամկետներում (մինչև</w:t>
      </w:r>
      <w:r w:rsidR="009B44EC" w:rsidRPr="00057E5C">
        <w:rPr>
          <w:rFonts w:ascii="GHEA Grapalat" w:hAnsi="GHEA Grapalat" w:cs="Sylfaen"/>
          <w:sz w:val="24"/>
          <w:szCs w:val="24"/>
          <w:lang w:val="hy-AM"/>
        </w:rPr>
        <w:t xml:space="preserve"> 04.</w:t>
      </w:r>
      <w:r w:rsidRPr="00057E5C">
        <w:rPr>
          <w:rFonts w:ascii="GHEA Grapalat" w:hAnsi="GHEA Grapalat" w:cs="Sylfaen"/>
          <w:sz w:val="24"/>
          <w:szCs w:val="24"/>
          <w:lang w:val="hy-AM"/>
        </w:rPr>
        <w:t>02</w:t>
      </w:r>
      <w:r w:rsidR="009B44EC" w:rsidRPr="00057E5C">
        <w:rPr>
          <w:rFonts w:ascii="GHEA Grapalat" w:hAnsi="GHEA Grapalat" w:cs="Sylfaen"/>
          <w:sz w:val="24"/>
          <w:szCs w:val="24"/>
          <w:lang w:val="hy-AM"/>
        </w:rPr>
        <w:t>.</w:t>
      </w:r>
      <w:r w:rsidRPr="00057E5C">
        <w:rPr>
          <w:rFonts w:ascii="GHEA Grapalat" w:hAnsi="GHEA Grapalat" w:cs="Sylfaen"/>
          <w:sz w:val="24"/>
          <w:szCs w:val="24"/>
          <w:lang w:val="hy-AM"/>
        </w:rPr>
        <w:t>2019թ.):</w:t>
      </w:r>
    </w:p>
    <w:p w:rsidR="000627DA" w:rsidRPr="000627DA" w:rsidRDefault="000627DA" w:rsidP="000627DA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F00FC" w:rsidRDefault="005F00FC" w:rsidP="009B546D">
      <w:pPr>
        <w:tabs>
          <w:tab w:val="left" w:pos="426"/>
        </w:tabs>
        <w:spacing w:after="0"/>
        <w:jc w:val="both"/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</w:pPr>
      <w:r w:rsidRPr="000627DA"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  <w:t>2.3.</w:t>
      </w:r>
      <w:r w:rsidR="004E4174" w:rsidRPr="000627DA"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  <w:t xml:space="preserve"> Երևանի 56 հանրակրթական ուսումնական </w:t>
      </w:r>
      <w:r w:rsidR="00501622"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  <w:t>հաստատություններ</w:t>
      </w:r>
    </w:p>
    <w:p w:rsidR="00F82EA0" w:rsidRPr="00501622" w:rsidRDefault="00F82EA0" w:rsidP="009B546D">
      <w:pPr>
        <w:tabs>
          <w:tab w:val="left" w:pos="426"/>
        </w:tabs>
        <w:spacing w:after="0"/>
        <w:jc w:val="both"/>
        <w:rPr>
          <w:rFonts w:ascii="GHEA Grapalat" w:hAnsi="GHEA Grapalat"/>
          <w:b/>
          <w:noProof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5F00FC" w:rsidRPr="00B34157" w:rsidTr="00C11CBC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5F00FC" w:rsidRPr="00B34157" w:rsidRDefault="005F00FC" w:rsidP="00DB799D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</w:pPr>
            <w:r w:rsidRPr="00B34157"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  <w:t>Հիմքը`</w:t>
            </w:r>
          </w:p>
        </w:tc>
      </w:tr>
    </w:tbl>
    <w:p w:rsidR="004E4174" w:rsidRPr="001F72ED" w:rsidRDefault="004E4174" w:rsidP="004E4174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E4174">
        <w:rPr>
          <w:rFonts w:ascii="GHEA Grapalat" w:hAnsi="GHEA Grapalat" w:cs="GHEA Grapalat"/>
          <w:sz w:val="24"/>
          <w:szCs w:val="24"/>
          <w:lang w:val="hy-AM"/>
        </w:rPr>
        <w:t>Դ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>պրոցներում արտադասարանական խմբակների գործունեության վերաբերյալ ՀՀ կրթության և գիտության նախարարի ահազանգը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ՀՀ կրթության տեսչական մարմնի ղեկավարի՝ 03.10.2018թ. 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>N112-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Ա </w:t>
      </w:r>
      <w:r w:rsidR="006E315B">
        <w:rPr>
          <w:rFonts w:ascii="GHEA Grapalat" w:hAnsi="GHEA Grapalat" w:cs="GHEA Grapalat"/>
          <w:sz w:val="24"/>
          <w:szCs w:val="24"/>
          <w:lang w:val="hy-AM"/>
        </w:rPr>
        <w:t>հրամանը</w:t>
      </w:r>
      <w:r w:rsidR="006E315B" w:rsidRPr="006E315B">
        <w:rPr>
          <w:rFonts w:ascii="GHEA Grapalat" w:hAnsi="GHEA Grapalat" w:cs="GHEA Grapalat"/>
          <w:sz w:val="24"/>
          <w:szCs w:val="24"/>
          <w:lang w:val="hy-AM"/>
        </w:rPr>
        <w:t>: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A72D4">
        <w:rPr>
          <w:rFonts w:ascii="GHEA Grapalat" w:hAnsi="GHEA Grapalat" w:cs="GHEA Grapalat"/>
          <w:sz w:val="24"/>
          <w:szCs w:val="24"/>
          <w:lang w:val="af-ZA"/>
        </w:rPr>
        <w:t xml:space="preserve">2018 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GHEA Grapalat"/>
          <w:sz w:val="24"/>
          <w:szCs w:val="24"/>
          <w:lang w:val="af-ZA"/>
        </w:rPr>
        <w:t>հոկ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 xml:space="preserve">տեմբերի </w:t>
      </w:r>
      <w:r>
        <w:rPr>
          <w:rFonts w:ascii="GHEA Grapalat" w:hAnsi="GHEA Grapalat" w:cs="GHEA Grapalat"/>
          <w:sz w:val="24"/>
          <w:szCs w:val="24"/>
          <w:lang w:val="af-ZA"/>
        </w:rPr>
        <w:t>4-ին, 5-ին, 8</w:t>
      </w:r>
      <w:r w:rsidRPr="00EA1552">
        <w:rPr>
          <w:rFonts w:ascii="GHEA Grapalat" w:hAnsi="GHEA Grapalat" w:cs="GHEA Grapalat"/>
          <w:sz w:val="24"/>
          <w:szCs w:val="24"/>
          <w:lang w:val="af-ZA"/>
        </w:rPr>
        <w:t>-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>ին և</w:t>
      </w:r>
      <w:r w:rsidRPr="00F72E90">
        <w:rPr>
          <w:rFonts w:ascii="GHEA Grapalat" w:hAnsi="GHEA Grapalat" w:cs="GHEA Grapalat"/>
          <w:sz w:val="24"/>
          <w:szCs w:val="24"/>
          <w:lang w:val="af-ZA"/>
        </w:rPr>
        <w:t xml:space="preserve"> 9-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ին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Երևանի թվով 56 հանրակրթական դպրոցներում իրականացվել են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2018-2019 ուսումնական տարվա արտադասարանական խմբակների (այսուհետ՝ խմբակ) գործունեության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ուսումնասիրություններ: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5F00FC" w:rsidRPr="00B34157" w:rsidTr="00C11CBC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5F00FC" w:rsidRPr="00501622" w:rsidRDefault="005F00FC" w:rsidP="00DB799D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</w:pPr>
            <w:r w:rsidRPr="00501622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6E315B" w:rsidRPr="001F72ED" w:rsidRDefault="006E315B" w:rsidP="006E315B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Արտադասարանական խմբակների գործունեության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ուսումնասիրություններ: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5F00FC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5F00FC" w:rsidRPr="00501622" w:rsidRDefault="005F00FC" w:rsidP="00DB799D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5F00FC" w:rsidRPr="00833960" w:rsidRDefault="006E315B" w:rsidP="005F00FC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A72D4">
        <w:rPr>
          <w:rFonts w:ascii="GHEA Grapalat" w:hAnsi="GHEA Grapalat" w:cs="GHEA Grapalat"/>
          <w:sz w:val="24"/>
          <w:szCs w:val="24"/>
          <w:lang w:val="af-ZA"/>
        </w:rPr>
        <w:t xml:space="preserve">2018 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GHEA Grapalat"/>
          <w:sz w:val="24"/>
          <w:szCs w:val="24"/>
          <w:lang w:val="af-ZA"/>
        </w:rPr>
        <w:t>հոկ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 xml:space="preserve">տեմբերի </w:t>
      </w:r>
      <w:r>
        <w:rPr>
          <w:rFonts w:ascii="GHEA Grapalat" w:hAnsi="GHEA Grapalat" w:cs="GHEA Grapalat"/>
          <w:sz w:val="24"/>
          <w:szCs w:val="24"/>
          <w:lang w:val="af-ZA"/>
        </w:rPr>
        <w:t>4-</w:t>
      </w:r>
      <w:r w:rsidRPr="00F72E90">
        <w:rPr>
          <w:rFonts w:ascii="GHEA Grapalat" w:hAnsi="GHEA Grapalat" w:cs="GHEA Grapalat"/>
          <w:sz w:val="24"/>
          <w:szCs w:val="24"/>
          <w:lang w:val="af-ZA"/>
        </w:rPr>
        <w:t>9-</w:t>
      </w:r>
      <w:r>
        <w:rPr>
          <w:rFonts w:ascii="GHEA Grapalat" w:hAnsi="GHEA Grapalat" w:cs="GHEA Grapalat"/>
          <w:sz w:val="24"/>
          <w:szCs w:val="24"/>
          <w:lang w:val="af-ZA"/>
        </w:rPr>
        <w:t>ը</w:t>
      </w:r>
      <w:r w:rsidR="005F00FC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5F00FC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5F00FC" w:rsidRPr="00501622" w:rsidRDefault="005F00FC" w:rsidP="00DB799D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Ուսումնասիրությամբ ընդգրկվող ժամանակահատվածը՝</w:t>
            </w:r>
          </w:p>
        </w:tc>
      </w:tr>
    </w:tbl>
    <w:p w:rsidR="00966949" w:rsidRDefault="00041D7F" w:rsidP="00966949">
      <w:pPr>
        <w:tabs>
          <w:tab w:val="left" w:pos="180"/>
        </w:tabs>
        <w:spacing w:after="0" w:line="360" w:lineRule="auto"/>
        <w:ind w:left="-709" w:right="-318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          </w:t>
      </w:r>
      <w:r w:rsidR="006E315B">
        <w:rPr>
          <w:rFonts w:ascii="GHEA Grapalat" w:hAnsi="GHEA Grapalat" w:cs="GHEA Grapalat"/>
          <w:sz w:val="24"/>
          <w:szCs w:val="24"/>
          <w:lang w:val="af-ZA"/>
        </w:rPr>
        <w:t>2018-2019 ուսումնական տար</w:t>
      </w:r>
      <w:r w:rsidR="00966949">
        <w:rPr>
          <w:rFonts w:ascii="GHEA Grapalat" w:hAnsi="GHEA Grapalat" w:cs="GHEA Grapalat"/>
          <w:sz w:val="24"/>
          <w:szCs w:val="24"/>
          <w:lang w:val="af-ZA"/>
        </w:rPr>
        <w:t>ի</w:t>
      </w:r>
      <w:r w:rsidR="005F00FC">
        <w:rPr>
          <w:rFonts w:ascii="GHEA Grapalat" w:hAnsi="GHEA Grapalat" w:cs="GHEA Grapalat"/>
          <w:sz w:val="24"/>
          <w:szCs w:val="24"/>
          <w:lang w:val="af-ZA"/>
        </w:rPr>
        <w:t>:</w:t>
      </w:r>
      <w:r w:rsidR="00966949" w:rsidRPr="0096694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966949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966949" w:rsidRPr="00501622" w:rsidRDefault="00966949" w:rsidP="00DB799D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Ուսումնասիրության արդյունքները՝ </w:t>
            </w:r>
          </w:p>
        </w:tc>
      </w:tr>
    </w:tbl>
    <w:p w:rsidR="00966949" w:rsidRPr="00E74DFD" w:rsidRDefault="00966949" w:rsidP="00F82EA0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E5E70">
        <w:rPr>
          <w:rFonts w:ascii="GHEA Grapalat" w:hAnsi="GHEA Grapalat" w:cs="GHEA Grapalat"/>
          <w:sz w:val="24"/>
          <w:szCs w:val="24"/>
          <w:lang w:val="hy-AM"/>
        </w:rPr>
        <w:t>Ըստ</w:t>
      </w:r>
      <w:r w:rsidRPr="005B0BE6">
        <w:rPr>
          <w:rFonts w:ascii="GHEA Grapalat" w:hAnsi="GHEA Grapalat" w:cs="GHEA Grapalat"/>
          <w:sz w:val="24"/>
          <w:szCs w:val="24"/>
          <w:lang w:val="hy-AM"/>
        </w:rPr>
        <w:t xml:space="preserve"> փաստաթղթային</w:t>
      </w:r>
      <w:r w:rsidRPr="005B0BE6">
        <w:rPr>
          <w:rFonts w:ascii="GHEA Grapalat" w:hAnsi="GHEA Grapalat" w:cs="GHEA Grapalat"/>
          <w:lang w:val="hy-AM"/>
        </w:rPr>
        <w:t xml:space="preserve"> ո</w:t>
      </w:r>
      <w:r w:rsidRPr="005B0BE6">
        <w:rPr>
          <w:rFonts w:ascii="GHEA Grapalat" w:hAnsi="GHEA Grapalat" w:cs="GHEA Grapalat"/>
          <w:sz w:val="24"/>
          <w:szCs w:val="24"/>
          <w:lang w:val="hy-AM"/>
        </w:rPr>
        <w:t xml:space="preserve">ւսումնասիրության </w:t>
      </w:r>
      <w:r>
        <w:rPr>
          <w:rFonts w:ascii="GHEA Grapalat" w:hAnsi="GHEA Grapalat" w:cs="GHEA Grapalat"/>
          <w:sz w:val="24"/>
          <w:szCs w:val="24"/>
        </w:rPr>
        <w:t>Երևանի</w:t>
      </w:r>
      <w:r w:rsidRPr="005B0BE6">
        <w:rPr>
          <w:rFonts w:ascii="GHEA Grapalat" w:hAnsi="GHEA Grapalat" w:cs="GHEA Grapalat"/>
          <w:sz w:val="24"/>
          <w:szCs w:val="24"/>
          <w:lang w:val="hy-AM"/>
        </w:rPr>
        <w:t xml:space="preserve"> 56 հանրակրթական դպրոցներում գործոող 32</w:t>
      </w:r>
      <w:r w:rsidRPr="00605583">
        <w:rPr>
          <w:rFonts w:ascii="GHEA Grapalat" w:hAnsi="GHEA Grapalat" w:cs="GHEA Grapalat"/>
          <w:sz w:val="24"/>
          <w:szCs w:val="24"/>
          <w:lang w:val="hy-AM"/>
        </w:rPr>
        <w:t>7</w:t>
      </w:r>
      <w:r w:rsidRPr="005B0BE6">
        <w:rPr>
          <w:rFonts w:ascii="GHEA Grapalat" w:hAnsi="GHEA Grapalat" w:cs="GHEA Grapalat"/>
          <w:sz w:val="24"/>
          <w:szCs w:val="24"/>
          <w:lang w:val="hy-AM"/>
        </w:rPr>
        <w:t xml:space="preserve"> խմբակների հ</w:t>
      </w:r>
      <w:r>
        <w:rPr>
          <w:rFonts w:ascii="GHEA Grapalat" w:hAnsi="GHEA Grapalat" w:cs="GHEA Grapalat"/>
          <w:sz w:val="24"/>
          <w:szCs w:val="24"/>
          <w:lang w:val="hy-AM"/>
        </w:rPr>
        <w:t>ամար տրամադրվել է շաբաթական 142</w:t>
      </w:r>
      <w:r w:rsidRPr="00605583">
        <w:rPr>
          <w:rFonts w:ascii="GHEA Grapalat" w:hAnsi="GHEA Grapalat" w:cs="GHEA Grapalat"/>
          <w:sz w:val="24"/>
          <w:szCs w:val="24"/>
          <w:lang w:val="hy-AM"/>
        </w:rPr>
        <w:t>3</w:t>
      </w:r>
      <w:r w:rsidRPr="005B0BE6">
        <w:rPr>
          <w:rFonts w:ascii="GHEA Grapalat" w:hAnsi="GHEA Grapalat" w:cs="GHEA Grapalat"/>
          <w:sz w:val="24"/>
          <w:szCs w:val="24"/>
          <w:lang w:val="hy-AM"/>
        </w:rPr>
        <w:t xml:space="preserve"> դասաժամ</w:t>
      </w:r>
      <w:r w:rsidRPr="00E95525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55CC7">
        <w:rPr>
          <w:rFonts w:ascii="GHEA Grapalat" w:hAnsi="GHEA Grapalat" w:cs="GHEA Grapalat"/>
          <w:sz w:val="24"/>
          <w:szCs w:val="24"/>
          <w:lang w:val="hy-AM"/>
        </w:rPr>
        <w:t>դասավանդում են թվով 312 ուսուցիչներ</w:t>
      </w:r>
      <w:r w:rsidRPr="005B0BE6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  <w:r w:rsidRPr="000E5E70">
        <w:rPr>
          <w:rFonts w:ascii="GHEA Grapalat" w:hAnsi="GHEA Grapalat" w:cs="GHEA Grapalat"/>
          <w:sz w:val="24"/>
          <w:szCs w:val="24"/>
          <w:lang w:val="hy-AM"/>
        </w:rPr>
        <w:t>Խ</w:t>
      </w:r>
      <w:r w:rsidRPr="00694920">
        <w:rPr>
          <w:rFonts w:ascii="GHEA Grapalat" w:hAnsi="GHEA Grapalat" w:cs="GHEA Grapalat"/>
          <w:sz w:val="24"/>
          <w:szCs w:val="24"/>
          <w:lang w:val="hy-AM"/>
        </w:rPr>
        <w:t>մբակներ</w:t>
      </w:r>
      <w:r w:rsidRPr="005B0BE6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0E5E70">
        <w:rPr>
          <w:rFonts w:ascii="GHEA Grapalat" w:hAnsi="GHEA Grapalat" w:cs="GHEA Grapalat"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մասնակ</w:t>
      </w:r>
      <w:r w:rsidRPr="005B0BE6">
        <w:rPr>
          <w:rFonts w:ascii="GHEA Grapalat" w:hAnsi="GHEA Grapalat" w:cs="GHEA Grapalat"/>
          <w:sz w:val="24"/>
          <w:szCs w:val="24"/>
          <w:lang w:val="hy-AM"/>
        </w:rPr>
        <w:t>ց</w:t>
      </w:r>
      <w:r w:rsidRPr="000E5E70">
        <w:rPr>
          <w:rFonts w:ascii="GHEA Grapalat" w:hAnsi="GHEA Grapalat" w:cs="GHEA Grapalat"/>
          <w:sz w:val="24"/>
          <w:szCs w:val="24"/>
          <w:lang w:val="hy-AM"/>
        </w:rPr>
        <w:t>ում</w:t>
      </w:r>
      <w:r w:rsidRPr="00694920">
        <w:rPr>
          <w:rFonts w:ascii="GHEA Grapalat" w:hAnsi="GHEA Grapalat" w:cs="GHEA Grapalat"/>
          <w:sz w:val="24"/>
          <w:szCs w:val="24"/>
          <w:lang w:val="hy-AM"/>
        </w:rPr>
        <w:t xml:space="preserve"> են </w:t>
      </w:r>
      <w:r>
        <w:rPr>
          <w:rFonts w:ascii="GHEA Grapalat" w:hAnsi="GHEA Grapalat" w:cs="GHEA Grapalat"/>
          <w:sz w:val="24"/>
          <w:szCs w:val="24"/>
          <w:lang w:val="hy-AM"/>
        </w:rPr>
        <w:t>թվով 89</w:t>
      </w:r>
      <w:r w:rsidRPr="00605583">
        <w:rPr>
          <w:rFonts w:ascii="GHEA Grapalat" w:hAnsi="GHEA Grapalat" w:cs="GHEA Grapalat"/>
          <w:sz w:val="24"/>
          <w:szCs w:val="24"/>
          <w:lang w:val="hy-AM"/>
        </w:rPr>
        <w:t>29</w:t>
      </w:r>
      <w:r w:rsidRPr="000E5E70">
        <w:rPr>
          <w:rFonts w:ascii="GHEA Grapalat" w:hAnsi="GHEA Grapalat" w:cs="GHEA Grapalat"/>
          <w:sz w:val="24"/>
          <w:szCs w:val="24"/>
          <w:lang w:val="hy-AM"/>
        </w:rPr>
        <w:t xml:space="preserve"> սովորողներ: </w:t>
      </w:r>
      <w:r w:rsidRPr="00923B01">
        <w:rPr>
          <w:rFonts w:ascii="GHEA Grapalat" w:hAnsi="GHEA Grapalat" w:cs="GHEA Grapalat"/>
          <w:sz w:val="24"/>
          <w:szCs w:val="24"/>
          <w:lang w:val="hy-AM"/>
        </w:rPr>
        <w:t>Ամենամեծ թվով խմբակները գործու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մ են 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>հ.</w:t>
      </w:r>
      <w:r w:rsidRPr="00605583">
        <w:rPr>
          <w:rFonts w:ascii="GHEA Grapalat" w:hAnsi="GHEA Grapalat" w:cs="GHEA Grapalat"/>
          <w:sz w:val="24"/>
          <w:szCs w:val="24"/>
          <w:lang w:val="hy-AM"/>
        </w:rPr>
        <w:t>հ.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05583">
        <w:rPr>
          <w:rFonts w:ascii="GHEA Grapalat" w:hAnsi="GHEA Grapalat" w:cs="GHEA Grapalat"/>
          <w:sz w:val="24"/>
          <w:szCs w:val="24"/>
          <w:lang w:val="hy-AM"/>
        </w:rPr>
        <w:t xml:space="preserve"> 160 և </w:t>
      </w:r>
      <w:r>
        <w:rPr>
          <w:rFonts w:ascii="GHEA Grapalat" w:hAnsi="GHEA Grapalat" w:cs="GHEA Grapalat"/>
          <w:sz w:val="24"/>
          <w:szCs w:val="24"/>
          <w:lang w:val="hy-AM"/>
        </w:rPr>
        <w:t>181 հիմնական դպրոց</w:t>
      </w:r>
      <w:r w:rsidRPr="00605583">
        <w:rPr>
          <w:rFonts w:ascii="GHEA Grapalat" w:hAnsi="GHEA Grapalat" w:cs="GHEA Grapalat"/>
          <w:sz w:val="24"/>
          <w:szCs w:val="24"/>
          <w:lang w:val="hy-AM"/>
        </w:rPr>
        <w:t>ներ</w:t>
      </w:r>
      <w:r>
        <w:rPr>
          <w:rFonts w:ascii="GHEA Grapalat" w:hAnsi="GHEA Grapalat" w:cs="GHEA Grapalat"/>
          <w:sz w:val="24"/>
          <w:szCs w:val="24"/>
          <w:lang w:val="hy-AM"/>
        </w:rPr>
        <w:t>ում (1</w:t>
      </w:r>
      <w:r w:rsidRPr="00605583">
        <w:rPr>
          <w:rFonts w:ascii="GHEA Grapalat" w:hAnsi="GHEA Grapalat" w:cs="GHEA Grapalat"/>
          <w:sz w:val="24"/>
          <w:szCs w:val="24"/>
          <w:lang w:val="hy-AM"/>
        </w:rPr>
        <w:t>6</w:t>
      </w:r>
      <w:r w:rsidRPr="00923B01">
        <w:rPr>
          <w:rFonts w:ascii="GHEA Grapalat" w:hAnsi="GHEA Grapalat" w:cs="GHEA Grapalat"/>
          <w:sz w:val="24"/>
          <w:szCs w:val="24"/>
          <w:lang w:val="hy-AM"/>
        </w:rPr>
        <w:t xml:space="preserve"> խմբակներ</w:t>
      </w:r>
      <w:r w:rsidRPr="00E95525">
        <w:rPr>
          <w:rFonts w:ascii="GHEA Grapalat" w:hAnsi="GHEA Grapalat" w:cs="GHEA Grapalat"/>
          <w:sz w:val="24"/>
          <w:szCs w:val="24"/>
          <w:lang w:val="hy-AM"/>
        </w:rPr>
        <w:t>՝ 208-ական ժամ</w:t>
      </w:r>
      <w:r w:rsidRPr="00923B01">
        <w:rPr>
          <w:rFonts w:ascii="GHEA Grapalat" w:hAnsi="GHEA Grapalat" w:cs="GHEA Grapalat"/>
          <w:sz w:val="24"/>
          <w:szCs w:val="24"/>
          <w:lang w:val="hy-AM"/>
        </w:rPr>
        <w:t xml:space="preserve">): </w:t>
      </w:r>
      <w:r w:rsidRPr="000E5E70">
        <w:rPr>
          <w:rFonts w:ascii="GHEA Grapalat" w:hAnsi="GHEA Grapalat" w:cs="GHEA Grapalat"/>
          <w:sz w:val="24"/>
          <w:szCs w:val="24"/>
          <w:lang w:val="hy-AM"/>
        </w:rPr>
        <w:t xml:space="preserve">Համաձայն հանրակրթական դպրոցների տնօրենների կողմից ներկայացված տեղեկանքների խմբակներ չեն ձևավորվել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E5E70">
        <w:rPr>
          <w:rFonts w:ascii="GHEA Grapalat" w:hAnsi="GHEA Grapalat" w:cs="GHEA Grapalat"/>
          <w:sz w:val="24"/>
          <w:szCs w:val="24"/>
          <w:lang w:val="hy-AM"/>
        </w:rPr>
        <w:t>թվով 6</w:t>
      </w:r>
      <w:r w:rsidRPr="00D15BC6">
        <w:rPr>
          <w:rFonts w:ascii="GHEA Grapalat" w:hAnsi="GHEA Grapalat" w:cs="GHEA Grapalat"/>
          <w:sz w:val="24"/>
          <w:szCs w:val="24"/>
          <w:lang w:val="hy-AM"/>
        </w:rPr>
        <w:t xml:space="preserve"> (11%)</w:t>
      </w:r>
      <w:r w:rsidRPr="000E5E70"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 w:cs="GHEA Grapalat"/>
          <w:sz w:val="24"/>
          <w:szCs w:val="24"/>
          <w:lang w:val="hy-AM"/>
        </w:rPr>
        <w:t>հ.հ. 13, 26. 77. 120, 140, 191 դպրոցներ</w:t>
      </w:r>
      <w:r w:rsidRPr="000E5E70">
        <w:rPr>
          <w:rFonts w:ascii="GHEA Grapalat" w:hAnsi="GHEA Grapalat" w:cs="GHEA Grapalat"/>
          <w:sz w:val="24"/>
          <w:szCs w:val="24"/>
          <w:lang w:val="hy-AM"/>
        </w:rPr>
        <w:t>ում</w:t>
      </w:r>
      <w:r>
        <w:rPr>
          <w:rFonts w:ascii="GHEA Grapalat" w:hAnsi="GHEA Grapalat" w:cs="GHEA Grapalat"/>
          <w:sz w:val="24"/>
          <w:szCs w:val="24"/>
          <w:lang w:val="hy-AM"/>
        </w:rPr>
        <w:t>:</w:t>
      </w:r>
      <w:r w:rsidRPr="005B0BE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D71F4">
        <w:rPr>
          <w:rFonts w:ascii="GHEA Grapalat" w:hAnsi="GHEA Grapalat" w:cs="GHEA Grapalat"/>
          <w:sz w:val="24"/>
          <w:szCs w:val="24"/>
          <w:lang w:val="hy-AM"/>
        </w:rPr>
        <w:t>Մանկավարժական խորհուրդը չի քննարկել խմբակների ձևավորման հարցը թվով</w:t>
      </w:r>
      <w:r w:rsidRPr="00893F87">
        <w:rPr>
          <w:rFonts w:ascii="GHEA Grapalat" w:hAnsi="GHEA Grapalat" w:cs="GHEA Grapalat"/>
          <w:sz w:val="24"/>
          <w:szCs w:val="24"/>
          <w:lang w:val="hy-AM"/>
        </w:rPr>
        <w:t xml:space="preserve"> 12</w:t>
      </w:r>
      <w:r w:rsidRPr="009D71F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D15BC6">
        <w:rPr>
          <w:rFonts w:ascii="GHEA Grapalat" w:hAnsi="GHEA Grapalat" w:cs="GHEA Grapalat"/>
          <w:sz w:val="24"/>
          <w:szCs w:val="24"/>
          <w:lang w:val="hy-AM"/>
        </w:rPr>
        <w:t>(21%)</w:t>
      </w:r>
      <w:r w:rsidRPr="009D71F4">
        <w:rPr>
          <w:rFonts w:ascii="GHEA Grapalat" w:hAnsi="GHEA Grapalat" w:cs="GHEA Grapalat"/>
          <w:sz w:val="24"/>
          <w:szCs w:val="24"/>
          <w:lang w:val="hy-AM"/>
        </w:rPr>
        <w:t xml:space="preserve">՝ հ.հ. </w:t>
      </w:r>
      <w:r w:rsidRPr="00893F87">
        <w:rPr>
          <w:rFonts w:ascii="GHEA Grapalat" w:hAnsi="GHEA Grapalat" w:cs="GHEA Grapalat"/>
          <w:sz w:val="24"/>
          <w:szCs w:val="24"/>
          <w:lang w:val="hy-AM"/>
        </w:rPr>
        <w:t>8, 19, 35, 95, 122, 131, 143, 147, 177, 180, 187, 197 դպրոցներում: Խախտվել է  ՀՀ կառավարության 25.07.2002թ. ««Հայաստանի Հանրապետության պետական հանրակրթական ուսումնական հաստատություն» պետական ոչ առևտրային կազմակերպության օրինակելի կանոնադրությունը հաստատելու մասին» N 1392-Ն որոշմամբ հաստատված հավելվածի 79-րդ կետի 4-րդ ենթակետի պահանջը.</w:t>
      </w:r>
      <w:r>
        <w:rPr>
          <w:rFonts w:ascii="GHEA Grapalat" w:hAnsi="GHEA Grapalat" w:cs="GHEA Grapalat"/>
          <w:sz w:val="24"/>
          <w:szCs w:val="24"/>
          <w:lang w:val="hy-AM"/>
        </w:rPr>
        <w:t>«</w:t>
      </w:r>
      <w:r w:rsidRPr="00893F87">
        <w:rPr>
          <w:rFonts w:ascii="GHEA Grapalat" w:hAnsi="GHEA Grapalat" w:cs="GHEA Grapalat"/>
          <w:i/>
          <w:sz w:val="24"/>
          <w:szCs w:val="24"/>
          <w:lang w:val="hy-AM"/>
        </w:rPr>
        <w:t>Մանկավարժական խորհուրդը քննարկում է ՝…, արտադասարանական խմբակների ձևավորման,.. հարցերը</w:t>
      </w:r>
      <w:r>
        <w:rPr>
          <w:rFonts w:ascii="GHEA Grapalat" w:hAnsi="GHEA Grapalat" w:cs="GHEA Grapalat"/>
          <w:sz w:val="24"/>
          <w:szCs w:val="24"/>
          <w:lang w:val="hy-AM"/>
        </w:rPr>
        <w:t>»</w:t>
      </w:r>
      <w:r w:rsidRPr="00893F87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  <w:r w:rsidRPr="009D71F4">
        <w:rPr>
          <w:rFonts w:ascii="GHEA Grapalat" w:hAnsi="GHEA Grapalat" w:cs="GHEA Grapalat"/>
          <w:sz w:val="24"/>
          <w:szCs w:val="24"/>
          <w:lang w:val="hy-AM"/>
        </w:rPr>
        <w:t xml:space="preserve">Խմբակներին տրամադրված </w:t>
      </w:r>
      <w:r w:rsidRPr="009D71F4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ժամաքանակները </w:t>
      </w:r>
      <w:r w:rsidRPr="00493C91">
        <w:rPr>
          <w:rFonts w:ascii="GHEA Grapalat" w:hAnsi="GHEA Grapalat" w:cs="GHEA Grapalat"/>
          <w:sz w:val="24"/>
          <w:szCs w:val="24"/>
          <w:lang w:val="hy-AM"/>
        </w:rPr>
        <w:t>արտահայտված</w:t>
      </w:r>
      <w:r w:rsidRPr="009D71F4">
        <w:rPr>
          <w:rFonts w:ascii="GHEA Grapalat" w:hAnsi="GHEA Grapalat" w:cs="GHEA Grapalat"/>
          <w:sz w:val="24"/>
          <w:szCs w:val="24"/>
          <w:lang w:val="hy-AM"/>
        </w:rPr>
        <w:t xml:space="preserve"> են դպրոցների տարիֆիկացիաներում (սակայն տարիֆիկացիաները դեռ հաստատված չեն լիազոր մարմնի կողմից)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>: Խմբակներին հատկացված ժամաքանակների վերաբերյալ հրամաններ առկա չեն թվով 5</w:t>
      </w:r>
      <w:r w:rsidRPr="00D15BC6">
        <w:rPr>
          <w:rFonts w:ascii="GHEA Grapalat" w:hAnsi="GHEA Grapalat" w:cs="GHEA Grapalat"/>
          <w:sz w:val="24"/>
          <w:szCs w:val="24"/>
          <w:lang w:val="hy-AM"/>
        </w:rPr>
        <w:t xml:space="preserve"> (4%)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>՝ հ.հ. 1, 131, 135, 143, 187 դպրոցներում</w:t>
      </w:r>
      <w:r w:rsidRPr="009D71F4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  <w:r w:rsidRPr="00893F87">
        <w:rPr>
          <w:rFonts w:ascii="GHEA Grapalat" w:hAnsi="GHEA Grapalat" w:cs="GHEA Grapalat"/>
          <w:sz w:val="24"/>
          <w:szCs w:val="24"/>
          <w:lang w:val="hy-AM"/>
        </w:rPr>
        <w:t xml:space="preserve">Խմբակների ծրագրերը առկա չեն թվով </w:t>
      </w:r>
      <w:r w:rsidRPr="00D15BC6">
        <w:rPr>
          <w:rFonts w:ascii="GHEA Grapalat" w:hAnsi="GHEA Grapalat" w:cs="GHEA Grapalat"/>
          <w:sz w:val="24"/>
          <w:szCs w:val="24"/>
          <w:lang w:val="hy-AM"/>
        </w:rPr>
        <w:t>8 (14%)</w:t>
      </w:r>
      <w:r w:rsidRPr="00493C91">
        <w:rPr>
          <w:rFonts w:ascii="GHEA Grapalat" w:hAnsi="GHEA Grapalat" w:cs="GHEA Grapalat"/>
          <w:sz w:val="24"/>
          <w:szCs w:val="24"/>
          <w:lang w:val="hy-AM"/>
        </w:rPr>
        <w:t>՝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հ.հ. 35,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 xml:space="preserve"> 56, </w:t>
      </w:r>
      <w:r>
        <w:rPr>
          <w:rFonts w:ascii="GHEA Grapalat" w:hAnsi="GHEA Grapalat" w:cs="GHEA Grapalat"/>
          <w:sz w:val="24"/>
          <w:szCs w:val="24"/>
          <w:lang w:val="hy-AM"/>
        </w:rPr>
        <w:t>131,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 xml:space="preserve"> 132,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 xml:space="preserve">135, 160, </w:t>
      </w:r>
      <w:r>
        <w:rPr>
          <w:rFonts w:ascii="GHEA Grapalat" w:hAnsi="GHEA Grapalat" w:cs="GHEA Grapalat"/>
          <w:sz w:val="24"/>
          <w:szCs w:val="24"/>
          <w:lang w:val="hy-AM"/>
        </w:rPr>
        <w:t>187, 194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դպրոցներում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GHEA Grapalat"/>
          <w:sz w:val="24"/>
          <w:szCs w:val="24"/>
          <w:lang w:val="hy-AM"/>
        </w:rPr>
        <w:t>ի դեպ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 xml:space="preserve"> նշված </w:t>
      </w:r>
      <w:r w:rsidRPr="0057011F">
        <w:rPr>
          <w:rFonts w:ascii="GHEA Grapalat" w:hAnsi="GHEA Grapalat" w:cs="GHEA Grapalat"/>
          <w:sz w:val="24"/>
          <w:szCs w:val="24"/>
          <w:lang w:val="hy-AM"/>
        </w:rPr>
        <w:t xml:space="preserve">դպրոցներում գործում են </w:t>
      </w:r>
      <w:r w:rsidRPr="00AE207A">
        <w:rPr>
          <w:rFonts w:ascii="GHEA Grapalat" w:hAnsi="GHEA Grapalat" w:cs="GHEA Grapalat"/>
          <w:sz w:val="24"/>
          <w:szCs w:val="24"/>
          <w:lang w:val="hy-AM"/>
        </w:rPr>
        <w:t xml:space="preserve">թվով 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>6</w:t>
      </w:r>
      <w:r w:rsidRPr="00D15BC6">
        <w:rPr>
          <w:rFonts w:ascii="GHEA Grapalat" w:hAnsi="GHEA Grapalat" w:cs="GHEA Grapalat"/>
          <w:sz w:val="24"/>
          <w:szCs w:val="24"/>
          <w:lang w:val="hy-AM"/>
        </w:rPr>
        <w:t>9 (21%)</w:t>
      </w:r>
      <w:r w:rsidRPr="00AE207A">
        <w:rPr>
          <w:rFonts w:ascii="GHEA Grapalat" w:hAnsi="GHEA Grapalat" w:cs="GHEA Grapalat"/>
          <w:sz w:val="24"/>
          <w:szCs w:val="24"/>
          <w:lang w:val="hy-AM"/>
        </w:rPr>
        <w:t xml:space="preserve"> խմբակներ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>: Ծրագ</w:t>
      </w:r>
      <w:r w:rsidRPr="00493C91">
        <w:rPr>
          <w:rFonts w:ascii="GHEA Grapalat" w:hAnsi="GHEA Grapalat" w:cs="GHEA Grapalat"/>
          <w:sz w:val="24"/>
          <w:szCs w:val="24"/>
          <w:lang w:val="hy-AM"/>
        </w:rPr>
        <w:t>ր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493C91">
        <w:rPr>
          <w:rFonts w:ascii="GHEA Grapalat" w:hAnsi="GHEA Grapalat" w:cs="GHEA Grapalat"/>
          <w:sz w:val="24"/>
          <w:szCs w:val="24"/>
          <w:lang w:val="hy-AM"/>
        </w:rPr>
        <w:t xml:space="preserve">ը առկա 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>են</w:t>
      </w:r>
      <w:r w:rsidRPr="00493C91">
        <w:rPr>
          <w:rFonts w:ascii="GHEA Grapalat" w:hAnsi="GHEA Grapalat" w:cs="GHEA Grapalat"/>
          <w:sz w:val="24"/>
          <w:szCs w:val="24"/>
          <w:lang w:val="hy-AM"/>
        </w:rPr>
        <w:t>, սակայն տնօրենի կողմից հաստատված չ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>են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հ.հ. </w:t>
      </w:r>
      <w:r w:rsidRPr="00AE207A">
        <w:rPr>
          <w:rFonts w:ascii="GHEA Grapalat" w:hAnsi="GHEA Grapalat" w:cs="GHEA Grapalat"/>
          <w:sz w:val="24"/>
          <w:szCs w:val="24"/>
          <w:lang w:val="hy-AM"/>
        </w:rPr>
        <w:t xml:space="preserve">51, </w:t>
      </w:r>
      <w:r>
        <w:rPr>
          <w:rFonts w:ascii="GHEA Grapalat" w:hAnsi="GHEA Grapalat" w:cs="GHEA Grapalat"/>
          <w:sz w:val="24"/>
          <w:szCs w:val="24"/>
          <w:lang w:val="hy-AM"/>
        </w:rPr>
        <w:t>95 և 122</w:t>
      </w:r>
      <w:r w:rsidRPr="00AE207A">
        <w:rPr>
          <w:rFonts w:ascii="GHEA Grapalat" w:hAnsi="GHEA Grapalat" w:cs="GHEA Grapalat"/>
          <w:sz w:val="24"/>
          <w:szCs w:val="24"/>
          <w:lang w:val="hy-AM"/>
        </w:rPr>
        <w:t xml:space="preserve">, 157 </w:t>
      </w:r>
      <w:r w:rsidRPr="00493C91">
        <w:rPr>
          <w:rFonts w:ascii="GHEA Grapalat" w:hAnsi="GHEA Grapalat" w:cs="GHEA Grapalat"/>
          <w:sz w:val="24"/>
          <w:szCs w:val="24"/>
          <w:lang w:val="hy-AM"/>
        </w:rPr>
        <w:t>դպրոցնե</w:t>
      </w:r>
      <w:r>
        <w:rPr>
          <w:rFonts w:ascii="GHEA Grapalat" w:hAnsi="GHEA Grapalat" w:cs="GHEA Grapalat"/>
          <w:sz w:val="24"/>
          <w:szCs w:val="24"/>
          <w:lang w:val="hy-AM"/>
        </w:rPr>
        <w:t>րում</w:t>
      </w:r>
      <w:r w:rsidRPr="00F771C1">
        <w:rPr>
          <w:rFonts w:ascii="GHEA Grapalat" w:hAnsi="GHEA Grapalat" w:cs="GHEA Grapalat"/>
          <w:sz w:val="24"/>
          <w:szCs w:val="24"/>
          <w:lang w:val="hy-AM"/>
        </w:rPr>
        <w:t>:</w:t>
      </w:r>
      <w:r w:rsidRPr="00493C9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E207A">
        <w:rPr>
          <w:rFonts w:ascii="GHEA Grapalat" w:hAnsi="GHEA Grapalat" w:cs="GHEA Grapalat"/>
          <w:sz w:val="24"/>
          <w:szCs w:val="24"/>
          <w:lang w:val="hy-AM"/>
        </w:rPr>
        <w:t xml:space="preserve">Խմբակների դասացուցակներ (կարգացուցակներ) առկա չեն </w:t>
      </w:r>
      <w:r w:rsidRPr="0080189A">
        <w:rPr>
          <w:rFonts w:ascii="GHEA Grapalat" w:hAnsi="GHEA Grapalat" w:cs="GHEA Grapalat"/>
          <w:sz w:val="24"/>
          <w:szCs w:val="24"/>
          <w:lang w:val="hy-AM"/>
        </w:rPr>
        <w:t>հ.հ. 131 և 187 դպրոցներում</w:t>
      </w:r>
      <w:r w:rsidRPr="00923B01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>հ.</w:t>
      </w:r>
      <w:r w:rsidRPr="00923B01">
        <w:rPr>
          <w:rFonts w:ascii="GHEA Grapalat" w:hAnsi="GHEA Grapalat" w:cs="GHEA Grapalat"/>
          <w:sz w:val="24"/>
          <w:szCs w:val="24"/>
          <w:lang w:val="hy-AM"/>
        </w:rPr>
        <w:t xml:space="preserve"> 131 հիմնական դպրոցում գործում են թվով 14 խմբակներ)</w:t>
      </w:r>
      <w:r w:rsidRPr="0080189A">
        <w:rPr>
          <w:rFonts w:ascii="GHEA Grapalat" w:hAnsi="GHEA Grapalat" w:cs="GHEA Grapalat"/>
          <w:sz w:val="24"/>
          <w:szCs w:val="24"/>
          <w:lang w:val="hy-AM"/>
        </w:rPr>
        <w:t>, դասամատյաններ առկա չէին հ.հ. 56, 135, 187 դպրոցներում</w:t>
      </w:r>
      <w:r w:rsidRPr="00923B01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</w:p>
    <w:p w:rsidR="00966949" w:rsidRPr="00B3442F" w:rsidRDefault="00966949" w:rsidP="00F82EA0">
      <w:pPr>
        <w:spacing w:after="0"/>
        <w:ind w:firstLine="567"/>
        <w:jc w:val="both"/>
        <w:rPr>
          <w:rFonts w:ascii="GHEA Grapalat" w:hAnsi="GHEA Grapalat" w:cs="Sylfaen"/>
          <w:b/>
          <w:i/>
          <w:lang w:val="af-ZA"/>
        </w:rPr>
      </w:pPr>
      <w:r w:rsidRPr="00E74DFD">
        <w:rPr>
          <w:rFonts w:ascii="GHEA Grapalat" w:hAnsi="GHEA Grapalat" w:cs="GHEA Grapalat"/>
          <w:sz w:val="24"/>
          <w:szCs w:val="24"/>
          <w:lang w:val="hy-AM"/>
        </w:rPr>
        <w:t xml:space="preserve">Խմբակներում դասավանդող ուսուցիչները հիմնականում ունեն դասավանդվող առարկային համապատասխան որակավորում: Բացառություններ կան հ.հ. 8, 87 հիմնական դպրոցներում: Հ. 8 հիմնական դպրոցում «Մնջախաղի թատրոն» խմբակի ուսուցիչը ունի ֆիզիկոսի որակավորում, «Քո տեսախցիկը» խմբակի ուսուցիչը՝ դրամատիկ թատրոնի և կինոյի դերասանի որակավորում, թիվ 87 հիմնական դպրոցում «Սիրողական աստղագիտություն» խմբակի ուսուցիչն ունի միջազգայնագետի որակավորում: Խմբակի ժամերը ամբողջությամբ կամ հիմնականում տրամադրվել են թերբեռնված ուսուցիչներին </w:t>
      </w:r>
      <w:r>
        <w:rPr>
          <w:rFonts w:ascii="GHEA Grapalat" w:hAnsi="GHEA Grapalat" w:cs="GHEA Grapalat"/>
          <w:sz w:val="24"/>
          <w:szCs w:val="24"/>
          <w:lang w:val="hy-AM"/>
        </w:rPr>
        <w:t>թվով 1</w:t>
      </w:r>
      <w:r w:rsidRPr="00FD25AA">
        <w:rPr>
          <w:rFonts w:ascii="GHEA Grapalat" w:hAnsi="GHEA Grapalat" w:cs="GHEA Grapalat"/>
          <w:sz w:val="24"/>
          <w:szCs w:val="24"/>
          <w:lang w:val="hy-AM"/>
        </w:rPr>
        <w:t>4</w:t>
      </w:r>
      <w:r w:rsidRPr="00F52021">
        <w:rPr>
          <w:rFonts w:ascii="GHEA Grapalat" w:hAnsi="GHEA Grapalat" w:cs="GHEA Grapalat"/>
          <w:sz w:val="24"/>
          <w:szCs w:val="24"/>
          <w:lang w:val="hy-AM"/>
        </w:rPr>
        <w:t xml:space="preserve"> (2</w:t>
      </w:r>
      <w:r w:rsidRPr="00FD25AA">
        <w:rPr>
          <w:rFonts w:ascii="GHEA Grapalat" w:hAnsi="GHEA Grapalat" w:cs="GHEA Grapalat"/>
          <w:sz w:val="24"/>
          <w:szCs w:val="24"/>
          <w:lang w:val="hy-AM"/>
        </w:rPr>
        <w:t>5</w:t>
      </w:r>
      <w:r w:rsidRPr="00F52021">
        <w:rPr>
          <w:rFonts w:ascii="GHEA Grapalat" w:hAnsi="GHEA Grapalat" w:cs="GHEA Grapalat"/>
          <w:sz w:val="24"/>
          <w:szCs w:val="24"/>
          <w:lang w:val="hy-AM"/>
        </w:rPr>
        <w:t xml:space="preserve">%)` 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>հ.հ. 1, 47,</w:t>
      </w:r>
      <w:r w:rsidRPr="00F5202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 xml:space="preserve">48, 56, 91, 92, 122, 125, 132, 157, 160, 161, </w:t>
      </w:r>
      <w:r w:rsidRPr="00B32CDF">
        <w:rPr>
          <w:rFonts w:ascii="GHEA Grapalat" w:hAnsi="GHEA Grapalat" w:cs="GHEA Grapalat"/>
          <w:sz w:val="24"/>
          <w:szCs w:val="24"/>
          <w:lang w:val="hy-AM"/>
        </w:rPr>
        <w:t xml:space="preserve">176, 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 xml:space="preserve">180 դպրոցներում:Նախորդ ուստարվա խմբակների պարապմունքների մասին հաշվետվություններ առկա են </w:t>
      </w:r>
      <w:r w:rsidRPr="00F52021">
        <w:rPr>
          <w:rFonts w:ascii="GHEA Grapalat" w:hAnsi="GHEA Grapalat" w:cs="GHEA Grapalat"/>
          <w:sz w:val="24"/>
          <w:szCs w:val="24"/>
          <w:lang w:val="hy-AM"/>
        </w:rPr>
        <w:t xml:space="preserve">թվով 13 (23%)` 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>հ.հ, 8, 19, 27, 47, 55, 66, 87, 106, 147, 157,</w:t>
      </w:r>
      <w:r w:rsidRPr="004D43F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DFD">
        <w:rPr>
          <w:rFonts w:ascii="GHEA Grapalat" w:hAnsi="GHEA Grapalat" w:cs="GHEA Grapalat"/>
          <w:sz w:val="24"/>
          <w:szCs w:val="24"/>
          <w:lang w:val="hy-AM"/>
        </w:rPr>
        <w:t>161, 164, 171 դպրոցներում:</w:t>
      </w:r>
      <w:r w:rsidRPr="00B3442F">
        <w:rPr>
          <w:rFonts w:ascii="GHEA Grapalat" w:hAnsi="GHEA Grapalat" w:cs="Sylfaen"/>
          <w:b/>
          <w:i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10989"/>
      </w:tblGrid>
      <w:tr w:rsidR="00966949" w:rsidRPr="0044444F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966949" w:rsidRPr="00501622" w:rsidRDefault="00966949" w:rsidP="00DB799D">
            <w:pPr>
              <w:tabs>
                <w:tab w:val="left" w:pos="993"/>
              </w:tabs>
              <w:spacing w:after="0"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501622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966949" w:rsidRDefault="00966949" w:rsidP="00F82EA0">
      <w:pPr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</w:pPr>
      <w:r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Ուսումնասիրությունների արդյունքները 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ներկայացվել</w:t>
      </w:r>
      <w:r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են 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ՀՀ կրթության և գիտության նախարարին:</w:t>
      </w:r>
    </w:p>
    <w:p w:rsidR="006F0C96" w:rsidRDefault="006F0C96" w:rsidP="00F82EA0">
      <w:pPr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9E002D" w:rsidRPr="00CD5B6A" w:rsidTr="00C11CBC">
        <w:trPr>
          <w:trHeight w:val="494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9E002D" w:rsidRPr="00CD5B6A" w:rsidRDefault="009E002D" w:rsidP="00CD5B6A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</w:pPr>
            <w:r w:rsidRPr="00CD5B6A"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>3.</w:t>
            </w:r>
            <w:r w:rsidR="00C11CBC"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 xml:space="preserve"> </w:t>
            </w:r>
            <w:r w:rsidRPr="00CD5B6A"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>Ստուգումներ</w:t>
            </w:r>
          </w:p>
        </w:tc>
      </w:tr>
    </w:tbl>
    <w:p w:rsidR="00F82EA0" w:rsidRDefault="00F82EA0" w:rsidP="009B44EC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976A3" w:rsidRDefault="008976A3" w:rsidP="009B44EC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B44EC">
        <w:rPr>
          <w:rFonts w:ascii="GHEA Grapalat" w:hAnsi="GHEA Grapalat" w:cs="Sylfaen"/>
          <w:sz w:val="24"/>
          <w:szCs w:val="24"/>
          <w:lang w:val="hy-AM"/>
        </w:rPr>
        <w:t xml:space="preserve">Համաձայն ԿՏՄ 2018 թվականի ստուգումների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9B44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44EC" w:rsidRPr="009B44EC">
        <w:rPr>
          <w:rFonts w:ascii="GHEA Grapalat" w:hAnsi="GHEA Grapalat" w:cs="Sylfaen"/>
          <w:sz w:val="24"/>
          <w:szCs w:val="24"/>
          <w:lang w:val="hy-AM"/>
        </w:rPr>
        <w:t xml:space="preserve">նախատեսված էր ստուգումներ </w:t>
      </w:r>
      <w:r w:rsidR="009B44EC">
        <w:rPr>
          <w:rFonts w:ascii="GHEA Grapalat" w:hAnsi="GHEA Grapalat" w:cs="Sylfaen"/>
          <w:sz w:val="24"/>
          <w:szCs w:val="24"/>
          <w:lang w:val="hy-AM"/>
        </w:rPr>
        <w:t>իրականացն</w:t>
      </w:r>
      <w:r w:rsidR="009B44EC" w:rsidRPr="009B44EC">
        <w:rPr>
          <w:rFonts w:ascii="GHEA Grapalat" w:hAnsi="GHEA Grapalat" w:cs="Sylfaen"/>
          <w:sz w:val="24"/>
          <w:szCs w:val="24"/>
          <w:lang w:val="hy-AM"/>
        </w:rPr>
        <w:t>ել</w:t>
      </w:r>
      <w:r w:rsidR="009B44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5CE9">
        <w:rPr>
          <w:rFonts w:ascii="GHEA Grapalat" w:hAnsi="GHEA Grapalat" w:cs="Sylfaen"/>
          <w:sz w:val="24"/>
          <w:szCs w:val="24"/>
          <w:lang w:val="hy-AM"/>
        </w:rPr>
        <w:t xml:space="preserve">75 </w:t>
      </w:r>
      <w:r w:rsidR="00B45CE9" w:rsidRPr="00F82EA0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B45CE9" w:rsidRPr="00B45C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45CE9" w:rsidRPr="00F82EA0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="00B45CE9" w:rsidRPr="00B45C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45CE9">
        <w:rPr>
          <w:rFonts w:ascii="GHEA Grapalat" w:hAnsi="GHEA Grapalat" w:cs="Sylfaen"/>
          <w:sz w:val="24"/>
          <w:szCs w:val="24"/>
          <w:lang w:val="hy-AM"/>
        </w:rPr>
        <w:t>(</w:t>
      </w:r>
      <w:r w:rsidR="00BB454D" w:rsidRPr="00BB454D">
        <w:rPr>
          <w:rFonts w:ascii="GHEA Grapalat" w:hAnsi="GHEA Grapalat" w:cs="Sylfaen"/>
          <w:sz w:val="24"/>
          <w:szCs w:val="24"/>
          <w:lang w:val="af-ZA"/>
        </w:rPr>
        <w:t>19</w:t>
      </w:r>
      <w:r w:rsidR="00B45CE9" w:rsidRPr="00B45C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45CE9" w:rsidRPr="00F82EA0">
        <w:rPr>
          <w:rFonts w:ascii="GHEA Grapalat" w:hAnsi="GHEA Grapalat" w:cs="Sylfaen"/>
          <w:sz w:val="24"/>
          <w:szCs w:val="24"/>
          <w:lang w:val="hy-AM"/>
        </w:rPr>
        <w:t>դպրոցներ</w:t>
      </w:r>
      <w:r w:rsidR="00B45CE9" w:rsidRPr="00B45CE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BB454D">
        <w:rPr>
          <w:rFonts w:ascii="GHEA Grapalat" w:hAnsi="GHEA Grapalat" w:cs="Sylfaen"/>
          <w:sz w:val="24"/>
          <w:szCs w:val="24"/>
          <w:lang w:val="af-ZA"/>
        </w:rPr>
        <w:t xml:space="preserve">45 մանկապարտեզներ, 5 նախնական մասնագիտական </w:t>
      </w:r>
      <w:r w:rsidR="00BB454D">
        <w:rPr>
          <w:rFonts w:ascii="GHEA Grapalat" w:hAnsi="GHEA Grapalat" w:cs="Sylfaen"/>
          <w:sz w:val="24"/>
          <w:szCs w:val="24"/>
          <w:lang w:val="hy-AM"/>
        </w:rPr>
        <w:t>(</w:t>
      </w:r>
      <w:r w:rsidR="00BB454D">
        <w:rPr>
          <w:rFonts w:ascii="GHEA Grapalat" w:hAnsi="GHEA Grapalat" w:cs="Sylfaen"/>
          <w:sz w:val="24"/>
          <w:szCs w:val="24"/>
          <w:lang w:val="af-ZA"/>
        </w:rPr>
        <w:t>արհեստագործական</w:t>
      </w:r>
      <w:r w:rsidR="00B45CE9">
        <w:rPr>
          <w:rFonts w:ascii="GHEA Grapalat" w:hAnsi="GHEA Grapalat" w:cs="Sylfaen"/>
          <w:sz w:val="24"/>
          <w:szCs w:val="24"/>
          <w:lang w:val="hy-AM"/>
        </w:rPr>
        <w:t>)</w:t>
      </w:r>
      <w:r w:rsidR="00BB45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454D" w:rsidRPr="00F82EA0">
        <w:rPr>
          <w:rFonts w:ascii="GHEA Grapalat" w:hAnsi="GHEA Grapalat" w:cs="Sylfaen"/>
          <w:sz w:val="24"/>
          <w:szCs w:val="24"/>
          <w:lang w:val="hy-AM"/>
        </w:rPr>
        <w:t>ուսումնարաններ</w:t>
      </w:r>
      <w:r w:rsidR="00BB454D" w:rsidRPr="00BB454D">
        <w:rPr>
          <w:rFonts w:ascii="GHEA Grapalat" w:hAnsi="GHEA Grapalat" w:cs="Sylfaen"/>
          <w:sz w:val="24"/>
          <w:szCs w:val="24"/>
          <w:lang w:val="af-ZA"/>
        </w:rPr>
        <w:t xml:space="preserve">, 6 </w:t>
      </w:r>
      <w:r w:rsidR="00BB454D" w:rsidRPr="00F82EA0">
        <w:rPr>
          <w:rFonts w:ascii="GHEA Grapalat" w:hAnsi="GHEA Grapalat" w:cs="Sylfaen"/>
          <w:sz w:val="24"/>
          <w:szCs w:val="24"/>
          <w:lang w:val="hy-AM"/>
        </w:rPr>
        <w:t>միջին</w:t>
      </w:r>
      <w:r w:rsidR="00BB454D" w:rsidRPr="00BB45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454D" w:rsidRPr="00F82EA0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BB454D" w:rsidRPr="00BB45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454D" w:rsidRPr="00F82EA0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BB454D" w:rsidRPr="00BB45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454D" w:rsidRPr="00F82EA0">
        <w:rPr>
          <w:rFonts w:ascii="GHEA Grapalat" w:hAnsi="GHEA Grapalat" w:cs="Sylfaen"/>
          <w:sz w:val="24"/>
          <w:szCs w:val="24"/>
          <w:lang w:val="hy-AM"/>
        </w:rPr>
        <w:t>հաստատություններ</w:t>
      </w:r>
      <w:r w:rsidR="00BB454D">
        <w:rPr>
          <w:rFonts w:ascii="GHEA Grapalat" w:hAnsi="GHEA Grapalat" w:cs="Sylfaen"/>
          <w:sz w:val="24"/>
          <w:szCs w:val="24"/>
          <w:lang w:val="hy-AM"/>
        </w:rPr>
        <w:t>)</w:t>
      </w:r>
      <w:r w:rsidR="00B45CE9" w:rsidRPr="00B45CE9">
        <w:rPr>
          <w:rFonts w:ascii="GHEA Grapalat" w:hAnsi="GHEA Grapalat" w:cs="Sylfaen"/>
          <w:sz w:val="24"/>
          <w:szCs w:val="24"/>
          <w:lang w:val="af-ZA"/>
        </w:rPr>
        <w:t>:</w:t>
      </w:r>
      <w:r w:rsidR="00BB45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303B3" w:rsidRPr="00F82EA0">
        <w:rPr>
          <w:rFonts w:ascii="GHEA Grapalat" w:hAnsi="GHEA Grapalat" w:cs="Sylfaen"/>
          <w:sz w:val="24"/>
          <w:szCs w:val="24"/>
          <w:lang w:val="hy-AM"/>
        </w:rPr>
        <w:t>Քանի</w:t>
      </w:r>
      <w:r w:rsidR="004303B3" w:rsidRPr="004303B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3B3" w:rsidRPr="00F82EA0">
        <w:rPr>
          <w:rFonts w:ascii="GHEA Grapalat" w:hAnsi="GHEA Grapalat" w:cs="Sylfaen"/>
          <w:sz w:val="24"/>
          <w:szCs w:val="24"/>
          <w:lang w:val="hy-AM"/>
        </w:rPr>
        <w:t>որ</w:t>
      </w:r>
      <w:r w:rsidR="004303B3" w:rsidRPr="004303B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3B3" w:rsidRPr="00F82EA0">
        <w:rPr>
          <w:rFonts w:ascii="GHEA Grapalat" w:hAnsi="GHEA Grapalat" w:cs="Sylfaen"/>
          <w:sz w:val="24"/>
          <w:szCs w:val="24"/>
          <w:lang w:val="hy-AM"/>
        </w:rPr>
        <w:t>ստուգաթերթերը</w:t>
      </w:r>
      <w:r w:rsidR="004303B3" w:rsidRPr="004303B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3B3" w:rsidRPr="00F82EA0">
        <w:rPr>
          <w:rFonts w:ascii="GHEA Grapalat" w:hAnsi="GHEA Grapalat" w:cs="Sylfaen"/>
          <w:sz w:val="24"/>
          <w:szCs w:val="24"/>
          <w:lang w:val="hy-AM"/>
        </w:rPr>
        <w:t>հաստատվել</w:t>
      </w:r>
      <w:r w:rsidR="004303B3" w:rsidRPr="004303B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3B3" w:rsidRPr="00F82EA0">
        <w:rPr>
          <w:rFonts w:ascii="GHEA Grapalat" w:hAnsi="GHEA Grapalat" w:cs="Sylfaen"/>
          <w:sz w:val="24"/>
          <w:szCs w:val="24"/>
          <w:lang w:val="hy-AM"/>
        </w:rPr>
        <w:t>են</w:t>
      </w:r>
      <w:r w:rsidR="004303B3" w:rsidRPr="004303B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>
        <w:rPr>
          <w:rFonts w:ascii="GHEA Grapalat" w:hAnsi="GHEA Grapalat" w:cs="Sylfaen"/>
          <w:sz w:val="24"/>
          <w:szCs w:val="24"/>
          <w:lang w:val="af-ZA"/>
        </w:rPr>
        <w:t xml:space="preserve">ՀՀ կառավարության </w:t>
      </w:r>
      <w:r w:rsidR="004303B3">
        <w:rPr>
          <w:rFonts w:ascii="GHEA Grapalat" w:hAnsi="GHEA Grapalat" w:cs="Sylfaen"/>
          <w:sz w:val="24"/>
          <w:szCs w:val="24"/>
          <w:lang w:val="af-ZA"/>
        </w:rPr>
        <w:t xml:space="preserve">2018 թվականի հոկտեմբերի 4-ի </w:t>
      </w:r>
      <w:r w:rsidR="00AF65CF">
        <w:rPr>
          <w:rFonts w:ascii="GHEA Grapalat" w:hAnsi="GHEA Grapalat" w:cs="Sylfaen"/>
          <w:sz w:val="24"/>
          <w:szCs w:val="24"/>
          <w:lang w:val="hy-AM"/>
        </w:rPr>
        <w:t xml:space="preserve">N1139 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որոշմամբ՝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65CF">
        <w:rPr>
          <w:rFonts w:ascii="GHEA Grapalat" w:hAnsi="GHEA Grapalat" w:cs="Sylfaen"/>
          <w:sz w:val="24"/>
          <w:szCs w:val="24"/>
          <w:lang w:val="af-ZA"/>
        </w:rPr>
        <w:t xml:space="preserve">ԿՏՄ-ն կարողացել է ստուգումներ </w:t>
      </w:r>
      <w:r w:rsidR="00CC3C14">
        <w:rPr>
          <w:rFonts w:ascii="GHEA Grapalat" w:hAnsi="GHEA Grapalat" w:cs="Sylfaen"/>
          <w:sz w:val="24"/>
          <w:szCs w:val="24"/>
          <w:lang w:val="af-ZA"/>
        </w:rPr>
        <w:t>իրականացն</w:t>
      </w:r>
      <w:r w:rsidR="00AF65CF">
        <w:rPr>
          <w:rFonts w:ascii="GHEA Grapalat" w:hAnsi="GHEA Grapalat" w:cs="Sylfaen"/>
          <w:sz w:val="24"/>
          <w:szCs w:val="24"/>
          <w:lang w:val="af-ZA"/>
        </w:rPr>
        <w:t>ել 56 ուսումնական հաստատություններում</w:t>
      </w:r>
      <w:r w:rsidR="00AF65CF">
        <w:rPr>
          <w:rFonts w:ascii="GHEA Grapalat" w:hAnsi="GHEA Grapalat" w:cs="Sylfaen"/>
          <w:sz w:val="24"/>
          <w:szCs w:val="24"/>
          <w:lang w:val="hy-AM"/>
        </w:rPr>
        <w:t>` 75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>%</w:t>
      </w:r>
      <w:r w:rsidR="00AF65CF">
        <w:rPr>
          <w:rFonts w:ascii="GHEA Grapalat" w:hAnsi="GHEA Grapalat" w:cs="Sylfaen"/>
          <w:sz w:val="24"/>
          <w:szCs w:val="24"/>
          <w:lang w:val="hy-AM"/>
        </w:rPr>
        <w:t>: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Ստուգումներ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են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19</w:t>
      </w:r>
      <w:r w:rsidR="00AF65CF">
        <w:rPr>
          <w:rFonts w:ascii="GHEA Grapalat" w:hAnsi="GHEA Grapalat" w:cs="Sylfaen"/>
          <w:sz w:val="24"/>
          <w:szCs w:val="24"/>
          <w:lang w:val="hy-AM"/>
        </w:rPr>
        <w:t>(100%)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դպրոցներում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>, 29</w:t>
      </w:r>
      <w:r w:rsidR="00AF65CF">
        <w:rPr>
          <w:rFonts w:ascii="GHEA Grapalat" w:hAnsi="GHEA Grapalat" w:cs="Sylfaen"/>
          <w:sz w:val="24"/>
          <w:szCs w:val="24"/>
          <w:lang w:val="hy-AM"/>
        </w:rPr>
        <w:t xml:space="preserve"> (64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>%</w:t>
      </w:r>
      <w:r w:rsidR="00AF65CF">
        <w:rPr>
          <w:rFonts w:ascii="GHEA Grapalat" w:hAnsi="GHEA Grapalat" w:cs="Sylfaen"/>
          <w:sz w:val="24"/>
          <w:szCs w:val="24"/>
          <w:lang w:val="hy-AM"/>
        </w:rPr>
        <w:t>)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մանկապարտեզներում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FA3D87">
        <w:rPr>
          <w:rFonts w:ascii="GHEA Grapalat" w:hAnsi="GHEA Grapalat" w:cs="Sylfaen"/>
          <w:sz w:val="24"/>
          <w:szCs w:val="24"/>
          <w:lang w:val="af-ZA"/>
        </w:rPr>
        <w:t>3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FA3D87">
        <w:rPr>
          <w:rFonts w:ascii="GHEA Grapalat" w:hAnsi="GHEA Grapalat" w:cs="Sylfaen"/>
          <w:sz w:val="24"/>
          <w:szCs w:val="24"/>
          <w:lang w:val="af-ZA"/>
        </w:rPr>
        <w:t>6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0%) 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65CF">
        <w:rPr>
          <w:rFonts w:ascii="GHEA Grapalat" w:hAnsi="GHEA Grapalat" w:cs="Sylfaen"/>
          <w:sz w:val="24"/>
          <w:szCs w:val="24"/>
          <w:lang w:val="hy-AM"/>
        </w:rPr>
        <w:t>(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="00AF65CF">
        <w:rPr>
          <w:rFonts w:ascii="GHEA Grapalat" w:hAnsi="GHEA Grapalat" w:cs="Sylfaen"/>
          <w:sz w:val="24"/>
          <w:szCs w:val="24"/>
          <w:lang w:val="hy-AM"/>
        </w:rPr>
        <w:t>)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FA3D87">
        <w:rPr>
          <w:rFonts w:ascii="GHEA Grapalat" w:hAnsi="GHEA Grapalat" w:cs="Sylfaen"/>
          <w:sz w:val="24"/>
          <w:szCs w:val="24"/>
          <w:lang w:val="af-ZA"/>
        </w:rPr>
        <w:t>5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FA3D87">
        <w:rPr>
          <w:rFonts w:ascii="GHEA Grapalat" w:hAnsi="GHEA Grapalat" w:cs="Sylfaen"/>
          <w:sz w:val="24"/>
          <w:szCs w:val="24"/>
          <w:lang w:val="af-ZA"/>
        </w:rPr>
        <w:t>83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>%)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միջին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F65CF" w:rsidRPr="00F82EA0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="00AF65CF" w:rsidRPr="00AF65CF">
        <w:rPr>
          <w:rFonts w:ascii="GHEA Grapalat" w:hAnsi="GHEA Grapalat" w:cs="Sylfaen"/>
          <w:sz w:val="24"/>
          <w:szCs w:val="24"/>
          <w:lang w:val="af-ZA"/>
        </w:rPr>
        <w:t>: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2018</w:t>
      </w:r>
      <w:r w:rsid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ստուգումների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>
        <w:rPr>
          <w:rFonts w:ascii="GHEA Grapalat" w:hAnsi="GHEA Grapalat" w:cs="Sylfaen"/>
          <w:sz w:val="24"/>
          <w:szCs w:val="24"/>
          <w:lang w:val="af-ZA"/>
        </w:rPr>
        <w:t>տարեկան ծրագրում ներառված</w:t>
      </w:r>
      <w:r w:rsidR="00C85D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>
        <w:rPr>
          <w:rFonts w:ascii="GHEA Grapalat" w:hAnsi="GHEA Grapalat" w:cs="Sylfaen"/>
          <w:sz w:val="24"/>
          <w:szCs w:val="24"/>
          <w:lang w:val="af-ZA"/>
        </w:rPr>
        <w:t>ա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յն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հաստատությունները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որտեղ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ստուգումներ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չեն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ներառվել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են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ստուգումների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3C14" w:rsidRPr="00F82EA0">
        <w:rPr>
          <w:rFonts w:ascii="GHEA Grapalat" w:hAnsi="GHEA Grapalat" w:cs="Sylfaen"/>
          <w:sz w:val="24"/>
          <w:szCs w:val="24"/>
          <w:lang w:val="hy-AM"/>
        </w:rPr>
        <w:t>ծրագրում</w:t>
      </w:r>
      <w:r w:rsidR="00CC3C14" w:rsidRPr="00CC3C14">
        <w:rPr>
          <w:rFonts w:ascii="GHEA Grapalat" w:hAnsi="GHEA Grapalat" w:cs="Sylfaen"/>
          <w:sz w:val="24"/>
          <w:szCs w:val="24"/>
          <w:lang w:val="af-ZA"/>
        </w:rPr>
        <w:t>:</w:t>
      </w:r>
      <w:r w:rsidR="00501622">
        <w:rPr>
          <w:rFonts w:ascii="GHEA Grapalat" w:hAnsi="GHEA Grapalat" w:cs="Sylfaen"/>
          <w:sz w:val="24"/>
          <w:szCs w:val="24"/>
          <w:lang w:val="af-ZA"/>
        </w:rPr>
        <w:t xml:space="preserve"> 1 ստուգման միջին տևողությունը կազմել է 5 աշխատանքային օր, ծախսը՝ 160000 ՀՀ դրամ:</w:t>
      </w:r>
    </w:p>
    <w:p w:rsidR="00501622" w:rsidRDefault="00501622" w:rsidP="009B546D">
      <w:pPr>
        <w:spacing w:after="0"/>
        <w:ind w:firstLine="709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CC3C14" w:rsidRDefault="00C85DE9" w:rsidP="009B546D">
      <w:pPr>
        <w:spacing w:after="0"/>
        <w:ind w:firstLine="709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F82EA0">
        <w:rPr>
          <w:rFonts w:ascii="GHEA Grapalat" w:hAnsi="GHEA Grapalat" w:cs="Sylfaen"/>
          <w:b/>
          <w:i/>
          <w:sz w:val="24"/>
          <w:szCs w:val="24"/>
          <w:lang w:val="af-ZA"/>
        </w:rPr>
        <w:lastRenderedPageBreak/>
        <w:t>Նախադպրոցական կրթության ոլորտ</w:t>
      </w:r>
    </w:p>
    <w:p w:rsidR="00F82EA0" w:rsidRPr="00F82EA0" w:rsidRDefault="00F82EA0" w:rsidP="009B546D">
      <w:pPr>
        <w:spacing w:after="0"/>
        <w:ind w:firstLine="709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FA58B1" w:rsidRPr="00C85DE9" w:rsidRDefault="009E002D" w:rsidP="00F82EA0">
      <w:pPr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C85DE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3.1. </w:t>
      </w:r>
      <w:r w:rsidRPr="00C85DE9">
        <w:rPr>
          <w:rFonts w:ascii="GHEA Grapalat" w:hAnsi="GHEA Grapalat" w:cs="Sylfaen"/>
          <w:b/>
          <w:i/>
          <w:sz w:val="24"/>
          <w:szCs w:val="24"/>
          <w:lang w:val="hy-AM"/>
        </w:rPr>
        <w:t>ՀՀ</w:t>
      </w:r>
      <w:r w:rsidRPr="00C85DE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C85DE9">
        <w:rPr>
          <w:rFonts w:ascii="GHEA Grapalat" w:hAnsi="GHEA Grapalat" w:cs="Sylfaen"/>
          <w:b/>
          <w:i/>
          <w:sz w:val="24"/>
          <w:szCs w:val="24"/>
          <w:lang w:val="hy-AM"/>
        </w:rPr>
        <w:t>Լոռու</w:t>
      </w:r>
      <w:r w:rsidRPr="00C85DE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C85DE9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Pr="00C85DE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C85DE9">
        <w:rPr>
          <w:rFonts w:ascii="GHEA Grapalat" w:hAnsi="GHEA Grapalat" w:cs="Sylfaen"/>
          <w:b/>
          <w:i/>
          <w:sz w:val="24"/>
          <w:szCs w:val="24"/>
          <w:lang w:val="hy-AM"/>
        </w:rPr>
        <w:t>Ստեփանավան</w:t>
      </w:r>
      <w:r w:rsidRPr="00C85DE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C85DE9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C85DE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5 </w:t>
      </w:r>
      <w:r w:rsidR="000A2CFC" w:rsidRPr="00C85DE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և ՀՀ Տավուշի մարզի Իջևանի 3 </w:t>
      </w:r>
      <w:r w:rsidRPr="00C85DE9">
        <w:rPr>
          <w:rFonts w:ascii="GHEA Grapalat" w:hAnsi="GHEA Grapalat" w:cs="Sylfaen"/>
          <w:b/>
          <w:i/>
          <w:sz w:val="24"/>
          <w:szCs w:val="24"/>
          <w:lang w:val="af-ZA"/>
        </w:rPr>
        <w:t>նախադպրոցական ուսումնական հաստատություններ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BC7242" w:rsidRPr="00B34157" w:rsidTr="00C11CBC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C7242" w:rsidRPr="00B34157" w:rsidRDefault="00BC7242" w:rsidP="00CD5B6A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</w:pPr>
            <w:r w:rsidRPr="00B34157"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  <w:t>Հիմքը`</w:t>
            </w:r>
          </w:p>
        </w:tc>
      </w:tr>
    </w:tbl>
    <w:p w:rsidR="00BC7242" w:rsidRPr="00BC7242" w:rsidRDefault="00BC7242" w:rsidP="00BC7242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lang w:val="af-ZA"/>
        </w:rPr>
        <w:t>ԿՏՄ</w:t>
      </w:r>
      <w:r w:rsidRPr="003F163C">
        <w:rPr>
          <w:rFonts w:ascii="GHEA Grapalat" w:hAnsi="GHEA Grapalat" w:cs="Sylfaen"/>
          <w:sz w:val="24"/>
          <w:lang w:val="af-ZA"/>
        </w:rPr>
        <w:t xml:space="preserve"> 2018 թվականի տարեկան աշխատանքային ծրագրի 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6-րդ կետը և </w:t>
      </w:r>
      <w:r w:rsidRPr="00721C51">
        <w:rPr>
          <w:rFonts w:ascii="GHEA Grapalat" w:hAnsi="GHEA Grapalat" w:cs="Sylfaen"/>
          <w:sz w:val="24"/>
          <w:szCs w:val="24"/>
          <w:lang w:val="hy-AM"/>
        </w:rPr>
        <w:t>ՀՀ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1C51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1C51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1C51">
        <w:rPr>
          <w:rFonts w:ascii="GHEA Grapalat" w:hAnsi="GHEA Grapalat" w:cs="Sylfaen"/>
          <w:sz w:val="24"/>
          <w:szCs w:val="24"/>
          <w:lang w:val="hy-AM"/>
        </w:rPr>
        <w:t>և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1C5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1C51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1C51">
        <w:rPr>
          <w:rFonts w:ascii="GHEA Grapalat" w:hAnsi="GHEA Grapalat" w:cs="Sylfaen"/>
          <w:sz w:val="24"/>
          <w:szCs w:val="24"/>
          <w:lang w:val="hy-AM"/>
        </w:rPr>
        <w:t>համաձայնությունը</w:t>
      </w:r>
      <w:r w:rsidRPr="00833960">
        <w:rPr>
          <w:rFonts w:ascii="GHEA Grapalat" w:hAnsi="GHEA Grapalat" w:cs="Sylfaen"/>
          <w:sz w:val="24"/>
          <w:szCs w:val="24"/>
          <w:lang w:val="hy-AM"/>
        </w:rPr>
        <w:t>, ԿՏՄ</w:t>
      </w:r>
      <w:r w:rsidRPr="003F163C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Pr="00721C51">
        <w:rPr>
          <w:rFonts w:ascii="GHEA Grapalat" w:hAnsi="GHEA Grapalat"/>
          <w:sz w:val="24"/>
          <w:szCs w:val="24"/>
          <w:lang w:val="hy-AM"/>
        </w:rPr>
        <w:t>՝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F163C">
        <w:rPr>
          <w:rFonts w:ascii="GHEA Grapalat" w:hAnsi="GHEA Grapalat"/>
          <w:sz w:val="24"/>
          <w:szCs w:val="24"/>
          <w:lang w:val="hy-AM"/>
        </w:rPr>
        <w:t>18</w:t>
      </w:r>
      <w:r w:rsidRPr="003F163C">
        <w:rPr>
          <w:rFonts w:ascii="GHEA Grapalat" w:hAnsi="GHEA Grapalat"/>
          <w:sz w:val="24"/>
          <w:szCs w:val="24"/>
          <w:lang w:val="af-ZA"/>
        </w:rPr>
        <w:t>.</w:t>
      </w:r>
      <w:r w:rsidRPr="003F163C">
        <w:rPr>
          <w:rFonts w:ascii="GHEA Grapalat" w:hAnsi="GHEA Grapalat"/>
          <w:sz w:val="24"/>
          <w:szCs w:val="24"/>
          <w:lang w:val="hy-AM"/>
        </w:rPr>
        <w:t>10</w:t>
      </w:r>
      <w:r w:rsidRPr="003F163C">
        <w:rPr>
          <w:rFonts w:ascii="GHEA Grapalat" w:hAnsi="GHEA Grapalat"/>
          <w:sz w:val="24"/>
          <w:szCs w:val="24"/>
          <w:lang w:val="af-ZA"/>
        </w:rPr>
        <w:t>.201</w:t>
      </w:r>
      <w:r w:rsidRPr="003F163C">
        <w:rPr>
          <w:rFonts w:ascii="GHEA Grapalat" w:hAnsi="GHEA Grapalat"/>
          <w:sz w:val="24"/>
          <w:szCs w:val="24"/>
          <w:lang w:val="hy-AM"/>
        </w:rPr>
        <w:t>8</w:t>
      </w:r>
      <w:r w:rsidRPr="00721C51">
        <w:rPr>
          <w:rFonts w:ascii="GHEA Grapalat" w:hAnsi="GHEA Grapalat"/>
          <w:sz w:val="24"/>
          <w:szCs w:val="24"/>
          <w:lang w:val="hy-AM"/>
        </w:rPr>
        <w:t>թ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. № </w:t>
      </w:r>
      <w:r w:rsidRPr="003F163C">
        <w:rPr>
          <w:rFonts w:ascii="GHEA Grapalat" w:hAnsi="GHEA Grapalat"/>
          <w:sz w:val="24"/>
          <w:szCs w:val="24"/>
          <w:lang w:val="hy-AM"/>
        </w:rPr>
        <w:t>127</w:t>
      </w:r>
      <w:r w:rsidRPr="003F163C">
        <w:rPr>
          <w:rFonts w:ascii="GHEA Grapalat" w:hAnsi="GHEA Grapalat"/>
          <w:sz w:val="24"/>
          <w:szCs w:val="24"/>
          <w:lang w:val="af-ZA"/>
        </w:rPr>
        <w:t>-</w:t>
      </w:r>
      <w:r w:rsidRPr="00721C51">
        <w:rPr>
          <w:rFonts w:ascii="GHEA Grapalat" w:hAnsi="GHEA Grapalat"/>
          <w:sz w:val="24"/>
          <w:szCs w:val="24"/>
          <w:lang w:val="hy-AM"/>
        </w:rPr>
        <w:t>Ա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F163C">
        <w:rPr>
          <w:rFonts w:ascii="GHEA Grapalat" w:hAnsi="GHEA Grapalat"/>
          <w:sz w:val="24"/>
          <w:szCs w:val="24"/>
          <w:lang w:val="hy-AM"/>
        </w:rPr>
        <w:t>հրաման</w:t>
      </w:r>
      <w:r w:rsidRPr="00833960">
        <w:rPr>
          <w:rFonts w:ascii="GHEA Grapalat" w:hAnsi="GHEA Grapalat"/>
          <w:sz w:val="24"/>
          <w:szCs w:val="24"/>
          <w:lang w:val="hy-AM"/>
        </w:rPr>
        <w:t>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BC7242" w:rsidRPr="00B34157" w:rsidTr="00C11CBC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C7242" w:rsidRPr="00C85DE9" w:rsidRDefault="00BC7242" w:rsidP="00CD5B6A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</w:pPr>
            <w:r w:rsidRPr="00C85DE9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BC7242" w:rsidRPr="00833960" w:rsidRDefault="00BC7242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33960">
        <w:rPr>
          <w:rFonts w:ascii="GHEA Grapalat" w:hAnsi="GHEA Grapalat"/>
          <w:sz w:val="24"/>
          <w:szCs w:val="24"/>
          <w:lang w:val="hy-AM"/>
        </w:rPr>
        <w:t>ՀՀ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կրթության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բնագավառի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օրենսդրության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պահանջների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պահպանման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նկատմամբ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պետական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3960">
        <w:rPr>
          <w:rFonts w:ascii="GHEA Grapalat" w:hAnsi="GHEA Grapalat"/>
          <w:sz w:val="24"/>
          <w:szCs w:val="24"/>
          <w:lang w:val="hy-AM"/>
        </w:rPr>
        <w:t>վերահսկողություն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ապահով</w:t>
      </w:r>
      <w:r w:rsidRPr="00833960">
        <w:rPr>
          <w:rFonts w:ascii="GHEA Grapalat" w:hAnsi="GHEA Grapalat"/>
          <w:sz w:val="24"/>
          <w:szCs w:val="24"/>
          <w:lang w:val="hy-AM"/>
        </w:rPr>
        <w:t>ում: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BC7242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C7242" w:rsidRPr="00C85DE9" w:rsidRDefault="00BC7242" w:rsidP="00CD5B6A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C85DE9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BC7242" w:rsidRPr="00833960" w:rsidRDefault="00BC7242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F163C">
        <w:rPr>
          <w:rFonts w:ascii="GHEA Grapalat" w:hAnsi="GHEA Grapalat"/>
          <w:sz w:val="24"/>
          <w:szCs w:val="24"/>
          <w:lang w:val="af-ZA"/>
        </w:rPr>
        <w:t>201</w:t>
      </w:r>
      <w:r w:rsidRPr="003F163C">
        <w:rPr>
          <w:rFonts w:ascii="GHEA Grapalat" w:hAnsi="GHEA Grapalat"/>
          <w:sz w:val="24"/>
          <w:szCs w:val="24"/>
          <w:lang w:val="hy-AM"/>
        </w:rPr>
        <w:t>8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Pr="003F163C">
        <w:rPr>
          <w:rFonts w:ascii="GHEA Grapalat" w:hAnsi="GHEA Grapalat"/>
          <w:sz w:val="24"/>
          <w:szCs w:val="24"/>
          <w:lang w:val="hy-AM"/>
        </w:rPr>
        <w:t>հոկտեմբերի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</w:t>
      </w:r>
      <w:r w:rsidR="004C5E85">
        <w:rPr>
          <w:rFonts w:ascii="GHEA Grapalat" w:hAnsi="GHEA Grapalat"/>
          <w:sz w:val="24"/>
          <w:szCs w:val="24"/>
          <w:lang w:val="af-ZA"/>
        </w:rPr>
        <w:t>5</w:t>
      </w:r>
      <w:r w:rsidRPr="003F163C">
        <w:rPr>
          <w:rFonts w:ascii="GHEA Grapalat" w:hAnsi="GHEA Grapalat"/>
          <w:sz w:val="24"/>
          <w:szCs w:val="24"/>
          <w:lang w:val="hy-AM"/>
        </w:rPr>
        <w:t>-</w:t>
      </w:r>
      <w:r w:rsidRPr="003F163C">
        <w:rPr>
          <w:rFonts w:ascii="GHEA Grapalat" w:hAnsi="GHEA Grapalat"/>
          <w:sz w:val="24"/>
          <w:szCs w:val="24"/>
          <w:lang w:val="af-ZA"/>
        </w:rPr>
        <w:t>2</w:t>
      </w:r>
      <w:r w:rsidR="004C5E85">
        <w:rPr>
          <w:rFonts w:ascii="GHEA Grapalat" w:hAnsi="GHEA Grapalat"/>
          <w:sz w:val="24"/>
          <w:szCs w:val="24"/>
          <w:lang w:val="af-ZA"/>
        </w:rPr>
        <w:t>7</w:t>
      </w:r>
      <w:r w:rsidRPr="003F163C">
        <w:rPr>
          <w:rFonts w:ascii="GHEA Grapalat" w:hAnsi="GHEA Grapalat"/>
          <w:sz w:val="24"/>
          <w:szCs w:val="24"/>
          <w:lang w:val="af-ZA"/>
        </w:rPr>
        <w:t>-ը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BC7242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C7242" w:rsidRPr="00C85DE9" w:rsidRDefault="004C5E85" w:rsidP="00CD5B6A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C85DE9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Ստուգմամբ</w:t>
            </w:r>
            <w:r w:rsidR="00BC7242" w:rsidRPr="00C85DE9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 ընդգրկվող ժամանակահատվածը՝</w:t>
            </w:r>
          </w:p>
        </w:tc>
      </w:tr>
    </w:tbl>
    <w:p w:rsidR="00BC7242" w:rsidRDefault="00BC7242" w:rsidP="00F82EA0">
      <w:pPr>
        <w:spacing w:after="0"/>
        <w:ind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 w:rsidRPr="0083396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>201</w:t>
      </w:r>
      <w:r>
        <w:rPr>
          <w:rFonts w:ascii="GHEA Grapalat" w:hAnsi="GHEA Grapalat" w:cs="GHEA Grapalat"/>
          <w:sz w:val="24"/>
          <w:szCs w:val="24"/>
          <w:lang w:val="hy-AM"/>
        </w:rPr>
        <w:t>5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թվականի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օգոստոսի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20</w:t>
      </w:r>
      <w:r>
        <w:rPr>
          <w:rFonts w:ascii="GHEA Grapalat" w:hAnsi="GHEA Grapalat" w:cs="GHEA Grapalat"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sz w:val="24"/>
          <w:szCs w:val="24"/>
        </w:rPr>
        <w:t>ից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մինչև</w:t>
      </w:r>
      <w:r w:rsidRPr="00FB3FA5">
        <w:rPr>
          <w:rFonts w:ascii="GHEA Grapalat" w:hAnsi="GHEA Grapalat" w:cs="GHEA Grapalat"/>
          <w:sz w:val="24"/>
          <w:szCs w:val="24"/>
        </w:rPr>
        <w:t xml:space="preserve"> </w:t>
      </w:r>
      <w:r w:rsidR="004C5E85">
        <w:rPr>
          <w:rFonts w:ascii="GHEA Grapalat" w:hAnsi="GHEA Grapalat" w:cs="GHEA Grapalat"/>
          <w:sz w:val="24"/>
          <w:szCs w:val="24"/>
        </w:rPr>
        <w:t xml:space="preserve"> ստուգումն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սկսելու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օրը</w:t>
      </w:r>
      <w:r>
        <w:rPr>
          <w:rFonts w:ascii="GHEA Grapalat" w:hAnsi="GHEA Grapalat" w:cs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BC7242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C7242" w:rsidRPr="00C85DE9" w:rsidRDefault="004C5E85" w:rsidP="00CD5B6A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C85DE9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Ստուգման</w:t>
            </w:r>
            <w:r w:rsidR="00BC7242" w:rsidRPr="00C85DE9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արդյունքները՝ </w:t>
            </w:r>
          </w:p>
        </w:tc>
      </w:tr>
    </w:tbl>
    <w:p w:rsidR="00BC7242" w:rsidRDefault="004C5E85" w:rsidP="00BC7242">
      <w:pPr>
        <w:tabs>
          <w:tab w:val="left" w:pos="117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Ստուգումների</w:t>
      </w:r>
      <w:r w:rsidR="00BC7242">
        <w:rPr>
          <w:rFonts w:ascii="GHEA Grapalat" w:hAnsi="GHEA Grapalat"/>
          <w:sz w:val="24"/>
          <w:szCs w:val="24"/>
          <w:lang w:val="af-ZA"/>
        </w:rPr>
        <w:t xml:space="preserve"> արդյունքում հայտնաբերվել են ՀՀ օրենսդրության պահանջների հետևյալ խախտումները.</w:t>
      </w:r>
    </w:p>
    <w:p w:rsidR="004C5E85" w:rsidRDefault="004C5E85" w:rsidP="00FD7CBB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B1E75">
        <w:rPr>
          <w:rFonts w:ascii="GHEA Grapalat" w:hAnsi="GHEA Grapalat"/>
          <w:sz w:val="24"/>
          <w:szCs w:val="24"/>
          <w:lang w:val="af-ZA"/>
        </w:rPr>
        <w:t xml:space="preserve">Բոլոր </w:t>
      </w:r>
      <w:r>
        <w:rPr>
          <w:rFonts w:ascii="GHEA Grapalat" w:hAnsi="GHEA Grapalat"/>
          <w:sz w:val="24"/>
          <w:szCs w:val="24"/>
          <w:lang w:val="af-ZA"/>
        </w:rPr>
        <w:t xml:space="preserve">8 </w:t>
      </w:r>
      <w:r w:rsidRPr="003B1E75">
        <w:rPr>
          <w:rFonts w:ascii="GHEA Grapalat" w:hAnsi="GHEA Grapalat"/>
          <w:sz w:val="24"/>
          <w:szCs w:val="24"/>
          <w:lang w:val="af-ZA"/>
        </w:rPr>
        <w:t>մանկապարտեզները</w:t>
      </w:r>
      <w:r w:rsidRPr="003B1E7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B1E75">
        <w:rPr>
          <w:rFonts w:ascii="GHEA Grapalat" w:hAnsi="GHEA Grapalat" w:cs="Sylfaen"/>
          <w:sz w:val="24"/>
          <w:szCs w:val="24"/>
        </w:rPr>
        <w:t>չունեն</w:t>
      </w:r>
      <w:r w:rsidRPr="003B1E7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B1E75">
        <w:rPr>
          <w:rFonts w:ascii="GHEA Grapalat" w:hAnsi="GHEA Grapalat" w:cs="Sylfaen"/>
          <w:sz w:val="24"/>
          <w:szCs w:val="24"/>
          <w:lang w:val="af-ZA"/>
        </w:rPr>
        <w:t>կրթական ծրագրեր իրականացնելու թույլտվություն`  լիցենզիա:</w:t>
      </w:r>
    </w:p>
    <w:p w:rsidR="004C5E85" w:rsidRPr="003B1E75" w:rsidRDefault="004C5E85" w:rsidP="00FD7CBB">
      <w:pPr>
        <w:numPr>
          <w:ilvl w:val="0"/>
          <w:numId w:val="8"/>
        </w:numPr>
        <w:tabs>
          <w:tab w:val="left" w:pos="360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B1E75">
        <w:rPr>
          <w:rFonts w:ascii="GHEA Grapalat" w:hAnsi="GHEA Grapalat"/>
          <w:sz w:val="24"/>
          <w:szCs w:val="24"/>
          <w:lang w:val="af-ZA"/>
        </w:rPr>
        <w:t xml:space="preserve">Բոլոր </w:t>
      </w:r>
      <w:r>
        <w:rPr>
          <w:rFonts w:ascii="GHEA Grapalat" w:hAnsi="GHEA Grapalat"/>
          <w:sz w:val="24"/>
          <w:szCs w:val="24"/>
          <w:lang w:val="af-ZA"/>
        </w:rPr>
        <w:t>8</w:t>
      </w:r>
      <w:r w:rsidRPr="003B1E75">
        <w:rPr>
          <w:rFonts w:ascii="GHEA Grapalat" w:hAnsi="GHEA Grapalat"/>
          <w:sz w:val="24"/>
          <w:szCs w:val="24"/>
          <w:lang w:val="af-ZA"/>
        </w:rPr>
        <w:t xml:space="preserve"> մ</w:t>
      </w:r>
      <w:r w:rsidRPr="003B1E75">
        <w:rPr>
          <w:rFonts w:ascii="GHEA Grapalat" w:hAnsi="GHEA Grapalat" w:cs="GHEA Grapalat"/>
          <w:bCs/>
          <w:sz w:val="24"/>
          <w:szCs w:val="24"/>
          <w:lang w:val="af-ZA"/>
        </w:rPr>
        <w:t xml:space="preserve">անկապարտեզների </w:t>
      </w:r>
      <w:r w:rsidRPr="003B1E75">
        <w:rPr>
          <w:rFonts w:ascii="GHEA Grapalat" w:hAnsi="GHEA Grapalat" w:cs="GHEA Grapalat"/>
          <w:bCs/>
          <w:sz w:val="24"/>
          <w:szCs w:val="24"/>
        </w:rPr>
        <w:t>գործող</w:t>
      </w:r>
      <w:r w:rsidRPr="003B1E75">
        <w:rPr>
          <w:rFonts w:ascii="GHEA Grapalat" w:hAnsi="GHEA Grapalat" w:cs="GHEA Grapalat"/>
          <w:bCs/>
          <w:sz w:val="24"/>
          <w:szCs w:val="24"/>
          <w:lang w:val="af-ZA"/>
        </w:rPr>
        <w:t xml:space="preserve"> կանոնադրությունները </w:t>
      </w:r>
      <w:r w:rsidRPr="003B1E75">
        <w:rPr>
          <w:rFonts w:ascii="GHEA Grapalat" w:hAnsi="GHEA Grapalat"/>
          <w:sz w:val="24"/>
          <w:szCs w:val="24"/>
          <w:lang w:val="af-ZA"/>
        </w:rPr>
        <w:t>չեն  համապատասխանում օրինակելի կանոնադրության պահանջներին:</w:t>
      </w:r>
    </w:p>
    <w:p w:rsidR="004C5E85" w:rsidRPr="00171C85" w:rsidRDefault="004C5E85" w:rsidP="00FD7CBB">
      <w:pPr>
        <w:numPr>
          <w:ilvl w:val="0"/>
          <w:numId w:val="8"/>
        </w:numPr>
        <w:tabs>
          <w:tab w:val="left" w:pos="142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71C85">
        <w:rPr>
          <w:rFonts w:ascii="GHEA Grapalat" w:hAnsi="GHEA Grapalat" w:cs="Calibri"/>
          <w:bCs/>
          <w:sz w:val="24"/>
          <w:szCs w:val="24"/>
          <w:lang w:val="af-ZA"/>
        </w:rPr>
        <w:t xml:space="preserve">2016-2018թթ. </w:t>
      </w:r>
      <w:r>
        <w:rPr>
          <w:rFonts w:ascii="GHEA Grapalat" w:hAnsi="GHEA Grapalat" w:cs="Calibri"/>
          <w:bCs/>
          <w:sz w:val="24"/>
          <w:szCs w:val="24"/>
          <w:lang w:val="af-ZA"/>
        </w:rPr>
        <w:t>8</w:t>
      </w:r>
      <w:r>
        <w:rPr>
          <w:rFonts w:ascii="GHEA Grapalat" w:hAnsi="GHEA Grapalat"/>
          <w:sz w:val="24"/>
          <w:szCs w:val="24"/>
          <w:lang w:val="af-ZA"/>
        </w:rPr>
        <w:t xml:space="preserve"> մ</w:t>
      </w:r>
      <w:r w:rsidRPr="002A1126">
        <w:rPr>
          <w:rFonts w:ascii="GHEA Grapalat" w:hAnsi="GHEA Grapalat"/>
          <w:sz w:val="24"/>
          <w:szCs w:val="24"/>
          <w:lang w:val="af-ZA"/>
        </w:rPr>
        <w:t>անկապարտեզների հաստիքացուցակներով և պաշտոնային դրույքաչափերով մանակավարժական աշխատողների հաստիքային միավորները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A1126">
        <w:rPr>
          <w:rFonts w:ascii="GHEA Grapalat" w:hAnsi="GHEA Grapalat"/>
          <w:sz w:val="24"/>
          <w:szCs w:val="24"/>
          <w:lang w:val="af-ZA"/>
        </w:rPr>
        <w:t xml:space="preserve">հատկացվել են </w:t>
      </w:r>
      <w:r w:rsidR="004F5493">
        <w:rPr>
          <w:rFonts w:ascii="GHEA Grapalat" w:hAnsi="GHEA Grapalat"/>
          <w:sz w:val="24"/>
          <w:szCs w:val="24"/>
          <w:lang w:val="af-ZA"/>
        </w:rPr>
        <w:t>սահման</w:t>
      </w:r>
      <w:r w:rsidRPr="002A1126">
        <w:rPr>
          <w:rFonts w:ascii="GHEA Grapalat" w:hAnsi="GHEA Grapalat"/>
          <w:sz w:val="24"/>
          <w:szCs w:val="24"/>
          <w:lang w:val="af-ZA"/>
        </w:rPr>
        <w:t xml:space="preserve">ված </w:t>
      </w:r>
      <w:r>
        <w:rPr>
          <w:rFonts w:ascii="GHEA Grapalat" w:hAnsi="GHEA Grapalat"/>
          <w:sz w:val="24"/>
          <w:szCs w:val="24"/>
          <w:lang w:val="af-ZA"/>
        </w:rPr>
        <w:t>պահանջների խախտումներով</w:t>
      </w:r>
      <w:r w:rsidRPr="002A1126">
        <w:rPr>
          <w:rFonts w:ascii="GHEA Grapalat" w:hAnsi="GHEA Grapalat"/>
          <w:sz w:val="24"/>
          <w:szCs w:val="24"/>
          <w:lang w:val="af-ZA"/>
        </w:rPr>
        <w:t xml:space="preserve">. հատկացվել են </w:t>
      </w:r>
      <w:r w:rsidRPr="00171C85">
        <w:rPr>
          <w:rFonts w:ascii="GHEA Grapalat" w:hAnsi="GHEA Grapalat"/>
          <w:sz w:val="24"/>
          <w:szCs w:val="24"/>
          <w:lang w:val="af-ZA"/>
        </w:rPr>
        <w:t>սահմանված նորմից պակաս կամ ընդհանրապես չեն հատկացվել:</w:t>
      </w:r>
    </w:p>
    <w:p w:rsidR="004C5E85" w:rsidRDefault="000342A8" w:rsidP="00FD7CBB">
      <w:pPr>
        <w:pStyle w:val="NormalWeb"/>
        <w:numPr>
          <w:ilvl w:val="1"/>
          <w:numId w:val="8"/>
        </w:numPr>
        <w:tabs>
          <w:tab w:val="clear" w:pos="1080"/>
          <w:tab w:val="left" w:pos="426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 w:cs="Calibri"/>
          <w:bCs/>
          <w:lang w:val="af-ZA"/>
        </w:rPr>
      </w:pPr>
      <w:r>
        <w:rPr>
          <w:rFonts w:ascii="GHEA Grapalat" w:hAnsi="GHEA Grapalat" w:cs="Calibri"/>
          <w:bCs/>
          <w:lang w:val="af-ZA"/>
        </w:rPr>
        <w:t xml:space="preserve"> </w:t>
      </w:r>
      <w:r w:rsidR="004C5E85" w:rsidRPr="003F163C">
        <w:rPr>
          <w:rFonts w:ascii="GHEA Grapalat" w:hAnsi="GHEA Grapalat" w:cs="Calibri"/>
          <w:bCs/>
          <w:lang w:val="af-ZA"/>
        </w:rPr>
        <w:t>2016</w:t>
      </w:r>
      <w:r w:rsidR="004C5E85" w:rsidRPr="00A13624">
        <w:rPr>
          <w:rFonts w:ascii="GHEA Grapalat" w:hAnsi="GHEA Grapalat" w:cs="Calibri"/>
          <w:bCs/>
          <w:lang w:val="af-ZA"/>
        </w:rPr>
        <w:t>,</w:t>
      </w:r>
      <w:r>
        <w:rPr>
          <w:rFonts w:ascii="GHEA Grapalat" w:hAnsi="GHEA Grapalat" w:cs="Calibri"/>
          <w:bCs/>
          <w:lang w:val="af-ZA"/>
        </w:rPr>
        <w:t xml:space="preserve"> </w:t>
      </w:r>
      <w:r w:rsidR="004C5E85" w:rsidRPr="003F163C">
        <w:rPr>
          <w:rFonts w:ascii="GHEA Grapalat" w:hAnsi="GHEA Grapalat" w:cs="Calibri"/>
          <w:bCs/>
          <w:lang w:val="af-ZA"/>
        </w:rPr>
        <w:t>201</w:t>
      </w:r>
      <w:r w:rsidR="004C5E85" w:rsidRPr="003F163C">
        <w:rPr>
          <w:rFonts w:ascii="GHEA Grapalat" w:hAnsi="GHEA Grapalat" w:cs="Calibri"/>
          <w:bCs/>
          <w:lang w:val="hy-AM"/>
        </w:rPr>
        <w:t>7</w:t>
      </w:r>
      <w:r w:rsidR="004C5E85" w:rsidRPr="00EC7F9C">
        <w:rPr>
          <w:rFonts w:ascii="GHEA Grapalat" w:hAnsi="GHEA Grapalat" w:cs="Calibri"/>
          <w:bCs/>
          <w:lang w:val="hy-AM"/>
        </w:rPr>
        <w:t>թ</w:t>
      </w:r>
      <w:r>
        <w:rPr>
          <w:rFonts w:ascii="GHEA Grapalat" w:hAnsi="GHEA Grapalat" w:cs="Calibri"/>
          <w:bCs/>
        </w:rPr>
        <w:t>թ</w:t>
      </w:r>
      <w:r w:rsidRPr="000342A8">
        <w:rPr>
          <w:rFonts w:ascii="GHEA Grapalat" w:hAnsi="GHEA Grapalat" w:cs="Calibri"/>
          <w:bCs/>
          <w:lang w:val="af-ZA"/>
        </w:rPr>
        <w:t xml:space="preserve">. </w:t>
      </w:r>
      <w:r w:rsidR="004C5E85">
        <w:rPr>
          <w:rFonts w:ascii="GHEA Grapalat" w:hAnsi="GHEA Grapalat" w:cs="Calibri"/>
          <w:bCs/>
          <w:lang w:val="af-ZA"/>
        </w:rPr>
        <w:t>Ստեփանավանի համայնքապետարանի 5</w:t>
      </w:r>
      <w:r w:rsidR="004C5E85" w:rsidRPr="003F163C">
        <w:rPr>
          <w:rFonts w:ascii="GHEA Grapalat" w:hAnsi="GHEA Grapalat" w:cs="Calibri"/>
          <w:bCs/>
          <w:lang w:val="af-ZA"/>
        </w:rPr>
        <w:t xml:space="preserve"> մանկապարտեզներին չեն հատկացվել </w:t>
      </w:r>
      <w:r w:rsidR="004C5E85">
        <w:rPr>
          <w:rFonts w:ascii="GHEA Grapalat" w:hAnsi="GHEA Grapalat" w:cs="Calibri"/>
          <w:bCs/>
          <w:lang w:val="af-ZA"/>
        </w:rPr>
        <w:t>մեթոդիստի, ֆիզկուլտուրայի հրահանգչի և պարուսույցի հաստիքները, իսկ 2018 թվականին</w:t>
      </w:r>
      <w:r w:rsidR="004C5E85" w:rsidRPr="003F163C">
        <w:rPr>
          <w:rFonts w:ascii="GHEA Grapalat" w:hAnsi="GHEA Grapalat" w:cs="Calibri"/>
          <w:bCs/>
          <w:lang w:val="af-ZA"/>
        </w:rPr>
        <w:t>՝</w:t>
      </w:r>
      <w:r w:rsidR="004C5E85">
        <w:rPr>
          <w:rFonts w:ascii="GHEA Grapalat" w:hAnsi="GHEA Grapalat" w:cs="Calibri"/>
          <w:bCs/>
          <w:lang w:val="af-ZA"/>
        </w:rPr>
        <w:t xml:space="preserve"> մեթոդիստի և ֆիզկուլտուրայի հրահանգչի հաստիքները: </w:t>
      </w:r>
    </w:p>
    <w:p w:rsidR="004C5E85" w:rsidRPr="00A410B5" w:rsidRDefault="004C5E85" w:rsidP="00FD7CBB">
      <w:pPr>
        <w:numPr>
          <w:ilvl w:val="1"/>
          <w:numId w:val="8"/>
        </w:numPr>
        <w:tabs>
          <w:tab w:val="clear" w:pos="1080"/>
          <w:tab w:val="left" w:pos="426"/>
          <w:tab w:val="left" w:pos="851"/>
          <w:tab w:val="num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C85">
        <w:rPr>
          <w:rFonts w:ascii="GHEA Grapalat" w:hAnsi="GHEA Grapalat" w:cs="Calibri"/>
          <w:bCs/>
          <w:sz w:val="24"/>
          <w:szCs w:val="24"/>
          <w:lang w:val="af-ZA"/>
        </w:rPr>
        <w:t>2016-2018</w:t>
      </w:r>
      <w:r w:rsidRPr="004C5E85">
        <w:rPr>
          <w:rFonts w:ascii="GHEA Grapalat" w:hAnsi="GHEA Grapalat" w:cs="Calibri"/>
          <w:bCs/>
          <w:sz w:val="24"/>
          <w:szCs w:val="24"/>
          <w:lang w:val="hy-AM"/>
        </w:rPr>
        <w:t>թ</w:t>
      </w:r>
      <w:r w:rsidR="000342A8">
        <w:rPr>
          <w:rFonts w:ascii="GHEA Grapalat" w:hAnsi="GHEA Grapalat" w:cs="Calibri"/>
          <w:bCs/>
          <w:sz w:val="24"/>
          <w:szCs w:val="24"/>
        </w:rPr>
        <w:t>թ</w:t>
      </w:r>
      <w:r w:rsidR="000342A8" w:rsidRPr="000342A8">
        <w:rPr>
          <w:rFonts w:ascii="GHEA Grapalat" w:hAnsi="GHEA Grapalat" w:cs="Calibri"/>
          <w:bCs/>
          <w:sz w:val="24"/>
          <w:szCs w:val="24"/>
          <w:lang w:val="af-ZA"/>
        </w:rPr>
        <w:t>.</w:t>
      </w:r>
      <w:r w:rsidRPr="00171C85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bCs/>
          <w:sz w:val="24"/>
          <w:szCs w:val="24"/>
          <w:lang w:val="af-ZA"/>
        </w:rPr>
        <w:t>Իջևանի համայնքապետարանի</w:t>
      </w:r>
      <w:r w:rsidRPr="00171C85">
        <w:rPr>
          <w:rFonts w:ascii="GHEA Grapalat" w:hAnsi="GHEA Grapalat" w:cs="Calibri"/>
          <w:bCs/>
          <w:sz w:val="24"/>
          <w:szCs w:val="24"/>
          <w:lang w:val="af-ZA"/>
        </w:rPr>
        <w:t xml:space="preserve"> 3 </w:t>
      </w:r>
      <w:r w:rsidRPr="00171C85">
        <w:rPr>
          <w:rFonts w:ascii="GHEA Grapalat" w:hAnsi="GHEA Grapalat" w:cs="Sylfaen"/>
          <w:sz w:val="24"/>
          <w:szCs w:val="24"/>
          <w:lang w:val="hy-AM"/>
        </w:rPr>
        <w:t>մանկապարտեզ</w:t>
      </w:r>
      <w:r w:rsidRPr="00171C85">
        <w:rPr>
          <w:rFonts w:ascii="GHEA Grapalat" w:hAnsi="GHEA Grapalat" w:cs="Sylfaen"/>
          <w:sz w:val="24"/>
          <w:szCs w:val="24"/>
        </w:rPr>
        <w:t>ներ</w:t>
      </w:r>
      <w:r w:rsidRPr="00171C85">
        <w:rPr>
          <w:rFonts w:ascii="GHEA Grapalat" w:hAnsi="GHEA Grapalat" w:cs="Sylfaen"/>
          <w:sz w:val="24"/>
          <w:szCs w:val="24"/>
          <w:lang w:val="hy-AM"/>
        </w:rPr>
        <w:t>ում դաստիարակներին մեկ խմբի հաշվարկով 1,12-ական հաստիքային միավորի փոխարեն հատկացվել է 1-</w:t>
      </w:r>
      <w:r w:rsidRPr="00171C85">
        <w:rPr>
          <w:rFonts w:ascii="GHEA Grapalat" w:hAnsi="GHEA Grapalat" w:cs="Sylfaen"/>
          <w:sz w:val="24"/>
          <w:szCs w:val="24"/>
        </w:rPr>
        <w:t>ը</w:t>
      </w:r>
      <w:r w:rsidRPr="00171C85">
        <w:rPr>
          <w:rFonts w:ascii="GHEA Grapalat" w:hAnsi="GHEA Grapalat" w:cs="Sylfaen"/>
          <w:sz w:val="24"/>
          <w:szCs w:val="24"/>
          <w:lang w:val="hy-AM"/>
        </w:rPr>
        <w:t xml:space="preserve"> (5-օրյա աշխատանքային շաբաթվա և 8-ժամյա աշխատանքային օրվա դեպքում</w:t>
      </w:r>
      <w:r w:rsidR="00A410B5">
        <w:rPr>
          <w:rFonts w:ascii="GHEA Grapalat" w:hAnsi="GHEA Grapalat" w:cs="Sylfaen"/>
          <w:sz w:val="24"/>
          <w:szCs w:val="24"/>
          <w:lang w:val="hy-AM"/>
        </w:rPr>
        <w:t>)</w:t>
      </w:r>
      <w:r w:rsidR="00A410B5" w:rsidRPr="00A410B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410B5">
        <w:rPr>
          <w:rFonts w:ascii="GHEA Grapalat" w:hAnsi="GHEA Grapalat" w:cs="Calibri"/>
          <w:bCs/>
          <w:sz w:val="24"/>
          <w:szCs w:val="24"/>
          <w:lang w:val="af-ZA"/>
        </w:rPr>
        <w:t>2016</w:t>
      </w:r>
      <w:r w:rsidRPr="00A410B5">
        <w:rPr>
          <w:rFonts w:ascii="GHEA Grapalat" w:hAnsi="GHEA Grapalat" w:cs="Calibri"/>
          <w:bCs/>
          <w:sz w:val="24"/>
          <w:szCs w:val="24"/>
          <w:lang w:val="hy-AM"/>
        </w:rPr>
        <w:t>թ</w:t>
      </w:r>
      <w:r w:rsidR="000342A8" w:rsidRPr="000342A8">
        <w:rPr>
          <w:rFonts w:ascii="GHEA Grapalat" w:hAnsi="GHEA Grapalat" w:cs="Calibri"/>
          <w:bCs/>
          <w:sz w:val="24"/>
          <w:szCs w:val="24"/>
          <w:lang w:val="af-ZA"/>
        </w:rPr>
        <w:t>.</w:t>
      </w:r>
      <w:r w:rsidRPr="00A410B5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Pr="00A410B5">
        <w:rPr>
          <w:rFonts w:ascii="GHEA Grapalat" w:hAnsi="GHEA Grapalat" w:cs="Calibri"/>
          <w:bCs/>
          <w:sz w:val="24"/>
          <w:szCs w:val="24"/>
          <w:lang w:val="af-ZA"/>
        </w:rPr>
        <w:t xml:space="preserve">չեն հատկացվել </w:t>
      </w:r>
      <w:r w:rsidRPr="00A410B5">
        <w:rPr>
          <w:rFonts w:ascii="GHEA Grapalat" w:hAnsi="GHEA Grapalat" w:cs="Calibri"/>
          <w:bCs/>
          <w:sz w:val="24"/>
          <w:szCs w:val="24"/>
          <w:lang w:val="hy-AM"/>
        </w:rPr>
        <w:t>պարուսույցի և ֆիզկուլտուրայի հրահանգչի, իսկ 2017 թ</w:t>
      </w:r>
      <w:r w:rsidR="000342A8" w:rsidRPr="000342A8">
        <w:rPr>
          <w:rFonts w:ascii="GHEA Grapalat" w:hAnsi="GHEA Grapalat" w:cs="Calibri"/>
          <w:bCs/>
          <w:sz w:val="24"/>
          <w:szCs w:val="24"/>
          <w:lang w:val="af-ZA"/>
        </w:rPr>
        <w:t>.</w:t>
      </w:r>
      <w:r w:rsidRPr="00A410B5">
        <w:rPr>
          <w:rFonts w:ascii="GHEA Grapalat" w:hAnsi="GHEA Grapalat" w:cs="Calibri"/>
          <w:bCs/>
          <w:sz w:val="24"/>
          <w:szCs w:val="24"/>
          <w:lang w:val="hy-AM"/>
        </w:rPr>
        <w:t xml:space="preserve">՝ պարուսույցի </w:t>
      </w:r>
      <w:r w:rsidRPr="00A410B5">
        <w:rPr>
          <w:rFonts w:ascii="GHEA Grapalat" w:hAnsi="GHEA Grapalat" w:cs="Calibri"/>
          <w:bCs/>
          <w:sz w:val="24"/>
          <w:szCs w:val="24"/>
          <w:lang w:val="af-ZA"/>
        </w:rPr>
        <w:t>հաստիքային միավորները</w:t>
      </w:r>
      <w:r w:rsidRPr="00A410B5">
        <w:rPr>
          <w:rFonts w:ascii="GHEA Grapalat" w:hAnsi="GHEA Grapalat" w:cs="Calibri"/>
          <w:bCs/>
          <w:sz w:val="24"/>
          <w:szCs w:val="24"/>
          <w:lang w:val="hy-AM"/>
        </w:rPr>
        <w:t>:</w:t>
      </w:r>
    </w:p>
    <w:p w:rsidR="004C5E85" w:rsidRDefault="00A410B5" w:rsidP="00FD7CBB">
      <w:pPr>
        <w:numPr>
          <w:ilvl w:val="0"/>
          <w:numId w:val="8"/>
        </w:numPr>
        <w:tabs>
          <w:tab w:val="left" w:pos="142"/>
          <w:tab w:val="left" w:pos="180"/>
          <w:tab w:val="left" w:pos="426"/>
          <w:tab w:val="left" w:pos="851"/>
          <w:tab w:val="left" w:pos="4680"/>
        </w:tabs>
        <w:spacing w:after="0"/>
        <w:ind w:left="0"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473956">
        <w:rPr>
          <w:rFonts w:ascii="GHEA Grapalat" w:hAnsi="GHEA Grapalat" w:cs="Sylfaen"/>
          <w:sz w:val="24"/>
          <w:szCs w:val="24"/>
          <w:lang w:val="fr-FR"/>
        </w:rPr>
        <w:t xml:space="preserve">Ստեփանավանի համայնքապետարանի 3 մանկապարտեզներում 7 </w:t>
      </w:r>
      <w:r w:rsidR="00473956" w:rsidRPr="00473956">
        <w:rPr>
          <w:rFonts w:ascii="GHEA Grapalat" w:hAnsi="GHEA Grapalat"/>
          <w:sz w:val="24"/>
          <w:szCs w:val="24"/>
          <w:lang w:val="hy-AM"/>
        </w:rPr>
        <w:t>(</w:t>
      </w:r>
      <w:r w:rsidR="00473956" w:rsidRPr="00A410B5">
        <w:rPr>
          <w:rFonts w:ascii="GHEA Grapalat" w:hAnsi="GHEA Grapalat"/>
          <w:sz w:val="24"/>
          <w:szCs w:val="24"/>
          <w:lang w:val="hy-AM"/>
        </w:rPr>
        <w:t>թիվ</w:t>
      </w:r>
      <w:r w:rsidR="00473956" w:rsidRPr="00843A34">
        <w:rPr>
          <w:rFonts w:ascii="GHEA Grapalat" w:hAnsi="GHEA Grapalat"/>
          <w:sz w:val="24"/>
          <w:szCs w:val="24"/>
          <w:lang w:val="af-ZA"/>
        </w:rPr>
        <w:t xml:space="preserve"> </w:t>
      </w:r>
      <w:r w:rsidR="00473956">
        <w:rPr>
          <w:rFonts w:ascii="GHEA Grapalat" w:hAnsi="GHEA Grapalat"/>
          <w:sz w:val="24"/>
          <w:szCs w:val="24"/>
          <w:lang w:val="af-ZA"/>
        </w:rPr>
        <w:t>2</w:t>
      </w:r>
      <w:r w:rsidR="00473956" w:rsidRPr="00843A34">
        <w:rPr>
          <w:rFonts w:ascii="GHEA Grapalat" w:hAnsi="GHEA Grapalat"/>
          <w:sz w:val="24"/>
          <w:szCs w:val="24"/>
          <w:lang w:val="af-ZA"/>
        </w:rPr>
        <w:t xml:space="preserve"> (</w:t>
      </w:r>
      <w:r w:rsidR="00473956">
        <w:rPr>
          <w:rFonts w:ascii="GHEA Grapalat" w:hAnsi="GHEA Grapalat"/>
          <w:sz w:val="24"/>
          <w:szCs w:val="24"/>
          <w:lang w:val="af-ZA"/>
        </w:rPr>
        <w:t>2</w:t>
      </w:r>
      <w:r w:rsidR="00473956" w:rsidRPr="00843A34">
        <w:rPr>
          <w:rFonts w:ascii="GHEA Grapalat" w:hAnsi="GHEA Grapalat"/>
          <w:sz w:val="24"/>
          <w:szCs w:val="24"/>
          <w:lang w:val="af-ZA"/>
        </w:rPr>
        <w:t>)</w:t>
      </w:r>
      <w:r w:rsidR="00473956" w:rsidRPr="00843A34">
        <w:rPr>
          <w:rFonts w:ascii="GHEA Grapalat" w:hAnsi="GHEA Grapalat" w:cs="Sylfaen"/>
          <w:sz w:val="24"/>
          <w:szCs w:val="24"/>
          <w:lang w:val="af-ZA"/>
        </w:rPr>
        <w:t>,</w:t>
      </w:r>
      <w:r w:rsidR="00473956">
        <w:rPr>
          <w:rFonts w:ascii="GHEA Grapalat" w:hAnsi="GHEA Grapalat"/>
          <w:sz w:val="24"/>
          <w:szCs w:val="24"/>
          <w:lang w:val="af-ZA"/>
        </w:rPr>
        <w:t xml:space="preserve"> </w:t>
      </w:r>
      <w:r w:rsidR="00473956" w:rsidRPr="00A410B5">
        <w:rPr>
          <w:rFonts w:ascii="GHEA Grapalat" w:hAnsi="GHEA Grapalat"/>
          <w:sz w:val="24"/>
          <w:szCs w:val="24"/>
          <w:lang w:val="hy-AM"/>
        </w:rPr>
        <w:t>թիվ</w:t>
      </w:r>
      <w:r w:rsidR="00473956">
        <w:rPr>
          <w:rFonts w:ascii="GHEA Grapalat" w:hAnsi="GHEA Grapalat"/>
          <w:sz w:val="24"/>
          <w:szCs w:val="24"/>
          <w:lang w:val="af-ZA"/>
        </w:rPr>
        <w:t xml:space="preserve"> 3 </w:t>
      </w:r>
      <w:r w:rsidR="00473956" w:rsidRPr="00D2755C">
        <w:rPr>
          <w:rFonts w:ascii="GHEA Grapalat" w:hAnsi="GHEA Grapalat"/>
          <w:sz w:val="24"/>
          <w:szCs w:val="24"/>
          <w:lang w:val="af-ZA"/>
        </w:rPr>
        <w:t>(</w:t>
      </w:r>
      <w:r w:rsidR="00473956">
        <w:rPr>
          <w:rFonts w:ascii="GHEA Grapalat" w:hAnsi="GHEA Grapalat"/>
          <w:sz w:val="24"/>
          <w:szCs w:val="24"/>
          <w:lang w:val="af-ZA"/>
        </w:rPr>
        <w:t>1</w:t>
      </w:r>
      <w:r w:rsidR="00473956" w:rsidRPr="00933FC3">
        <w:rPr>
          <w:rFonts w:ascii="GHEA Grapalat" w:hAnsi="GHEA Grapalat"/>
          <w:sz w:val="24"/>
          <w:szCs w:val="24"/>
          <w:lang w:val="af-ZA"/>
        </w:rPr>
        <w:t>), թիվ 5 (</w:t>
      </w:r>
      <w:r w:rsidR="00473956">
        <w:rPr>
          <w:rFonts w:ascii="GHEA Grapalat" w:hAnsi="GHEA Grapalat"/>
          <w:sz w:val="24"/>
          <w:szCs w:val="24"/>
          <w:lang w:val="af-ZA"/>
        </w:rPr>
        <w:t>4</w:t>
      </w:r>
      <w:r w:rsidR="00473956" w:rsidRPr="00933FC3">
        <w:rPr>
          <w:rFonts w:ascii="GHEA Grapalat" w:hAnsi="GHEA Grapalat"/>
          <w:sz w:val="24"/>
          <w:szCs w:val="24"/>
          <w:lang w:val="af-ZA"/>
        </w:rPr>
        <w:t>)</w:t>
      </w:r>
      <w:r w:rsidR="00473956">
        <w:rPr>
          <w:rFonts w:ascii="GHEA Grapalat" w:hAnsi="GHEA Grapalat"/>
          <w:sz w:val="24"/>
          <w:szCs w:val="24"/>
          <w:lang w:val="af-ZA"/>
        </w:rPr>
        <w:t>), Իջևանի համայնքապետարանի 3 մանկապարտեզներում 11  (</w:t>
      </w:r>
      <w:r w:rsidR="00473956">
        <w:rPr>
          <w:rFonts w:ascii="GHEA Grapalat" w:hAnsi="GHEA Grapalat" w:cs="Sylfaen"/>
          <w:sz w:val="24"/>
          <w:szCs w:val="24"/>
          <w:lang w:val="fr-FR"/>
        </w:rPr>
        <w:t xml:space="preserve">թիվ </w:t>
      </w:r>
      <w:r w:rsidR="00473956" w:rsidRPr="00EE0F9F">
        <w:rPr>
          <w:rFonts w:ascii="GHEA Grapalat" w:hAnsi="GHEA Grapalat" w:cs="Sylfaen"/>
          <w:sz w:val="24"/>
          <w:szCs w:val="24"/>
          <w:lang w:val="fr-FR"/>
        </w:rPr>
        <w:t>1</w:t>
      </w:r>
      <w:r w:rsidR="0047395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73956" w:rsidRPr="00D2755C">
        <w:rPr>
          <w:rFonts w:ascii="GHEA Grapalat" w:hAnsi="GHEA Grapalat"/>
          <w:sz w:val="24"/>
          <w:szCs w:val="24"/>
          <w:lang w:val="af-ZA"/>
        </w:rPr>
        <w:t>(</w:t>
      </w:r>
      <w:r w:rsidR="00473956">
        <w:rPr>
          <w:rFonts w:ascii="GHEA Grapalat" w:hAnsi="GHEA Grapalat"/>
          <w:sz w:val="24"/>
          <w:szCs w:val="24"/>
          <w:lang w:val="af-ZA"/>
        </w:rPr>
        <w:t>2</w:t>
      </w:r>
      <w:r w:rsidR="00473956" w:rsidRPr="00D2755C">
        <w:rPr>
          <w:rFonts w:ascii="GHEA Grapalat" w:hAnsi="GHEA Grapalat"/>
          <w:sz w:val="24"/>
          <w:szCs w:val="24"/>
          <w:lang w:val="af-ZA"/>
        </w:rPr>
        <w:t>)</w:t>
      </w:r>
      <w:r w:rsidR="0047395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73956" w:rsidRPr="00473956">
        <w:rPr>
          <w:rFonts w:ascii="GHEA Grapalat" w:hAnsi="GHEA Grapalat"/>
          <w:sz w:val="24"/>
          <w:szCs w:val="24"/>
          <w:lang w:val="hy-AM"/>
        </w:rPr>
        <w:t>թիվ</w:t>
      </w:r>
      <w:r w:rsidR="00473956">
        <w:rPr>
          <w:rFonts w:ascii="GHEA Grapalat" w:hAnsi="GHEA Grapalat"/>
          <w:sz w:val="24"/>
          <w:szCs w:val="24"/>
          <w:lang w:val="af-ZA"/>
        </w:rPr>
        <w:t xml:space="preserve"> 5</w:t>
      </w:r>
      <w:r w:rsidR="00473956" w:rsidRPr="00D2755C">
        <w:rPr>
          <w:rFonts w:ascii="GHEA Grapalat" w:hAnsi="GHEA Grapalat"/>
          <w:sz w:val="24"/>
          <w:szCs w:val="24"/>
          <w:lang w:val="af-ZA"/>
        </w:rPr>
        <w:t xml:space="preserve"> (</w:t>
      </w:r>
      <w:r w:rsidR="00473956">
        <w:rPr>
          <w:rFonts w:ascii="GHEA Grapalat" w:hAnsi="GHEA Grapalat"/>
          <w:sz w:val="24"/>
          <w:szCs w:val="24"/>
          <w:lang w:val="af-ZA"/>
        </w:rPr>
        <w:t>5</w:t>
      </w:r>
      <w:r w:rsidR="00473956" w:rsidRPr="00D2755C">
        <w:rPr>
          <w:rFonts w:ascii="GHEA Grapalat" w:hAnsi="GHEA Grapalat"/>
          <w:sz w:val="24"/>
          <w:szCs w:val="24"/>
          <w:lang w:val="af-ZA"/>
        </w:rPr>
        <w:t>)</w:t>
      </w:r>
      <w:r w:rsidR="00473956" w:rsidRPr="00D2755C">
        <w:rPr>
          <w:rFonts w:ascii="GHEA Grapalat" w:hAnsi="GHEA Grapalat" w:cs="Sylfaen"/>
          <w:sz w:val="24"/>
          <w:szCs w:val="24"/>
          <w:lang w:val="af-ZA"/>
        </w:rPr>
        <w:t>,</w:t>
      </w:r>
      <w:r w:rsidR="00473956">
        <w:rPr>
          <w:rFonts w:ascii="GHEA Grapalat" w:hAnsi="GHEA Grapalat"/>
          <w:sz w:val="24"/>
          <w:szCs w:val="24"/>
          <w:lang w:val="af-ZA"/>
        </w:rPr>
        <w:t xml:space="preserve"> </w:t>
      </w:r>
      <w:r w:rsidR="00473956" w:rsidRPr="00473956">
        <w:rPr>
          <w:rFonts w:ascii="GHEA Grapalat" w:hAnsi="GHEA Grapalat"/>
          <w:sz w:val="24"/>
          <w:szCs w:val="24"/>
          <w:lang w:val="hy-AM"/>
        </w:rPr>
        <w:t>թիվ</w:t>
      </w:r>
      <w:r w:rsidR="00473956">
        <w:rPr>
          <w:rFonts w:ascii="GHEA Grapalat" w:hAnsi="GHEA Grapalat"/>
          <w:sz w:val="24"/>
          <w:szCs w:val="24"/>
          <w:lang w:val="af-ZA"/>
        </w:rPr>
        <w:t xml:space="preserve"> 8</w:t>
      </w:r>
      <w:r w:rsidR="00473956" w:rsidRPr="00D2755C">
        <w:rPr>
          <w:rFonts w:ascii="GHEA Grapalat" w:hAnsi="GHEA Grapalat"/>
          <w:sz w:val="24"/>
          <w:szCs w:val="24"/>
          <w:lang w:val="af-ZA"/>
        </w:rPr>
        <w:t>(</w:t>
      </w:r>
      <w:r w:rsidR="00473956">
        <w:rPr>
          <w:rFonts w:ascii="GHEA Grapalat" w:hAnsi="GHEA Grapalat"/>
          <w:sz w:val="24"/>
          <w:szCs w:val="24"/>
          <w:lang w:val="af-ZA"/>
        </w:rPr>
        <w:t>4</w:t>
      </w:r>
      <w:r w:rsidR="00473956" w:rsidRPr="00D2755C">
        <w:rPr>
          <w:rFonts w:ascii="GHEA Grapalat" w:hAnsi="GHEA Grapalat"/>
          <w:sz w:val="24"/>
          <w:szCs w:val="24"/>
          <w:lang w:val="af-ZA"/>
        </w:rPr>
        <w:t>)</w:t>
      </w:r>
      <w:r w:rsidR="00473956">
        <w:rPr>
          <w:rFonts w:ascii="GHEA Grapalat" w:hAnsi="GHEA Grapalat"/>
          <w:sz w:val="24"/>
          <w:szCs w:val="24"/>
          <w:lang w:val="af-ZA"/>
        </w:rPr>
        <w:t>)</w:t>
      </w:r>
      <w:r w:rsidR="00473956" w:rsidRPr="00D2755C">
        <w:rPr>
          <w:rFonts w:ascii="GHEA Grapalat" w:hAnsi="GHEA Grapalat"/>
          <w:sz w:val="24"/>
          <w:szCs w:val="24"/>
          <w:lang w:val="af-ZA"/>
        </w:rPr>
        <w:t xml:space="preserve"> </w:t>
      </w:r>
      <w:r w:rsidR="00473956" w:rsidRPr="00473956">
        <w:rPr>
          <w:rFonts w:ascii="GHEA Grapalat" w:hAnsi="GHEA Grapalat" w:cs="Sylfaen"/>
          <w:sz w:val="24"/>
          <w:szCs w:val="24"/>
          <w:lang w:val="fr-FR"/>
        </w:rPr>
        <w:t xml:space="preserve">մանկավարժական աշխատողներ </w:t>
      </w:r>
      <w:r w:rsidRPr="00473956">
        <w:rPr>
          <w:rFonts w:ascii="GHEA Grapalat" w:hAnsi="GHEA Grapalat" w:cs="Sylfaen"/>
          <w:sz w:val="24"/>
          <w:szCs w:val="24"/>
          <w:lang w:val="fr-FR"/>
        </w:rPr>
        <w:t>նշանակվել են սահմանված կարգի պահանջների խախտումներով</w:t>
      </w:r>
      <w:r w:rsidR="00473956">
        <w:rPr>
          <w:rFonts w:ascii="GHEA Grapalat" w:hAnsi="GHEA Grapalat" w:cs="Sylfaen"/>
          <w:sz w:val="24"/>
          <w:szCs w:val="24"/>
          <w:lang w:val="fr-FR"/>
        </w:rPr>
        <w:t>:</w:t>
      </w:r>
      <w:r w:rsidRPr="0047395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C5E85" w:rsidRPr="00D2755C" w:rsidRDefault="004C5E85" w:rsidP="00FD7CBB">
      <w:pPr>
        <w:numPr>
          <w:ilvl w:val="0"/>
          <w:numId w:val="8"/>
        </w:numPr>
        <w:tabs>
          <w:tab w:val="left" w:pos="142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lastRenderedPageBreak/>
        <w:t xml:space="preserve"> </w:t>
      </w:r>
      <w:r w:rsidRPr="000342A8">
        <w:rPr>
          <w:rFonts w:ascii="GHEA Grapalat" w:hAnsi="GHEA Grapalat" w:cs="Sylfaen"/>
          <w:sz w:val="24"/>
          <w:szCs w:val="24"/>
          <w:lang w:val="fr-FR"/>
        </w:rPr>
        <w:t>Ստեփանավանի համայնքապետարանի</w:t>
      </w:r>
      <w:r w:rsidR="000342A8" w:rsidRPr="000342A8">
        <w:rPr>
          <w:rFonts w:ascii="GHEA Grapalat" w:hAnsi="GHEA Grapalat" w:cs="Sylfaen"/>
          <w:sz w:val="24"/>
          <w:szCs w:val="24"/>
          <w:lang w:val="fr-FR"/>
        </w:rPr>
        <w:t xml:space="preserve"> 3</w:t>
      </w:r>
      <w:r w:rsidR="000342A8">
        <w:rPr>
          <w:rFonts w:ascii="GHEA Grapalat" w:hAnsi="GHEA Grapalat" w:cs="Sylfaen"/>
          <w:b/>
          <w:sz w:val="24"/>
          <w:szCs w:val="24"/>
          <w:lang w:val="fr-FR"/>
        </w:rPr>
        <w:t xml:space="preserve"> (</w:t>
      </w:r>
      <w:r w:rsidR="000342A8" w:rsidRPr="00D2755C">
        <w:rPr>
          <w:rFonts w:ascii="GHEA Grapalat" w:hAnsi="GHEA Grapalat"/>
          <w:sz w:val="24"/>
          <w:szCs w:val="24"/>
        </w:rPr>
        <w:t>թիվ</w:t>
      </w:r>
      <w:r w:rsidR="000342A8" w:rsidRPr="001E1EAC">
        <w:rPr>
          <w:rFonts w:ascii="GHEA Grapalat" w:hAnsi="GHEA Grapalat"/>
          <w:sz w:val="24"/>
          <w:szCs w:val="24"/>
          <w:lang w:val="af-ZA"/>
        </w:rPr>
        <w:t xml:space="preserve"> 1 (1),</w:t>
      </w:r>
      <w:r w:rsidR="000342A8">
        <w:rPr>
          <w:rFonts w:ascii="GHEA Grapalat" w:hAnsi="GHEA Grapalat"/>
          <w:sz w:val="24"/>
          <w:szCs w:val="24"/>
          <w:lang w:val="af-ZA"/>
        </w:rPr>
        <w:t xml:space="preserve"> թիվ 3</w:t>
      </w:r>
      <w:r w:rsidR="000342A8" w:rsidRPr="001F5B8A">
        <w:rPr>
          <w:rFonts w:ascii="GHEA Grapalat" w:hAnsi="GHEA Grapalat"/>
          <w:sz w:val="24"/>
          <w:szCs w:val="24"/>
          <w:lang w:val="af-ZA"/>
        </w:rPr>
        <w:t xml:space="preserve"> (1)</w:t>
      </w:r>
      <w:r w:rsidR="000342A8" w:rsidRPr="001F5B8A">
        <w:rPr>
          <w:rFonts w:ascii="GHEA Grapalat" w:hAnsi="GHEA Grapalat" w:cs="Sylfaen"/>
          <w:sz w:val="24"/>
          <w:szCs w:val="24"/>
          <w:lang w:val="af-ZA"/>
        </w:rPr>
        <w:t>,</w:t>
      </w:r>
      <w:r w:rsidR="00034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342A8">
        <w:rPr>
          <w:rFonts w:ascii="GHEA Grapalat" w:hAnsi="GHEA Grapalat"/>
          <w:sz w:val="24"/>
          <w:szCs w:val="24"/>
          <w:lang w:val="af-ZA"/>
        </w:rPr>
        <w:t>թիվ 5</w:t>
      </w:r>
      <w:r w:rsidR="000342A8" w:rsidRPr="001F5B8A">
        <w:rPr>
          <w:rFonts w:ascii="GHEA Grapalat" w:hAnsi="GHEA Grapalat"/>
          <w:sz w:val="24"/>
          <w:szCs w:val="24"/>
          <w:lang w:val="af-ZA"/>
        </w:rPr>
        <w:t xml:space="preserve"> (1)</w:t>
      </w:r>
      <w:r w:rsidR="000342A8">
        <w:rPr>
          <w:rFonts w:ascii="GHEA Grapalat" w:hAnsi="GHEA Grapalat" w:cs="Sylfaen"/>
          <w:b/>
          <w:sz w:val="24"/>
          <w:szCs w:val="24"/>
          <w:lang w:val="fr-FR"/>
        </w:rPr>
        <w:t>)</w:t>
      </w:r>
      <w:r w:rsidR="000342A8" w:rsidRPr="000342A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Pr="000342A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342A8" w:rsidRPr="000342A8">
        <w:rPr>
          <w:rFonts w:ascii="GHEA Grapalat" w:hAnsi="GHEA Grapalat" w:cs="Sylfaen"/>
          <w:sz w:val="24"/>
          <w:szCs w:val="24"/>
          <w:lang w:val="fr-FR"/>
        </w:rPr>
        <w:t>Իջևանի համայնքապետարանի 2</w:t>
      </w:r>
      <w:r w:rsidR="000342A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0342A8">
        <w:rPr>
          <w:rFonts w:ascii="GHEA Grapalat" w:hAnsi="GHEA Grapalat"/>
          <w:bCs/>
          <w:sz w:val="24"/>
          <w:szCs w:val="24"/>
          <w:lang w:val="af-ZA"/>
        </w:rPr>
        <w:t>(</w:t>
      </w:r>
      <w:r w:rsidR="000342A8" w:rsidRPr="00D2755C">
        <w:rPr>
          <w:rFonts w:ascii="GHEA Grapalat" w:hAnsi="GHEA Grapalat"/>
          <w:sz w:val="24"/>
          <w:szCs w:val="24"/>
        </w:rPr>
        <w:t>թիվ</w:t>
      </w:r>
      <w:r w:rsidR="000342A8" w:rsidRPr="00D2755C">
        <w:rPr>
          <w:rFonts w:ascii="GHEA Grapalat" w:hAnsi="GHEA Grapalat"/>
          <w:sz w:val="24"/>
          <w:szCs w:val="24"/>
          <w:lang w:val="af-ZA"/>
        </w:rPr>
        <w:t xml:space="preserve"> </w:t>
      </w:r>
      <w:r w:rsidR="000342A8">
        <w:rPr>
          <w:rFonts w:ascii="GHEA Grapalat" w:hAnsi="GHEA Grapalat"/>
          <w:sz w:val="24"/>
          <w:szCs w:val="24"/>
          <w:lang w:val="af-ZA"/>
        </w:rPr>
        <w:t xml:space="preserve">1 </w:t>
      </w:r>
      <w:r w:rsidR="000342A8" w:rsidRPr="00D2755C">
        <w:rPr>
          <w:rFonts w:ascii="GHEA Grapalat" w:hAnsi="GHEA Grapalat"/>
          <w:sz w:val="24"/>
          <w:szCs w:val="24"/>
          <w:lang w:val="af-ZA"/>
        </w:rPr>
        <w:t>(</w:t>
      </w:r>
      <w:r w:rsidR="000342A8">
        <w:rPr>
          <w:rFonts w:ascii="GHEA Grapalat" w:hAnsi="GHEA Grapalat"/>
          <w:sz w:val="24"/>
          <w:szCs w:val="24"/>
          <w:lang w:val="af-ZA"/>
        </w:rPr>
        <w:t>3</w:t>
      </w:r>
      <w:r w:rsidR="000342A8" w:rsidRPr="00D2755C">
        <w:rPr>
          <w:rFonts w:ascii="GHEA Grapalat" w:hAnsi="GHEA Grapalat"/>
          <w:sz w:val="24"/>
          <w:szCs w:val="24"/>
          <w:lang w:val="af-ZA"/>
        </w:rPr>
        <w:t>)</w:t>
      </w:r>
      <w:r w:rsidR="000342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342A8">
        <w:rPr>
          <w:rFonts w:ascii="GHEA Grapalat" w:hAnsi="GHEA Grapalat"/>
          <w:sz w:val="24"/>
          <w:szCs w:val="24"/>
          <w:lang w:val="af-ZA"/>
        </w:rPr>
        <w:t>և թիվ 8</w:t>
      </w:r>
      <w:r w:rsidR="000342A8" w:rsidRPr="00D2755C">
        <w:rPr>
          <w:rFonts w:ascii="GHEA Grapalat" w:hAnsi="GHEA Grapalat"/>
          <w:sz w:val="24"/>
          <w:szCs w:val="24"/>
          <w:lang w:val="af-ZA"/>
        </w:rPr>
        <w:t xml:space="preserve"> (</w:t>
      </w:r>
      <w:r w:rsidR="000342A8">
        <w:rPr>
          <w:rFonts w:ascii="GHEA Grapalat" w:hAnsi="GHEA Grapalat"/>
          <w:sz w:val="24"/>
          <w:szCs w:val="24"/>
          <w:lang w:val="af-ZA"/>
        </w:rPr>
        <w:t>1</w:t>
      </w:r>
      <w:r w:rsidR="000342A8" w:rsidRPr="00D2755C">
        <w:rPr>
          <w:rFonts w:ascii="GHEA Grapalat" w:hAnsi="GHEA Grapalat"/>
          <w:sz w:val="24"/>
          <w:szCs w:val="24"/>
          <w:lang w:val="af-ZA"/>
        </w:rPr>
        <w:t>)</w:t>
      </w:r>
      <w:r w:rsidR="000342A8">
        <w:rPr>
          <w:rFonts w:ascii="GHEA Grapalat" w:hAnsi="GHEA Grapalat"/>
          <w:bCs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bCs/>
          <w:sz w:val="24"/>
          <w:szCs w:val="24"/>
          <w:lang w:val="af-ZA"/>
        </w:rPr>
        <w:t>մանկապարտեզներում գործում են գերբեռնված խմբեր:</w:t>
      </w:r>
    </w:p>
    <w:p w:rsidR="004C5E85" w:rsidRPr="00D2755C" w:rsidRDefault="000342A8" w:rsidP="00FD7CBB">
      <w:pPr>
        <w:numPr>
          <w:ilvl w:val="0"/>
          <w:numId w:val="8"/>
        </w:numPr>
        <w:tabs>
          <w:tab w:val="left" w:pos="142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Իջևանի համայնքապետարանի թ</w:t>
      </w:r>
      <w:r w:rsidR="004C5E85">
        <w:rPr>
          <w:rFonts w:ascii="GHEA Grapalat" w:hAnsi="GHEA Grapalat" w:cs="Sylfaen"/>
          <w:sz w:val="24"/>
          <w:szCs w:val="24"/>
          <w:lang w:val="af-ZA"/>
        </w:rPr>
        <w:t>իվ 5 մ</w:t>
      </w:r>
      <w:r w:rsidR="004C5E85" w:rsidRPr="002A1126">
        <w:rPr>
          <w:rFonts w:ascii="GHEA Grapalat" w:hAnsi="GHEA Grapalat" w:cs="Sylfaen"/>
          <w:sz w:val="24"/>
          <w:szCs w:val="24"/>
        </w:rPr>
        <w:t>անկապարտեզի</w:t>
      </w:r>
      <w:r w:rsidR="004C5E85">
        <w:rPr>
          <w:rFonts w:ascii="GHEA Grapalat" w:hAnsi="GHEA Grapalat" w:cs="Sylfaen"/>
          <w:sz w:val="24"/>
          <w:szCs w:val="24"/>
          <w:lang w:val="af-ZA"/>
        </w:rPr>
        <w:t xml:space="preserve"> միջին </w:t>
      </w:r>
      <w:r w:rsidR="004C5E85" w:rsidRPr="002A1126">
        <w:rPr>
          <w:rFonts w:ascii="GHEA Grapalat" w:hAnsi="GHEA Grapalat" w:cs="Sylfaen"/>
          <w:sz w:val="24"/>
          <w:szCs w:val="24"/>
        </w:rPr>
        <w:t>խմբում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5E85" w:rsidRPr="002A1126">
        <w:rPr>
          <w:rFonts w:ascii="GHEA Grapalat" w:hAnsi="GHEA Grapalat" w:cs="Sylfaen"/>
          <w:sz w:val="24"/>
          <w:szCs w:val="24"/>
        </w:rPr>
        <w:t>ընդգրկված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5E85" w:rsidRPr="002A1126">
        <w:rPr>
          <w:rFonts w:ascii="GHEA Grapalat" w:hAnsi="GHEA Grapalat" w:cs="Sylfaen"/>
          <w:sz w:val="24"/>
          <w:szCs w:val="24"/>
        </w:rPr>
        <w:t>երեխաների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5E85" w:rsidRPr="002A1126">
        <w:rPr>
          <w:rFonts w:ascii="GHEA Grapalat" w:hAnsi="GHEA Grapalat" w:cs="Sylfaen"/>
          <w:sz w:val="24"/>
          <w:szCs w:val="24"/>
        </w:rPr>
        <w:t>համար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C5E85" w:rsidRPr="002A1126">
        <w:rPr>
          <w:rFonts w:ascii="GHEA Grapalat" w:hAnsi="GHEA Grapalat" w:cs="Sylfaen"/>
          <w:sz w:val="24"/>
          <w:szCs w:val="24"/>
        </w:rPr>
        <w:t>որոնց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5E85" w:rsidRPr="002A1126">
        <w:rPr>
          <w:rFonts w:ascii="GHEA Grapalat" w:hAnsi="GHEA Grapalat" w:cs="Sylfaen"/>
          <w:sz w:val="24"/>
          <w:szCs w:val="24"/>
        </w:rPr>
        <w:t>տարիքները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5E85" w:rsidRPr="002A1126">
        <w:rPr>
          <w:rFonts w:ascii="GHEA Grapalat" w:hAnsi="GHEA Grapalat" w:cs="Sylfaen"/>
          <w:sz w:val="24"/>
          <w:szCs w:val="24"/>
        </w:rPr>
        <w:t>չեն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5E85" w:rsidRPr="002A1126">
        <w:rPr>
          <w:rFonts w:ascii="GHEA Grapalat" w:hAnsi="GHEA Grapalat" w:cs="Sylfaen"/>
          <w:sz w:val="24"/>
          <w:szCs w:val="24"/>
        </w:rPr>
        <w:t>համապատասխանում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5E85" w:rsidRPr="002A1126">
        <w:rPr>
          <w:rFonts w:ascii="GHEA Grapalat" w:hAnsi="GHEA Grapalat" w:cs="Sylfaen"/>
          <w:sz w:val="24"/>
          <w:szCs w:val="24"/>
        </w:rPr>
        <w:t>տվյալ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5E85" w:rsidRPr="002A1126">
        <w:rPr>
          <w:rFonts w:ascii="GHEA Grapalat" w:hAnsi="GHEA Grapalat" w:cs="Sylfaen"/>
          <w:sz w:val="24"/>
          <w:szCs w:val="24"/>
        </w:rPr>
        <w:t>տարիքային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5E85" w:rsidRPr="002A1126">
        <w:rPr>
          <w:rFonts w:ascii="GHEA Grapalat" w:hAnsi="GHEA Grapalat" w:cs="Sylfaen"/>
          <w:sz w:val="24"/>
          <w:szCs w:val="24"/>
        </w:rPr>
        <w:t>խմբին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, չեն </w:t>
      </w:r>
      <w:r w:rsidR="004C5E85">
        <w:rPr>
          <w:rFonts w:ascii="GHEA Grapalat" w:hAnsi="GHEA Grapalat" w:cs="Sylfaen"/>
          <w:sz w:val="24"/>
          <w:szCs w:val="24"/>
          <w:lang w:val="af-ZA"/>
        </w:rPr>
        <w:t>պահպանվել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 չափորոշչ</w:t>
      </w:r>
      <w:r w:rsidR="004C5E85">
        <w:rPr>
          <w:rFonts w:ascii="GHEA Grapalat" w:hAnsi="GHEA Grapalat" w:cs="Sylfaen"/>
          <w:sz w:val="24"/>
          <w:szCs w:val="24"/>
          <w:lang w:val="af-ZA"/>
        </w:rPr>
        <w:t>ով սահմանված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5E85">
        <w:rPr>
          <w:rFonts w:ascii="GHEA Grapalat" w:hAnsi="GHEA Grapalat" w:cs="Sylfaen"/>
          <w:sz w:val="24"/>
          <w:szCs w:val="24"/>
          <w:lang w:val="af-ZA"/>
        </w:rPr>
        <w:t>համապատասխան որակական պահանջները,</w:t>
      </w:r>
      <w:r w:rsidR="004C5E85" w:rsidRPr="002A112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5E85" w:rsidRPr="002A1126">
        <w:rPr>
          <w:rFonts w:ascii="GHEA Grapalat" w:hAnsi="GHEA Grapalat" w:cs="Sylfaen"/>
          <w:sz w:val="24"/>
          <w:szCs w:val="24"/>
          <w:lang w:val="af-ZA"/>
        </w:rPr>
        <w:t>չի իրականացվ</w:t>
      </w:r>
      <w:r w:rsidR="004C5E85">
        <w:rPr>
          <w:rFonts w:ascii="GHEA Grapalat" w:hAnsi="GHEA Grapalat" w:cs="Sylfaen"/>
          <w:sz w:val="24"/>
          <w:szCs w:val="24"/>
          <w:lang w:val="af-ZA"/>
        </w:rPr>
        <w:t xml:space="preserve">ել </w:t>
      </w:r>
      <w:r w:rsidR="004C5E85" w:rsidRPr="002A1126">
        <w:rPr>
          <w:rFonts w:ascii="GHEA Grapalat" w:hAnsi="GHEA Grapalat" w:cs="Sylfaen"/>
          <w:sz w:val="24"/>
          <w:szCs w:val="24"/>
          <w:lang w:val="hy-AM"/>
        </w:rPr>
        <w:t>տարբերակված ուս</w:t>
      </w:r>
      <w:r w:rsidR="004C5E85">
        <w:rPr>
          <w:rFonts w:ascii="GHEA Grapalat" w:hAnsi="GHEA Grapalat" w:cs="Sylfaen"/>
          <w:sz w:val="24"/>
          <w:szCs w:val="24"/>
          <w:lang w:val="af-ZA"/>
        </w:rPr>
        <w:t>ուցում:</w:t>
      </w:r>
    </w:p>
    <w:p w:rsidR="002D0754" w:rsidRDefault="009E002D" w:rsidP="002D0754">
      <w:pPr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10989"/>
      </w:tblGrid>
      <w:tr w:rsidR="002D0754" w:rsidRPr="0044444F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D0754" w:rsidRPr="00C85DE9" w:rsidRDefault="002D0754" w:rsidP="00A172FA">
            <w:pPr>
              <w:tabs>
                <w:tab w:val="left" w:pos="993"/>
              </w:tabs>
              <w:spacing w:after="0"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C85DE9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2D0754" w:rsidRDefault="009E002D" w:rsidP="00C85DE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D0754" w:rsidRPr="00EB001A">
        <w:rPr>
          <w:rFonts w:ascii="GHEA Grapalat" w:hAnsi="GHEA Grapalat"/>
          <w:sz w:val="24"/>
          <w:szCs w:val="24"/>
          <w:lang w:val="af-ZA"/>
        </w:rPr>
        <w:t xml:space="preserve">Ստուգումների արդյունքում </w:t>
      </w:r>
      <w:r w:rsidR="002D0754" w:rsidRPr="00EB001A">
        <w:rPr>
          <w:rFonts w:ascii="GHEA Grapalat" w:hAnsi="GHEA Grapalat" w:cs="GHEA Grapalat"/>
          <w:bCs/>
          <w:sz w:val="24"/>
          <w:szCs w:val="24"/>
          <w:lang w:val="hy-AM"/>
        </w:rPr>
        <w:t>Ստեփանավան</w:t>
      </w:r>
      <w:r w:rsidR="002D0754">
        <w:rPr>
          <w:rFonts w:ascii="GHEA Grapalat" w:hAnsi="GHEA Grapalat" w:cs="GHEA Grapalat"/>
          <w:bCs/>
          <w:sz w:val="24"/>
          <w:szCs w:val="24"/>
        </w:rPr>
        <w:t>ի</w:t>
      </w:r>
      <w:r w:rsidR="002D0754" w:rsidRPr="002D075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2D0754">
        <w:rPr>
          <w:rFonts w:ascii="GHEA Grapalat" w:hAnsi="GHEA Grapalat" w:cs="GHEA Grapalat"/>
          <w:bCs/>
          <w:sz w:val="24"/>
          <w:szCs w:val="24"/>
        </w:rPr>
        <w:t>և</w:t>
      </w:r>
      <w:r w:rsidR="002D0754" w:rsidRPr="002D075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2D0754">
        <w:rPr>
          <w:rFonts w:ascii="GHEA Grapalat" w:hAnsi="GHEA Grapalat" w:cs="GHEA Grapalat"/>
          <w:bCs/>
          <w:sz w:val="24"/>
          <w:szCs w:val="24"/>
        </w:rPr>
        <w:t>Իջևանի</w:t>
      </w:r>
      <w:r w:rsidR="002D0754" w:rsidRPr="002D075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2D0754">
        <w:rPr>
          <w:rFonts w:ascii="GHEA Grapalat" w:hAnsi="GHEA Grapalat" w:cs="GHEA Grapalat"/>
          <w:bCs/>
          <w:sz w:val="24"/>
          <w:szCs w:val="24"/>
        </w:rPr>
        <w:t>համայնքապետարանների</w:t>
      </w:r>
      <w:r w:rsidR="002D0754" w:rsidRPr="002D0754">
        <w:rPr>
          <w:rFonts w:ascii="GHEA Grapalat" w:hAnsi="GHEA Grapalat" w:cs="GHEA Grapalat"/>
          <w:bCs/>
          <w:sz w:val="24"/>
          <w:szCs w:val="24"/>
          <w:lang w:val="af-ZA"/>
        </w:rPr>
        <w:t xml:space="preserve"> 8</w:t>
      </w:r>
      <w:r w:rsidR="002D07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D0754" w:rsidRPr="00EB001A">
        <w:rPr>
          <w:rFonts w:ascii="GHEA Grapalat" w:hAnsi="GHEA Grapalat" w:cs="Sylfaen"/>
          <w:sz w:val="24"/>
          <w:szCs w:val="24"/>
          <w:lang w:val="af-ZA"/>
        </w:rPr>
        <w:t xml:space="preserve">մանկապարտեզներում </w:t>
      </w:r>
      <w:r w:rsidR="002D0754" w:rsidRPr="00EB001A">
        <w:rPr>
          <w:rFonts w:ascii="GHEA Grapalat" w:hAnsi="GHEA Grapalat"/>
          <w:sz w:val="24"/>
          <w:szCs w:val="24"/>
          <w:lang w:val="af-ZA"/>
        </w:rPr>
        <w:t xml:space="preserve"> հայտնաբերվ</w:t>
      </w:r>
      <w:r w:rsidR="002D0754">
        <w:rPr>
          <w:rFonts w:ascii="GHEA Grapalat" w:hAnsi="GHEA Grapalat"/>
          <w:sz w:val="24"/>
          <w:szCs w:val="24"/>
          <w:lang w:val="af-ZA"/>
        </w:rPr>
        <w:t>ած՝</w:t>
      </w:r>
      <w:r w:rsidR="002D0754" w:rsidRPr="00EB001A">
        <w:rPr>
          <w:rFonts w:ascii="GHEA Grapalat" w:hAnsi="GHEA Grapalat"/>
          <w:sz w:val="24"/>
          <w:szCs w:val="24"/>
          <w:lang w:val="af-ZA"/>
        </w:rPr>
        <w:t xml:space="preserve"> կրթության բնագավառը կարգավորող ՀՀ օրենսդրության պահանջների կատարման խախտումներ</w:t>
      </w:r>
      <w:r w:rsidR="002D0754">
        <w:rPr>
          <w:rFonts w:ascii="GHEA Grapalat" w:hAnsi="GHEA Grapalat"/>
          <w:sz w:val="24"/>
          <w:szCs w:val="24"/>
          <w:lang w:val="af-ZA"/>
        </w:rPr>
        <w:t xml:space="preserve">ի </w:t>
      </w:r>
      <w:r w:rsidR="002D0754" w:rsidRPr="00EB001A">
        <w:rPr>
          <w:rFonts w:ascii="GHEA Grapalat" w:hAnsi="GHEA Grapalat"/>
          <w:sz w:val="24"/>
          <w:szCs w:val="24"/>
          <w:lang w:val="af-ZA"/>
        </w:rPr>
        <w:t xml:space="preserve">վերաբերյալ կազմվել է </w:t>
      </w:r>
      <w:r w:rsidR="002D0754">
        <w:rPr>
          <w:rFonts w:ascii="GHEA Grapalat" w:hAnsi="GHEA Grapalat"/>
          <w:sz w:val="24"/>
          <w:szCs w:val="24"/>
          <w:lang w:val="af-ZA"/>
        </w:rPr>
        <w:t>8</w:t>
      </w:r>
      <w:r w:rsidR="002D0754" w:rsidRPr="00EB001A">
        <w:rPr>
          <w:rFonts w:ascii="GHEA Grapalat" w:hAnsi="GHEA Grapalat"/>
          <w:sz w:val="24"/>
          <w:szCs w:val="24"/>
          <w:lang w:val="af-ZA"/>
        </w:rPr>
        <w:t xml:space="preserve"> ակտ:</w:t>
      </w:r>
      <w:r w:rsidR="002D0754" w:rsidRPr="002D0754">
        <w:rPr>
          <w:rFonts w:ascii="GHEA Grapalat" w:hAnsi="GHEA Grapalat"/>
          <w:sz w:val="24"/>
          <w:szCs w:val="24"/>
          <w:lang w:val="af-ZA"/>
        </w:rPr>
        <w:t xml:space="preserve"> </w:t>
      </w:r>
      <w:r w:rsidR="002D0754" w:rsidRPr="00EB001A">
        <w:rPr>
          <w:rFonts w:ascii="GHEA Grapalat" w:hAnsi="GHEA Grapalat"/>
          <w:sz w:val="24"/>
          <w:szCs w:val="24"/>
          <w:lang w:val="af-ZA"/>
        </w:rPr>
        <w:t xml:space="preserve">Հայտնաբերված խախտումների հետևանքները վերացնելու նպատակով </w:t>
      </w:r>
      <w:r w:rsidR="002D0754">
        <w:rPr>
          <w:rFonts w:ascii="GHEA Grapalat" w:hAnsi="GHEA Grapalat"/>
          <w:sz w:val="24"/>
          <w:szCs w:val="24"/>
          <w:lang w:val="af-ZA"/>
        </w:rPr>
        <w:t>ԿՏՄ</w:t>
      </w:r>
      <w:r w:rsidR="002D0754" w:rsidRPr="00EB001A">
        <w:rPr>
          <w:rFonts w:ascii="GHEA Grapalat" w:hAnsi="GHEA Grapalat"/>
          <w:sz w:val="24"/>
          <w:szCs w:val="24"/>
          <w:lang w:val="af-ZA"/>
        </w:rPr>
        <w:t xml:space="preserve"> ղեկավարի կողմից  մանկապարտեզների տնօրեններին տրվել են կարգադրագրեր (</w:t>
      </w:r>
      <w:r w:rsidR="002D0754">
        <w:rPr>
          <w:rFonts w:ascii="GHEA Grapalat" w:hAnsi="GHEA Grapalat"/>
          <w:sz w:val="24"/>
          <w:szCs w:val="24"/>
          <w:lang w:val="af-ZA"/>
        </w:rPr>
        <w:t>8</w:t>
      </w:r>
      <w:r w:rsidR="002D0754" w:rsidRPr="00EB001A">
        <w:rPr>
          <w:rFonts w:ascii="GHEA Grapalat" w:hAnsi="GHEA Grapalat"/>
          <w:sz w:val="24"/>
          <w:szCs w:val="24"/>
          <w:lang w:val="af-ZA"/>
        </w:rPr>
        <w:t>):</w:t>
      </w:r>
      <w:r w:rsidR="002D0754">
        <w:rPr>
          <w:rFonts w:ascii="GHEA Grapalat" w:hAnsi="GHEA Grapalat"/>
          <w:sz w:val="24"/>
          <w:szCs w:val="24"/>
          <w:lang w:val="af-ZA"/>
        </w:rPr>
        <w:t xml:space="preserve"> Նախադպրոցական ուսումնական հաստատություններից կարգադրագրերի վերաբերյալ </w:t>
      </w:r>
      <w:r w:rsidR="0065197A">
        <w:rPr>
          <w:rFonts w:ascii="GHEA Grapalat" w:hAnsi="GHEA Grapalat"/>
          <w:sz w:val="24"/>
          <w:szCs w:val="24"/>
          <w:lang w:val="af-ZA"/>
        </w:rPr>
        <w:t>գրություններ դեռ չեն ստացվել:</w:t>
      </w:r>
    </w:p>
    <w:p w:rsidR="0065197A" w:rsidRDefault="0065197A" w:rsidP="00C85DE9">
      <w:pPr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</w:pPr>
      <w:r w:rsidRPr="00EB001A">
        <w:rPr>
          <w:rFonts w:ascii="GHEA Grapalat" w:hAnsi="GHEA Grapalat"/>
          <w:sz w:val="24"/>
          <w:szCs w:val="24"/>
          <w:lang w:val="af-ZA"/>
        </w:rPr>
        <w:t>Ստուգումների</w:t>
      </w:r>
      <w:r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արդյունքներ</w:t>
      </w:r>
      <w:r w:rsidR="00BD140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ն</w:t>
      </w:r>
      <w:r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ուղարկվել են 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համապատասխանաբար </w:t>
      </w:r>
      <w:r w:rsidRPr="00EB001A">
        <w:rPr>
          <w:rFonts w:ascii="GHEA Grapalat" w:hAnsi="GHEA Grapalat" w:cs="GHEA Grapalat"/>
          <w:bCs/>
          <w:sz w:val="24"/>
          <w:szCs w:val="24"/>
          <w:lang w:val="hy-AM"/>
        </w:rPr>
        <w:t>Ստեփանավան</w:t>
      </w:r>
      <w:r>
        <w:rPr>
          <w:rFonts w:ascii="GHEA Grapalat" w:hAnsi="GHEA Grapalat" w:cs="GHEA Grapalat"/>
          <w:bCs/>
          <w:sz w:val="24"/>
          <w:szCs w:val="24"/>
        </w:rPr>
        <w:t>ի</w:t>
      </w:r>
      <w:r w:rsidRPr="0065197A">
        <w:rPr>
          <w:rFonts w:ascii="GHEA Grapalat" w:hAnsi="GHEA Grapalat" w:cs="GHEA Grapalat"/>
          <w:bCs/>
          <w:sz w:val="24"/>
          <w:szCs w:val="24"/>
          <w:lang w:val="af-ZA"/>
        </w:rPr>
        <w:t>,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Իջևանի համայնքապետերին, ՀՀ Լոռու, ՀՀ Տավուշի մարզպետներին, ՀՀ կրթության և գիտության, ՀՀ տարածքային կառավարման և զարգացման նախարարներին:</w:t>
      </w:r>
    </w:p>
    <w:p w:rsidR="00F82EA0" w:rsidRDefault="00F82EA0" w:rsidP="00C85DE9">
      <w:pPr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1057"/>
      </w:tblGrid>
      <w:tr w:rsidR="0065197A" w:rsidRPr="00A172FA" w:rsidTr="00C11CB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65197A" w:rsidRPr="002C4A93" w:rsidRDefault="0065197A" w:rsidP="00A172FA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2C4A9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Հետադարձ կապ</w:t>
            </w:r>
            <w:r w:rsidR="00BD140F" w:rsidRPr="002C4A9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`</w:t>
            </w:r>
          </w:p>
        </w:tc>
      </w:tr>
    </w:tbl>
    <w:p w:rsidR="0065197A" w:rsidRPr="002A1126" w:rsidRDefault="00BD140F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Նախադպրոցական ուսումնական հաստատությունների</w:t>
      </w:r>
      <w:r w:rsidR="00832A97">
        <w:rPr>
          <w:rFonts w:ascii="GHEA Grapalat" w:hAnsi="GHEA Grapalat"/>
          <w:sz w:val="24"/>
          <w:szCs w:val="24"/>
          <w:lang w:val="af-ZA"/>
        </w:rPr>
        <w:t>ց կարգադրագրերի կատարման վերաբերյալ գրություններ դեռ չեն ստացվել (հ</w:t>
      </w:r>
      <w:r>
        <w:rPr>
          <w:rFonts w:ascii="GHEA Grapalat" w:hAnsi="GHEA Grapalat"/>
          <w:sz w:val="24"/>
          <w:szCs w:val="24"/>
          <w:lang w:val="af-ZA"/>
        </w:rPr>
        <w:t>անձնարարականների կատարման ժամկետները դեռևս չեն լրացել</w:t>
      </w:r>
      <w:r w:rsidR="00832A97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2D0754" w:rsidRPr="00EB001A" w:rsidRDefault="002D0754" w:rsidP="002D0754">
      <w:pPr>
        <w:spacing w:after="0"/>
        <w:ind w:right="-23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396131" w:rsidRDefault="00396131" w:rsidP="00FD7CBB">
      <w:pPr>
        <w:numPr>
          <w:ilvl w:val="1"/>
          <w:numId w:val="7"/>
        </w:numPr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396131">
        <w:rPr>
          <w:rFonts w:ascii="GHEA Grapalat" w:hAnsi="GHEA Grapalat" w:cs="Sylfaen"/>
          <w:b/>
          <w:sz w:val="24"/>
          <w:szCs w:val="24"/>
          <w:lang w:val="af-ZA"/>
        </w:rPr>
        <w:t xml:space="preserve">Երևանի 21 նախադպրոցական ուսումնական հաստատություններ </w:t>
      </w:r>
    </w:p>
    <w:p w:rsidR="00F82EA0" w:rsidRDefault="00F82EA0" w:rsidP="00F82EA0">
      <w:pPr>
        <w:spacing w:after="0"/>
        <w:ind w:left="945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396131" w:rsidRPr="00B34157" w:rsidTr="00C11CBC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96131" w:rsidRPr="00B34157" w:rsidRDefault="00396131" w:rsidP="00F57378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</w:pPr>
            <w:r w:rsidRPr="00B34157"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  <w:t>Հիմքը`</w:t>
            </w:r>
          </w:p>
        </w:tc>
      </w:tr>
    </w:tbl>
    <w:p w:rsidR="00396131" w:rsidRPr="00BC7242" w:rsidRDefault="00396131" w:rsidP="00396131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lang w:val="af-ZA"/>
        </w:rPr>
        <w:t>ԿՏՄ</w:t>
      </w:r>
      <w:r w:rsidRPr="003F163C">
        <w:rPr>
          <w:rFonts w:ascii="GHEA Grapalat" w:hAnsi="GHEA Grapalat" w:cs="Sylfaen"/>
          <w:sz w:val="24"/>
          <w:lang w:val="af-ZA"/>
        </w:rPr>
        <w:t xml:space="preserve"> 2018 թվականի տարեկան աշխատանքային ծրագրի </w:t>
      </w:r>
      <w:r>
        <w:rPr>
          <w:rFonts w:ascii="GHEA Grapalat" w:hAnsi="GHEA Grapalat" w:cs="Sylfaen"/>
          <w:sz w:val="24"/>
          <w:lang w:val="af-ZA"/>
        </w:rPr>
        <w:t>1</w:t>
      </w:r>
      <w:r w:rsidRPr="003F163C">
        <w:rPr>
          <w:rFonts w:ascii="GHEA Grapalat" w:hAnsi="GHEA Grapalat" w:cs="Sylfaen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  <w:lang w:val="af-ZA"/>
        </w:rPr>
        <w:t>ին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կետը</w:t>
      </w:r>
      <w:r w:rsidR="00254876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84B5A">
        <w:rPr>
          <w:rFonts w:ascii="GHEA Grapalat" w:hAnsi="GHEA Grapalat" w:cs="Sylfaen"/>
          <w:sz w:val="24"/>
          <w:szCs w:val="24"/>
          <w:lang w:val="af-ZA"/>
        </w:rPr>
        <w:t>ստուգումների ժամանակացույցը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396131" w:rsidRPr="00B34157" w:rsidTr="00C11CBC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96131" w:rsidRPr="00B34157" w:rsidRDefault="00396131" w:rsidP="00F57378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is-IS"/>
              </w:rPr>
            </w:pPr>
            <w:r w:rsidRPr="00B34157">
              <w:rPr>
                <w:rFonts w:ascii="GHEA Grapalat" w:hAnsi="GHEA Grapalat"/>
                <w:b/>
                <w:sz w:val="24"/>
                <w:szCs w:val="24"/>
                <w:lang w:val="is-IS"/>
              </w:rPr>
              <w:t>Նպատակը`</w:t>
            </w:r>
          </w:p>
        </w:tc>
      </w:tr>
    </w:tbl>
    <w:p w:rsidR="00396131" w:rsidRPr="00833960" w:rsidRDefault="00396131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25C13">
        <w:rPr>
          <w:rFonts w:ascii="GHEA Grapalat" w:hAnsi="GHEA Grapalat"/>
          <w:sz w:val="24"/>
          <w:szCs w:val="24"/>
          <w:lang w:val="af-ZA"/>
        </w:rPr>
        <w:t>ՀՀ օրենքների և դրանց համապատասխան ընդունված նորմատիվ իրավական ակտերի պահանջների, պետական կրթական չափորոշիչների, կրթության իրավունքի, կրթական համակարգի սոցիալական երաշխիքների պահպանման նկատմամբ օրենքով սահմանված կարգով վերահսկողության իրականացում</w:t>
      </w:r>
      <w:r w:rsidRPr="00833960"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396131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96131" w:rsidRPr="00B34157" w:rsidRDefault="00396131" w:rsidP="00F57378">
            <w:pPr>
              <w:spacing w:after="0"/>
              <w:jc w:val="both"/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34157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396131" w:rsidRPr="00833960" w:rsidRDefault="00396131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4B5A">
        <w:rPr>
          <w:rFonts w:ascii="GHEA Grapalat" w:hAnsi="GHEA Grapalat" w:cs="Sylfaen"/>
          <w:sz w:val="24"/>
          <w:szCs w:val="24"/>
          <w:lang w:val="af-ZA"/>
        </w:rPr>
        <w:t xml:space="preserve">2018 թվականի </w:t>
      </w:r>
      <w:r>
        <w:rPr>
          <w:rFonts w:ascii="GHEA Grapalat" w:hAnsi="GHEA Grapalat" w:cs="Sylfaen"/>
          <w:sz w:val="24"/>
          <w:szCs w:val="24"/>
          <w:lang w:val="af-ZA"/>
        </w:rPr>
        <w:t>դեկտեմբեր</w:t>
      </w:r>
      <w:r w:rsidRPr="00C84B5A">
        <w:rPr>
          <w:rFonts w:ascii="GHEA Grapalat" w:hAnsi="GHEA Grapalat" w:cs="Sylfaen"/>
          <w:sz w:val="24"/>
          <w:szCs w:val="24"/>
          <w:lang w:val="af-ZA"/>
        </w:rPr>
        <w:t xml:space="preserve">ի </w:t>
      </w:r>
      <w:r>
        <w:rPr>
          <w:rFonts w:ascii="GHEA Grapalat" w:hAnsi="GHEA Grapalat" w:cs="Sylfaen"/>
          <w:sz w:val="24"/>
          <w:szCs w:val="24"/>
          <w:lang w:val="af-ZA"/>
        </w:rPr>
        <w:t>3-21-ը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396131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96131" w:rsidRPr="00B34157" w:rsidRDefault="00396131" w:rsidP="00F57378">
            <w:pPr>
              <w:spacing w:after="0"/>
              <w:jc w:val="both"/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eastAsia="ru-RU"/>
              </w:rPr>
              <w:t>Ստուգմամբ</w:t>
            </w:r>
            <w:r w:rsidRPr="00B34157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eastAsia="ru-RU"/>
              </w:rPr>
              <w:t xml:space="preserve"> ընդգրկվող ժամանակահատվածը՝</w:t>
            </w:r>
          </w:p>
        </w:tc>
      </w:tr>
    </w:tbl>
    <w:p w:rsidR="00396131" w:rsidRDefault="00396131" w:rsidP="00F82EA0">
      <w:pPr>
        <w:spacing w:after="0"/>
        <w:ind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 w:cs="GHEA Grapalat"/>
          <w:sz w:val="24"/>
          <w:szCs w:val="24"/>
          <w:lang w:val="af-ZA"/>
        </w:rPr>
        <w:lastRenderedPageBreak/>
        <w:t>201</w:t>
      </w:r>
      <w:r>
        <w:rPr>
          <w:rFonts w:ascii="GHEA Grapalat" w:hAnsi="GHEA Grapalat" w:cs="GHEA Grapalat"/>
          <w:sz w:val="24"/>
          <w:szCs w:val="24"/>
          <w:lang w:val="hy-AM"/>
        </w:rPr>
        <w:t>5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թվականի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օգոստոսի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20</w:t>
      </w:r>
      <w:r>
        <w:rPr>
          <w:rFonts w:ascii="GHEA Grapalat" w:hAnsi="GHEA Grapalat" w:cs="GHEA Grapalat"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sz w:val="24"/>
          <w:szCs w:val="24"/>
        </w:rPr>
        <w:t>ից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մինչև</w:t>
      </w:r>
      <w:r w:rsidRPr="00FB3FA5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 xml:space="preserve"> ստուգումն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սկսելու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օրը</w:t>
      </w:r>
      <w:r>
        <w:rPr>
          <w:rFonts w:ascii="GHEA Grapalat" w:hAnsi="GHEA Grapalat" w:cs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396131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96131" w:rsidRPr="00B34157" w:rsidRDefault="00396131" w:rsidP="00F57378">
            <w:pPr>
              <w:spacing w:after="0"/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  <w:t>Ստուգման</w:t>
            </w:r>
            <w:r w:rsidRPr="00B34157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  <w:t xml:space="preserve"> արդյունքները՝ </w:t>
            </w:r>
          </w:p>
        </w:tc>
      </w:tr>
    </w:tbl>
    <w:p w:rsidR="00F02C6D" w:rsidRPr="00A4272E" w:rsidRDefault="00396131" w:rsidP="00F82EA0">
      <w:pPr>
        <w:spacing w:after="0"/>
        <w:ind w:firstLine="567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Ստուգումների արդյունքում հայտնաբերվել են ՀՀ օրենսդրության պահանջների հետևյալ խախտումները.</w:t>
      </w:r>
      <w:r w:rsidR="00F02C6D" w:rsidRPr="00F02C6D">
        <w:rPr>
          <w:rFonts w:ascii="GHEA Grapalat" w:hAnsi="GHEA Grapalat"/>
          <w:b/>
          <w:lang w:val="af-ZA"/>
        </w:rPr>
        <w:t xml:space="preserve"> </w:t>
      </w:r>
    </w:p>
    <w:p w:rsidR="00F02C6D" w:rsidRPr="00F02C6D" w:rsidRDefault="00F02C6D" w:rsidP="00FD7CB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02C6D">
        <w:rPr>
          <w:rFonts w:ascii="GHEA Grapalat" w:hAnsi="GHEA Grapalat"/>
          <w:sz w:val="24"/>
          <w:szCs w:val="24"/>
          <w:lang w:val="af-ZA"/>
        </w:rPr>
        <w:t>մանկապարտեզների հաստիքացուցակով և պաշտոնային դրույքաչափերով մանակավարժական աշխատողներին հասանելիք հաստիքային միավորները`</w:t>
      </w:r>
    </w:p>
    <w:p w:rsidR="00F02C6D" w:rsidRPr="00F02C6D" w:rsidRDefault="00F02C6D" w:rsidP="00FD7CBB">
      <w:pPr>
        <w:numPr>
          <w:ilvl w:val="1"/>
          <w:numId w:val="13"/>
        </w:numPr>
        <w:tabs>
          <w:tab w:val="clear" w:pos="1080"/>
          <w:tab w:val="left" w:pos="284"/>
          <w:tab w:val="left" w:pos="993"/>
          <w:tab w:val="num" w:pos="126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02C6D">
        <w:rPr>
          <w:rFonts w:ascii="GHEA Grapalat" w:hAnsi="GHEA Grapalat"/>
          <w:sz w:val="24"/>
          <w:szCs w:val="24"/>
          <w:lang w:val="af-ZA"/>
        </w:rPr>
        <w:t xml:space="preserve"> 13 մանկապարտեզ</w:t>
      </w:r>
      <w:r>
        <w:rPr>
          <w:rFonts w:ascii="GHEA Grapalat" w:hAnsi="GHEA Grapalat"/>
          <w:sz w:val="24"/>
          <w:szCs w:val="24"/>
          <w:lang w:val="af-ZA"/>
        </w:rPr>
        <w:t>ներ</w:t>
      </w:r>
      <w:r w:rsidRPr="00F02C6D">
        <w:rPr>
          <w:rFonts w:ascii="GHEA Grapalat" w:hAnsi="GHEA Grapalat"/>
          <w:sz w:val="24"/>
          <w:szCs w:val="24"/>
          <w:lang w:val="af-ZA"/>
        </w:rPr>
        <w:t>ում hատկացվել են սահմանված նորմից պակաս (</w:t>
      </w:r>
      <w:r>
        <w:rPr>
          <w:rFonts w:ascii="GHEA Grapalat" w:hAnsi="GHEA Grapalat"/>
          <w:sz w:val="24"/>
          <w:szCs w:val="24"/>
          <w:lang w:val="af-ZA"/>
        </w:rPr>
        <w:t xml:space="preserve">հ.հ. </w:t>
      </w:r>
      <w:r w:rsidRPr="00F02C6D">
        <w:rPr>
          <w:rFonts w:ascii="GHEA Grapalat" w:hAnsi="GHEA Grapalat"/>
          <w:sz w:val="24"/>
          <w:szCs w:val="24"/>
          <w:lang w:val="af-ZA"/>
        </w:rPr>
        <w:t>35, 38, 40, 41, 42, 46, 47, 48, 49, 58, 60, 61, 62</w:t>
      </w:r>
      <w:r w:rsidR="00A50DB0">
        <w:rPr>
          <w:rFonts w:ascii="GHEA Grapalat" w:hAnsi="GHEA Grapalat"/>
          <w:sz w:val="24"/>
          <w:szCs w:val="24"/>
          <w:lang w:val="af-ZA"/>
        </w:rPr>
        <w:t xml:space="preserve"> մանկապարտեզներ</w:t>
      </w:r>
      <w:r w:rsidRPr="00F02C6D">
        <w:rPr>
          <w:rFonts w:ascii="GHEA Grapalat" w:hAnsi="GHEA Grapalat"/>
          <w:sz w:val="24"/>
          <w:szCs w:val="24"/>
          <w:lang w:val="af-ZA"/>
        </w:rPr>
        <w:t>) :</w:t>
      </w:r>
    </w:p>
    <w:p w:rsidR="00F02C6D" w:rsidRPr="00F02C6D" w:rsidRDefault="00F02C6D" w:rsidP="00FD7CBB">
      <w:pPr>
        <w:numPr>
          <w:ilvl w:val="1"/>
          <w:numId w:val="13"/>
        </w:numPr>
        <w:tabs>
          <w:tab w:val="clear" w:pos="1080"/>
          <w:tab w:val="left" w:pos="284"/>
          <w:tab w:val="left" w:pos="993"/>
          <w:tab w:val="num" w:pos="126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02C6D">
        <w:rPr>
          <w:rFonts w:ascii="GHEA Grapalat" w:hAnsi="GHEA Grapalat"/>
          <w:sz w:val="24"/>
          <w:szCs w:val="24"/>
          <w:lang w:val="af-ZA"/>
        </w:rPr>
        <w:t xml:space="preserve"> 2 մանկապարտեզ</w:t>
      </w:r>
      <w:r>
        <w:rPr>
          <w:rFonts w:ascii="GHEA Grapalat" w:hAnsi="GHEA Grapalat"/>
          <w:sz w:val="24"/>
          <w:szCs w:val="24"/>
          <w:lang w:val="af-ZA"/>
        </w:rPr>
        <w:t>ներ</w:t>
      </w:r>
      <w:r w:rsidRPr="00F02C6D">
        <w:rPr>
          <w:rFonts w:ascii="GHEA Grapalat" w:hAnsi="GHEA Grapalat"/>
          <w:sz w:val="24"/>
          <w:szCs w:val="24"/>
          <w:lang w:val="af-ZA"/>
        </w:rPr>
        <w:t>ում ընդհանրապես չեն հատկացվել (</w:t>
      </w:r>
      <w:r w:rsidR="00A50DB0">
        <w:rPr>
          <w:rFonts w:ascii="GHEA Grapalat" w:hAnsi="GHEA Grapalat"/>
          <w:sz w:val="24"/>
          <w:szCs w:val="24"/>
          <w:lang w:val="af-ZA"/>
        </w:rPr>
        <w:t xml:space="preserve">հ.հ. </w:t>
      </w:r>
      <w:r w:rsidRPr="00F02C6D">
        <w:rPr>
          <w:rFonts w:ascii="GHEA Grapalat" w:hAnsi="GHEA Grapalat"/>
          <w:sz w:val="24"/>
          <w:szCs w:val="24"/>
          <w:lang w:val="af-ZA"/>
        </w:rPr>
        <w:t>59, 61</w:t>
      </w:r>
      <w:r w:rsidR="00A50DB0" w:rsidRPr="00A50DB0">
        <w:rPr>
          <w:rFonts w:ascii="GHEA Grapalat" w:hAnsi="GHEA Grapalat"/>
          <w:sz w:val="24"/>
          <w:szCs w:val="24"/>
          <w:lang w:val="af-ZA"/>
        </w:rPr>
        <w:t xml:space="preserve"> </w:t>
      </w:r>
      <w:r w:rsidR="00A50DB0">
        <w:rPr>
          <w:rFonts w:ascii="GHEA Grapalat" w:hAnsi="GHEA Grapalat"/>
          <w:sz w:val="24"/>
          <w:szCs w:val="24"/>
          <w:lang w:val="af-ZA"/>
        </w:rPr>
        <w:t>մանկապարտեզներ</w:t>
      </w:r>
      <w:r w:rsidRPr="00F02C6D">
        <w:rPr>
          <w:rFonts w:ascii="GHEA Grapalat" w:hAnsi="GHEA Grapalat"/>
          <w:sz w:val="24"/>
          <w:szCs w:val="24"/>
          <w:lang w:val="af-ZA"/>
        </w:rPr>
        <w:t>) :</w:t>
      </w:r>
    </w:p>
    <w:p w:rsidR="00F02C6D" w:rsidRPr="00F02C6D" w:rsidRDefault="00F02C6D" w:rsidP="00FD7CB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02C6D">
        <w:rPr>
          <w:rFonts w:ascii="GHEA Grapalat" w:hAnsi="GHEA Grapalat"/>
          <w:bCs/>
          <w:sz w:val="24"/>
          <w:szCs w:val="24"/>
        </w:rPr>
        <w:t>Մանկավարժական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/>
          <w:bCs/>
          <w:sz w:val="24"/>
          <w:szCs w:val="24"/>
        </w:rPr>
        <w:t>աշխատողների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/>
          <w:bCs/>
          <w:sz w:val="24"/>
          <w:szCs w:val="24"/>
        </w:rPr>
        <w:t>ընտրություն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/>
          <w:bCs/>
          <w:sz w:val="24"/>
          <w:szCs w:val="24"/>
        </w:rPr>
        <w:t>և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/>
          <w:bCs/>
          <w:sz w:val="24"/>
          <w:szCs w:val="24"/>
        </w:rPr>
        <w:t>նշանակում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/>
          <w:bCs/>
          <w:sz w:val="24"/>
          <w:szCs w:val="24"/>
        </w:rPr>
        <w:t>սահմանված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/>
          <w:bCs/>
          <w:sz w:val="24"/>
          <w:szCs w:val="24"/>
        </w:rPr>
        <w:t>կարգի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 պահանջների </w:t>
      </w:r>
      <w:r w:rsidRPr="00F02C6D">
        <w:rPr>
          <w:rFonts w:ascii="GHEA Grapalat" w:hAnsi="GHEA Grapalat"/>
          <w:bCs/>
          <w:sz w:val="24"/>
          <w:szCs w:val="24"/>
        </w:rPr>
        <w:t>խախտումներով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r w:rsidR="00A50DB0">
        <w:rPr>
          <w:rFonts w:ascii="GHEA Grapalat" w:hAnsi="GHEA Grapalat"/>
          <w:sz w:val="24"/>
          <w:szCs w:val="24"/>
          <w:lang w:val="af-ZA"/>
        </w:rPr>
        <w:t xml:space="preserve">հ.հ. 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>36</w:t>
      </w:r>
      <w:r w:rsidRPr="00F02C6D">
        <w:rPr>
          <w:rFonts w:ascii="GHEA Grapalat" w:hAnsi="GHEA Grapalat"/>
          <w:sz w:val="24"/>
          <w:szCs w:val="24"/>
          <w:lang w:val="af-ZA"/>
        </w:rPr>
        <w:t>(1)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>, 40</w:t>
      </w:r>
      <w:r w:rsidRPr="00F02C6D">
        <w:rPr>
          <w:rFonts w:ascii="GHEA Grapalat" w:hAnsi="GHEA Grapalat"/>
          <w:sz w:val="24"/>
          <w:szCs w:val="24"/>
          <w:lang w:val="af-ZA"/>
        </w:rPr>
        <w:t>(1)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>, 41</w:t>
      </w:r>
      <w:r w:rsidRPr="00F02C6D">
        <w:rPr>
          <w:rFonts w:ascii="GHEA Grapalat" w:hAnsi="GHEA Grapalat"/>
          <w:sz w:val="24"/>
          <w:szCs w:val="24"/>
          <w:lang w:val="af-ZA"/>
        </w:rPr>
        <w:t>(</w:t>
      </w:r>
      <w:r w:rsidR="00A50DB0">
        <w:rPr>
          <w:rFonts w:ascii="GHEA Grapalat" w:hAnsi="GHEA Grapalat"/>
          <w:sz w:val="24"/>
          <w:szCs w:val="24"/>
          <w:lang w:val="af-ZA"/>
        </w:rPr>
        <w:t>2</w:t>
      </w:r>
      <w:r w:rsidRPr="00F02C6D">
        <w:rPr>
          <w:rFonts w:ascii="GHEA Grapalat" w:hAnsi="GHEA Grapalat"/>
          <w:sz w:val="24"/>
          <w:szCs w:val="24"/>
          <w:lang w:val="af-ZA"/>
        </w:rPr>
        <w:t>)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>, 43</w:t>
      </w:r>
      <w:r w:rsidRPr="00F02C6D">
        <w:rPr>
          <w:rFonts w:ascii="GHEA Grapalat" w:hAnsi="GHEA Grapalat"/>
          <w:sz w:val="24"/>
          <w:szCs w:val="24"/>
          <w:lang w:val="af-ZA"/>
        </w:rPr>
        <w:t>(2)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>, 44</w:t>
      </w:r>
      <w:r w:rsidRPr="00F02C6D">
        <w:rPr>
          <w:rFonts w:ascii="GHEA Grapalat" w:hAnsi="GHEA Grapalat"/>
          <w:sz w:val="24"/>
          <w:szCs w:val="24"/>
          <w:lang w:val="af-ZA"/>
        </w:rPr>
        <w:t>(1)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>, 46</w:t>
      </w:r>
      <w:r w:rsidRPr="00F02C6D">
        <w:rPr>
          <w:rFonts w:ascii="GHEA Grapalat" w:hAnsi="GHEA Grapalat"/>
          <w:sz w:val="24"/>
          <w:szCs w:val="24"/>
          <w:lang w:val="af-ZA"/>
        </w:rPr>
        <w:t>(3)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>, 48</w:t>
      </w:r>
      <w:r w:rsidRPr="00F02C6D">
        <w:rPr>
          <w:rFonts w:ascii="GHEA Grapalat" w:hAnsi="GHEA Grapalat"/>
          <w:sz w:val="24"/>
          <w:szCs w:val="24"/>
          <w:lang w:val="af-ZA"/>
        </w:rPr>
        <w:t>(2)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>, 49</w:t>
      </w:r>
      <w:r w:rsidRPr="00F02C6D">
        <w:rPr>
          <w:rFonts w:ascii="GHEA Grapalat" w:hAnsi="GHEA Grapalat"/>
          <w:sz w:val="24"/>
          <w:szCs w:val="24"/>
          <w:lang w:val="af-ZA"/>
        </w:rPr>
        <w:t>(3)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>, 58</w:t>
      </w:r>
      <w:r w:rsidRPr="00F02C6D">
        <w:rPr>
          <w:rFonts w:ascii="GHEA Grapalat" w:hAnsi="GHEA Grapalat"/>
          <w:sz w:val="24"/>
          <w:szCs w:val="24"/>
          <w:lang w:val="af-ZA"/>
        </w:rPr>
        <w:t>(1)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F02C6D">
        <w:rPr>
          <w:rFonts w:ascii="GHEA Grapalat" w:hAnsi="GHEA Grapalat"/>
          <w:sz w:val="24"/>
          <w:szCs w:val="24"/>
          <w:lang w:val="af-ZA"/>
        </w:rPr>
        <w:t>62 (1)</w:t>
      </w:r>
      <w:r w:rsidR="00A50DB0" w:rsidRPr="00A50DB0">
        <w:rPr>
          <w:rFonts w:ascii="GHEA Grapalat" w:hAnsi="GHEA Grapalat"/>
          <w:sz w:val="24"/>
          <w:szCs w:val="24"/>
          <w:lang w:val="af-ZA"/>
        </w:rPr>
        <w:t xml:space="preserve"> </w:t>
      </w:r>
      <w:r w:rsidR="00A50DB0">
        <w:rPr>
          <w:rFonts w:ascii="GHEA Grapalat" w:hAnsi="GHEA Grapalat"/>
          <w:sz w:val="24"/>
          <w:szCs w:val="24"/>
          <w:lang w:val="af-ZA"/>
        </w:rPr>
        <w:t>մանկապարտեզներ</w:t>
      </w:r>
      <w:r w:rsidRPr="00F02C6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5 </w:t>
      </w:r>
      <w:r w:rsidRPr="00F02C6D">
        <w:rPr>
          <w:rFonts w:ascii="GHEA Grapalat" w:hAnsi="GHEA Grapalat"/>
          <w:bCs/>
          <w:sz w:val="24"/>
          <w:szCs w:val="24"/>
        </w:rPr>
        <w:t>մանկապարտեզում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>` 1-ական</w:t>
      </w:r>
      <w:r w:rsidR="00A50DB0">
        <w:rPr>
          <w:rFonts w:ascii="GHEA Grapalat" w:hAnsi="GHEA Grapalat"/>
          <w:bCs/>
          <w:sz w:val="24"/>
          <w:szCs w:val="24"/>
          <w:lang w:val="af-ZA"/>
        </w:rPr>
        <w:t>, 3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>-ում` 2-ական</w:t>
      </w:r>
      <w:r w:rsidR="00A50DB0">
        <w:rPr>
          <w:rFonts w:ascii="GHEA Grapalat" w:hAnsi="GHEA Grapalat"/>
          <w:bCs/>
          <w:sz w:val="24"/>
          <w:szCs w:val="24"/>
          <w:lang w:val="af-ZA"/>
        </w:rPr>
        <w:t>, 2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-ում` 3-ական </w:t>
      </w:r>
      <w:r w:rsidRPr="00F02C6D">
        <w:rPr>
          <w:rFonts w:ascii="GHEA Grapalat" w:hAnsi="GHEA Grapalat"/>
          <w:bCs/>
          <w:sz w:val="24"/>
          <w:szCs w:val="24"/>
        </w:rPr>
        <w:t>մանկավարժական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/>
          <w:bCs/>
          <w:sz w:val="24"/>
          <w:szCs w:val="24"/>
        </w:rPr>
        <w:t>ա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>շխատող):</w:t>
      </w:r>
    </w:p>
    <w:p w:rsidR="00F02C6D" w:rsidRPr="00F02C6D" w:rsidRDefault="00F02C6D" w:rsidP="00FD7CB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02C6D">
        <w:rPr>
          <w:rFonts w:ascii="GHEA Grapalat" w:hAnsi="GHEA Grapalat"/>
          <w:bCs/>
          <w:sz w:val="24"/>
          <w:szCs w:val="24"/>
          <w:lang w:val="af-ZA"/>
        </w:rPr>
        <w:t>Բոլոր 21</w:t>
      </w:r>
      <w:r w:rsidRPr="00F02C6D">
        <w:rPr>
          <w:rFonts w:ascii="GHEA Grapalat" w:hAnsi="GHEA Grapalat"/>
          <w:sz w:val="24"/>
          <w:szCs w:val="24"/>
          <w:lang w:val="af-ZA"/>
        </w:rPr>
        <w:t xml:space="preserve"> մանկապարտեզում խմբերը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/>
          <w:bCs/>
          <w:sz w:val="24"/>
          <w:szCs w:val="24"/>
        </w:rPr>
        <w:t>գերբեռնված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/>
          <w:bCs/>
          <w:sz w:val="24"/>
          <w:szCs w:val="24"/>
        </w:rPr>
        <w:t>են</w:t>
      </w:r>
      <w:r w:rsidRPr="00F02C6D">
        <w:rPr>
          <w:rFonts w:ascii="GHEA Grapalat" w:hAnsi="GHEA Grapalat"/>
          <w:bCs/>
          <w:sz w:val="24"/>
          <w:szCs w:val="24"/>
          <w:lang w:val="af-ZA"/>
        </w:rPr>
        <w:t xml:space="preserve"> :</w:t>
      </w:r>
      <w:r w:rsidRPr="00F02C6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02C6D" w:rsidRPr="00F02C6D" w:rsidRDefault="00F02C6D" w:rsidP="00FD7CBB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02C6D">
        <w:rPr>
          <w:rFonts w:ascii="GHEA Grapalat" w:hAnsi="GHEA Grapalat" w:cs="Sylfaen"/>
          <w:sz w:val="24"/>
          <w:szCs w:val="24"/>
        </w:rPr>
        <w:t>Մանկապարտեզների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խմբերում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ընդգրկված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երեխաների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համար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02C6D">
        <w:rPr>
          <w:rFonts w:ascii="GHEA Grapalat" w:hAnsi="GHEA Grapalat" w:cs="Sylfaen"/>
          <w:sz w:val="24"/>
          <w:szCs w:val="24"/>
        </w:rPr>
        <w:t>որոնց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տարիքները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չեն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համապատասխանում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տվյալ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տարիքային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խմբին</w:t>
      </w:r>
      <w:r w:rsidRPr="00F02C6D">
        <w:rPr>
          <w:rFonts w:ascii="GHEA Grapalat" w:hAnsi="GHEA Grapalat" w:cs="Sylfaen"/>
          <w:sz w:val="24"/>
          <w:szCs w:val="24"/>
          <w:lang w:val="af-ZA"/>
        </w:rPr>
        <w:t>, չեն սահմանվել չափորոշչի համապատասխան որակական պահանջներ 2 մանկապարտեզում (</w:t>
      </w:r>
      <w:r w:rsidR="00A50DB0">
        <w:rPr>
          <w:rFonts w:ascii="GHEA Grapalat" w:hAnsi="GHEA Grapalat"/>
          <w:sz w:val="24"/>
          <w:szCs w:val="24"/>
          <w:lang w:val="af-ZA"/>
        </w:rPr>
        <w:t xml:space="preserve">հ.հ. 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36,45): </w:t>
      </w:r>
    </w:p>
    <w:p w:rsidR="00832A97" w:rsidRDefault="00F02C6D" w:rsidP="00F82EA0">
      <w:pPr>
        <w:tabs>
          <w:tab w:val="left" w:pos="270"/>
          <w:tab w:val="left" w:pos="993"/>
        </w:tabs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5. </w:t>
      </w:r>
      <w:r w:rsidRPr="00F02C6D">
        <w:rPr>
          <w:rFonts w:ascii="GHEA Grapalat" w:hAnsi="GHEA Grapalat" w:cs="Sylfaen"/>
          <w:sz w:val="24"/>
          <w:szCs w:val="24"/>
        </w:rPr>
        <w:t>ՀՀ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կրթության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և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գիտության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նախարարի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  <w:lang w:val="ru-RU"/>
        </w:rPr>
        <w:t>համապատասխան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հրաման</w:t>
      </w:r>
      <w:r w:rsidRPr="00F02C6D">
        <w:rPr>
          <w:rFonts w:ascii="GHEA Grapalat" w:hAnsi="GHEA Grapalat" w:cs="Sylfaen"/>
          <w:sz w:val="24"/>
          <w:szCs w:val="24"/>
          <w:lang w:val="ru-RU"/>
        </w:rPr>
        <w:t>ներ</w:t>
      </w:r>
      <w:r w:rsidRPr="00F02C6D">
        <w:rPr>
          <w:rFonts w:ascii="GHEA Grapalat" w:hAnsi="GHEA Grapalat" w:cs="Sylfaen"/>
          <w:sz w:val="24"/>
          <w:szCs w:val="24"/>
        </w:rPr>
        <w:t>ով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տրված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նախադպրոցական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կրթության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լիցենզիայի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հավելվածով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սովորողների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համակազմի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սահմանային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</w:rPr>
        <w:t>թվեր</w:t>
      </w:r>
      <w:r w:rsidRPr="00F02C6D">
        <w:rPr>
          <w:rFonts w:ascii="GHEA Grapalat" w:hAnsi="GHEA Grapalat" w:cs="Sylfaen"/>
          <w:sz w:val="24"/>
          <w:szCs w:val="24"/>
          <w:lang w:val="ru-RU"/>
        </w:rPr>
        <w:t>ի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2C6D">
        <w:rPr>
          <w:rFonts w:ascii="GHEA Grapalat" w:hAnsi="GHEA Grapalat" w:cs="Sylfaen"/>
          <w:sz w:val="24"/>
          <w:szCs w:val="24"/>
          <w:lang w:val="ru-RU"/>
        </w:rPr>
        <w:t>խախտումներ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 4 մանկապարտեզում (</w:t>
      </w:r>
      <w:r w:rsidR="00A50DB0">
        <w:rPr>
          <w:rFonts w:ascii="GHEA Grapalat" w:hAnsi="GHEA Grapalat"/>
          <w:sz w:val="24"/>
          <w:szCs w:val="24"/>
          <w:lang w:val="af-ZA"/>
        </w:rPr>
        <w:t xml:space="preserve">հ.հ. </w:t>
      </w:r>
      <w:r w:rsidRPr="00F02C6D">
        <w:rPr>
          <w:rFonts w:ascii="GHEA Grapalat" w:hAnsi="GHEA Grapalat" w:cs="Sylfaen"/>
          <w:sz w:val="24"/>
          <w:szCs w:val="24"/>
          <w:lang w:val="af-ZA"/>
        </w:rPr>
        <w:t xml:space="preserve">36, 43, 47, 60): </w:t>
      </w:r>
      <w:r w:rsidR="00832A97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10989"/>
      </w:tblGrid>
      <w:tr w:rsidR="00832A97" w:rsidRPr="0044444F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32A97" w:rsidRPr="00C85DE9" w:rsidRDefault="00832A97" w:rsidP="00A467C2">
            <w:pPr>
              <w:tabs>
                <w:tab w:val="left" w:pos="993"/>
              </w:tabs>
              <w:spacing w:after="0"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C85DE9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C37C28" w:rsidRDefault="00C37C28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B001A">
        <w:rPr>
          <w:rFonts w:ascii="GHEA Grapalat" w:hAnsi="GHEA Grapalat"/>
          <w:sz w:val="24"/>
          <w:szCs w:val="24"/>
          <w:lang w:val="af-ZA"/>
        </w:rPr>
        <w:t xml:space="preserve">Ստուգումների արդյունքում </w:t>
      </w:r>
      <w:r>
        <w:rPr>
          <w:rFonts w:ascii="GHEA Grapalat" w:hAnsi="GHEA Grapalat"/>
          <w:sz w:val="24"/>
          <w:szCs w:val="24"/>
          <w:lang w:val="af-ZA"/>
        </w:rPr>
        <w:t>Երևանի 21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001A">
        <w:rPr>
          <w:rFonts w:ascii="GHEA Grapalat" w:hAnsi="GHEA Grapalat" w:cs="Sylfaen"/>
          <w:sz w:val="24"/>
          <w:szCs w:val="24"/>
          <w:lang w:val="af-ZA"/>
        </w:rPr>
        <w:t xml:space="preserve">մանկապարտեզներում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հայտնաբերվ</w:t>
      </w:r>
      <w:r>
        <w:rPr>
          <w:rFonts w:ascii="GHEA Grapalat" w:hAnsi="GHEA Grapalat"/>
          <w:sz w:val="24"/>
          <w:szCs w:val="24"/>
          <w:lang w:val="af-ZA"/>
        </w:rPr>
        <w:t>ած՝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կրթության բնագավառը կարգավորող ՀՀ օրենսդրության պահանջների կատարման խախտումներ</w:t>
      </w:r>
      <w:r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վերաբերյալ կազմվել է </w:t>
      </w:r>
      <w:r>
        <w:rPr>
          <w:rFonts w:ascii="GHEA Grapalat" w:hAnsi="GHEA Grapalat"/>
          <w:sz w:val="24"/>
          <w:szCs w:val="24"/>
          <w:lang w:val="af-ZA"/>
        </w:rPr>
        <w:t>21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ակտ:</w:t>
      </w:r>
      <w:r w:rsidRPr="002D07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Հայտնաբերված խախտումների հետևանքները վերացնելու նպատակով </w:t>
      </w:r>
      <w:r>
        <w:rPr>
          <w:rFonts w:ascii="GHEA Grapalat" w:hAnsi="GHEA Grapalat"/>
          <w:sz w:val="24"/>
          <w:szCs w:val="24"/>
          <w:lang w:val="af-ZA"/>
        </w:rPr>
        <w:t>ԿՏՄ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ղեկավարի կողմից  մանկապարտեզների տնօրեններին տրվել են կարգադրագրեր (</w:t>
      </w:r>
      <w:r>
        <w:rPr>
          <w:rFonts w:ascii="GHEA Grapalat" w:hAnsi="GHEA Grapalat"/>
          <w:sz w:val="24"/>
          <w:szCs w:val="24"/>
          <w:lang w:val="af-ZA"/>
        </w:rPr>
        <w:t>21</w:t>
      </w:r>
      <w:r w:rsidRPr="00EB001A">
        <w:rPr>
          <w:rFonts w:ascii="GHEA Grapalat" w:hAnsi="GHEA Grapalat"/>
          <w:sz w:val="24"/>
          <w:szCs w:val="24"/>
          <w:lang w:val="af-ZA"/>
        </w:rPr>
        <w:t>):</w:t>
      </w:r>
      <w:r>
        <w:rPr>
          <w:rFonts w:ascii="GHEA Grapalat" w:hAnsi="GHEA Grapalat"/>
          <w:sz w:val="24"/>
          <w:szCs w:val="24"/>
          <w:lang w:val="af-ZA"/>
        </w:rPr>
        <w:t xml:space="preserve"> Նախադպրոցական ուսումնական հաստատություններից կարգադրագրերի վերաբերյալ գրություններ դեռ չեն ստացվել:</w:t>
      </w:r>
    </w:p>
    <w:p w:rsidR="00C37C28" w:rsidRDefault="00C37C28" w:rsidP="00F82EA0">
      <w:pPr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</w:pPr>
      <w:r w:rsidRPr="00EB001A">
        <w:rPr>
          <w:rFonts w:ascii="GHEA Grapalat" w:hAnsi="GHEA Grapalat"/>
          <w:sz w:val="24"/>
          <w:szCs w:val="24"/>
          <w:lang w:val="af-ZA"/>
        </w:rPr>
        <w:t>Ստուգումների</w:t>
      </w:r>
      <w:r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արդյունքներ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ն</w:t>
      </w:r>
      <w:r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ուղարկվել են 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Երև</w:t>
      </w:r>
      <w:r w:rsidRPr="00EB001A">
        <w:rPr>
          <w:rFonts w:ascii="GHEA Grapalat" w:hAnsi="GHEA Grapalat" w:cs="GHEA Grapalat"/>
          <w:bCs/>
          <w:sz w:val="24"/>
          <w:szCs w:val="24"/>
          <w:lang w:val="hy-AM"/>
        </w:rPr>
        <w:t>ան</w:t>
      </w:r>
      <w:r>
        <w:rPr>
          <w:rFonts w:ascii="GHEA Grapalat" w:hAnsi="GHEA Grapalat" w:cs="GHEA Grapalat"/>
          <w:bCs/>
          <w:sz w:val="24"/>
          <w:szCs w:val="24"/>
        </w:rPr>
        <w:t>ի</w:t>
      </w:r>
      <w:r w:rsidRPr="00C37C28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</w:rPr>
        <w:t>քաղաքապետին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, ՀՀ կրթության և գիտության, ՀՀ տարածքային կառավարման և զարգացման նախարարներին:</w:t>
      </w:r>
    </w:p>
    <w:p w:rsidR="00C37C28" w:rsidRDefault="00C37C28" w:rsidP="00F82EA0">
      <w:pPr>
        <w:tabs>
          <w:tab w:val="left" w:pos="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37C28">
        <w:rPr>
          <w:rFonts w:ascii="GHEA Grapalat" w:hAnsi="GHEA Grapalat"/>
          <w:sz w:val="24"/>
          <w:szCs w:val="24"/>
        </w:rPr>
        <w:t>Հ</w:t>
      </w:r>
      <w:r w:rsidRPr="00C37C28">
        <w:rPr>
          <w:rFonts w:ascii="GHEA Grapalat" w:hAnsi="GHEA Grapalat" w:cs="Sylfaen"/>
          <w:sz w:val="24"/>
          <w:szCs w:val="24"/>
          <w:lang w:val="af-ZA"/>
        </w:rPr>
        <w:t>իմք ընդունելով Կրթության մասին ՀՀ օրենքի 39–րդ և «Տեղական ինքնակառավարման մասին ՀՀ օրենքի 46-րդ հոդվածները</w:t>
      </w:r>
      <w:r w:rsidRPr="00C37C28">
        <w:rPr>
          <w:rFonts w:ascii="GHEA Grapalat" w:hAnsi="GHEA Grapalat" w:cs="Sylfaen"/>
          <w:sz w:val="24"/>
          <w:szCs w:val="24"/>
        </w:rPr>
        <w:t>՝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Երևանի քաղաքապետին </w:t>
      </w:r>
      <w:r w:rsidRPr="00C37C28">
        <w:rPr>
          <w:rFonts w:ascii="GHEA Grapalat" w:hAnsi="GHEA Grapalat" w:cs="Sylfaen"/>
          <w:sz w:val="24"/>
          <w:szCs w:val="24"/>
          <w:lang w:val="af-ZA"/>
        </w:rPr>
        <w:t>առաջարկ</w:t>
      </w:r>
      <w:r>
        <w:rPr>
          <w:rFonts w:ascii="GHEA Grapalat" w:hAnsi="GHEA Grapalat" w:cs="Sylfaen"/>
          <w:sz w:val="24"/>
          <w:szCs w:val="24"/>
          <w:lang w:val="af-ZA"/>
        </w:rPr>
        <w:t>վել է</w:t>
      </w:r>
      <w:r w:rsidRPr="00C37C28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C37C28">
        <w:rPr>
          <w:rFonts w:ascii="GHEA Grapalat" w:hAnsi="GHEA Grapalat" w:cs="Sylfaen"/>
          <w:sz w:val="24"/>
          <w:szCs w:val="24"/>
        </w:rPr>
        <w:t>քննարկել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ստուգումների արդյունքների վերաբերյալ ամփոփ </w:t>
      </w:r>
      <w:r w:rsidRPr="00C37C28">
        <w:rPr>
          <w:rFonts w:ascii="GHEA Grapalat" w:hAnsi="GHEA Grapalat" w:cs="Sylfaen"/>
          <w:sz w:val="24"/>
          <w:szCs w:val="24"/>
        </w:rPr>
        <w:t>հաշվետվությունը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37C28">
        <w:rPr>
          <w:rFonts w:ascii="GHEA Grapalat" w:hAnsi="GHEA Grapalat" w:cs="Sylfaen"/>
          <w:sz w:val="24"/>
          <w:szCs w:val="24"/>
        </w:rPr>
        <w:t>ձեռնարկել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37C28">
        <w:rPr>
          <w:rFonts w:ascii="GHEA Grapalat" w:hAnsi="GHEA Grapalat" w:cs="Sylfaen"/>
          <w:sz w:val="24"/>
          <w:szCs w:val="24"/>
        </w:rPr>
        <w:t>համապատասխան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37C28">
        <w:rPr>
          <w:rFonts w:ascii="GHEA Grapalat" w:hAnsi="GHEA Grapalat" w:cs="Sylfaen"/>
          <w:sz w:val="24"/>
          <w:szCs w:val="24"/>
        </w:rPr>
        <w:t>միջոցառումներ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հայտնաբերված խախտումները վերացնելու ուղղությամբ </w:t>
      </w:r>
      <w:r w:rsidRPr="00C37C28">
        <w:rPr>
          <w:rFonts w:ascii="GHEA Grapalat" w:hAnsi="GHEA Grapalat" w:cs="Sylfaen"/>
          <w:sz w:val="24"/>
          <w:szCs w:val="24"/>
        </w:rPr>
        <w:t>և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37C28">
        <w:rPr>
          <w:rFonts w:ascii="GHEA Grapalat" w:hAnsi="GHEA Grapalat" w:cs="Sylfaen"/>
          <w:sz w:val="24"/>
          <w:szCs w:val="24"/>
        </w:rPr>
        <w:t>արդյունքների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37C28">
        <w:rPr>
          <w:rFonts w:ascii="GHEA Grapalat" w:hAnsi="GHEA Grapalat" w:cs="Sylfaen"/>
          <w:sz w:val="24"/>
          <w:szCs w:val="24"/>
        </w:rPr>
        <w:t>մասին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37C28">
        <w:rPr>
          <w:rFonts w:ascii="GHEA Grapalat" w:hAnsi="GHEA Grapalat" w:cs="Sylfaen"/>
          <w:sz w:val="24"/>
          <w:szCs w:val="24"/>
        </w:rPr>
        <w:t>տեղյակ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37C28">
        <w:rPr>
          <w:rFonts w:ascii="GHEA Grapalat" w:hAnsi="GHEA Grapalat" w:cs="Sylfaen"/>
          <w:sz w:val="24"/>
          <w:szCs w:val="24"/>
        </w:rPr>
        <w:t>պահել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37C28">
        <w:rPr>
          <w:rFonts w:ascii="GHEA Grapalat" w:hAnsi="GHEA Grapalat" w:cs="Sylfaen"/>
          <w:sz w:val="24"/>
          <w:szCs w:val="24"/>
        </w:rPr>
        <w:t>մինչև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C37C28">
        <w:rPr>
          <w:rFonts w:ascii="GHEA Grapalat" w:hAnsi="GHEA Grapalat" w:cs="Sylfaen"/>
          <w:sz w:val="24"/>
          <w:szCs w:val="24"/>
        </w:rPr>
        <w:t>թվականի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մարտ</w:t>
      </w:r>
      <w:r w:rsidRPr="00C37C28">
        <w:rPr>
          <w:rFonts w:ascii="GHEA Grapalat" w:hAnsi="GHEA Grapalat" w:cs="Sylfaen"/>
          <w:sz w:val="24"/>
          <w:szCs w:val="24"/>
        </w:rPr>
        <w:t>ի</w:t>
      </w:r>
      <w:r w:rsidRPr="00C37C28">
        <w:rPr>
          <w:rFonts w:ascii="GHEA Grapalat" w:hAnsi="GHEA Grapalat" w:cs="Sylfaen"/>
          <w:sz w:val="24"/>
          <w:szCs w:val="24"/>
          <w:lang w:val="af-ZA"/>
        </w:rPr>
        <w:t xml:space="preserve"> 18-</w:t>
      </w:r>
      <w:r w:rsidRPr="00C37C28">
        <w:rPr>
          <w:rFonts w:ascii="GHEA Grapalat" w:hAnsi="GHEA Grapalat" w:cs="Sylfaen"/>
          <w:sz w:val="24"/>
          <w:szCs w:val="24"/>
        </w:rPr>
        <w:t>ը</w:t>
      </w:r>
      <w:r w:rsidRPr="00C37C2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1371B" w:rsidRDefault="00F1371B" w:rsidP="00F82EA0">
      <w:pPr>
        <w:spacing w:after="0"/>
        <w:ind w:firstLine="567"/>
        <w:jc w:val="both"/>
        <w:rPr>
          <w:rFonts w:ascii="GHEA Grapalat" w:hAnsi="GHEA Grapalat"/>
          <w:color w:val="1414F8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Մանկապարտեզներում իրականացված ստուգումների արդյունքների վե</w:t>
      </w:r>
      <w:r w:rsidR="00142D58">
        <w:rPr>
          <w:rFonts w:ascii="GHEA Grapalat" w:hAnsi="GHEA Grapalat"/>
          <w:sz w:val="24"/>
          <w:szCs w:val="24"/>
          <w:lang w:val="af-ZA"/>
        </w:rPr>
        <w:t>ր</w:t>
      </w:r>
      <w:r>
        <w:rPr>
          <w:rFonts w:ascii="GHEA Grapalat" w:hAnsi="GHEA Grapalat"/>
          <w:sz w:val="24"/>
          <w:szCs w:val="24"/>
          <w:lang w:val="af-ZA"/>
        </w:rPr>
        <w:t xml:space="preserve">աբերյալ ամփոփ հաշվետվությունը տեղադրված է </w:t>
      </w:r>
      <w:r w:rsidRPr="00F82EA0">
        <w:rPr>
          <w:rFonts w:ascii="GHEA Grapalat" w:hAnsi="GHEA Grapalat"/>
          <w:i/>
          <w:color w:val="1414F8"/>
          <w:sz w:val="24"/>
          <w:szCs w:val="24"/>
          <w:u w:val="single"/>
          <w:lang w:val="af-ZA"/>
        </w:rPr>
        <w:t>eib.am</w:t>
      </w:r>
      <w:r w:rsidRPr="00F82EA0">
        <w:rPr>
          <w:rFonts w:ascii="GHEA Grapalat" w:hAnsi="GHEA Grapalat"/>
          <w:color w:val="1414F8"/>
          <w:sz w:val="24"/>
          <w:szCs w:val="24"/>
          <w:lang w:val="af-ZA"/>
        </w:rPr>
        <w:t xml:space="preserve"> </w:t>
      </w:r>
      <w:r w:rsidR="009B546D" w:rsidRPr="00F82EA0">
        <w:rPr>
          <w:rFonts w:ascii="GHEA Grapalat" w:hAnsi="GHEA Grapalat"/>
          <w:color w:val="1414F8"/>
          <w:sz w:val="24"/>
          <w:szCs w:val="24"/>
          <w:lang w:val="af-ZA"/>
        </w:rPr>
        <w:t>:</w:t>
      </w:r>
    </w:p>
    <w:p w:rsidR="00E44E43" w:rsidRDefault="00E44E43" w:rsidP="00F82EA0">
      <w:pPr>
        <w:spacing w:after="0"/>
        <w:ind w:firstLine="567"/>
        <w:jc w:val="both"/>
        <w:rPr>
          <w:rFonts w:ascii="GHEA Grapalat" w:hAnsi="GHEA Grapalat"/>
          <w:color w:val="1414F8"/>
          <w:sz w:val="24"/>
          <w:szCs w:val="24"/>
          <w:lang w:val="af-ZA"/>
        </w:rPr>
      </w:pPr>
    </w:p>
    <w:p w:rsidR="00E44E43" w:rsidRDefault="00E44E43" w:rsidP="00F82EA0">
      <w:pPr>
        <w:spacing w:after="0"/>
        <w:ind w:firstLine="567"/>
        <w:jc w:val="both"/>
        <w:rPr>
          <w:rFonts w:ascii="GHEA Grapalat" w:hAnsi="GHEA Grapalat"/>
          <w:color w:val="1414F8"/>
          <w:sz w:val="24"/>
          <w:szCs w:val="24"/>
          <w:lang w:val="af-ZA"/>
        </w:rPr>
      </w:pPr>
    </w:p>
    <w:p w:rsidR="00F82EA0" w:rsidRDefault="00F82EA0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396131" w:rsidRDefault="00396131" w:rsidP="00FD7CBB">
      <w:pPr>
        <w:numPr>
          <w:ilvl w:val="1"/>
          <w:numId w:val="7"/>
        </w:numPr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lastRenderedPageBreak/>
        <w:t>ՀՀ Վայոց ձորի մարզի 15 դպրոցներ</w:t>
      </w:r>
      <w:r w:rsidRPr="003961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F82EA0" w:rsidRDefault="00F82EA0" w:rsidP="00F82EA0">
      <w:pPr>
        <w:spacing w:after="0"/>
        <w:ind w:left="945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396131" w:rsidRPr="00B34157" w:rsidTr="00C11CBC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96131" w:rsidRPr="00C85DE9" w:rsidRDefault="00396131" w:rsidP="00F57378">
            <w:pPr>
              <w:spacing w:after="0" w:line="360" w:lineRule="auto"/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</w:pPr>
            <w:r w:rsidRPr="00C85DE9"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  <w:t>Հիմքը`</w:t>
            </w:r>
          </w:p>
        </w:tc>
      </w:tr>
    </w:tbl>
    <w:p w:rsidR="00396131" w:rsidRDefault="00396131" w:rsidP="00F82EA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lang w:val="af-ZA"/>
        </w:rPr>
        <w:t>ԿՏՄ</w:t>
      </w:r>
      <w:r w:rsidRPr="003F163C">
        <w:rPr>
          <w:rFonts w:ascii="GHEA Grapalat" w:hAnsi="GHEA Grapalat" w:cs="Sylfaen"/>
          <w:sz w:val="24"/>
          <w:lang w:val="af-ZA"/>
        </w:rPr>
        <w:t xml:space="preserve"> 2018 թվականի տարեկան աշխատանքային ծրագրի </w:t>
      </w:r>
      <w:r>
        <w:rPr>
          <w:rFonts w:ascii="GHEA Grapalat" w:hAnsi="GHEA Grapalat" w:cs="Sylfaen"/>
          <w:sz w:val="24"/>
          <w:szCs w:val="24"/>
          <w:lang w:val="af-ZA"/>
        </w:rPr>
        <w:t>2-րդ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կետը </w:t>
      </w:r>
      <w:r w:rsidR="00254876"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Pr="00C84B5A">
        <w:rPr>
          <w:rFonts w:ascii="GHEA Grapalat" w:hAnsi="GHEA Grapalat" w:cs="Sylfaen"/>
          <w:sz w:val="24"/>
          <w:szCs w:val="24"/>
          <w:lang w:val="af-ZA"/>
        </w:rPr>
        <w:t>ստուգումների ժամանակացույցը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  <w:r w:rsidRPr="0039613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396131" w:rsidRPr="00B34157" w:rsidTr="00C11CBC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96131" w:rsidRPr="00C85DE9" w:rsidRDefault="00396131" w:rsidP="00F57378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</w:pPr>
            <w:r w:rsidRPr="00C85DE9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396131" w:rsidRPr="00833960" w:rsidRDefault="00396131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25C13">
        <w:rPr>
          <w:rFonts w:ascii="GHEA Grapalat" w:hAnsi="GHEA Grapalat"/>
          <w:sz w:val="24"/>
          <w:szCs w:val="24"/>
          <w:lang w:val="af-ZA"/>
        </w:rPr>
        <w:t>ՀՀ օրենքների և դրանց համապատասխան ընդունված նորմատիվ իրավական ակտերի պահանջների, պետական կրթական չափորոշիչների, կրթության իրավունքի, կրթական համակարգի սոցիալական երաշխիքների պահպանման նկատմամբ օրենքով սահմանված կարգով վերահսկողության իրականացում</w:t>
      </w:r>
      <w:r w:rsidRPr="00833960"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396131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96131" w:rsidRPr="00C85DE9" w:rsidRDefault="00396131" w:rsidP="00F57378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C85DE9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396131" w:rsidRPr="00833960" w:rsidRDefault="00396131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4B5A">
        <w:rPr>
          <w:rFonts w:ascii="GHEA Grapalat" w:hAnsi="GHEA Grapalat" w:cs="Sylfaen"/>
          <w:sz w:val="24"/>
          <w:szCs w:val="24"/>
          <w:lang w:val="af-ZA"/>
        </w:rPr>
        <w:t xml:space="preserve">2018 թվականի </w:t>
      </w:r>
      <w:r w:rsidR="00142D58" w:rsidRPr="00142D58">
        <w:rPr>
          <w:rFonts w:ascii="GHEA Grapalat" w:hAnsi="GHEA Grapalat"/>
          <w:sz w:val="24"/>
          <w:szCs w:val="24"/>
          <w:lang w:val="af-ZA"/>
        </w:rPr>
        <w:t>նոյեմբերի 5-23-ը: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396131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96131" w:rsidRPr="00C85DE9" w:rsidRDefault="00396131" w:rsidP="00F57378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C85DE9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Ստուգմամբ ընդգրկվող ժամանակահատվածը՝</w:t>
            </w:r>
          </w:p>
        </w:tc>
      </w:tr>
    </w:tbl>
    <w:p w:rsidR="00396131" w:rsidRDefault="00396131" w:rsidP="00F82EA0">
      <w:pPr>
        <w:spacing w:after="0"/>
        <w:ind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 w:cs="GHEA Grapalat"/>
          <w:sz w:val="24"/>
          <w:szCs w:val="24"/>
          <w:lang w:val="af-ZA"/>
        </w:rPr>
        <w:t>201</w:t>
      </w:r>
      <w:r>
        <w:rPr>
          <w:rFonts w:ascii="GHEA Grapalat" w:hAnsi="GHEA Grapalat" w:cs="GHEA Grapalat"/>
          <w:sz w:val="24"/>
          <w:szCs w:val="24"/>
          <w:lang w:val="hy-AM"/>
        </w:rPr>
        <w:t>5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թվականի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օգոստոսի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20</w:t>
      </w:r>
      <w:r>
        <w:rPr>
          <w:rFonts w:ascii="GHEA Grapalat" w:hAnsi="GHEA Grapalat" w:cs="GHEA Grapalat"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sz w:val="24"/>
          <w:szCs w:val="24"/>
        </w:rPr>
        <w:t>ից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մինչև</w:t>
      </w:r>
      <w:r w:rsidRPr="00FB3FA5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 xml:space="preserve"> ստուգումն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սկսելու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օրը</w:t>
      </w:r>
      <w:r>
        <w:rPr>
          <w:rFonts w:ascii="GHEA Grapalat" w:hAnsi="GHEA Grapalat" w:cs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396131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396131" w:rsidRPr="00C85DE9" w:rsidRDefault="00396131" w:rsidP="00F57378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C85DE9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Ստուգման արդյունքները՝ </w:t>
            </w:r>
          </w:p>
        </w:tc>
      </w:tr>
    </w:tbl>
    <w:p w:rsidR="00396131" w:rsidRDefault="00396131" w:rsidP="009B14B5">
      <w:pPr>
        <w:tabs>
          <w:tab w:val="left" w:pos="851"/>
          <w:tab w:val="left" w:pos="117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Ստուգումների արդյունքում </w:t>
      </w:r>
      <w:r w:rsidR="00C70569">
        <w:rPr>
          <w:rFonts w:ascii="GHEA Grapalat" w:hAnsi="GHEA Grapalat"/>
          <w:sz w:val="24"/>
          <w:szCs w:val="24"/>
          <w:lang w:val="af-ZA"/>
        </w:rPr>
        <w:t>պարզվել է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4273E3" w:rsidRDefault="004273E3" w:rsidP="009B14B5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eu-ES"/>
        </w:rPr>
      </w:pPr>
      <w:r>
        <w:rPr>
          <w:rFonts w:ascii="GHEA Grapalat" w:hAnsi="GHEA Grapalat" w:cs="Sylfaen"/>
          <w:sz w:val="24"/>
          <w:szCs w:val="24"/>
        </w:rPr>
        <w:t>Տ</w:t>
      </w:r>
      <w:r>
        <w:rPr>
          <w:rFonts w:ascii="GHEA Grapalat" w:hAnsi="GHEA Grapalat" w:cs="Sylfaen"/>
          <w:sz w:val="24"/>
          <w:szCs w:val="24"/>
          <w:lang w:val="hy-AM"/>
        </w:rPr>
        <w:t>նօրենը</w:t>
      </w:r>
      <w:r w:rsidRPr="00E4048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սահմանված կարգով չի իրականացրել մանկավարժական կադրերի ընտրություն</w:t>
      </w:r>
      <w:r w:rsidRPr="00F357C9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ը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B541CD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>(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համաձայն պաշտոնների անվանացանկի և պաշտոնի նկարագրի</w:t>
      </w:r>
      <w:r w:rsidRPr="00B541CD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)  </w:t>
      </w:r>
      <w:r w:rsidRPr="009845FD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դպրոցն</w:t>
      </w:r>
      <w:r w:rsidRPr="0057330C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երից</w:t>
      </w:r>
      <w:r w:rsidRPr="0057330C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86118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>4</w:t>
      </w:r>
      <w:r w:rsidRPr="00E86118">
        <w:rPr>
          <w:rStyle w:val="apple-style-span"/>
          <w:rFonts w:ascii="GHEA Grapalat" w:hAnsi="GHEA Grapalat" w:cs="Sylfaen"/>
          <w:sz w:val="24"/>
          <w:szCs w:val="24"/>
          <w:lang w:val="af-ZA"/>
        </w:rPr>
        <w:t>-</w:t>
      </w:r>
      <w:r w:rsidRPr="00E86118">
        <w:rPr>
          <w:rStyle w:val="apple-style-span"/>
          <w:rFonts w:ascii="GHEA Grapalat" w:hAnsi="GHEA Grapalat" w:cs="Sylfaen"/>
          <w:sz w:val="24"/>
          <w:szCs w:val="24"/>
          <w:lang w:val="hy-AM"/>
        </w:rPr>
        <w:t>ում</w:t>
      </w:r>
      <w:r w:rsidRPr="00E86118">
        <w:rPr>
          <w:rStyle w:val="apple-style-span"/>
          <w:rFonts w:ascii="GHEA Grapalat" w:hAnsi="GHEA Grapalat" w:cs="Sylfaen"/>
          <w:sz w:val="24"/>
          <w:szCs w:val="24"/>
          <w:lang w:val="af-ZA"/>
        </w:rPr>
        <w:t>`</w:t>
      </w:r>
      <w:r w:rsidRPr="00E86118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86118">
        <w:rPr>
          <w:rFonts w:ascii="GHEA Grapalat" w:hAnsi="GHEA Grapalat"/>
          <w:sz w:val="24"/>
          <w:szCs w:val="24"/>
          <w:shd w:val="clear" w:color="auto" w:fill="FFFFFF"/>
          <w:lang w:val="eu-ES"/>
        </w:rPr>
        <w:t>9</w:t>
      </w:r>
      <w:r w:rsidRPr="00E86118">
        <w:rPr>
          <w:rStyle w:val="apple-style-span"/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Pr="00E86118">
        <w:rPr>
          <w:rStyle w:val="apple-style-span"/>
          <w:rFonts w:ascii="GHEA Grapalat" w:hAnsi="GHEA Grapalat" w:cs="Sylfaen"/>
          <w:sz w:val="24"/>
          <w:szCs w:val="24"/>
          <w:lang w:val="hy-AM"/>
        </w:rPr>
        <w:t>խախտում</w:t>
      </w:r>
      <w:r w:rsidRPr="0057330C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Pr="00604831">
        <w:rPr>
          <w:rStyle w:val="apple-style-span"/>
          <w:rFonts w:ascii="GHEA Grapalat" w:hAnsi="GHEA Grapalat" w:cs="Sylfaen"/>
          <w:sz w:val="24"/>
          <w:szCs w:val="24"/>
          <w:lang w:val="af-ZA"/>
        </w:rPr>
        <w:t>(</w:t>
      </w:r>
      <w:r w:rsidRPr="005A10B9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Արտաբույնքի մ/դ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Pr="00EB487E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(3),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Pr="009C6147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Աղավնաձորի մ/դ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hy-AM"/>
        </w:rPr>
        <w:t>,</w:t>
      </w:r>
      <w:r w:rsidRPr="003025A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Մարտիրոսի մ/դ </w:t>
      </w:r>
      <w:r w:rsidRPr="00597EAB">
        <w:rPr>
          <w:rFonts w:ascii="GHEA Grapalat" w:hAnsi="GHEA Grapalat"/>
          <w:b/>
          <w:sz w:val="20"/>
          <w:szCs w:val="20"/>
          <w:lang w:val="af-ZA"/>
        </w:rPr>
        <w:t>(</w:t>
      </w:r>
      <w:r>
        <w:rPr>
          <w:rFonts w:ascii="GHEA Grapalat" w:hAnsi="GHEA Grapalat"/>
          <w:b/>
          <w:sz w:val="20"/>
          <w:szCs w:val="20"/>
          <w:lang w:val="af-ZA"/>
        </w:rPr>
        <w:t>2</w:t>
      </w:r>
      <w:r w:rsidRPr="00597EAB">
        <w:rPr>
          <w:rFonts w:ascii="GHEA Grapalat" w:hAnsi="GHEA Grapalat"/>
          <w:b/>
          <w:sz w:val="20"/>
          <w:szCs w:val="20"/>
          <w:lang w:val="af-ZA"/>
        </w:rPr>
        <w:t>)</w:t>
      </w:r>
      <w:r>
        <w:rPr>
          <w:rFonts w:ascii="GHEA Grapalat" w:hAnsi="GHEA Grapalat"/>
          <w:b/>
          <w:sz w:val="20"/>
          <w:szCs w:val="20"/>
          <w:lang w:val="af-ZA"/>
        </w:rPr>
        <w:t>, Գետափի մ/դ (3)</w:t>
      </w:r>
      <w:r w:rsidRPr="00604831">
        <w:rPr>
          <w:rFonts w:ascii="GHEA Grapalat" w:hAnsi="GHEA Grapalat" w:cs="Sylfaen"/>
          <w:b/>
          <w:sz w:val="20"/>
          <w:szCs w:val="20"/>
          <w:lang w:val="af-ZA"/>
        </w:rPr>
        <w:t>)</w:t>
      </w:r>
      <w:r w:rsidRPr="00604831">
        <w:rPr>
          <w:rFonts w:ascii="GHEA Grapalat" w:hAnsi="GHEA Grapalat"/>
          <w:b/>
          <w:sz w:val="20"/>
          <w:szCs w:val="20"/>
          <w:shd w:val="clear" w:color="auto" w:fill="FFFFFF"/>
          <w:lang w:val="eu-ES"/>
        </w:rPr>
        <w:t>:</w:t>
      </w:r>
      <w:r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Այդ թվում ուսուցիչներ են՝ 8-ը (</w:t>
      </w:r>
      <w:r w:rsidRPr="009C6147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Արտաբույնքի մ/դ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C6147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(3),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Pr="009C6147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Աղավնաձորի մ/դ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hy-AM"/>
        </w:rPr>
        <w:t>,</w:t>
      </w:r>
      <w:r w:rsidRPr="003025A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Մարտիրոսի մ/դ</w:t>
      </w:r>
      <w:r w:rsidRPr="00597EAB">
        <w:rPr>
          <w:rFonts w:ascii="GHEA Grapalat" w:hAnsi="GHEA Grapalat"/>
          <w:b/>
          <w:sz w:val="20"/>
          <w:szCs w:val="20"/>
          <w:lang w:val="af-ZA"/>
        </w:rPr>
        <w:t>(</w:t>
      </w:r>
      <w:r>
        <w:rPr>
          <w:rFonts w:ascii="GHEA Grapalat" w:hAnsi="GHEA Grapalat"/>
          <w:b/>
          <w:sz w:val="20"/>
          <w:szCs w:val="20"/>
          <w:lang w:val="af-ZA"/>
        </w:rPr>
        <w:t>2</w:t>
      </w:r>
      <w:r w:rsidRPr="00597EAB">
        <w:rPr>
          <w:rFonts w:ascii="GHEA Grapalat" w:hAnsi="GHEA Grapalat"/>
          <w:b/>
          <w:sz w:val="20"/>
          <w:szCs w:val="20"/>
          <w:lang w:val="af-ZA"/>
        </w:rPr>
        <w:t>)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  <w:r w:rsidRPr="00B52E2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Գետափի մ/դ (2)</w:t>
      </w:r>
      <w:r w:rsidRPr="00604831">
        <w:rPr>
          <w:rFonts w:ascii="GHEA Grapalat" w:hAnsi="GHEA Grapalat" w:cs="Sylfaen"/>
          <w:b/>
          <w:sz w:val="20"/>
          <w:szCs w:val="20"/>
          <w:lang w:val="af-ZA"/>
        </w:rPr>
        <w:t>):</w:t>
      </w:r>
      <w:r w:rsidRPr="00F90A4D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</w:p>
    <w:p w:rsidR="004273E3" w:rsidRPr="009B14B5" w:rsidRDefault="004273E3" w:rsidP="009B14B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9B14B5">
        <w:rPr>
          <w:rFonts w:ascii="GHEA Grapalat" w:hAnsi="GHEA Grapalat" w:cs="Sylfaen"/>
          <w:b/>
          <w:sz w:val="24"/>
          <w:szCs w:val="24"/>
          <w:lang w:val="hy-AM"/>
        </w:rPr>
        <w:t>Դպրոցի տնօրենը</w:t>
      </w:r>
      <w:r w:rsidRPr="009B14B5">
        <w:rPr>
          <w:rFonts w:ascii="GHEA Grapalat" w:hAnsi="GHEA Grapalat" w:cs="Sylfaen"/>
          <w:b/>
          <w:sz w:val="24"/>
          <w:szCs w:val="24"/>
        </w:rPr>
        <w:t>՝</w:t>
      </w:r>
      <w:r w:rsidRPr="009B14B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4273E3" w:rsidRPr="00466A81" w:rsidRDefault="004273E3" w:rsidP="00FD7CBB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A0DAE">
        <w:rPr>
          <w:rFonts w:ascii="GHEA Grapalat" w:hAnsi="GHEA Grapalat" w:cs="Sylfaen"/>
          <w:sz w:val="24"/>
          <w:szCs w:val="24"/>
          <w:lang w:val="hy-AM"/>
        </w:rPr>
        <w:t>չի հաստատել տնօրենի տեղակալների, դասղեկների, առարկայական մեթոդական միավորումների նախագահների և մանկավարժների հաշվետվությունները</w:t>
      </w:r>
      <w:r w:rsidRPr="00604831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9C6147">
        <w:rPr>
          <w:rFonts w:ascii="GHEA Grapalat" w:hAnsi="GHEA Grapalat"/>
          <w:b/>
          <w:sz w:val="20"/>
          <w:szCs w:val="20"/>
        </w:rPr>
        <w:t>Աղավնաձորի</w:t>
      </w:r>
      <w:r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C6147">
        <w:rPr>
          <w:rFonts w:ascii="GHEA Grapalat" w:hAnsi="GHEA Grapalat"/>
          <w:b/>
          <w:sz w:val="20"/>
          <w:szCs w:val="20"/>
        </w:rPr>
        <w:t>մ</w:t>
      </w:r>
      <w:r w:rsidRPr="009C6147">
        <w:rPr>
          <w:rFonts w:ascii="GHEA Grapalat" w:hAnsi="GHEA Grapalat"/>
          <w:b/>
          <w:sz w:val="20"/>
          <w:szCs w:val="20"/>
          <w:lang w:val="af-ZA"/>
        </w:rPr>
        <w:t>/</w:t>
      </w:r>
      <w:r w:rsidRPr="009C6147">
        <w:rPr>
          <w:rFonts w:ascii="GHEA Grapalat" w:hAnsi="GHEA Grapalat"/>
          <w:b/>
          <w:sz w:val="20"/>
          <w:szCs w:val="20"/>
        </w:rPr>
        <w:t>դ</w:t>
      </w:r>
      <w:r w:rsidRPr="00597EAB">
        <w:rPr>
          <w:rFonts w:ascii="GHEA Grapalat" w:hAnsi="GHEA Grapalat"/>
          <w:b/>
          <w:sz w:val="20"/>
          <w:szCs w:val="20"/>
          <w:lang w:val="af-ZA"/>
        </w:rPr>
        <w:t>,</w:t>
      </w:r>
      <w:r w:rsidRPr="00597E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Մարտիրոսի մ/դ</w:t>
      </w:r>
      <w:r w:rsidRPr="00604831">
        <w:rPr>
          <w:rFonts w:ascii="GHEA Grapalat" w:hAnsi="GHEA Grapalat" w:cs="Sylfaen"/>
          <w:sz w:val="24"/>
          <w:szCs w:val="24"/>
          <w:lang w:val="af-ZA"/>
        </w:rPr>
        <w:t>),</w:t>
      </w:r>
    </w:p>
    <w:p w:rsidR="004273E3" w:rsidRPr="00466A81" w:rsidRDefault="004273E3" w:rsidP="00FD7CBB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չի իրականացրել ներքին գնահատում թվով 8 դպրոցներում (</w:t>
      </w:r>
      <w:r w:rsidRPr="00E26729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b/>
          <w:sz w:val="20"/>
          <w:szCs w:val="20"/>
          <w:lang w:val="hy-AM"/>
        </w:rPr>
        <w:t>, Խաչիկի մ/դ</w:t>
      </w:r>
      <w:r w:rsidRPr="00597EAB">
        <w:rPr>
          <w:rFonts w:ascii="GHEA Grapalat" w:hAnsi="GHEA Grapalat"/>
          <w:b/>
          <w:sz w:val="20"/>
          <w:szCs w:val="20"/>
          <w:lang w:val="af-ZA"/>
        </w:rPr>
        <w:t>,</w:t>
      </w:r>
      <w:r w:rsidRPr="00597E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Մարտիրոսի մ/դ</w:t>
      </w:r>
      <w:r w:rsidRPr="00597EAB">
        <w:rPr>
          <w:rFonts w:ascii="GHEA Grapalat" w:hAnsi="GHEA Grapalat"/>
          <w:b/>
          <w:sz w:val="20"/>
          <w:szCs w:val="20"/>
          <w:lang w:val="af-ZA"/>
        </w:rPr>
        <w:t>,</w:t>
      </w:r>
      <w:r w:rsidRPr="007437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37DA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Քարագլխի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6F2450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Գլաձորի</w:t>
      </w:r>
      <w:r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BE56CB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DB4281">
        <w:rPr>
          <w:rFonts w:ascii="GHEA Grapalat" w:hAnsi="GHEA Grapalat"/>
          <w:b/>
          <w:sz w:val="20"/>
          <w:szCs w:val="20"/>
          <w:lang w:val="af-ZA"/>
        </w:rPr>
        <w:t>,</w:t>
      </w:r>
      <w:r w:rsidRPr="00DB4281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Pr="0039378F">
        <w:rPr>
          <w:rFonts w:ascii="GHEA Grapalat" w:hAnsi="GHEA Grapalat"/>
          <w:b/>
          <w:sz w:val="20"/>
          <w:szCs w:val="20"/>
          <w:lang w:val="eu-ES"/>
        </w:rPr>
        <w:t>Գետափի մ/դ</w:t>
      </w:r>
      <w:r>
        <w:rPr>
          <w:rFonts w:ascii="GHEA Grapalat" w:hAnsi="GHEA Grapalat"/>
          <w:b/>
          <w:sz w:val="20"/>
          <w:szCs w:val="20"/>
          <w:lang w:val="eu-ES"/>
        </w:rPr>
        <w:t>, Վերնաշենի մ/դ</w:t>
      </w:r>
      <w:r w:rsidRPr="007437DA">
        <w:rPr>
          <w:rFonts w:ascii="GHEA Grapalat" w:hAnsi="GHEA Grapalat"/>
          <w:b/>
          <w:sz w:val="20"/>
          <w:szCs w:val="20"/>
          <w:lang w:val="af-ZA"/>
        </w:rPr>
        <w:t>)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</w:p>
    <w:p w:rsidR="004273E3" w:rsidRPr="00F06C91" w:rsidRDefault="004273E3" w:rsidP="00FD7CBB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D6088">
        <w:rPr>
          <w:rFonts w:ascii="GHEA Grapalat" w:hAnsi="GHEA Grapalat" w:cs="Sylfaen"/>
          <w:sz w:val="24"/>
          <w:szCs w:val="24"/>
          <w:lang w:val="hy-AM"/>
        </w:rPr>
        <w:t>չի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դպրոցականների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օլիմպիադաների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կազմկոմիտեի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և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6D608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6D6088">
        <w:rPr>
          <w:rFonts w:ascii="GHEA Grapalat" w:hAnsi="GHEA Grapalat" w:cs="Sylfaen"/>
          <w:sz w:val="24"/>
          <w:szCs w:val="24"/>
          <w:lang w:val="hy-AM"/>
        </w:rPr>
        <w:t>կազմերը</w:t>
      </w:r>
      <w:r w:rsidRPr="00E95A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(</w:t>
      </w:r>
      <w:r w:rsidRPr="004C7B1A">
        <w:rPr>
          <w:rFonts w:ascii="GHEA Grapalat" w:hAnsi="GHEA Grapalat" w:cs="Sylfaen"/>
          <w:b/>
          <w:sz w:val="20"/>
          <w:szCs w:val="20"/>
          <w:lang w:val="af-ZA"/>
        </w:rPr>
        <w:t>Արենիի մ/դ</w:t>
      </w:r>
      <w:r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Pr="00597E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Մարտիրոսի մ/դ</w:t>
      </w:r>
      <w:r>
        <w:rPr>
          <w:rFonts w:ascii="GHEA Grapalat" w:hAnsi="GHEA Grapalat" w:cs="Sylfaen"/>
          <w:sz w:val="24"/>
          <w:szCs w:val="24"/>
          <w:lang w:val="af-ZA"/>
        </w:rPr>
        <w:t>),</w:t>
      </w:r>
    </w:p>
    <w:p w:rsidR="004273E3" w:rsidRDefault="004273E3" w:rsidP="00FD7CBB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ուսուցիչներ</w:t>
      </w:r>
      <w:r w:rsidR="00142D58">
        <w:rPr>
          <w:rFonts w:ascii="GHEA Grapalat" w:hAnsi="GHEA Grapalat"/>
          <w:sz w:val="24"/>
          <w:szCs w:val="24"/>
          <w:lang w:val="af-ZA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չ</w:t>
      </w:r>
      <w:r w:rsidR="00142D58">
        <w:rPr>
          <w:rFonts w:ascii="GHEA Grapalat" w:hAnsi="GHEA Grapalat"/>
          <w:sz w:val="24"/>
          <w:szCs w:val="24"/>
          <w:lang w:val="af-ZA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ներկայաց</w:t>
      </w:r>
      <w:r w:rsidR="00142D58">
        <w:rPr>
          <w:rFonts w:ascii="GHEA Grapalat" w:hAnsi="GHEA Grapalat"/>
          <w:sz w:val="24"/>
          <w:szCs w:val="24"/>
          <w:lang w:val="af-ZA"/>
        </w:rPr>
        <w:t>ր</w:t>
      </w:r>
      <w:r>
        <w:rPr>
          <w:rFonts w:ascii="GHEA Grapalat" w:hAnsi="GHEA Grapalat"/>
          <w:sz w:val="24"/>
          <w:szCs w:val="24"/>
          <w:lang w:val="af-ZA"/>
        </w:rPr>
        <w:t>ել ատեստավորման (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Մարտիրոսի մ/դ </w:t>
      </w:r>
      <w:r w:rsidRPr="003025A5">
        <w:rPr>
          <w:rFonts w:ascii="GHEA Grapalat" w:hAnsi="GHEA Grapalat"/>
          <w:b/>
          <w:sz w:val="20"/>
          <w:szCs w:val="20"/>
          <w:lang w:val="af-ZA"/>
        </w:rPr>
        <w:t>(2016</w:t>
      </w:r>
      <w:r>
        <w:rPr>
          <w:rFonts w:ascii="GHEA Grapalat" w:hAnsi="GHEA Grapalat"/>
          <w:b/>
          <w:sz w:val="20"/>
          <w:szCs w:val="20"/>
          <w:lang w:val="hy-AM"/>
        </w:rPr>
        <w:t>թ.</w:t>
      </w:r>
      <w:r w:rsidRPr="003025A5">
        <w:rPr>
          <w:rFonts w:ascii="GHEA Grapalat" w:hAnsi="GHEA Grapalat"/>
          <w:b/>
          <w:sz w:val="20"/>
          <w:szCs w:val="20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4273E3" w:rsidRDefault="004273E3" w:rsidP="00FD7CBB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ատեստավորման </w:t>
      </w:r>
      <w:r w:rsidR="00142D58">
        <w:rPr>
          <w:rFonts w:ascii="GHEA Grapalat" w:hAnsi="GHEA Grapalat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142D58">
        <w:rPr>
          <w:rFonts w:ascii="GHEA Grapalat" w:hAnsi="GHEA Grapalat"/>
          <w:sz w:val="24"/>
          <w:szCs w:val="24"/>
          <w:lang w:val="af-ZA"/>
        </w:rPr>
        <w:t>ներկայացր</w:t>
      </w:r>
      <w:r>
        <w:rPr>
          <w:rFonts w:ascii="GHEA Grapalat" w:hAnsi="GHEA Grapalat"/>
          <w:sz w:val="24"/>
          <w:szCs w:val="24"/>
          <w:lang w:val="af-ZA"/>
        </w:rPr>
        <w:t>ել սահմանվածից պակաս թվով ուսուցիչներ (</w:t>
      </w:r>
      <w:r w:rsidRPr="003942EF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4273E3" w:rsidRDefault="004273E3" w:rsidP="00FD7CBB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ա</w:t>
      </w:r>
      <w:r w:rsidRPr="00120624">
        <w:rPr>
          <w:rFonts w:ascii="GHEA Grapalat" w:hAnsi="GHEA Grapalat"/>
          <w:sz w:val="24"/>
          <w:szCs w:val="24"/>
        </w:rPr>
        <w:t>տեստավորման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ենթակա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ուսուցիչներին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ս</w:t>
      </w:r>
      <w:r w:rsidRPr="00120624">
        <w:rPr>
          <w:rFonts w:ascii="GHEA Grapalat" w:hAnsi="GHEA Grapalat"/>
          <w:sz w:val="24"/>
          <w:szCs w:val="24"/>
        </w:rPr>
        <w:t>ահմանված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ժամկետում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չի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ծանուցել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20624">
        <w:rPr>
          <w:rFonts w:ascii="GHEA Grapalat" w:hAnsi="GHEA Grapalat"/>
          <w:sz w:val="24"/>
          <w:szCs w:val="24"/>
        </w:rPr>
        <w:t>փաստաթղթային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ատեստավորման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կարգի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և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անցկացման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ժամկետի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մասին</w:t>
      </w:r>
      <w:r w:rsidRPr="003942E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 w:rsidRPr="003942EF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4273E3" w:rsidRDefault="004273E3" w:rsidP="00FD7CBB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20624">
        <w:rPr>
          <w:rFonts w:ascii="GHEA Grapalat" w:hAnsi="GHEA Grapalat"/>
          <w:bCs/>
          <w:sz w:val="24"/>
          <w:szCs w:val="24"/>
        </w:rPr>
        <w:t>ուսումնական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</w:rPr>
        <w:t>պլանին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</w:rPr>
        <w:t>համապատասխան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</w:rPr>
        <w:t>չի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</w:rPr>
        <w:t>ապահովել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</w:rPr>
        <w:t>կրթական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</w:rPr>
        <w:t>ծրագրերի</w:t>
      </w:r>
      <w:r w:rsidRPr="00890A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bCs/>
          <w:sz w:val="24"/>
          <w:szCs w:val="24"/>
        </w:rPr>
        <w:t>իրականացումը</w:t>
      </w:r>
      <w:r w:rsidRPr="00E8611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թվով</w:t>
      </w:r>
      <w:r w:rsidRPr="00E86118">
        <w:rPr>
          <w:rFonts w:ascii="GHEA Grapalat" w:hAnsi="GHEA Grapalat"/>
          <w:bCs/>
          <w:sz w:val="24"/>
          <w:szCs w:val="24"/>
          <w:lang w:val="af-ZA"/>
        </w:rPr>
        <w:t xml:space="preserve"> 5 </w:t>
      </w:r>
      <w:r>
        <w:rPr>
          <w:rFonts w:ascii="GHEA Grapalat" w:hAnsi="GHEA Grapalat"/>
          <w:bCs/>
          <w:sz w:val="24"/>
          <w:szCs w:val="24"/>
        </w:rPr>
        <w:t>դպրոցներում</w:t>
      </w:r>
      <w:r w:rsidRPr="00E8611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 w:rsidRPr="003942EF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0D3E2F">
        <w:rPr>
          <w:rFonts w:ascii="GHEA Grapalat" w:hAnsi="GHEA Grapalat"/>
          <w:b/>
          <w:sz w:val="20"/>
          <w:szCs w:val="20"/>
          <w:lang w:val="eu-ES"/>
        </w:rPr>
        <w:t>Արտաբույնքի մ/դ</w:t>
      </w:r>
      <w:r>
        <w:rPr>
          <w:rFonts w:ascii="GHEA Grapalat" w:hAnsi="GHEA Grapalat"/>
          <w:sz w:val="24"/>
          <w:szCs w:val="24"/>
          <w:lang w:val="eu-ES"/>
        </w:rPr>
        <w:t>,</w:t>
      </w:r>
      <w:r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3F7222">
        <w:rPr>
          <w:rFonts w:ascii="GHEA Grapalat" w:hAnsi="GHEA Grapalat"/>
          <w:b/>
          <w:sz w:val="20"/>
          <w:szCs w:val="20"/>
          <w:lang w:val="af-ZA"/>
        </w:rPr>
        <w:t>,</w:t>
      </w:r>
      <w:r w:rsidRPr="003F7222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Վերնաշենի մ/դ, Շատինի մ/դ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4273E3" w:rsidRDefault="004273E3" w:rsidP="00FD7CBB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դպրոցի հիմնական օտար լեզուն փոխել է առանց համապատասխան թույլտվության (</w:t>
      </w:r>
      <w:r w:rsidRPr="00A83369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4273E3" w:rsidRDefault="004273E3" w:rsidP="00FD7CBB">
      <w:pPr>
        <w:numPr>
          <w:ilvl w:val="0"/>
          <w:numId w:val="9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eu-ES"/>
        </w:rPr>
      </w:pPr>
      <w:r w:rsidRPr="00DE6D33">
        <w:rPr>
          <w:rFonts w:ascii="GHEA Grapalat" w:hAnsi="GHEA Grapalat"/>
          <w:sz w:val="24"/>
          <w:szCs w:val="24"/>
        </w:rPr>
        <w:t>նախարարության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կողմից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հաստատված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ուսուցչի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թափուր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տեղի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համար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մրցույթի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օրինակելի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կարգի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հիման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վրա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չի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մշակել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և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խորհրդի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հաստատմանը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չի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ներկայացրել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դպրոցի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ուսուցչի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թափուր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տեղի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համար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մրցույթի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կարգը</w:t>
      </w:r>
      <w:r>
        <w:rPr>
          <w:rFonts w:ascii="GHEA Grapalat" w:hAnsi="GHEA Grapalat"/>
          <w:sz w:val="24"/>
          <w:szCs w:val="24"/>
          <w:lang w:val="eu-ES"/>
        </w:rPr>
        <w:t xml:space="preserve"> (</w:t>
      </w:r>
      <w:r w:rsidRPr="000D3E2F">
        <w:rPr>
          <w:rFonts w:ascii="GHEA Grapalat" w:hAnsi="GHEA Grapalat"/>
          <w:b/>
          <w:sz w:val="20"/>
          <w:szCs w:val="20"/>
          <w:lang w:val="eu-ES"/>
        </w:rPr>
        <w:t>Արտաբույնքի մ/դ</w:t>
      </w:r>
      <w:r>
        <w:rPr>
          <w:rFonts w:ascii="GHEA Grapalat" w:hAnsi="GHEA Grapalat"/>
          <w:sz w:val="24"/>
          <w:szCs w:val="24"/>
          <w:lang w:val="eu-ES"/>
        </w:rPr>
        <w:t>),</w:t>
      </w:r>
    </w:p>
    <w:p w:rsidR="004273E3" w:rsidRPr="000D3E2F" w:rsidRDefault="004273E3" w:rsidP="00FD7CBB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B697E">
        <w:rPr>
          <w:rFonts w:ascii="GHEA Grapalat" w:hAnsi="GHEA Grapalat"/>
          <w:sz w:val="24"/>
          <w:szCs w:val="24"/>
        </w:rPr>
        <w:lastRenderedPageBreak/>
        <w:t>խորհրդի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հաստատմանը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չի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ներկայացրել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դպրոցի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ներքին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կարգապահական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, </w:t>
      </w:r>
      <w:r w:rsidRPr="00EB697E">
        <w:rPr>
          <w:rFonts w:ascii="GHEA Grapalat" w:hAnsi="GHEA Grapalat"/>
          <w:sz w:val="24"/>
          <w:szCs w:val="24"/>
        </w:rPr>
        <w:t>այդ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թվում՝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աշխատողների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և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սովորողների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վարքագծի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կանոնները</w:t>
      </w:r>
      <w:r w:rsidRPr="0039378F">
        <w:rPr>
          <w:rFonts w:ascii="GHEA Grapalat" w:hAnsi="GHEA Grapalat"/>
          <w:sz w:val="24"/>
          <w:szCs w:val="24"/>
          <w:lang w:val="eu-ES"/>
        </w:rPr>
        <w:t xml:space="preserve"> </w:t>
      </w:r>
      <w:r>
        <w:rPr>
          <w:rFonts w:ascii="GHEA Grapalat" w:hAnsi="GHEA Grapalat"/>
          <w:sz w:val="24"/>
          <w:szCs w:val="24"/>
          <w:lang w:val="eu-ES"/>
        </w:rPr>
        <w:t>(</w:t>
      </w:r>
      <w:r w:rsidRPr="000D3E2F">
        <w:rPr>
          <w:rFonts w:ascii="GHEA Grapalat" w:hAnsi="GHEA Grapalat"/>
          <w:b/>
          <w:sz w:val="20"/>
          <w:szCs w:val="20"/>
          <w:lang w:val="eu-ES"/>
        </w:rPr>
        <w:t>Արտաբույնքի մ/դ</w:t>
      </w:r>
      <w:r>
        <w:rPr>
          <w:rFonts w:ascii="GHEA Grapalat" w:hAnsi="GHEA Grapalat"/>
          <w:b/>
          <w:sz w:val="20"/>
          <w:szCs w:val="20"/>
          <w:lang w:val="eu-ES"/>
        </w:rPr>
        <w:t>,</w:t>
      </w:r>
      <w:r w:rsidRPr="00B52E2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Գետափի մ/դ,</w:t>
      </w:r>
      <w:r w:rsidRPr="0039378F">
        <w:rPr>
          <w:rFonts w:ascii="GHEA Grapalat" w:hAnsi="GHEA Grapalat"/>
          <w:b/>
          <w:sz w:val="20"/>
          <w:szCs w:val="20"/>
          <w:lang w:val="eu-ES"/>
        </w:rPr>
        <w:t xml:space="preserve"> Գետափի մ/դ</w:t>
      </w:r>
      <w:r>
        <w:rPr>
          <w:rFonts w:ascii="GHEA Grapalat" w:hAnsi="GHEA Grapalat"/>
          <w:sz w:val="24"/>
          <w:szCs w:val="24"/>
          <w:lang w:val="eu-ES"/>
        </w:rPr>
        <w:t>),</w:t>
      </w:r>
    </w:p>
    <w:p w:rsidR="004273E3" w:rsidRPr="0075094E" w:rsidRDefault="004273E3" w:rsidP="00FD7CBB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B697E">
        <w:rPr>
          <w:rFonts w:ascii="GHEA Grapalat" w:hAnsi="GHEA Grapalat"/>
          <w:sz w:val="24"/>
          <w:szCs w:val="24"/>
        </w:rPr>
        <w:t>դպրոցի</w:t>
      </w:r>
      <w:r w:rsidRPr="00EB697E">
        <w:rPr>
          <w:rFonts w:ascii="Arial Unicode" w:hAnsi="Arial Unicode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ներքին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գնահատման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հաշվետվությունը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մինչև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ընթացիկ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տարվա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սեպտեմբերի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5-</w:t>
      </w:r>
      <w:r w:rsidRPr="00EB697E">
        <w:rPr>
          <w:rFonts w:ascii="GHEA Grapalat" w:hAnsi="GHEA Grapalat"/>
          <w:sz w:val="24"/>
          <w:szCs w:val="24"/>
        </w:rPr>
        <w:t>ը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չի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ներկայացրել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ուսումնական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հաստատության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խորհրդին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, </w:t>
      </w:r>
      <w:r w:rsidRPr="00EB697E">
        <w:rPr>
          <w:rFonts w:ascii="GHEA Grapalat" w:hAnsi="GHEA Grapalat"/>
          <w:sz w:val="24"/>
          <w:szCs w:val="24"/>
        </w:rPr>
        <w:t>ծնողական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, </w:t>
      </w:r>
      <w:r w:rsidRPr="00EB697E">
        <w:rPr>
          <w:rFonts w:ascii="GHEA Grapalat" w:hAnsi="GHEA Grapalat"/>
          <w:sz w:val="24"/>
          <w:szCs w:val="24"/>
        </w:rPr>
        <w:t>աշակերտական</w:t>
      </w:r>
      <w:r w:rsidRPr="00EB697E">
        <w:rPr>
          <w:rFonts w:ascii="GHEA Grapalat" w:hAnsi="GHEA Grapalat"/>
          <w:sz w:val="24"/>
          <w:szCs w:val="24"/>
          <w:lang w:val="eu-ES"/>
        </w:rPr>
        <w:t xml:space="preserve"> </w:t>
      </w:r>
      <w:r w:rsidRPr="00EB697E">
        <w:rPr>
          <w:rFonts w:ascii="GHEA Grapalat" w:hAnsi="GHEA Grapalat"/>
          <w:sz w:val="24"/>
          <w:szCs w:val="24"/>
        </w:rPr>
        <w:t>խորհուրդներին</w:t>
      </w:r>
      <w:r w:rsidRPr="00E8611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u-ES"/>
        </w:rPr>
        <w:t>(</w:t>
      </w:r>
      <w:r w:rsidRPr="000D3E2F">
        <w:rPr>
          <w:rFonts w:ascii="GHEA Grapalat" w:hAnsi="GHEA Grapalat"/>
          <w:b/>
          <w:sz w:val="20"/>
          <w:szCs w:val="20"/>
          <w:lang w:val="eu-ES"/>
        </w:rPr>
        <w:t>Արտաբույնքի մ/դ</w:t>
      </w:r>
      <w:r>
        <w:rPr>
          <w:rFonts w:ascii="GHEA Grapalat" w:hAnsi="GHEA Grapalat"/>
          <w:b/>
          <w:sz w:val="20"/>
          <w:szCs w:val="20"/>
          <w:lang w:val="eu-ES"/>
        </w:rPr>
        <w:t>,</w:t>
      </w:r>
      <w:r w:rsidRPr="00B52E2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Գետափի մ/դ</w:t>
      </w:r>
      <w:r>
        <w:rPr>
          <w:rFonts w:ascii="GHEA Grapalat" w:hAnsi="GHEA Grapalat"/>
          <w:sz w:val="24"/>
          <w:szCs w:val="24"/>
          <w:lang w:val="eu-ES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4273E3" w:rsidRPr="0075094E" w:rsidRDefault="004273E3" w:rsidP="00FD7CBB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75094E">
        <w:rPr>
          <w:rFonts w:ascii="GHEA Grapalat" w:hAnsi="GHEA Grapalat" w:cs="Sylfaen"/>
          <w:sz w:val="24"/>
          <w:szCs w:val="24"/>
          <w:lang w:val="fr-FR"/>
        </w:rPr>
        <w:t xml:space="preserve">չի </w:t>
      </w:r>
      <w:r w:rsidRPr="0075094E">
        <w:rPr>
          <w:rFonts w:ascii="GHEA Grapalat" w:hAnsi="GHEA Grapalat"/>
          <w:sz w:val="24"/>
          <w:szCs w:val="24"/>
        </w:rPr>
        <w:t>իրականացրել</w:t>
      </w:r>
      <w:r w:rsidRPr="007509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</w:rPr>
        <w:t>վերահսկողություն</w:t>
      </w:r>
      <w:r w:rsidRPr="007509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</w:rPr>
        <w:t>սովորողների</w:t>
      </w:r>
      <w:r w:rsidRPr="007509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</w:rPr>
        <w:t>գիտելիքների</w:t>
      </w:r>
      <w:r w:rsidRPr="007509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</w:rPr>
        <w:t>յուրացման</w:t>
      </w:r>
      <w:r w:rsidRPr="007509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</w:rPr>
        <w:t>որակի</w:t>
      </w:r>
      <w:r w:rsidRPr="007509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</w:rPr>
        <w:t>նկատմամբ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թվով</w:t>
      </w:r>
      <w:r w:rsidRPr="00E86118">
        <w:rPr>
          <w:rFonts w:ascii="GHEA Grapalat" w:hAnsi="GHEA Grapalat"/>
          <w:sz w:val="24"/>
          <w:szCs w:val="24"/>
          <w:lang w:val="af-ZA"/>
        </w:rPr>
        <w:t xml:space="preserve"> 4 </w:t>
      </w:r>
      <w:r>
        <w:rPr>
          <w:rFonts w:ascii="GHEA Grapalat" w:hAnsi="GHEA Grapalat"/>
          <w:sz w:val="24"/>
          <w:szCs w:val="24"/>
        </w:rPr>
        <w:t>դպրոցներում</w:t>
      </w:r>
      <w:r w:rsidRPr="00E861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5094E">
        <w:rPr>
          <w:rFonts w:ascii="GHEA Grapalat" w:hAnsi="GHEA Grapalat"/>
          <w:sz w:val="24"/>
          <w:szCs w:val="24"/>
          <w:lang w:val="af-ZA"/>
        </w:rPr>
        <w:t>(</w:t>
      </w:r>
      <w:r w:rsidRPr="0075094E">
        <w:rPr>
          <w:rFonts w:ascii="GHEA Grapalat" w:hAnsi="GHEA Grapalat"/>
          <w:b/>
          <w:sz w:val="20"/>
          <w:szCs w:val="20"/>
          <w:lang w:val="hy-AM"/>
        </w:rPr>
        <w:t>Խաչիկի մ/դ</w:t>
      </w:r>
      <w:r>
        <w:rPr>
          <w:rFonts w:ascii="GHEA Grapalat" w:hAnsi="GHEA Grapalat"/>
          <w:b/>
          <w:sz w:val="20"/>
          <w:szCs w:val="20"/>
          <w:lang w:val="hy-AM"/>
        </w:rPr>
        <w:t>,</w:t>
      </w:r>
      <w:r w:rsidRPr="007437DA">
        <w:rPr>
          <w:rFonts w:ascii="GHEA Grapalat" w:hAnsi="GHEA Grapalat"/>
          <w:b/>
          <w:sz w:val="20"/>
          <w:szCs w:val="20"/>
          <w:lang w:val="hy-AM"/>
        </w:rPr>
        <w:t xml:space="preserve"> Խնձորուտի մ/դ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Քարագլխի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3F7222">
        <w:rPr>
          <w:rFonts w:ascii="GHEA Grapalat" w:hAnsi="GHEA Grapalat"/>
          <w:b/>
          <w:sz w:val="20"/>
          <w:szCs w:val="20"/>
          <w:lang w:val="af-ZA"/>
        </w:rPr>
        <w:t>,</w:t>
      </w:r>
      <w:r w:rsidRPr="003F7222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4273E3" w:rsidRPr="007437DA" w:rsidRDefault="004273E3" w:rsidP="00FD7CBB">
      <w:pPr>
        <w:numPr>
          <w:ilvl w:val="0"/>
          <w:numId w:val="9"/>
        </w:numPr>
        <w:tabs>
          <w:tab w:val="left" w:pos="0"/>
          <w:tab w:val="left" w:pos="142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718C6">
        <w:rPr>
          <w:rFonts w:ascii="GHEA Grapalat" w:hAnsi="GHEA Grapalat"/>
          <w:sz w:val="24"/>
          <w:szCs w:val="24"/>
        </w:rPr>
        <w:t>չի</w:t>
      </w:r>
      <w:r w:rsidRPr="007437D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718C6">
        <w:rPr>
          <w:rFonts w:ascii="GHEA Grapalat" w:hAnsi="GHEA Grapalat"/>
          <w:sz w:val="24"/>
          <w:szCs w:val="24"/>
          <w:lang w:val="fr-FR"/>
        </w:rPr>
        <w:t>իրականացրել վերահսկողություն դասավանդման բովանդակության կատարման նկատմամբ</w:t>
      </w:r>
      <w:r w:rsidRPr="007437DA">
        <w:rPr>
          <w:rFonts w:ascii="GHEA Grapalat" w:hAnsi="GHEA Grapalat"/>
          <w:sz w:val="24"/>
          <w:szCs w:val="24"/>
          <w:lang w:val="af-ZA"/>
        </w:rPr>
        <w:t>(</w:t>
      </w:r>
      <w:r w:rsidRPr="007437DA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7437DA">
        <w:rPr>
          <w:rFonts w:ascii="GHEA Grapalat" w:hAnsi="GHEA Grapalat"/>
          <w:b/>
          <w:sz w:val="20"/>
          <w:szCs w:val="20"/>
          <w:lang w:val="af-ZA"/>
        </w:rPr>
        <w:t>)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</w:p>
    <w:p w:rsidR="004273E3" w:rsidRPr="00E86118" w:rsidRDefault="004273E3" w:rsidP="00FD7CBB">
      <w:pPr>
        <w:numPr>
          <w:ilvl w:val="0"/>
          <w:numId w:val="9"/>
        </w:numPr>
        <w:tabs>
          <w:tab w:val="left" w:pos="0"/>
          <w:tab w:val="left" w:pos="142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E6281">
        <w:rPr>
          <w:rFonts w:ascii="GHEA Grapalat" w:hAnsi="GHEA Grapalat"/>
          <w:sz w:val="24"/>
          <w:szCs w:val="24"/>
          <w:lang w:val="fr-FR"/>
        </w:rPr>
        <w:t xml:space="preserve">միջոցներ </w:t>
      </w:r>
      <w:r w:rsidRPr="00CE6281">
        <w:rPr>
          <w:rFonts w:ascii="GHEA Grapalat" w:hAnsi="GHEA Grapalat"/>
          <w:sz w:val="24"/>
          <w:szCs w:val="24"/>
        </w:rPr>
        <w:t>չի</w:t>
      </w:r>
      <w:r w:rsidRPr="00CE6281">
        <w:rPr>
          <w:rFonts w:ascii="GHEA Grapalat" w:hAnsi="GHEA Grapalat"/>
          <w:sz w:val="24"/>
          <w:szCs w:val="24"/>
          <w:lang w:val="fr-FR"/>
        </w:rPr>
        <w:t xml:space="preserve"> ձեռնարկել կրթության որակի և բովանդակության ապահովման համար</w:t>
      </w:r>
      <w:r w:rsidRPr="007437DA">
        <w:rPr>
          <w:rFonts w:ascii="GHEA Grapalat" w:hAnsi="GHEA Grapalat"/>
          <w:sz w:val="24"/>
          <w:szCs w:val="24"/>
          <w:lang w:val="af-ZA"/>
        </w:rPr>
        <w:t>(</w:t>
      </w:r>
      <w:r w:rsidRPr="007437DA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7437DA">
        <w:rPr>
          <w:rFonts w:ascii="GHEA Grapalat" w:hAnsi="GHEA Grapalat"/>
          <w:b/>
          <w:sz w:val="20"/>
          <w:szCs w:val="20"/>
          <w:lang w:val="af-ZA"/>
        </w:rPr>
        <w:t>)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</w:p>
    <w:p w:rsidR="004273E3" w:rsidRPr="00890ACB" w:rsidRDefault="004273E3" w:rsidP="00FD7CBB">
      <w:pPr>
        <w:numPr>
          <w:ilvl w:val="0"/>
          <w:numId w:val="9"/>
        </w:numPr>
        <w:tabs>
          <w:tab w:val="left" w:pos="-284"/>
          <w:tab w:val="left" w:pos="142"/>
          <w:tab w:val="left" w:pos="851"/>
        </w:tabs>
        <w:spacing w:after="0"/>
        <w:ind w:left="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GHEAGrapalat"/>
          <w:sz w:val="24"/>
          <w:szCs w:val="24"/>
          <w:lang w:val="af-ZA"/>
        </w:rPr>
        <w:t>բ</w:t>
      </w:r>
      <w:r>
        <w:rPr>
          <w:rFonts w:ascii="GHEA Grapalat" w:hAnsi="GHEA Grapalat" w:cs="GHEAGrapalat"/>
          <w:sz w:val="24"/>
          <w:szCs w:val="24"/>
          <w:lang w:val="fr-FR"/>
        </w:rPr>
        <w:t>յուջեի նախագիծը չի ներկայացր</w:t>
      </w:r>
      <w:r w:rsidRPr="00EE07AD">
        <w:rPr>
          <w:rFonts w:ascii="GHEA Grapalat" w:hAnsi="GHEA Grapalat" w:cs="GHEAGrapalat"/>
          <w:sz w:val="24"/>
          <w:szCs w:val="24"/>
          <w:lang w:val="fr-FR"/>
        </w:rPr>
        <w:t xml:space="preserve">ել խորհրդի հավանությանը </w:t>
      </w:r>
      <w:r>
        <w:rPr>
          <w:rFonts w:ascii="GHEA Grapalat" w:hAnsi="GHEA Grapalat" w:cs="GHEAGrapalat"/>
          <w:sz w:val="24"/>
          <w:szCs w:val="24"/>
          <w:lang w:val="fr-FR"/>
        </w:rPr>
        <w:t>(</w:t>
      </w:r>
      <w:r>
        <w:rPr>
          <w:rFonts w:ascii="GHEA Grapalat" w:hAnsi="GHEA Grapalat"/>
          <w:b/>
          <w:sz w:val="20"/>
          <w:szCs w:val="20"/>
          <w:lang w:val="af-ZA"/>
        </w:rPr>
        <w:t>Գետափի մ/դ):</w:t>
      </w:r>
    </w:p>
    <w:p w:rsidR="004273E3" w:rsidRDefault="004273E3" w:rsidP="009B14B5">
      <w:pPr>
        <w:tabs>
          <w:tab w:val="left" w:pos="-284"/>
          <w:tab w:val="left" w:pos="142"/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6D33">
        <w:rPr>
          <w:rFonts w:ascii="GHEA Grapalat" w:hAnsi="GHEA Grapalat" w:cs="Sylfaen"/>
          <w:sz w:val="24"/>
          <w:szCs w:val="24"/>
        </w:rPr>
        <w:t>Դպրոցի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հաջորդ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տարվա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բյուջեի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նախագծի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նախնական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տարբերակը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չի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քննարկվել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մանկավարժական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, </w:t>
      </w:r>
      <w:r w:rsidRPr="00DE6D33">
        <w:rPr>
          <w:rFonts w:ascii="GHEA Grapalat" w:hAnsi="GHEA Grapalat" w:cs="Sylfaen"/>
          <w:sz w:val="24"/>
          <w:szCs w:val="24"/>
        </w:rPr>
        <w:t>ծնողական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և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աշակերտական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E86118">
        <w:rPr>
          <w:rFonts w:ascii="GHEA Grapalat" w:hAnsi="GHEA Grapalat" w:cs="Sylfaen"/>
          <w:sz w:val="24"/>
          <w:szCs w:val="24"/>
        </w:rPr>
        <w:t>խորհուրդներում</w:t>
      </w:r>
      <w:r w:rsidRPr="00E8611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թվով 7 դպրոցներում </w:t>
      </w:r>
      <w:r w:rsidRPr="00E86118">
        <w:rPr>
          <w:rFonts w:ascii="GHEA Grapalat" w:hAnsi="GHEA Grapalat" w:cs="Sylfaen"/>
          <w:sz w:val="24"/>
          <w:szCs w:val="24"/>
          <w:lang w:val="af-ZA"/>
        </w:rPr>
        <w:t>(</w:t>
      </w:r>
      <w:r w:rsidRPr="00E86118">
        <w:rPr>
          <w:rFonts w:ascii="GHEA Grapalat" w:hAnsi="GHEA Grapalat"/>
          <w:b/>
          <w:sz w:val="20"/>
          <w:szCs w:val="20"/>
          <w:lang w:val="af-ZA"/>
        </w:rPr>
        <w:t>Արենիի մ/դ,</w:t>
      </w:r>
      <w:r w:rsidRPr="00E86118">
        <w:rPr>
          <w:rFonts w:ascii="GHEA Grapalat" w:hAnsi="GHEA Grapalat" w:cs="Sylfaen"/>
          <w:b/>
          <w:sz w:val="20"/>
          <w:szCs w:val="20"/>
          <w:lang w:val="eu-ES"/>
        </w:rPr>
        <w:t xml:space="preserve"> Արտաբույնքի</w:t>
      </w:r>
      <w:r w:rsidRPr="003A674D">
        <w:rPr>
          <w:rFonts w:ascii="GHEA Grapalat" w:hAnsi="GHEA Grapalat" w:cs="Sylfaen"/>
          <w:b/>
          <w:sz w:val="20"/>
          <w:szCs w:val="20"/>
          <w:lang w:val="eu-ES"/>
        </w:rPr>
        <w:t xml:space="preserve"> մ/դ</w:t>
      </w:r>
      <w:r>
        <w:rPr>
          <w:rFonts w:ascii="GHEA Grapalat" w:hAnsi="GHEA Grapalat" w:cs="Sylfaen"/>
          <w:b/>
          <w:sz w:val="20"/>
          <w:szCs w:val="20"/>
          <w:lang w:val="eu-ES"/>
        </w:rPr>
        <w:t xml:space="preserve">, </w:t>
      </w:r>
      <w:r w:rsidRPr="00800F20">
        <w:rPr>
          <w:rFonts w:ascii="GHEA Grapalat" w:hAnsi="GHEA Grapalat"/>
          <w:b/>
          <w:sz w:val="20"/>
          <w:szCs w:val="20"/>
          <w:lang w:val="af-ZA"/>
        </w:rPr>
        <w:t>Աղավնաձորի մ/դ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  <w:r w:rsidRPr="00597E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Մարտիրոսի մ/դ</w:t>
      </w:r>
      <w:r w:rsidRPr="00B52E21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  <w:lang w:val="af-ZA"/>
        </w:rPr>
        <w:t>Գետափի մ/դ,</w:t>
      </w:r>
      <w:r w:rsidRPr="003F722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Ջերմուկի</w:t>
      </w:r>
      <w:r w:rsidRPr="00293F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թիվ</w:t>
      </w:r>
      <w:r w:rsidRPr="00293F71">
        <w:rPr>
          <w:rFonts w:ascii="GHEA Grapalat" w:hAnsi="GHEA Grapalat"/>
          <w:b/>
          <w:sz w:val="20"/>
          <w:szCs w:val="20"/>
          <w:lang w:val="af-ZA"/>
        </w:rPr>
        <w:t xml:space="preserve"> 3 </w:t>
      </w:r>
      <w:r>
        <w:rPr>
          <w:rFonts w:ascii="GHEA Grapalat" w:hAnsi="GHEA Grapalat"/>
          <w:b/>
          <w:sz w:val="20"/>
          <w:szCs w:val="20"/>
        </w:rPr>
        <w:t>մ</w:t>
      </w:r>
      <w:r w:rsidRPr="00293F71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643EAD">
        <w:rPr>
          <w:rFonts w:ascii="GHEA Grapalat" w:hAnsi="GHEA Grapalat"/>
          <w:b/>
          <w:sz w:val="20"/>
          <w:szCs w:val="20"/>
          <w:lang w:val="af-ZA"/>
        </w:rPr>
        <w:t>,</w:t>
      </w:r>
      <w:r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Շատինի մ/դ</w:t>
      </w:r>
      <w:r w:rsidRPr="00E86118">
        <w:rPr>
          <w:rFonts w:ascii="GHEA Grapalat" w:hAnsi="GHEA Grapalat" w:cs="Sylfaen"/>
          <w:sz w:val="24"/>
          <w:szCs w:val="24"/>
          <w:lang w:val="af-ZA"/>
        </w:rPr>
        <w:t>):</w:t>
      </w:r>
    </w:p>
    <w:p w:rsidR="004273E3" w:rsidRPr="009B14B5" w:rsidRDefault="004273E3" w:rsidP="009B14B5">
      <w:pPr>
        <w:tabs>
          <w:tab w:val="left" w:pos="630"/>
          <w:tab w:val="left" w:pos="851"/>
          <w:tab w:val="left" w:pos="900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B14B5">
        <w:rPr>
          <w:rFonts w:ascii="GHEA Grapalat" w:hAnsi="GHEA Grapalat"/>
          <w:b/>
          <w:sz w:val="24"/>
          <w:szCs w:val="24"/>
          <w:lang w:val="af-ZA"/>
        </w:rPr>
        <w:t xml:space="preserve">Կառավարման </w:t>
      </w:r>
      <w:r w:rsidRPr="009B14B5">
        <w:rPr>
          <w:rFonts w:ascii="GHEA Grapalat" w:hAnsi="GHEA Grapalat"/>
          <w:b/>
          <w:sz w:val="24"/>
          <w:szCs w:val="24"/>
          <w:lang w:val="hy-AM"/>
        </w:rPr>
        <w:t>խորհուրդը</w:t>
      </w:r>
      <w:r w:rsidRPr="009B14B5">
        <w:rPr>
          <w:rFonts w:ascii="GHEA Grapalat" w:hAnsi="GHEA Grapalat"/>
          <w:b/>
          <w:sz w:val="24"/>
          <w:szCs w:val="24"/>
          <w:lang w:val="af-ZA"/>
        </w:rPr>
        <w:t>`</w:t>
      </w:r>
    </w:p>
    <w:p w:rsidR="004273E3" w:rsidRPr="0007147C" w:rsidRDefault="004273E3" w:rsidP="00FD7CBB">
      <w:pPr>
        <w:numPr>
          <w:ilvl w:val="0"/>
          <w:numId w:val="1"/>
        </w:numPr>
        <w:tabs>
          <w:tab w:val="left" w:pos="284"/>
          <w:tab w:val="left" w:pos="630"/>
          <w:tab w:val="left" w:pos="851"/>
          <w:tab w:val="left" w:pos="90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eu-ES"/>
        </w:rPr>
      </w:pPr>
      <w:r w:rsidRPr="0007147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հավանություն չի տվել դպրոցի</w:t>
      </w:r>
      <w:r w:rsidRPr="000714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7147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զարգացման</w:t>
      </w:r>
      <w:r w:rsidRPr="0007147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7147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ծրագրին</w:t>
      </w:r>
      <w:r w:rsidRPr="0007147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7147C">
        <w:rPr>
          <w:rFonts w:ascii="GHEA Grapalat" w:hAnsi="GHEA Grapalat"/>
          <w:sz w:val="24"/>
          <w:szCs w:val="24"/>
          <w:lang w:val="af-ZA"/>
        </w:rPr>
        <w:t>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Pr="00A5150A">
        <w:rPr>
          <w:rFonts w:ascii="GHEA Grapalat" w:hAnsi="GHEA Grapalat" w:cs="Sylfaen"/>
          <w:lang w:val="af-ZA"/>
        </w:rPr>
        <w:t>)</w:t>
      </w:r>
      <w:r w:rsidRPr="0007147C">
        <w:rPr>
          <w:rFonts w:ascii="GHEA Grapalat" w:hAnsi="GHEA Grapalat"/>
          <w:sz w:val="24"/>
          <w:szCs w:val="24"/>
          <w:shd w:val="clear" w:color="auto" w:fill="FFFFFF"/>
          <w:lang w:val="eu-ES"/>
        </w:rPr>
        <w:t>,</w:t>
      </w:r>
    </w:p>
    <w:p w:rsidR="004273E3" w:rsidRDefault="004273E3" w:rsidP="00FD7CBB">
      <w:pPr>
        <w:numPr>
          <w:ilvl w:val="0"/>
          <w:numId w:val="1"/>
        </w:numPr>
        <w:tabs>
          <w:tab w:val="left" w:pos="284"/>
          <w:tab w:val="left" w:pos="630"/>
          <w:tab w:val="left" w:pos="851"/>
          <w:tab w:val="left" w:pos="900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</w:pPr>
      <w:r w:rsidRPr="000E624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վերահսկողություն չի իրականացրել </w:t>
      </w:r>
      <w:r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0067B1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0067B1"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</w:t>
      </w:r>
      <w:r w:rsidRPr="000E6240">
        <w:rPr>
          <w:rFonts w:ascii="GHEA Grapalat" w:hAnsi="GHEA Grapalat"/>
          <w:sz w:val="24"/>
          <w:szCs w:val="24"/>
          <w:shd w:val="clear" w:color="auto" w:fill="FFFFFF"/>
          <w:lang w:val="hy-AM"/>
        </w:rPr>
        <w:t>զարգացման ծրագրի կատարման նկատմամբ</w:t>
      </w:r>
      <w:r w:rsidRPr="0007147C">
        <w:rPr>
          <w:rFonts w:ascii="GHEA Grapalat" w:hAnsi="GHEA Grapalat"/>
          <w:color w:val="000000"/>
          <w:lang w:val="af-ZA"/>
        </w:rPr>
        <w:t xml:space="preserve"> </w:t>
      </w:r>
      <w:r w:rsidRPr="00EB487E">
        <w:rPr>
          <w:rFonts w:ascii="GHEA Grapalat" w:hAnsi="GHEA Grapalat"/>
          <w:color w:val="000000"/>
          <w:sz w:val="24"/>
          <w:szCs w:val="24"/>
          <w:lang w:val="af-ZA"/>
        </w:rPr>
        <w:t xml:space="preserve">դպրոցներից </w:t>
      </w:r>
      <w:r>
        <w:rPr>
          <w:rFonts w:ascii="GHEA Grapalat" w:hAnsi="GHEA Grapalat"/>
          <w:color w:val="000000"/>
          <w:sz w:val="24"/>
          <w:szCs w:val="24"/>
          <w:lang w:val="af-ZA"/>
        </w:rPr>
        <w:t>5</w:t>
      </w:r>
      <w:r w:rsidRPr="00EB487E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FB1359">
        <w:rPr>
          <w:rFonts w:ascii="GHEA Grapalat" w:hAnsi="GHEA Grapalat"/>
          <w:color w:val="000000"/>
          <w:sz w:val="24"/>
          <w:szCs w:val="24"/>
          <w:lang w:val="af-ZA"/>
        </w:rPr>
        <w:t>ում</w:t>
      </w:r>
      <w:r w:rsidRPr="008531A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Pr="00597EAB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Մարտիրոսի մ/դ</w:t>
      </w:r>
      <w:r w:rsidRPr="006F2450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eu-ES"/>
        </w:rPr>
        <w:t>,</w:t>
      </w:r>
      <w:r w:rsidRPr="006F2450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Գլաձորի</w:t>
      </w:r>
      <w:r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BE56CB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DB4281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 w:rsidRPr="0039378F">
        <w:rPr>
          <w:rFonts w:ascii="GHEA Grapalat" w:hAnsi="GHEA Grapalat"/>
          <w:b/>
          <w:sz w:val="20"/>
          <w:szCs w:val="20"/>
          <w:lang w:val="eu-ES"/>
        </w:rPr>
        <w:t>Գետափի մ/դ</w:t>
      </w:r>
      <w:r>
        <w:rPr>
          <w:rFonts w:ascii="GHEA Grapalat" w:hAnsi="GHEA Grapalat"/>
          <w:b/>
          <w:sz w:val="20"/>
          <w:szCs w:val="20"/>
          <w:lang w:val="eu-ES"/>
        </w:rPr>
        <w:t>,</w:t>
      </w:r>
      <w:r w:rsidRPr="003A166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Մալիշկայի թիվ 1 մ/դ (3)</w:t>
      </w:r>
      <w:r w:rsidRPr="008531A7">
        <w:rPr>
          <w:rFonts w:ascii="GHEA Grapalat" w:hAnsi="GHEA Grapalat"/>
          <w:sz w:val="24"/>
          <w:szCs w:val="24"/>
          <w:shd w:val="clear" w:color="auto" w:fill="FFFFFF"/>
          <w:lang w:val="eu-ES"/>
        </w:rPr>
        <w:t>),</w:t>
      </w:r>
    </w:p>
    <w:p w:rsidR="004273E3" w:rsidRPr="00FB1359" w:rsidRDefault="004273E3" w:rsidP="00FD7CBB">
      <w:pPr>
        <w:pStyle w:val="NormalWeb"/>
        <w:numPr>
          <w:ilvl w:val="0"/>
          <w:numId w:val="1"/>
        </w:numPr>
        <w:tabs>
          <w:tab w:val="left" w:pos="284"/>
          <w:tab w:val="left" w:pos="630"/>
          <w:tab w:val="left" w:pos="851"/>
          <w:tab w:val="left" w:pos="900"/>
        </w:tabs>
        <w:spacing w:before="0" w:beforeAutospacing="0" w:after="0" w:afterAutospacing="0" w:line="276" w:lineRule="auto"/>
        <w:ind w:left="0" w:right="4" w:firstLine="567"/>
        <w:jc w:val="both"/>
        <w:rPr>
          <w:rFonts w:ascii="GHEA Grapalat" w:hAnsi="GHEA Grapalat"/>
          <w:shd w:val="clear" w:color="auto" w:fill="FFFFFF"/>
          <w:lang w:val="eu-ES"/>
        </w:rPr>
      </w:pPr>
      <w:r w:rsidRPr="00FB1359">
        <w:rPr>
          <w:rFonts w:ascii="GHEA Grapalat" w:hAnsi="GHEA Grapalat"/>
          <w:lang w:val="af-ZA"/>
        </w:rPr>
        <w:t>չի</w:t>
      </w:r>
      <w:r w:rsidRPr="00FB1359">
        <w:rPr>
          <w:rFonts w:ascii="GHEA Grapalat" w:hAnsi="GHEA Grapalat" w:cs="Sylfaen"/>
          <w:shd w:val="clear" w:color="auto" w:fill="FFFFFF"/>
          <w:lang w:val="af-ZA"/>
        </w:rPr>
        <w:t xml:space="preserve"> հաստատել իր</w:t>
      </w:r>
      <w:r w:rsidRPr="00FB1359">
        <w:rPr>
          <w:rFonts w:ascii="GHEA Grapalat" w:hAnsi="GHEA Grapalat"/>
          <w:lang w:val="af-ZA"/>
        </w:rPr>
        <w:t xml:space="preserve"> աշխատակարգը </w:t>
      </w:r>
      <w:r w:rsidRPr="0099399F">
        <w:rPr>
          <w:rFonts w:ascii="GHEA Grapalat" w:hAnsi="GHEA Grapalat"/>
          <w:color w:val="000000"/>
          <w:lang w:val="af-ZA"/>
        </w:rPr>
        <w:t>դպրոցներից 7-ում</w:t>
      </w:r>
      <w:r>
        <w:rPr>
          <w:rFonts w:ascii="GHEA Grapalat" w:hAnsi="GHEA Grapalat"/>
          <w:lang w:val="af-ZA"/>
        </w:rPr>
        <w:t xml:space="preserve"> </w:t>
      </w:r>
      <w:r w:rsidRPr="00FB1359">
        <w:rPr>
          <w:rFonts w:ascii="GHEA Grapalat" w:hAnsi="GHEA Grapalat"/>
          <w:lang w:val="af-ZA"/>
        </w:rPr>
        <w:t>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</w:t>
      </w:r>
      <w:r w:rsidRPr="00B06818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Աղավնաձորի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 Խաչիկի մ/դ,</w:t>
      </w:r>
      <w:r w:rsidRPr="007437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BE56CB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Քարագլխի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5B1D58">
        <w:rPr>
          <w:rFonts w:ascii="GHEA Grapalat" w:hAnsi="GHEA Grapalat"/>
          <w:b/>
          <w:sz w:val="20"/>
          <w:szCs w:val="20"/>
          <w:lang w:val="af-ZA"/>
        </w:rPr>
        <w:t>,</w:t>
      </w:r>
      <w:r w:rsidRPr="005B1D58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Վերնաշենի մ/դ,</w:t>
      </w:r>
      <w:r w:rsidRPr="003A166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Մալիշկայի թիվ 1 մ/դ </w:t>
      </w:r>
      <w:r w:rsidRPr="008531A7">
        <w:rPr>
          <w:rFonts w:ascii="GHEA Grapalat" w:hAnsi="GHEA Grapalat"/>
          <w:shd w:val="clear" w:color="auto" w:fill="FFFFFF"/>
          <w:lang w:val="eu-ES"/>
        </w:rPr>
        <w:t>),</w:t>
      </w:r>
    </w:p>
    <w:p w:rsidR="004273E3" w:rsidRDefault="004273E3" w:rsidP="00FD7CBB">
      <w:pPr>
        <w:pStyle w:val="NormalWeb"/>
        <w:numPr>
          <w:ilvl w:val="0"/>
          <w:numId w:val="1"/>
        </w:numPr>
        <w:tabs>
          <w:tab w:val="left" w:pos="284"/>
          <w:tab w:val="left" w:pos="630"/>
          <w:tab w:val="left" w:pos="851"/>
          <w:tab w:val="left" w:pos="900"/>
        </w:tabs>
        <w:spacing w:before="0" w:beforeAutospacing="0" w:after="0" w:afterAutospacing="0" w:line="276" w:lineRule="auto"/>
        <w:ind w:left="0" w:right="4" w:firstLine="567"/>
        <w:jc w:val="both"/>
        <w:rPr>
          <w:rFonts w:ascii="GHEA Grapalat" w:hAnsi="GHEA Grapalat"/>
          <w:shd w:val="clear" w:color="auto" w:fill="FFFFFF"/>
          <w:lang w:val="eu-ES"/>
        </w:rPr>
      </w:pPr>
      <w:r w:rsidRPr="00FB1359">
        <w:rPr>
          <w:rFonts w:ascii="GHEA Grapalat" w:hAnsi="GHEA Grapalat"/>
          <w:lang w:val="hy-AM"/>
        </w:rPr>
        <w:t>չի հաստատել իր ժամանակացույցը</w:t>
      </w:r>
      <w:r w:rsidRPr="00FB1359">
        <w:rPr>
          <w:rFonts w:ascii="GHEA Grapalat" w:hAnsi="GHEA Grapalat"/>
          <w:color w:val="000000"/>
          <w:lang w:val="af-ZA"/>
        </w:rPr>
        <w:t xml:space="preserve"> </w:t>
      </w:r>
      <w:r w:rsidRPr="00A5150A">
        <w:rPr>
          <w:rFonts w:ascii="GHEA Grapalat" w:hAnsi="GHEA Grapalat" w:cs="Sylfaen"/>
          <w:lang w:val="af-ZA"/>
        </w:rPr>
        <w:t>(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Աղավնաձորի մ/դ</w:t>
      </w:r>
      <w:r w:rsidRPr="00D268D2">
        <w:rPr>
          <w:rFonts w:ascii="GHEA Grapalat" w:hAnsi="GHEA Grapalat"/>
          <w:shd w:val="clear" w:color="auto" w:fill="FFFFFF"/>
          <w:lang w:val="eu-ES"/>
        </w:rPr>
        <w:t>),</w:t>
      </w:r>
    </w:p>
    <w:p w:rsidR="004273E3" w:rsidRPr="00FB1359" w:rsidRDefault="004273E3" w:rsidP="00FD7CBB">
      <w:pPr>
        <w:pStyle w:val="NormalWeb"/>
        <w:numPr>
          <w:ilvl w:val="0"/>
          <w:numId w:val="1"/>
        </w:numPr>
        <w:tabs>
          <w:tab w:val="left" w:pos="284"/>
          <w:tab w:val="left" w:pos="630"/>
          <w:tab w:val="left" w:pos="851"/>
          <w:tab w:val="left" w:pos="900"/>
        </w:tabs>
        <w:spacing w:before="0" w:beforeAutospacing="0" w:after="0" w:afterAutospacing="0" w:line="276" w:lineRule="auto"/>
        <w:ind w:left="0" w:right="4" w:firstLine="567"/>
        <w:jc w:val="both"/>
        <w:rPr>
          <w:rFonts w:ascii="GHEA Grapalat" w:hAnsi="GHEA Grapalat"/>
          <w:shd w:val="clear" w:color="auto" w:fill="FFFFFF"/>
          <w:lang w:val="eu-ES"/>
        </w:rPr>
      </w:pPr>
      <w:r w:rsidRPr="00EE07AD">
        <w:rPr>
          <w:rFonts w:ascii="GHEA Grapalat" w:hAnsi="GHEA Grapalat"/>
        </w:rPr>
        <w:t>որոշում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</w:rPr>
        <w:t>է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</w:rPr>
        <w:t>կայացրել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</w:rPr>
        <w:t>տնօրենի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</w:rPr>
        <w:t>նոր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</w:rPr>
        <w:t>մրցույթ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</w:rPr>
        <w:t>անցկացնելու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</w:rPr>
        <w:t>մասին</w:t>
      </w:r>
      <w:r w:rsidRPr="00EE07AD">
        <w:rPr>
          <w:rFonts w:ascii="GHEA Grapalat" w:hAnsi="GHEA Grapalat"/>
          <w:lang w:val="fr-FR"/>
        </w:rPr>
        <w:t xml:space="preserve">, </w:t>
      </w:r>
      <w:r w:rsidRPr="00EE07AD">
        <w:rPr>
          <w:rFonts w:ascii="GHEA Grapalat" w:hAnsi="GHEA Grapalat"/>
        </w:rPr>
        <w:t>սակայն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</w:rPr>
        <w:t>եռամսյա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</w:rPr>
        <w:t>ժամկետում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</w:rPr>
        <w:t>մրցույթը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</w:rPr>
        <w:t>չի</w:t>
      </w:r>
      <w:r w:rsidRPr="00EE07AD">
        <w:rPr>
          <w:rFonts w:ascii="GHEA Grapalat" w:hAnsi="GHEA Grapalat"/>
          <w:lang w:val="fr-FR"/>
        </w:rPr>
        <w:t xml:space="preserve"> </w:t>
      </w:r>
      <w:r w:rsidRPr="00EE07AD">
        <w:rPr>
          <w:rFonts w:ascii="GHEA Grapalat" w:hAnsi="GHEA Grapalat"/>
        </w:rPr>
        <w:t>անցկացվել</w:t>
      </w:r>
      <w:r w:rsidRPr="0039378F">
        <w:rPr>
          <w:rFonts w:ascii="GHEA Grapalat" w:hAnsi="GHEA Grapalat"/>
          <w:lang w:val="eu-ES"/>
        </w:rPr>
        <w:t xml:space="preserve"> </w:t>
      </w:r>
      <w:r>
        <w:rPr>
          <w:rFonts w:ascii="GHEA Grapalat" w:hAnsi="GHEA Grapalat"/>
          <w:lang w:val="eu-ES"/>
        </w:rPr>
        <w:t>(</w:t>
      </w:r>
      <w:r w:rsidRPr="0039378F">
        <w:rPr>
          <w:rFonts w:ascii="GHEA Grapalat" w:hAnsi="GHEA Grapalat"/>
          <w:b/>
          <w:sz w:val="20"/>
          <w:szCs w:val="20"/>
          <w:lang w:val="eu-ES"/>
        </w:rPr>
        <w:t>Գետափի մ/դ</w:t>
      </w:r>
      <w:r>
        <w:rPr>
          <w:rFonts w:ascii="GHEA Grapalat" w:hAnsi="GHEA Grapalat"/>
          <w:lang w:val="eu-ES"/>
        </w:rPr>
        <w:t>),</w:t>
      </w:r>
    </w:p>
    <w:p w:rsidR="004273E3" w:rsidRPr="00373899" w:rsidRDefault="004273E3" w:rsidP="00FD7CBB">
      <w:pPr>
        <w:numPr>
          <w:ilvl w:val="0"/>
          <w:numId w:val="1"/>
        </w:numPr>
        <w:tabs>
          <w:tab w:val="left" w:pos="284"/>
          <w:tab w:val="left" w:pos="630"/>
          <w:tab w:val="left" w:pos="851"/>
          <w:tab w:val="left" w:pos="90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eu-ES"/>
        </w:rPr>
      </w:pPr>
      <w:r w:rsidRPr="00373899">
        <w:rPr>
          <w:rFonts w:ascii="GHEA Grapalat" w:hAnsi="GHEA Grapalat"/>
          <w:sz w:val="24"/>
          <w:szCs w:val="24"/>
          <w:lang w:val="hy-AM"/>
        </w:rPr>
        <w:t>նիստերը գումարել է սահմանված կարգի խախտումով</w:t>
      </w:r>
      <w:r w:rsidRPr="00373899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9399F">
        <w:rPr>
          <w:rFonts w:ascii="GHEA Grapalat" w:hAnsi="GHEA Grapalat"/>
          <w:color w:val="000000"/>
          <w:sz w:val="24"/>
          <w:szCs w:val="24"/>
          <w:lang w:val="af-ZA"/>
        </w:rPr>
        <w:t>դպրոցների</w:t>
      </w:r>
      <w:r w:rsidRPr="0099399F">
        <w:rPr>
          <w:rFonts w:ascii="GHEA Grapalat" w:hAnsi="GHEA Grapalat"/>
          <w:sz w:val="24"/>
          <w:szCs w:val="24"/>
          <w:lang w:val="af-ZA"/>
        </w:rPr>
        <w:t>ց 5-ում</w:t>
      </w:r>
      <w:r w:rsidRPr="00D268D2">
        <w:rPr>
          <w:rFonts w:ascii="GHEA Grapalat" w:hAnsi="GHEA Grapalat" w:cs="Sylfaen"/>
          <w:sz w:val="20"/>
          <w:szCs w:val="20"/>
          <w:lang w:val="eu-ES"/>
        </w:rPr>
        <w:t xml:space="preserve"> </w:t>
      </w:r>
      <w:r w:rsidRPr="00D268D2">
        <w:rPr>
          <w:rFonts w:ascii="GHEA Grapalat" w:hAnsi="GHEA Grapalat"/>
          <w:lang w:val="af-ZA"/>
        </w:rPr>
        <w:t>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Pr="003025A5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Խաչիկի մ/դ</w:t>
      </w:r>
      <w:r w:rsidRPr="001C27E4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Pr="001C27E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Գետափի մ/դ,</w:t>
      </w:r>
      <w:r w:rsidRPr="005B1D58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Վերնաշենի մ/դ,</w:t>
      </w:r>
      <w:r w:rsidRPr="003A166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Մալիշկայի թիվ 1 մ/դ</w:t>
      </w:r>
      <w:r w:rsidRPr="00D268D2">
        <w:rPr>
          <w:rFonts w:ascii="GHEA Grapalat" w:hAnsi="GHEA Grapalat"/>
          <w:shd w:val="clear" w:color="auto" w:fill="FFFFFF"/>
          <w:lang w:val="eu-ES"/>
        </w:rPr>
        <w:t>),</w:t>
      </w:r>
    </w:p>
    <w:p w:rsidR="004273E3" w:rsidRPr="003D2731" w:rsidRDefault="004273E3" w:rsidP="00FD7CBB">
      <w:pPr>
        <w:numPr>
          <w:ilvl w:val="0"/>
          <w:numId w:val="1"/>
        </w:numPr>
        <w:tabs>
          <w:tab w:val="left" w:pos="284"/>
          <w:tab w:val="left" w:pos="630"/>
          <w:tab w:val="left" w:pos="851"/>
          <w:tab w:val="left" w:pos="90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eu-ES"/>
        </w:rPr>
      </w:pPr>
      <w:r w:rsidRPr="003738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չի </w:t>
      </w:r>
      <w:r w:rsidRPr="003738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քննարկել</w:t>
      </w:r>
      <w:r w:rsidRPr="003738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738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ներքին</w:t>
      </w:r>
      <w:r w:rsidRPr="003738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738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գնահատման</w:t>
      </w:r>
      <w:r w:rsidRPr="003738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738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արդյունքները</w:t>
      </w:r>
      <w:r w:rsidRPr="00D268D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9399F">
        <w:rPr>
          <w:rFonts w:ascii="GHEA Grapalat" w:hAnsi="GHEA Grapalat"/>
          <w:color w:val="000000"/>
          <w:sz w:val="24"/>
          <w:szCs w:val="24"/>
          <w:lang w:val="af-ZA"/>
        </w:rPr>
        <w:t>դպրոցների</w:t>
      </w:r>
      <w:r w:rsidRPr="0099399F">
        <w:rPr>
          <w:rFonts w:ascii="GHEA Grapalat" w:hAnsi="GHEA Grapalat"/>
          <w:sz w:val="24"/>
          <w:szCs w:val="24"/>
          <w:lang w:val="af-ZA"/>
        </w:rPr>
        <w:t>ց 7-ում</w:t>
      </w:r>
      <w:r w:rsidRPr="00CE0D37">
        <w:rPr>
          <w:rFonts w:ascii="GHEA Grapalat" w:hAnsi="GHEA Grapalat" w:cs="Sylfaen"/>
          <w:sz w:val="24"/>
          <w:szCs w:val="24"/>
          <w:shd w:val="clear" w:color="auto" w:fill="FFFFFF"/>
          <w:lang w:val="eu-ES"/>
        </w:rPr>
        <w:t xml:space="preserve"> </w:t>
      </w:r>
      <w:r w:rsidRPr="00373899">
        <w:rPr>
          <w:rFonts w:ascii="GHEA Grapalat" w:hAnsi="GHEA Grapalat"/>
          <w:lang w:val="af-ZA"/>
        </w:rPr>
        <w:t>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 Խաչիկի մ/դ,</w:t>
      </w:r>
      <w:r w:rsidRPr="00597EAB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Մարտիրոսի մ/դ</w:t>
      </w:r>
      <w:r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,</w:t>
      </w:r>
      <w:r w:rsidRPr="007437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BE56CB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Քարագլխի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6F2450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Գլաձորի</w:t>
      </w:r>
      <w:r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BE56CB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5B1D58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 w:rsidRPr="00D268D2">
        <w:rPr>
          <w:rFonts w:ascii="GHEA Grapalat" w:hAnsi="GHEA Grapalat"/>
          <w:shd w:val="clear" w:color="auto" w:fill="FFFFFF"/>
          <w:lang w:val="eu-ES"/>
        </w:rPr>
        <w:t>),</w:t>
      </w:r>
    </w:p>
    <w:p w:rsidR="004273E3" w:rsidRPr="00526D29" w:rsidRDefault="004273E3" w:rsidP="00FD7CBB">
      <w:pPr>
        <w:numPr>
          <w:ilvl w:val="0"/>
          <w:numId w:val="1"/>
        </w:numPr>
        <w:tabs>
          <w:tab w:val="left" w:pos="284"/>
          <w:tab w:val="left" w:pos="630"/>
          <w:tab w:val="left" w:pos="851"/>
          <w:tab w:val="left" w:pos="90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eu-ES"/>
        </w:rPr>
      </w:pPr>
      <w:r w:rsidRPr="00373899">
        <w:rPr>
          <w:rFonts w:ascii="GHEA Grapalat" w:hAnsi="GHEA Grapalat" w:cs="Sylfaen"/>
          <w:sz w:val="24"/>
          <w:szCs w:val="24"/>
          <w:lang w:val="hy-AM"/>
        </w:rPr>
        <w:t>տնօրենի թափուր տեղի համար մրցույթ անցկանցնելու մասին որոշումը կայացրել է</w:t>
      </w:r>
      <w:r w:rsidRPr="00373899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3D273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73899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3D2731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373899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3D2731">
        <w:rPr>
          <w:rFonts w:ascii="GHEA Grapalat" w:hAnsi="GHEA Grapalat" w:cs="Sylfaen"/>
          <w:sz w:val="24"/>
          <w:szCs w:val="24"/>
          <w:lang w:val="hy-AM"/>
        </w:rPr>
        <w:t>խախտումով</w:t>
      </w:r>
      <w:r w:rsidRPr="00D268D2">
        <w:rPr>
          <w:rFonts w:ascii="GHEA Grapalat" w:hAnsi="GHEA Grapalat" w:cs="Sylfaen"/>
          <w:sz w:val="20"/>
          <w:szCs w:val="20"/>
          <w:lang w:val="eu-ES"/>
        </w:rPr>
        <w:t xml:space="preserve"> </w:t>
      </w:r>
      <w:r w:rsidRPr="00373899">
        <w:rPr>
          <w:rFonts w:ascii="GHEA Grapalat" w:hAnsi="GHEA Grapalat"/>
          <w:lang w:val="af-ZA"/>
        </w:rPr>
        <w:t>(</w:t>
      </w:r>
      <w:r w:rsidRPr="003025A5">
        <w:rPr>
          <w:rFonts w:ascii="GHEA Grapalat" w:hAnsi="GHEA Grapalat"/>
          <w:b/>
          <w:sz w:val="20"/>
          <w:szCs w:val="20"/>
          <w:lang w:val="hy-AM"/>
        </w:rPr>
        <w:t>Խաչիկի մ/դ</w:t>
      </w:r>
      <w:r w:rsidRPr="00BE56CB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Քարագլխի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D268D2">
        <w:rPr>
          <w:rFonts w:ascii="GHEA Grapalat" w:hAnsi="GHEA Grapalat"/>
          <w:shd w:val="clear" w:color="auto" w:fill="FFFFFF"/>
          <w:lang w:val="eu-ES"/>
        </w:rPr>
        <w:t>),</w:t>
      </w:r>
    </w:p>
    <w:p w:rsidR="004273E3" w:rsidRPr="00293F71" w:rsidRDefault="004273E3" w:rsidP="00FD7CBB">
      <w:pPr>
        <w:numPr>
          <w:ilvl w:val="0"/>
          <w:numId w:val="1"/>
        </w:numPr>
        <w:tabs>
          <w:tab w:val="left" w:pos="284"/>
          <w:tab w:val="left" w:pos="630"/>
          <w:tab w:val="left" w:pos="851"/>
          <w:tab w:val="left" w:pos="900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</w:pPr>
      <w:r w:rsidRPr="007869C7">
        <w:rPr>
          <w:rStyle w:val="apple-style-span"/>
          <w:rFonts w:ascii="GHEA Grapalat" w:hAnsi="GHEA Grapalat" w:cs="Sylfaen"/>
          <w:sz w:val="24"/>
          <w:szCs w:val="24"/>
          <w:lang w:val="hy-AM"/>
        </w:rPr>
        <w:t xml:space="preserve">չի հաստատել դպրոցի </w:t>
      </w:r>
      <w:r w:rsidRPr="00D268D2">
        <w:rPr>
          <w:rStyle w:val="apple-style-span"/>
          <w:rFonts w:ascii="GHEA Grapalat" w:hAnsi="GHEA Grapalat" w:cs="Sylfaen"/>
          <w:sz w:val="24"/>
          <w:szCs w:val="24"/>
          <w:lang w:val="hy-AM"/>
        </w:rPr>
        <w:t>ներքին կարգապահական կանոնները</w:t>
      </w:r>
      <w:r w:rsidRPr="00D268D2">
        <w:rPr>
          <w:rFonts w:ascii="GHEA Grapalat" w:hAnsi="GHEA Grapalat" w:cs="Sylfaen"/>
          <w:lang w:val="af-ZA"/>
        </w:rPr>
        <w:t xml:space="preserve"> 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 w:rsidRPr="00D268D2">
        <w:rPr>
          <w:rFonts w:ascii="GHEA Grapalat" w:hAnsi="GHEA Grapalat" w:cs="Sylfaen"/>
          <w:lang w:val="af-ZA"/>
        </w:rPr>
        <w:t>)</w:t>
      </w:r>
      <w:r>
        <w:rPr>
          <w:rFonts w:ascii="GHEA Grapalat" w:hAnsi="GHEA Grapalat" w:cs="Sylfaen"/>
          <w:lang w:val="af-ZA"/>
        </w:rPr>
        <w:t>,</w:t>
      </w:r>
    </w:p>
    <w:p w:rsidR="004273E3" w:rsidRPr="00882DAF" w:rsidRDefault="004273E3" w:rsidP="00FD7CBB">
      <w:pPr>
        <w:numPr>
          <w:ilvl w:val="0"/>
          <w:numId w:val="1"/>
        </w:numPr>
        <w:tabs>
          <w:tab w:val="left" w:pos="284"/>
          <w:tab w:val="left" w:pos="630"/>
          <w:tab w:val="left" w:pos="851"/>
          <w:tab w:val="left" w:pos="900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</w:pPr>
      <w:r>
        <w:rPr>
          <w:rFonts w:ascii="GHEA Grapalat" w:hAnsi="GHEA Grapalat" w:cs="Sylfaen"/>
          <w:sz w:val="24"/>
          <w:szCs w:val="24"/>
          <w:lang w:val="eu-ES"/>
        </w:rPr>
        <w:t xml:space="preserve">մարզպետի որոշմամբ </w:t>
      </w:r>
      <w:r w:rsidRPr="00230627">
        <w:rPr>
          <w:rFonts w:ascii="GHEA Grapalat" w:hAnsi="GHEA Grapalat" w:cs="Sylfaen"/>
          <w:sz w:val="24"/>
          <w:szCs w:val="24"/>
        </w:rPr>
        <w:t>դպրոցի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խորհրդի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անվանական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կազմի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հաստատումից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հետո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սահմանված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կարգով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և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ժամկետում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նախագահի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ընտրություն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չի</w:t>
      </w:r>
      <w:r w:rsidRPr="0051348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30627">
        <w:rPr>
          <w:rFonts w:ascii="GHEA Grapalat" w:hAnsi="GHEA Grapalat" w:cs="Sylfaen"/>
          <w:sz w:val="24"/>
          <w:szCs w:val="24"/>
        </w:rPr>
        <w:t>կատարել</w:t>
      </w:r>
      <w:r w:rsidRPr="00293F71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(</w:t>
      </w:r>
      <w:r>
        <w:rPr>
          <w:rFonts w:ascii="GHEA Grapalat" w:hAnsi="GHEA Grapalat"/>
          <w:b/>
          <w:sz w:val="20"/>
          <w:szCs w:val="20"/>
        </w:rPr>
        <w:t>Ջերմուկի</w:t>
      </w:r>
      <w:r w:rsidRPr="00293F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թիվ</w:t>
      </w:r>
      <w:r w:rsidRPr="00293F71">
        <w:rPr>
          <w:rFonts w:ascii="GHEA Grapalat" w:hAnsi="GHEA Grapalat"/>
          <w:b/>
          <w:sz w:val="20"/>
          <w:szCs w:val="20"/>
          <w:lang w:val="af-ZA"/>
        </w:rPr>
        <w:t xml:space="preserve"> 3 </w:t>
      </w:r>
      <w:r>
        <w:rPr>
          <w:rFonts w:ascii="GHEA Grapalat" w:hAnsi="GHEA Grapalat"/>
          <w:b/>
          <w:sz w:val="20"/>
          <w:szCs w:val="20"/>
        </w:rPr>
        <w:t>մ</w:t>
      </w:r>
      <w:r w:rsidRPr="00293F71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293F71">
        <w:rPr>
          <w:rFonts w:ascii="GHEA Grapalat" w:hAnsi="GHEA Grapalat"/>
          <w:b/>
          <w:sz w:val="20"/>
          <w:szCs w:val="20"/>
          <w:lang w:val="eu-ES"/>
        </w:rPr>
        <w:t>),</w:t>
      </w:r>
    </w:p>
    <w:p w:rsidR="004273E3" w:rsidRPr="00120624" w:rsidRDefault="004273E3" w:rsidP="00FD7CBB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մրցույթ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անցկացնելու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մասին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հայտարարությունը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հրապարակելուց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առաջ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տնօրենի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ընտրության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120624">
        <w:rPr>
          <w:rFonts w:ascii="GHEA Grapalat" w:hAnsi="GHEA Grapalat"/>
          <w:sz w:val="24"/>
          <w:szCs w:val="24"/>
        </w:rPr>
        <w:t>նշանակման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120624">
        <w:rPr>
          <w:rFonts w:ascii="GHEA Grapalat" w:hAnsi="GHEA Grapalat"/>
          <w:sz w:val="24"/>
          <w:szCs w:val="24"/>
        </w:rPr>
        <w:t>կարգով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պահանջվող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տեղեկատվությունը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չի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տրամադրել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կրթության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կառավարման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պետական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լիազորված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մարմնին</w:t>
      </w:r>
      <w:r w:rsidRPr="00882DAF">
        <w:rPr>
          <w:rFonts w:ascii="GHEA Grapalat" w:hAnsi="GHEA Grapalat"/>
          <w:sz w:val="24"/>
          <w:szCs w:val="24"/>
          <w:lang w:val="eu-ES"/>
        </w:rPr>
        <w:t xml:space="preserve"> </w:t>
      </w:r>
      <w:r>
        <w:rPr>
          <w:rFonts w:ascii="GHEA Grapalat" w:hAnsi="GHEA Grapalat"/>
          <w:sz w:val="24"/>
          <w:szCs w:val="24"/>
          <w:lang w:val="eu-ES"/>
        </w:rPr>
        <w:t>(</w:t>
      </w:r>
      <w:r w:rsidRPr="00882DAF">
        <w:rPr>
          <w:rFonts w:ascii="GHEA Grapalat" w:hAnsi="GHEA Grapalat"/>
          <w:b/>
          <w:sz w:val="20"/>
          <w:szCs w:val="20"/>
          <w:lang w:val="eu-ES"/>
        </w:rPr>
        <w:t>Արենիի մ/դ</w:t>
      </w:r>
      <w:r>
        <w:rPr>
          <w:rFonts w:ascii="GHEA Grapalat" w:hAnsi="GHEA Grapalat"/>
          <w:sz w:val="24"/>
          <w:szCs w:val="24"/>
          <w:lang w:val="eu-ES"/>
        </w:rPr>
        <w:t>)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4273E3" w:rsidRDefault="004273E3" w:rsidP="009B14B5">
      <w:pPr>
        <w:tabs>
          <w:tab w:val="left" w:pos="284"/>
          <w:tab w:val="left" w:pos="630"/>
          <w:tab w:val="left" w:pos="851"/>
          <w:tab w:val="left" w:pos="90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  <w:t xml:space="preserve">Խորհրդի անդամի լիազորությունների դադարեցումը իրականացվել է սահմանված կարգի խախտումով </w:t>
      </w:r>
      <w:r>
        <w:rPr>
          <w:rFonts w:ascii="GHEA Grapalat" w:hAnsi="GHEA Grapalat"/>
          <w:sz w:val="24"/>
          <w:szCs w:val="24"/>
          <w:lang w:val="eu-ES"/>
        </w:rPr>
        <w:t>(</w:t>
      </w:r>
      <w:r w:rsidRPr="00882DAF">
        <w:rPr>
          <w:rFonts w:ascii="GHEA Grapalat" w:hAnsi="GHEA Grapalat"/>
          <w:b/>
          <w:sz w:val="20"/>
          <w:szCs w:val="20"/>
          <w:lang w:val="eu-ES"/>
        </w:rPr>
        <w:t>Արենիի մ/դ</w:t>
      </w:r>
      <w:r>
        <w:rPr>
          <w:rFonts w:ascii="GHEA Grapalat" w:hAnsi="GHEA Grapalat"/>
          <w:b/>
          <w:sz w:val="20"/>
          <w:szCs w:val="20"/>
          <w:lang w:val="hy-AM"/>
        </w:rPr>
        <w:t>,</w:t>
      </w:r>
      <w:r w:rsidRPr="007437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Քարագլխի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>
        <w:rPr>
          <w:rFonts w:ascii="GHEA Grapalat" w:hAnsi="GHEA Grapalat"/>
          <w:sz w:val="24"/>
          <w:szCs w:val="24"/>
          <w:lang w:val="eu-ES"/>
        </w:rPr>
        <w:t>)</w:t>
      </w:r>
      <w:r w:rsidRPr="00120624">
        <w:rPr>
          <w:rFonts w:ascii="GHEA Grapalat" w:hAnsi="GHEA Grapalat"/>
          <w:sz w:val="24"/>
          <w:szCs w:val="24"/>
          <w:lang w:val="af-ZA"/>
        </w:rPr>
        <w:t>:</w:t>
      </w:r>
    </w:p>
    <w:p w:rsidR="004273E3" w:rsidRPr="007869C7" w:rsidRDefault="004273E3" w:rsidP="009B14B5">
      <w:pPr>
        <w:tabs>
          <w:tab w:val="left" w:pos="284"/>
          <w:tab w:val="left" w:pos="630"/>
          <w:tab w:val="left" w:pos="851"/>
          <w:tab w:val="left" w:pos="900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u-ES"/>
        </w:rPr>
      </w:pP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lastRenderedPageBreak/>
        <w:t>Խ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որհրդի անդամի (ծնողական խորհրդի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կողմից առաջադրված) դպրոցում սովորող երեխաներ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ը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ծնողի դիմումի հիման վրա ազատվել են դպրոցից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կամ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ավարտել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են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 xml:space="preserve"> 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դպրոցը</w:t>
      </w:r>
      <w:r w:rsidRPr="004273E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, սակայն խորհրդի անդամի փոփոխություն չի կատարվել</w:t>
      </w:r>
      <w:r w:rsidRPr="005A10B9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hd w:val="clear" w:color="auto" w:fill="FFFFFF"/>
          <w:lang w:val="af-ZA"/>
        </w:rPr>
        <w:t>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Քարագլխի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5B1D58">
        <w:rPr>
          <w:rFonts w:ascii="GHEA Grapalat" w:hAnsi="GHEA Grapalat"/>
          <w:b/>
          <w:sz w:val="20"/>
          <w:szCs w:val="20"/>
          <w:lang w:val="af-ZA"/>
        </w:rPr>
        <w:t>,</w:t>
      </w:r>
      <w:r w:rsidRPr="005B1D58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Վերնաշենի մ/դ,</w:t>
      </w:r>
      <w:r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Շատինի մ/դ</w:t>
      </w:r>
      <w:r>
        <w:rPr>
          <w:rStyle w:val="Strong"/>
          <w:rFonts w:ascii="GHEA Grapalat" w:hAnsi="GHEA Grapalat"/>
          <w:shd w:val="clear" w:color="auto" w:fill="FFFFFF"/>
          <w:lang w:val="af-ZA"/>
        </w:rPr>
        <w:t>)</w:t>
      </w:r>
      <w:r w:rsidRPr="001540BE">
        <w:rPr>
          <w:rStyle w:val="Strong"/>
          <w:rFonts w:ascii="GHEA Grapalat" w:hAnsi="GHEA Grapalat"/>
          <w:shd w:val="clear" w:color="auto" w:fill="FFFFFF"/>
          <w:lang w:val="hy-AM"/>
        </w:rPr>
        <w:t>:</w:t>
      </w:r>
    </w:p>
    <w:p w:rsidR="004273E3" w:rsidRDefault="004273E3" w:rsidP="009B14B5">
      <w:pPr>
        <w:tabs>
          <w:tab w:val="left" w:pos="0"/>
          <w:tab w:val="left" w:pos="284"/>
          <w:tab w:val="left" w:pos="851"/>
          <w:tab w:val="left" w:pos="900"/>
        </w:tabs>
        <w:spacing w:after="0"/>
        <w:ind w:firstLine="567"/>
        <w:jc w:val="both"/>
        <w:rPr>
          <w:rStyle w:val="apple-style-span"/>
          <w:rFonts w:ascii="GHEA Grapalat" w:hAnsi="GHEA Grapalat" w:cs="Sylfaen"/>
          <w:b/>
          <w:sz w:val="20"/>
          <w:szCs w:val="20"/>
          <w:lang w:val="eu-ES"/>
        </w:rPr>
      </w:pPr>
      <w:r w:rsidRPr="009B1C77">
        <w:rPr>
          <w:rStyle w:val="apple-style-span"/>
          <w:rFonts w:ascii="GHEA Grapalat" w:hAnsi="GHEA Grapalat" w:cs="Sylfaen"/>
          <w:sz w:val="24"/>
          <w:szCs w:val="24"/>
        </w:rPr>
        <w:t>Խորհրդի</w:t>
      </w:r>
      <w:r w:rsidRPr="009B1C77">
        <w:rPr>
          <w:rStyle w:val="apple-style-span"/>
          <w:rFonts w:ascii="GHEA Grapalat" w:hAnsi="GHEA Grapalat" w:cs="Sylfaen"/>
          <w:sz w:val="24"/>
          <w:szCs w:val="24"/>
          <w:lang w:val="fr-FR"/>
        </w:rPr>
        <w:t xml:space="preserve"> </w:t>
      </w:r>
      <w:r w:rsidRPr="009B1C77">
        <w:rPr>
          <w:rStyle w:val="apple-style-span"/>
          <w:rFonts w:ascii="GHEA Grapalat" w:hAnsi="GHEA Grapalat" w:cs="Sylfaen"/>
          <w:sz w:val="24"/>
          <w:szCs w:val="24"/>
        </w:rPr>
        <w:t>անվանական</w:t>
      </w:r>
      <w:r w:rsidRPr="009B1C77">
        <w:rPr>
          <w:rStyle w:val="apple-style-span"/>
          <w:rFonts w:ascii="GHEA Grapalat" w:hAnsi="GHEA Grapalat" w:cs="Sylfaen"/>
          <w:sz w:val="24"/>
          <w:szCs w:val="24"/>
          <w:lang w:val="fr-FR"/>
        </w:rPr>
        <w:t xml:space="preserve"> </w:t>
      </w:r>
      <w:r w:rsidRPr="009B1C77">
        <w:rPr>
          <w:rStyle w:val="apple-style-span"/>
          <w:rFonts w:ascii="GHEA Grapalat" w:hAnsi="GHEA Grapalat" w:cs="Sylfaen"/>
          <w:sz w:val="24"/>
          <w:szCs w:val="24"/>
        </w:rPr>
        <w:t>կազմը</w:t>
      </w:r>
      <w:r w:rsidRPr="009B1C77">
        <w:rPr>
          <w:rStyle w:val="apple-style-span"/>
          <w:rFonts w:ascii="GHEA Grapalat" w:hAnsi="GHEA Grapalat" w:cs="Sylfaen"/>
          <w:sz w:val="24"/>
          <w:szCs w:val="24"/>
          <w:lang w:val="fr-FR"/>
        </w:rPr>
        <w:t xml:space="preserve"> </w:t>
      </w:r>
      <w:r w:rsidRPr="009B1C77">
        <w:rPr>
          <w:rStyle w:val="apple-style-span"/>
          <w:rFonts w:ascii="GHEA Grapalat" w:hAnsi="GHEA Grapalat" w:cs="Sylfaen"/>
          <w:sz w:val="24"/>
          <w:szCs w:val="24"/>
        </w:rPr>
        <w:t>հաստատվել</w:t>
      </w:r>
      <w:r>
        <w:rPr>
          <w:rStyle w:val="apple-style-span"/>
          <w:rFonts w:ascii="GHEA Grapalat" w:hAnsi="GHEA Grapalat" w:cs="Sylfaen"/>
          <w:sz w:val="24"/>
          <w:szCs w:val="24"/>
        </w:rPr>
        <w:t>ուց</w:t>
      </w:r>
      <w:r w:rsidRPr="003A166C">
        <w:rPr>
          <w:rStyle w:val="apple-style-span"/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Style w:val="apple-style-span"/>
          <w:rFonts w:ascii="GHEA Grapalat" w:hAnsi="GHEA Grapalat" w:cs="Sylfaen"/>
          <w:sz w:val="24"/>
          <w:szCs w:val="24"/>
        </w:rPr>
        <w:t>հետո</w:t>
      </w:r>
      <w:r w:rsidRPr="00882DAF">
        <w:rPr>
          <w:rStyle w:val="apple-style-span"/>
          <w:rFonts w:ascii="GHEA Grapalat" w:hAnsi="GHEA Grapalat" w:cs="Sylfaen"/>
          <w:sz w:val="24"/>
          <w:szCs w:val="24"/>
          <w:lang w:val="eu-ES"/>
        </w:rPr>
        <w:t xml:space="preserve"> առաջին նիստը տեղի է ունեցել սահմանված ժամկետի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eu-ES"/>
        </w:rPr>
        <w:t xml:space="preserve"> </w:t>
      </w:r>
      <w:r w:rsidRPr="00882DAF">
        <w:rPr>
          <w:rStyle w:val="apple-style-span"/>
          <w:rFonts w:ascii="GHEA Grapalat" w:hAnsi="GHEA Grapalat" w:cs="Sylfaen"/>
          <w:sz w:val="24"/>
          <w:szCs w:val="24"/>
          <w:lang w:val="eu-ES"/>
        </w:rPr>
        <w:t>խախտումով</w:t>
      </w:r>
      <w:r>
        <w:rPr>
          <w:rStyle w:val="apple-style-span"/>
          <w:rFonts w:ascii="GHEA Grapalat" w:hAnsi="GHEA Grapalat" w:cs="Sylfaen"/>
          <w:sz w:val="24"/>
          <w:szCs w:val="24"/>
          <w:lang w:val="eu-ES"/>
        </w:rPr>
        <w:t xml:space="preserve"> թվով 12 դպրոցներում 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eu-ES"/>
        </w:rPr>
        <w:t>(Արենիի մ/դ,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Արտաբույնքի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 Աղավնաձորի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Pr="003025A5"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Խաչիկի մ/դ,</w:t>
      </w:r>
      <w:r w:rsidRPr="00597EAB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Մարտիրոսի մ/դ</w:t>
      </w:r>
      <w:r w:rsidRPr="007437DA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eu-ES"/>
        </w:rPr>
        <w:t>,</w:t>
      </w:r>
      <w:r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eu-ES"/>
        </w:rPr>
        <w:t xml:space="preserve"> </w:t>
      </w:r>
      <w:r w:rsidRPr="007437DA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BE56CB">
        <w:rPr>
          <w:rFonts w:ascii="GHEA Grapalat" w:hAnsi="GHEA Grapalat"/>
          <w:b/>
          <w:sz w:val="20"/>
          <w:szCs w:val="20"/>
          <w:lang w:val="eu-ES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Քարագլխի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1C27E4">
        <w:rPr>
          <w:rFonts w:ascii="GHEA Grapalat" w:hAnsi="GHEA Grapalat"/>
          <w:b/>
          <w:sz w:val="20"/>
          <w:szCs w:val="20"/>
          <w:lang w:val="eu-ES"/>
        </w:rPr>
        <w:t>,</w:t>
      </w:r>
      <w:r w:rsidRPr="001C27E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Գետափի մ/դ,</w:t>
      </w:r>
      <w:r w:rsidRPr="005B1D58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Վերնաշենի մ/դ,</w:t>
      </w:r>
      <w:r w:rsidRPr="003A166C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Մալիշկայի մ/դ,</w:t>
      </w:r>
      <w:r w:rsidRPr="003A166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Մալիշկայի թիվ 1 մ/դ,</w:t>
      </w:r>
      <w:r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Շատինի մ/դ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eu-ES"/>
        </w:rPr>
        <w:t>):</w:t>
      </w:r>
    </w:p>
    <w:p w:rsidR="004273E3" w:rsidRPr="00D268D2" w:rsidRDefault="004273E3" w:rsidP="009B14B5">
      <w:pPr>
        <w:tabs>
          <w:tab w:val="left" w:pos="0"/>
          <w:tab w:val="left" w:pos="284"/>
          <w:tab w:val="left" w:pos="851"/>
          <w:tab w:val="left" w:pos="900"/>
        </w:tabs>
        <w:spacing w:after="0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eu-ES"/>
        </w:rPr>
      </w:pPr>
      <w:r>
        <w:rPr>
          <w:rFonts w:ascii="GHEA Grapalat" w:hAnsi="GHEA Grapalat"/>
          <w:sz w:val="24"/>
          <w:szCs w:val="24"/>
          <w:lang w:val="eu-ES"/>
        </w:rPr>
        <w:t xml:space="preserve">   Խ</w:t>
      </w:r>
      <w:r w:rsidRPr="00120624">
        <w:rPr>
          <w:rFonts w:ascii="GHEA Grapalat" w:hAnsi="GHEA Grapalat"/>
          <w:sz w:val="24"/>
          <w:szCs w:val="24"/>
        </w:rPr>
        <w:t>որհրդի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կազմում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տեղական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ինքնակառավարման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մարմնի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կողմից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առաջադրված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անդամն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այդ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դպրոցի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մանկավարժ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է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20624">
        <w:rPr>
          <w:rFonts w:ascii="GHEA Grapalat" w:hAnsi="GHEA Grapalat"/>
          <w:sz w:val="24"/>
          <w:szCs w:val="24"/>
        </w:rPr>
        <w:t>որն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առաջադրման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ժամանակ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դպրոցում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սովորող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երեխա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է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ունեցել</w:t>
      </w:r>
      <w:r w:rsidRPr="002D25A5">
        <w:rPr>
          <w:rFonts w:ascii="GHEA Grapalat" w:hAnsi="GHEA Grapalat"/>
          <w:sz w:val="24"/>
          <w:szCs w:val="24"/>
          <w:lang w:val="eu-ES"/>
        </w:rPr>
        <w:t xml:space="preserve"> (</w:t>
      </w:r>
      <w:r w:rsidRPr="00882DAF">
        <w:rPr>
          <w:rFonts w:ascii="GHEA Grapalat" w:hAnsi="GHEA Grapalat"/>
          <w:b/>
          <w:sz w:val="20"/>
          <w:szCs w:val="20"/>
          <w:lang w:val="eu-ES"/>
        </w:rPr>
        <w:t>Արենիի մ/դ</w:t>
      </w:r>
      <w:r w:rsidRPr="002D25A5">
        <w:rPr>
          <w:rFonts w:ascii="GHEA Grapalat" w:hAnsi="GHEA Grapalat"/>
          <w:sz w:val="24"/>
          <w:szCs w:val="24"/>
          <w:lang w:val="eu-ES"/>
        </w:rPr>
        <w:t>):</w:t>
      </w:r>
    </w:p>
    <w:p w:rsidR="004273E3" w:rsidRPr="0075094E" w:rsidRDefault="004273E3" w:rsidP="009B14B5">
      <w:pPr>
        <w:tabs>
          <w:tab w:val="left" w:pos="851"/>
          <w:tab w:val="left" w:pos="990"/>
        </w:tabs>
        <w:spacing w:after="0"/>
        <w:ind w:firstLine="567"/>
        <w:jc w:val="both"/>
        <w:rPr>
          <w:rStyle w:val="apple-style-span"/>
          <w:rFonts w:ascii="GHEA Grapalat" w:hAnsi="GHEA Grapalat" w:cs="Sylfaen"/>
          <w:sz w:val="24"/>
          <w:szCs w:val="24"/>
          <w:lang w:val="hy-AM"/>
        </w:rPr>
      </w:pP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Դպրոցի</w:t>
      </w:r>
      <w:r w:rsidRPr="003E2EF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խորհրդի</w:t>
      </w:r>
      <w:r w:rsidRPr="003E2EF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կազմում</w:t>
      </w:r>
      <w:r w:rsidRPr="003E2EF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մարզպետի</w:t>
      </w:r>
      <w:r w:rsidRPr="003E2EF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Pr="003E2EFD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անձի 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առաջադր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ումը իրականացվել է սահմանված կարգի խախտումով 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(</w:t>
      </w:r>
      <w:r w:rsidRPr="003025A5">
        <w:rPr>
          <w:rFonts w:ascii="GHEA Grapalat" w:hAnsi="GHEA Grapalat"/>
          <w:b/>
          <w:sz w:val="20"/>
          <w:szCs w:val="20"/>
          <w:shd w:val="clear" w:color="auto" w:fill="FFFFFF"/>
          <w:lang w:val="hy-AM"/>
        </w:rPr>
        <w:t>Խաչիկի մ/դ</w:t>
      </w:r>
      <w:r w:rsidRPr="0075094E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3E2EFD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4273E3" w:rsidRDefault="004273E3" w:rsidP="009B14B5">
      <w:pPr>
        <w:tabs>
          <w:tab w:val="left" w:pos="284"/>
          <w:tab w:val="left" w:pos="630"/>
          <w:tab w:val="left" w:pos="851"/>
          <w:tab w:val="left" w:pos="900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eu-ES"/>
        </w:rPr>
      </w:pPr>
      <w:r>
        <w:rPr>
          <w:rStyle w:val="apple-style-span"/>
          <w:rFonts w:ascii="GHEA Grapalat" w:hAnsi="GHEA Grapalat" w:cs="Sylfaen"/>
          <w:sz w:val="24"/>
          <w:szCs w:val="24"/>
          <w:lang w:val="eu-ES"/>
        </w:rPr>
        <w:t>Ծ</w:t>
      </w:r>
      <w:r w:rsidRPr="007869C7">
        <w:rPr>
          <w:rStyle w:val="apple-style-span"/>
          <w:rFonts w:ascii="GHEA Grapalat" w:hAnsi="GHEA Grapalat" w:cs="Sylfaen"/>
          <w:sz w:val="24"/>
          <w:szCs w:val="24"/>
          <w:lang w:val="hy-AM"/>
        </w:rPr>
        <w:t>նողական խորհրդի կողմից կառավարման խորհրդի անդամների առաջադրումը կատարվել է սահմանված կարգի խախտում</w:t>
      </w:r>
      <w:r w:rsidRPr="00D268D2">
        <w:rPr>
          <w:rStyle w:val="apple-style-span"/>
          <w:rFonts w:ascii="GHEA Grapalat" w:hAnsi="GHEA Grapalat" w:cs="Sylfaen"/>
          <w:sz w:val="24"/>
          <w:szCs w:val="24"/>
          <w:lang w:val="hy-AM"/>
        </w:rPr>
        <w:t>ով</w:t>
      </w:r>
      <w:r w:rsidRPr="00D268D2">
        <w:rPr>
          <w:rStyle w:val="apple-style-span"/>
          <w:rFonts w:ascii="GHEA Grapalat" w:hAnsi="GHEA Grapalat" w:cs="Sylfaen"/>
          <w:lang w:val="eu-ES"/>
        </w:rPr>
        <w:t xml:space="preserve"> (</w:t>
      </w:r>
      <w:r w:rsidRPr="0039378F">
        <w:rPr>
          <w:rFonts w:ascii="GHEA Grapalat" w:hAnsi="GHEA Grapalat"/>
          <w:b/>
          <w:sz w:val="20"/>
          <w:szCs w:val="20"/>
          <w:lang w:val="eu-ES"/>
        </w:rPr>
        <w:t>Գետափի մ/դ</w:t>
      </w:r>
      <w:r>
        <w:rPr>
          <w:rFonts w:ascii="GHEA Grapalat" w:hAnsi="GHEA Grapalat"/>
          <w:b/>
          <w:sz w:val="20"/>
          <w:szCs w:val="20"/>
          <w:lang w:val="eu-ES"/>
        </w:rPr>
        <w:t>,</w:t>
      </w:r>
      <w:r w:rsidRPr="003A166C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Մալիշկայի մ/դ</w:t>
      </w:r>
      <w:r w:rsidRPr="00D268D2">
        <w:rPr>
          <w:rFonts w:ascii="GHEA Grapalat" w:hAnsi="GHEA Grapalat" w:cs="Sylfaen"/>
          <w:sz w:val="24"/>
          <w:szCs w:val="24"/>
          <w:lang w:val="eu-ES"/>
        </w:rPr>
        <w:t>):</w:t>
      </w:r>
    </w:p>
    <w:p w:rsidR="009B14B5" w:rsidRDefault="009B14B5" w:rsidP="009B14B5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20624">
        <w:rPr>
          <w:rFonts w:ascii="GHEA Grapalat" w:hAnsi="GHEA Grapalat"/>
          <w:sz w:val="24"/>
          <w:szCs w:val="24"/>
        </w:rPr>
        <w:t>Տնօրենի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պաշտոնի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թափուր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տեղի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համար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հայտարարված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մրցույթի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օրը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ՀՀ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կրթության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և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գիտության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նախարարության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ներկայացուցիչը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չի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ներկայացել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20624">
        <w:rPr>
          <w:rFonts w:ascii="GHEA Grapalat" w:hAnsi="GHEA Grapalat"/>
          <w:sz w:val="24"/>
          <w:szCs w:val="24"/>
        </w:rPr>
        <w:t>մրցույթը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հետաձգվել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է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5 </w:t>
      </w:r>
      <w:r w:rsidRPr="00120624">
        <w:rPr>
          <w:rFonts w:ascii="GHEA Grapalat" w:hAnsi="GHEA Grapalat"/>
          <w:sz w:val="24"/>
          <w:szCs w:val="24"/>
        </w:rPr>
        <w:t>աշխատանքային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0624">
        <w:rPr>
          <w:rFonts w:ascii="GHEA Grapalat" w:hAnsi="GHEA Grapalat"/>
          <w:sz w:val="24"/>
          <w:szCs w:val="24"/>
        </w:rPr>
        <w:t>օրով</w:t>
      </w:r>
      <w:r w:rsidRPr="00314879">
        <w:rPr>
          <w:rFonts w:ascii="GHEA Grapalat" w:hAnsi="GHEA Grapalat"/>
          <w:sz w:val="24"/>
          <w:szCs w:val="24"/>
          <w:lang w:val="eu-ES"/>
        </w:rPr>
        <w:t xml:space="preserve"> </w:t>
      </w:r>
      <w:r>
        <w:rPr>
          <w:rFonts w:ascii="GHEA Grapalat" w:hAnsi="GHEA Grapalat"/>
          <w:sz w:val="24"/>
          <w:szCs w:val="24"/>
          <w:lang w:val="eu-ES"/>
        </w:rPr>
        <w:t>(</w:t>
      </w:r>
      <w:r w:rsidRPr="00314879">
        <w:rPr>
          <w:rFonts w:ascii="GHEA Grapalat" w:hAnsi="GHEA Grapalat"/>
          <w:b/>
          <w:sz w:val="20"/>
          <w:szCs w:val="20"/>
          <w:lang w:val="eu-ES"/>
        </w:rPr>
        <w:t>Արենիի մ/դ</w:t>
      </w:r>
      <w:r>
        <w:rPr>
          <w:rFonts w:ascii="GHEA Grapalat" w:hAnsi="GHEA Grapalat"/>
          <w:sz w:val="24"/>
          <w:szCs w:val="24"/>
          <w:lang w:val="eu-ES"/>
        </w:rPr>
        <w:t>)</w:t>
      </w:r>
      <w:r w:rsidRPr="00120624">
        <w:rPr>
          <w:rFonts w:ascii="GHEA Grapalat" w:hAnsi="GHEA Grapalat"/>
          <w:sz w:val="24"/>
          <w:szCs w:val="24"/>
          <w:lang w:val="af-ZA"/>
        </w:rPr>
        <w:t>:</w:t>
      </w:r>
    </w:p>
    <w:p w:rsidR="009B14B5" w:rsidRDefault="009B14B5" w:rsidP="009B14B5">
      <w:pPr>
        <w:tabs>
          <w:tab w:val="left" w:pos="284"/>
          <w:tab w:val="left" w:pos="630"/>
          <w:tab w:val="left" w:pos="851"/>
          <w:tab w:val="left" w:pos="900"/>
        </w:tabs>
        <w:spacing w:after="0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</w:rPr>
        <w:t>Խ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</w:rPr>
        <w:t>որհրդի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</w:rPr>
        <w:t>անդամը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</w:rPr>
        <w:t>սահմանված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</w:rPr>
        <w:t>կարգով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</w:rPr>
        <w:t>չի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</w:rPr>
        <w:t>իրականացրել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</w:rPr>
        <w:t>իր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DE6D33">
        <w:rPr>
          <w:rFonts w:ascii="GHEA Grapalat" w:hAnsi="GHEA Grapalat"/>
          <w:bCs/>
          <w:sz w:val="24"/>
          <w:szCs w:val="24"/>
          <w:shd w:val="clear" w:color="auto" w:fill="FFFFFF"/>
        </w:rPr>
        <w:t>լիազորությունները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,</w:t>
      </w:r>
      <w:r w:rsidRPr="007437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3A166C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  <w:lang w:val="af-ZA"/>
        </w:rPr>
        <w:t>Մալիշկայի թիվ 1 մ/դ</w:t>
      </w:r>
      <w:r w:rsidRPr="005C0638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):</w:t>
      </w:r>
    </w:p>
    <w:p w:rsidR="009B14B5" w:rsidRPr="00060324" w:rsidRDefault="009B14B5" w:rsidP="009B14B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bCs/>
          <w:lang w:val="af-ZA"/>
        </w:rPr>
      </w:pPr>
      <w:r w:rsidRPr="00060324">
        <w:rPr>
          <w:rFonts w:ascii="GHEA Grapalat" w:hAnsi="GHEA Grapalat"/>
          <w:sz w:val="24"/>
          <w:szCs w:val="24"/>
          <w:lang w:val="af-ZA"/>
        </w:rPr>
        <w:t>Ո</w:t>
      </w:r>
      <w:r w:rsidRPr="00060324">
        <w:rPr>
          <w:rFonts w:ascii="GHEA Grapalat" w:hAnsi="GHEA Grapalat"/>
          <w:sz w:val="24"/>
          <w:szCs w:val="24"/>
        </w:rPr>
        <w:t>ւսումնական</w:t>
      </w:r>
      <w:r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0324">
        <w:rPr>
          <w:rFonts w:ascii="GHEA Grapalat" w:hAnsi="GHEA Grapalat"/>
          <w:sz w:val="24"/>
          <w:szCs w:val="24"/>
        </w:rPr>
        <w:t>աշխատանքի</w:t>
      </w:r>
      <w:r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0324">
        <w:rPr>
          <w:rFonts w:ascii="GHEA Grapalat" w:hAnsi="GHEA Grapalat"/>
          <w:sz w:val="24"/>
          <w:szCs w:val="24"/>
        </w:rPr>
        <w:t>գծով</w:t>
      </w:r>
      <w:r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0324">
        <w:rPr>
          <w:rFonts w:ascii="GHEA Grapalat" w:hAnsi="GHEA Grapalat"/>
          <w:sz w:val="24"/>
          <w:szCs w:val="24"/>
        </w:rPr>
        <w:t>տեղակալի</w:t>
      </w:r>
      <w:r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0324">
        <w:rPr>
          <w:rFonts w:ascii="GHEA Grapalat" w:hAnsi="GHEA Grapalat"/>
          <w:sz w:val="24"/>
          <w:szCs w:val="24"/>
        </w:rPr>
        <w:t>ուսումնական</w:t>
      </w:r>
      <w:r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0324">
        <w:rPr>
          <w:rFonts w:ascii="GHEA Grapalat" w:hAnsi="GHEA Grapalat"/>
          <w:sz w:val="24"/>
          <w:szCs w:val="24"/>
        </w:rPr>
        <w:t>ծանրաբեռնվածությունը</w:t>
      </w:r>
      <w:r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0324">
        <w:rPr>
          <w:rFonts w:ascii="GHEA Grapalat" w:hAnsi="GHEA Grapalat"/>
          <w:sz w:val="24"/>
          <w:szCs w:val="24"/>
        </w:rPr>
        <w:t>չի</w:t>
      </w:r>
      <w:r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0324">
        <w:rPr>
          <w:rFonts w:ascii="GHEA Grapalat" w:hAnsi="GHEA Grapalat"/>
          <w:sz w:val="24"/>
          <w:szCs w:val="24"/>
        </w:rPr>
        <w:t>համապատասխանում</w:t>
      </w:r>
      <w:r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0324">
        <w:rPr>
          <w:rFonts w:ascii="GHEA Grapalat" w:hAnsi="GHEA Grapalat"/>
          <w:sz w:val="24"/>
          <w:szCs w:val="24"/>
        </w:rPr>
        <w:t>օրենքով</w:t>
      </w:r>
      <w:r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0324">
        <w:rPr>
          <w:rFonts w:ascii="GHEA Grapalat" w:hAnsi="GHEA Grapalat"/>
          <w:sz w:val="24"/>
          <w:szCs w:val="24"/>
        </w:rPr>
        <w:t>սահմանված</w:t>
      </w:r>
      <w:r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0324">
        <w:rPr>
          <w:rFonts w:ascii="GHEA Grapalat" w:hAnsi="GHEA Grapalat"/>
          <w:sz w:val="24"/>
          <w:szCs w:val="24"/>
        </w:rPr>
        <w:t>պահանջին</w:t>
      </w:r>
      <w:r w:rsidRPr="0006032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Մալիշկայի թիվ 1 մ/դ </w:t>
      </w:r>
      <w:r w:rsidRPr="00060324">
        <w:rPr>
          <w:rFonts w:ascii="GHEA Grapalat" w:hAnsi="GHEA Grapalat"/>
          <w:b/>
          <w:sz w:val="20"/>
          <w:szCs w:val="20"/>
          <w:lang w:val="af-ZA"/>
        </w:rPr>
        <w:t>-</w:t>
      </w:r>
      <w:r>
        <w:rPr>
          <w:rFonts w:ascii="GHEA Grapalat" w:hAnsi="GHEA Grapalat"/>
          <w:b/>
          <w:sz w:val="20"/>
          <w:szCs w:val="20"/>
        </w:rPr>
        <w:t>ում</w:t>
      </w:r>
      <w:r w:rsidRPr="00060324">
        <w:rPr>
          <w:rFonts w:ascii="GHEA Grapalat" w:hAnsi="GHEA Grapalat"/>
          <w:sz w:val="24"/>
          <w:szCs w:val="24"/>
          <w:lang w:val="hy-AM"/>
        </w:rPr>
        <w:t>:</w:t>
      </w:r>
      <w:r w:rsidRPr="00060324">
        <w:rPr>
          <w:rFonts w:ascii="GHEA Grapalat" w:hAnsi="GHEA Grapalat" w:cs="Sylfaen"/>
          <w:bCs/>
          <w:lang w:val="af-ZA"/>
        </w:rPr>
        <w:t xml:space="preserve"> </w:t>
      </w:r>
    </w:p>
    <w:p w:rsidR="009B14B5" w:rsidRDefault="009B14B5" w:rsidP="009B14B5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F4127">
        <w:rPr>
          <w:rFonts w:ascii="GHEA Grapalat" w:hAnsi="GHEA Grapalat"/>
          <w:sz w:val="24"/>
          <w:szCs w:val="24"/>
        </w:rPr>
        <w:t>Տնօրենի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ուսումնական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աշխատանքի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գծով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տեղակալը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չի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ընդհանրացրել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և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տարածել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F4127">
        <w:rPr>
          <w:rFonts w:ascii="GHEA Grapalat" w:hAnsi="GHEA Grapalat"/>
          <w:sz w:val="24"/>
          <w:szCs w:val="24"/>
        </w:rPr>
        <w:t>մանկավարժական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աշխատանքի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արդյունավետ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փորձը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F4127">
        <w:rPr>
          <w:rFonts w:ascii="GHEA Grapalat" w:hAnsi="GHEA Grapalat"/>
          <w:sz w:val="24"/>
          <w:szCs w:val="24"/>
        </w:rPr>
        <w:t>չի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աջակցել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ուսուցման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նոր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մեթոդների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ներդրմանը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F4127">
        <w:rPr>
          <w:rFonts w:ascii="GHEA Grapalat" w:hAnsi="GHEA Grapalat"/>
          <w:sz w:val="24"/>
          <w:szCs w:val="24"/>
        </w:rPr>
        <w:t>ուսուցիչներին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հաղորդակից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չի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դարձրել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գիտության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և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մանկավարժության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նորագույն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նվաճումներին</w:t>
      </w:r>
      <w:r w:rsidRPr="00800F2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 w:rsidRPr="00800F20">
        <w:rPr>
          <w:rFonts w:ascii="GHEA Grapalat" w:hAnsi="GHEA Grapalat"/>
          <w:b/>
          <w:sz w:val="20"/>
          <w:szCs w:val="20"/>
          <w:lang w:val="af-ZA"/>
        </w:rPr>
        <w:t>Աղավնաձորի մ/դ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  <w:r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Շատինի մ/դ</w:t>
      </w:r>
      <w:r>
        <w:rPr>
          <w:rFonts w:ascii="GHEA Grapalat" w:hAnsi="GHEA Grapalat"/>
          <w:sz w:val="24"/>
          <w:szCs w:val="24"/>
          <w:lang w:val="af-ZA"/>
        </w:rPr>
        <w:t>)</w:t>
      </w:r>
      <w:r w:rsidRPr="008D220B">
        <w:rPr>
          <w:rFonts w:ascii="GHEA Grapalat" w:hAnsi="GHEA Grapalat"/>
          <w:sz w:val="24"/>
          <w:szCs w:val="24"/>
          <w:lang w:val="af-ZA"/>
        </w:rPr>
        <w:t>:</w:t>
      </w:r>
    </w:p>
    <w:p w:rsidR="009B14B5" w:rsidRPr="000F7967" w:rsidRDefault="009B14B5" w:rsidP="009B14B5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CE6281">
        <w:rPr>
          <w:rFonts w:ascii="GHEA Grapalat" w:hAnsi="GHEA Grapalat" w:cs="Sylfaen"/>
          <w:sz w:val="24"/>
          <w:szCs w:val="24"/>
          <w:shd w:val="clear" w:color="auto" w:fill="FFFFFF"/>
          <w:lang w:val="eu-ES"/>
        </w:rPr>
        <w:t xml:space="preserve"> 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սովորողների</w:t>
      </w:r>
      <w:r w:rsidRPr="00CE6281">
        <w:rPr>
          <w:rFonts w:ascii="GHEA Grapalat" w:hAnsi="GHEA Grapalat" w:cs="Calibri"/>
          <w:sz w:val="24"/>
          <w:szCs w:val="24"/>
          <w:shd w:val="clear" w:color="auto" w:fill="FFFFFF"/>
          <w:lang w:val="eu-ES"/>
        </w:rPr>
        <w:t xml:space="preserve"> 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հետ</w:t>
      </w:r>
      <w:r w:rsidRPr="00CE6281">
        <w:rPr>
          <w:rFonts w:ascii="GHEA Grapalat" w:hAnsi="GHEA Grapalat" w:cs="Calibri"/>
          <w:sz w:val="24"/>
          <w:szCs w:val="24"/>
          <w:shd w:val="clear" w:color="auto" w:fill="FFFFFF"/>
          <w:lang w:val="eu-ES"/>
        </w:rPr>
        <w:t xml:space="preserve"> 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դաստիարակչական</w:t>
      </w:r>
      <w:r w:rsidRPr="00CE6281">
        <w:rPr>
          <w:rFonts w:ascii="GHEA Grapalat" w:hAnsi="GHEA Grapalat" w:cs="Calibri"/>
          <w:sz w:val="24"/>
          <w:szCs w:val="24"/>
          <w:shd w:val="clear" w:color="auto" w:fill="FFFFFF"/>
          <w:lang w:val="eu-ES"/>
        </w:rPr>
        <w:t xml:space="preserve"> 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աշխատանքների</w:t>
      </w:r>
      <w:r w:rsidRPr="00CE6281">
        <w:rPr>
          <w:rFonts w:ascii="GHEA Grapalat" w:hAnsi="GHEA Grapalat" w:cs="Calibri"/>
          <w:sz w:val="24"/>
          <w:szCs w:val="24"/>
          <w:shd w:val="clear" w:color="auto" w:fill="FFFFFF"/>
          <w:lang w:val="eu-ES"/>
        </w:rPr>
        <w:t xml:space="preserve"> 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կազմակերպիչը</w:t>
      </w:r>
      <w:r w:rsidRPr="00CE6281">
        <w:rPr>
          <w:rFonts w:ascii="GHEA Grapalat" w:hAnsi="GHEA Grapalat" w:cs="Sylfaen"/>
          <w:sz w:val="24"/>
          <w:szCs w:val="24"/>
          <w:shd w:val="clear" w:color="auto" w:fill="FFFFFF"/>
          <w:lang w:val="eu-ES"/>
        </w:rPr>
        <w:t xml:space="preserve"> </w:t>
      </w:r>
      <w:r w:rsidRPr="003D5433">
        <w:rPr>
          <w:rFonts w:ascii="GHEA Grapalat" w:hAnsi="GHEA Grapalat" w:cs="Sylfaen"/>
          <w:sz w:val="24"/>
          <w:szCs w:val="24"/>
          <w:shd w:val="clear" w:color="auto" w:fill="FFFFFF"/>
        </w:rPr>
        <w:t>չի</w:t>
      </w:r>
      <w:r w:rsidRPr="00CE6281">
        <w:rPr>
          <w:rFonts w:ascii="GHEA Grapalat" w:hAnsi="GHEA Grapalat" w:cs="Sylfaen"/>
          <w:sz w:val="24"/>
          <w:szCs w:val="24"/>
          <w:shd w:val="clear" w:color="auto" w:fill="FFFFFF"/>
          <w:lang w:val="eu-ES"/>
        </w:rPr>
        <w:t xml:space="preserve"> 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մասնակցել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կրթության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առանձնահատուկ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պայմանների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կարիք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ունեցող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երեխաների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` </w:t>
      </w:r>
      <w:r w:rsidRPr="003D5433">
        <w:rPr>
          <w:rFonts w:ascii="GHEA Grapalat" w:hAnsi="GHEA Grapalat"/>
          <w:sz w:val="24"/>
          <w:szCs w:val="24"/>
        </w:rPr>
        <w:t>կրթություն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ստանալու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իրավունքի</w:t>
      </w:r>
      <w:r w:rsidRPr="00CE6281">
        <w:rPr>
          <w:rFonts w:ascii="GHEA Grapalat" w:hAnsi="GHEA Grapalat"/>
          <w:sz w:val="24"/>
          <w:szCs w:val="24"/>
          <w:lang w:val="eu-ES"/>
        </w:rPr>
        <w:t xml:space="preserve"> </w:t>
      </w:r>
      <w:r w:rsidRPr="003D5433">
        <w:rPr>
          <w:rFonts w:ascii="GHEA Grapalat" w:hAnsi="GHEA Grapalat"/>
          <w:sz w:val="24"/>
          <w:szCs w:val="24"/>
        </w:rPr>
        <w:t>իրականացմանը</w:t>
      </w:r>
      <w:r w:rsidRPr="00643EA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b/>
          <w:sz w:val="20"/>
          <w:szCs w:val="20"/>
          <w:lang w:val="eu-ES"/>
        </w:rPr>
        <w:t>Շատինի մ/դ</w:t>
      </w:r>
      <w:r>
        <w:rPr>
          <w:rFonts w:ascii="GHEA Grapalat" w:hAnsi="GHEA Grapalat"/>
          <w:sz w:val="24"/>
          <w:szCs w:val="24"/>
          <w:lang w:val="af-ZA"/>
        </w:rPr>
        <w:t>)</w:t>
      </w:r>
      <w:r w:rsidRPr="008D220B">
        <w:rPr>
          <w:rFonts w:ascii="GHEA Grapalat" w:hAnsi="GHEA Grapalat"/>
          <w:sz w:val="24"/>
          <w:szCs w:val="24"/>
          <w:lang w:val="af-ZA"/>
        </w:rPr>
        <w:t>:</w:t>
      </w:r>
    </w:p>
    <w:p w:rsidR="009B14B5" w:rsidRPr="009B14B5" w:rsidRDefault="009B14B5" w:rsidP="009B14B5">
      <w:pPr>
        <w:tabs>
          <w:tab w:val="left" w:pos="709"/>
          <w:tab w:val="left" w:pos="851"/>
        </w:tabs>
        <w:spacing w:after="0"/>
        <w:ind w:firstLine="567"/>
        <w:jc w:val="both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  <w:r w:rsidRPr="009B14B5">
        <w:rPr>
          <w:rStyle w:val="Strong"/>
          <w:rFonts w:ascii="GHEA Grapalat" w:hAnsi="GHEA Grapalat"/>
          <w:sz w:val="24"/>
          <w:szCs w:val="24"/>
          <w:lang w:val="hy-AM"/>
        </w:rPr>
        <w:t>Մանկավարժական խորհուրդը`</w:t>
      </w:r>
    </w:p>
    <w:p w:rsidR="009B14B5" w:rsidRPr="00AF6275" w:rsidRDefault="009B14B5" w:rsidP="00FD7CBB">
      <w:pPr>
        <w:numPr>
          <w:ilvl w:val="0"/>
          <w:numId w:val="2"/>
        </w:numPr>
        <w:tabs>
          <w:tab w:val="left" w:pos="709"/>
          <w:tab w:val="left" w:pos="851"/>
          <w:tab w:val="left" w:pos="990"/>
        </w:tabs>
        <w:spacing w:after="0"/>
        <w:ind w:left="0" w:firstLine="567"/>
        <w:jc w:val="both"/>
        <w:rPr>
          <w:rStyle w:val="apple-style-span"/>
          <w:rFonts w:ascii="GHEA Grapalat" w:hAnsi="GHEA Grapalat" w:cs="Sylfaen"/>
          <w:sz w:val="24"/>
          <w:szCs w:val="24"/>
          <w:lang w:val="af-ZA"/>
        </w:rPr>
      </w:pPr>
      <w:r w:rsidRPr="00AF6275">
        <w:rPr>
          <w:rStyle w:val="apple-style-span"/>
          <w:rFonts w:ascii="GHEA Grapalat" w:hAnsi="GHEA Grapalat" w:cs="Sylfaen"/>
          <w:sz w:val="24"/>
          <w:szCs w:val="24"/>
          <w:lang w:val="hy-AM"/>
        </w:rPr>
        <w:t>նիստերը չի գումարել սահմանված կարգին համապատասխան</w:t>
      </w:r>
      <w:r w:rsidRPr="0099399F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Style w:val="apple-style-span"/>
          <w:rFonts w:ascii="GHEA Grapalat" w:hAnsi="GHEA Grapalat" w:cs="Sylfaen"/>
          <w:sz w:val="24"/>
          <w:szCs w:val="24"/>
        </w:rPr>
        <w:t>թվով</w:t>
      </w:r>
      <w:r w:rsidRPr="0099399F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8 </w:t>
      </w:r>
      <w:r>
        <w:rPr>
          <w:rStyle w:val="apple-style-span"/>
          <w:rFonts w:ascii="GHEA Grapalat" w:hAnsi="GHEA Grapalat" w:cs="Sylfaen"/>
          <w:sz w:val="24"/>
          <w:szCs w:val="24"/>
        </w:rPr>
        <w:t>դպրոցներում</w:t>
      </w:r>
      <w:r w:rsidRPr="00AF6275">
        <w:rPr>
          <w:rStyle w:val="apple-style-span"/>
          <w:rFonts w:ascii="GHEA Grapalat" w:hAnsi="GHEA Grapalat" w:cs="Sylfaen"/>
          <w:sz w:val="24"/>
          <w:szCs w:val="24"/>
          <w:lang w:val="hy-AM"/>
        </w:rPr>
        <w:t xml:space="preserve"> (</w:t>
      </w:r>
      <w:r w:rsidRPr="002D25A5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</w:t>
      </w:r>
      <w:r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C6147">
        <w:rPr>
          <w:rFonts w:ascii="GHEA Grapalat" w:hAnsi="GHEA Grapalat"/>
          <w:b/>
          <w:sz w:val="20"/>
          <w:szCs w:val="20"/>
        </w:rPr>
        <w:t>Աղավնաձորի</w:t>
      </w:r>
      <w:r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C6147">
        <w:rPr>
          <w:rFonts w:ascii="GHEA Grapalat" w:hAnsi="GHEA Grapalat"/>
          <w:b/>
          <w:sz w:val="20"/>
          <w:szCs w:val="20"/>
        </w:rPr>
        <w:t>մ</w:t>
      </w:r>
      <w:r w:rsidRPr="009C6147">
        <w:rPr>
          <w:rFonts w:ascii="GHEA Grapalat" w:hAnsi="GHEA Grapalat"/>
          <w:b/>
          <w:sz w:val="20"/>
          <w:szCs w:val="20"/>
          <w:lang w:val="af-ZA"/>
        </w:rPr>
        <w:t>/</w:t>
      </w:r>
      <w:r w:rsidRPr="009C6147">
        <w:rPr>
          <w:rFonts w:ascii="GHEA Grapalat" w:hAnsi="GHEA Grapalat"/>
          <w:b/>
          <w:sz w:val="20"/>
          <w:szCs w:val="20"/>
        </w:rPr>
        <w:t>դ</w:t>
      </w:r>
      <w:r>
        <w:rPr>
          <w:rFonts w:ascii="GHEA Grapalat" w:hAnsi="GHEA Grapalat"/>
          <w:b/>
          <w:sz w:val="20"/>
          <w:szCs w:val="20"/>
          <w:lang w:val="hy-AM"/>
        </w:rPr>
        <w:t>,</w:t>
      </w:r>
      <w:r w:rsidRPr="0075094E">
        <w:rPr>
          <w:rFonts w:ascii="GHEA Grapalat" w:hAnsi="GHEA Grapalat"/>
          <w:b/>
          <w:sz w:val="20"/>
          <w:szCs w:val="20"/>
          <w:lang w:val="hy-AM"/>
        </w:rPr>
        <w:t xml:space="preserve"> Խաչիկի մ/դ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Քարագլխի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3F7222">
        <w:rPr>
          <w:rFonts w:ascii="GHEA Grapalat" w:hAnsi="GHEA Grapalat"/>
          <w:b/>
          <w:sz w:val="20"/>
          <w:szCs w:val="20"/>
          <w:lang w:val="af-ZA"/>
        </w:rPr>
        <w:t>,</w:t>
      </w:r>
      <w:r w:rsidRPr="003F7222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Վերնաշենի մ/դ, Մալիշկայի մ/դ,</w:t>
      </w:r>
      <w:r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Շատինի մ/դ</w:t>
      </w:r>
      <w:r w:rsidRPr="00AF6275">
        <w:rPr>
          <w:rStyle w:val="apple-style-span"/>
          <w:rFonts w:ascii="GHEA Grapalat" w:hAnsi="GHEA Grapalat" w:cs="Sylfaen"/>
          <w:sz w:val="24"/>
          <w:szCs w:val="24"/>
          <w:lang w:val="hy-AM"/>
        </w:rPr>
        <w:t>),</w:t>
      </w:r>
    </w:p>
    <w:p w:rsidR="009B14B5" w:rsidRPr="000500DD" w:rsidRDefault="009B14B5" w:rsidP="00FD7CBB">
      <w:pPr>
        <w:numPr>
          <w:ilvl w:val="0"/>
          <w:numId w:val="2"/>
        </w:numPr>
        <w:tabs>
          <w:tab w:val="left" w:pos="709"/>
          <w:tab w:val="left" w:pos="851"/>
          <w:tab w:val="left" w:pos="990"/>
        </w:tabs>
        <w:spacing w:after="0"/>
        <w:ind w:left="0" w:firstLine="567"/>
        <w:jc w:val="both"/>
        <w:rPr>
          <w:rStyle w:val="apple-style-span"/>
          <w:rFonts w:ascii="GHEA Grapalat" w:hAnsi="GHEA Grapalat" w:cs="Sylfaen"/>
          <w:sz w:val="24"/>
          <w:szCs w:val="24"/>
          <w:lang w:val="af-ZA"/>
        </w:rPr>
      </w:pPr>
      <w:r w:rsidRPr="009B14B5">
        <w:rPr>
          <w:rStyle w:val="Strong"/>
          <w:rFonts w:ascii="GHEA Grapalat" w:hAnsi="GHEA Grapalat"/>
          <w:b w:val="0"/>
          <w:sz w:val="24"/>
          <w:szCs w:val="24"/>
          <w:lang w:val="hy-AM"/>
        </w:rPr>
        <w:t>ձևավորվել</w:t>
      </w:r>
      <w:r w:rsidRPr="009B14B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B14B5">
        <w:rPr>
          <w:rStyle w:val="Strong"/>
          <w:rFonts w:ascii="GHEA Grapalat" w:hAnsi="GHEA Grapalat"/>
          <w:b w:val="0"/>
          <w:sz w:val="24"/>
          <w:szCs w:val="24"/>
          <w:lang w:val="hy-AM"/>
        </w:rPr>
        <w:t>է</w:t>
      </w:r>
      <w:r w:rsidRPr="009B14B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B14B5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սահմանված</w:t>
      </w:r>
      <w:r w:rsidRPr="009B14B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9B14B5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կարգի</w:t>
      </w:r>
      <w:r w:rsidRPr="009B14B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խախտումով</w:t>
      </w:r>
      <w:r w:rsidRPr="00AF6275">
        <w:rPr>
          <w:rStyle w:val="Strong"/>
          <w:rFonts w:ascii="GHEA Grapalat" w:hAnsi="GHEA Grapalat"/>
          <w:lang w:val="af-ZA"/>
        </w:rPr>
        <w:t xml:space="preserve"> 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</w:t>
      </w:r>
      <w:r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C6147">
        <w:rPr>
          <w:rFonts w:ascii="GHEA Grapalat" w:hAnsi="GHEA Grapalat"/>
          <w:b/>
          <w:sz w:val="20"/>
          <w:szCs w:val="20"/>
        </w:rPr>
        <w:t>Աղավնաձորի</w:t>
      </w:r>
      <w:r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C6147">
        <w:rPr>
          <w:rFonts w:ascii="GHEA Grapalat" w:hAnsi="GHEA Grapalat"/>
          <w:b/>
          <w:sz w:val="20"/>
          <w:szCs w:val="20"/>
        </w:rPr>
        <w:t>մ</w:t>
      </w:r>
      <w:r w:rsidRPr="009C6147">
        <w:rPr>
          <w:rFonts w:ascii="GHEA Grapalat" w:hAnsi="GHEA Grapalat"/>
          <w:b/>
          <w:sz w:val="20"/>
          <w:szCs w:val="20"/>
          <w:lang w:val="af-ZA"/>
        </w:rPr>
        <w:t>/</w:t>
      </w:r>
      <w:r w:rsidRPr="009C6147">
        <w:rPr>
          <w:rFonts w:ascii="GHEA Grapalat" w:hAnsi="GHEA Grapalat"/>
          <w:b/>
          <w:sz w:val="20"/>
          <w:szCs w:val="20"/>
        </w:rPr>
        <w:t>դ</w:t>
      </w:r>
      <w:r w:rsidRPr="00643EAD">
        <w:rPr>
          <w:rFonts w:ascii="GHEA Grapalat" w:hAnsi="GHEA Grapalat"/>
          <w:b/>
          <w:sz w:val="20"/>
          <w:szCs w:val="20"/>
          <w:lang w:val="af-ZA"/>
        </w:rPr>
        <w:t>,</w:t>
      </w:r>
      <w:r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Շատինի մ/դ</w:t>
      </w:r>
      <w:r w:rsidRPr="00AF6275">
        <w:rPr>
          <w:rStyle w:val="Strong"/>
          <w:rFonts w:ascii="GHEA Grapalat" w:hAnsi="GHEA Grapalat"/>
          <w:lang w:val="hy-AM"/>
        </w:rPr>
        <w:t>)</w:t>
      </w:r>
      <w:r w:rsidRPr="00AF6275">
        <w:rPr>
          <w:rStyle w:val="Strong"/>
          <w:rFonts w:ascii="GHEA Grapalat" w:hAnsi="GHEA Grapalat"/>
          <w:lang w:val="af-ZA"/>
        </w:rPr>
        <w:t>,</w:t>
      </w:r>
    </w:p>
    <w:p w:rsidR="009B14B5" w:rsidRPr="005C0638" w:rsidRDefault="009B14B5" w:rsidP="00FD7CBB">
      <w:pPr>
        <w:numPr>
          <w:ilvl w:val="0"/>
          <w:numId w:val="2"/>
        </w:numPr>
        <w:tabs>
          <w:tab w:val="left" w:pos="709"/>
          <w:tab w:val="left" w:pos="851"/>
          <w:tab w:val="left" w:pos="990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6D33">
        <w:rPr>
          <w:rFonts w:ascii="GHEA Grapalat" w:hAnsi="GHEA Grapalat"/>
          <w:sz w:val="24"/>
          <w:szCs w:val="24"/>
        </w:rPr>
        <w:t>որոշում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չի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ընդունել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սովորողներին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գովասանագրով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պարգևատրելու</w:t>
      </w:r>
      <w:r w:rsidRPr="00DE6D33">
        <w:rPr>
          <w:rFonts w:ascii="GHEA Grapalat" w:hAnsi="GHEA Grapalat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/>
          <w:sz w:val="24"/>
          <w:szCs w:val="24"/>
        </w:rPr>
        <w:t>մասին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),</w:t>
      </w:r>
    </w:p>
    <w:p w:rsidR="009B14B5" w:rsidRPr="002D25A5" w:rsidRDefault="009B14B5" w:rsidP="00FD7CBB">
      <w:pPr>
        <w:numPr>
          <w:ilvl w:val="0"/>
          <w:numId w:val="2"/>
        </w:numPr>
        <w:tabs>
          <w:tab w:val="left" w:pos="709"/>
          <w:tab w:val="left" w:pos="851"/>
          <w:tab w:val="left" w:pos="990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E6D33">
        <w:rPr>
          <w:rFonts w:ascii="GHEA Grapalat" w:hAnsi="GHEA Grapalat" w:cs="Sylfaen"/>
          <w:sz w:val="24"/>
          <w:szCs w:val="24"/>
        </w:rPr>
        <w:t>չի</w:t>
      </w:r>
      <w:r w:rsidRPr="00DE6D3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քննարկել</w:t>
      </w:r>
      <w:r w:rsidRPr="00DE6D33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EE07AD">
        <w:rPr>
          <w:rFonts w:ascii="GHEA Grapalat" w:hAnsi="GHEA Grapalat" w:cs="Sylfaen"/>
          <w:color w:val="000000"/>
          <w:sz w:val="24"/>
          <w:szCs w:val="24"/>
        </w:rPr>
        <w:t>հանրակրթական</w:t>
      </w:r>
      <w:r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E07AD">
        <w:rPr>
          <w:rFonts w:ascii="GHEA Grapalat" w:hAnsi="GHEA Grapalat" w:cs="Sylfaen"/>
          <w:color w:val="000000"/>
          <w:sz w:val="24"/>
          <w:szCs w:val="24"/>
        </w:rPr>
        <w:t>ուսումնական</w:t>
      </w:r>
      <w:r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E07AD">
        <w:rPr>
          <w:rFonts w:ascii="GHEA Grapalat" w:hAnsi="GHEA Grapalat" w:cs="Sylfaen"/>
          <w:color w:val="000000"/>
          <w:sz w:val="24"/>
          <w:szCs w:val="24"/>
        </w:rPr>
        <w:t>առարկաների</w:t>
      </w:r>
      <w:r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E07AD">
        <w:rPr>
          <w:rFonts w:ascii="GHEA Grapalat" w:hAnsi="GHEA Grapalat" w:cs="Sylfaen"/>
          <w:color w:val="000000"/>
          <w:sz w:val="24"/>
          <w:szCs w:val="24"/>
        </w:rPr>
        <w:t>չափորոշիչների</w:t>
      </w:r>
      <w:r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E07AD">
        <w:rPr>
          <w:rFonts w:ascii="GHEA Grapalat" w:hAnsi="GHEA Grapalat" w:cs="Sylfaen"/>
          <w:color w:val="000000"/>
          <w:sz w:val="24"/>
          <w:szCs w:val="24"/>
        </w:rPr>
        <w:t>և</w:t>
      </w:r>
      <w:r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E07AD">
        <w:rPr>
          <w:rFonts w:ascii="GHEA Grapalat" w:hAnsi="GHEA Grapalat" w:cs="Sylfaen"/>
          <w:color w:val="000000"/>
          <w:sz w:val="24"/>
          <w:szCs w:val="24"/>
        </w:rPr>
        <w:t>ծրագրերի</w:t>
      </w:r>
      <w:r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EE07AD">
        <w:rPr>
          <w:rFonts w:ascii="GHEA Grapalat" w:hAnsi="GHEA Grapalat" w:cs="Sylfaen"/>
          <w:color w:val="000000"/>
          <w:sz w:val="24"/>
          <w:szCs w:val="24"/>
        </w:rPr>
        <w:t>ուսումնական</w:t>
      </w:r>
      <w:r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E07AD">
        <w:rPr>
          <w:rFonts w:ascii="GHEA Grapalat" w:hAnsi="GHEA Grapalat" w:cs="Sylfaen"/>
          <w:color w:val="000000"/>
          <w:sz w:val="24"/>
          <w:szCs w:val="24"/>
        </w:rPr>
        <w:t>պլանների</w:t>
      </w:r>
      <w:r w:rsidRPr="00EE07A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EE07AD">
        <w:rPr>
          <w:rFonts w:ascii="GHEA Grapalat" w:hAnsi="GHEA Grapalat" w:cs="Sylfaen"/>
          <w:color w:val="000000"/>
          <w:sz w:val="24"/>
          <w:szCs w:val="24"/>
        </w:rPr>
        <w:t>նախագծերը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(</w:t>
      </w:r>
      <w:r w:rsidRPr="005A10B9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Արտաբույնքի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,</w:t>
      </w:r>
      <w:r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Գլաձորի</w:t>
      </w:r>
      <w:r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BE56CB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B52E21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  <w:lang w:val="af-ZA"/>
        </w:rPr>
        <w:t>Գետափի մ/դ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),</w:t>
      </w:r>
    </w:p>
    <w:p w:rsidR="009B14B5" w:rsidRDefault="009B14B5" w:rsidP="00FD7CBB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D25A5">
        <w:rPr>
          <w:rFonts w:ascii="GHEA Grapalat" w:hAnsi="GHEA Grapalat"/>
          <w:sz w:val="24"/>
          <w:szCs w:val="24"/>
          <w:lang w:val="af-ZA"/>
        </w:rPr>
        <w:lastRenderedPageBreak/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որոշում չի կայացրել I դասարանի սովորողի դասընթացը կրկնելու վերաբերյալ (</w:t>
      </w:r>
      <w:r w:rsidRPr="002D25A5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9B14B5" w:rsidRPr="007C098B" w:rsidRDefault="009B14B5" w:rsidP="00FD7CBB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5482C">
        <w:rPr>
          <w:rFonts w:ascii="GHEA Grapalat" w:hAnsi="GHEA Grapalat"/>
          <w:sz w:val="24"/>
          <w:szCs w:val="24"/>
        </w:rPr>
        <w:t>չի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քննարկել</w:t>
      </w:r>
      <w:r w:rsidRPr="007C09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դասերից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120 ժամից ավել </w:t>
      </w:r>
      <w:r w:rsidRPr="00B5482C">
        <w:rPr>
          <w:rFonts w:ascii="GHEA Grapalat" w:hAnsi="GHEA Grapalat"/>
          <w:sz w:val="24"/>
          <w:szCs w:val="24"/>
        </w:rPr>
        <w:t>բացակայած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սովորողի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հարցը</w:t>
      </w:r>
      <w:r>
        <w:rPr>
          <w:rFonts w:ascii="GHEA Grapalat" w:hAnsi="GHEA Grapalat"/>
          <w:sz w:val="24"/>
          <w:szCs w:val="24"/>
          <w:lang w:val="fr-FR"/>
        </w:rPr>
        <w:t xml:space="preserve"> (</w:t>
      </w:r>
      <w:r w:rsidRPr="007C098B">
        <w:rPr>
          <w:rFonts w:ascii="GHEA Grapalat" w:hAnsi="GHEA Grapalat"/>
          <w:b/>
          <w:sz w:val="20"/>
          <w:szCs w:val="20"/>
          <w:lang w:val="fr-FR"/>
        </w:rPr>
        <w:t>Զառիթափի մ/դ</w:t>
      </w:r>
      <w:r>
        <w:rPr>
          <w:rFonts w:ascii="GHEA Grapalat" w:hAnsi="GHEA Grapalat"/>
          <w:sz w:val="24"/>
          <w:szCs w:val="24"/>
          <w:lang w:val="fr-FR"/>
        </w:rPr>
        <w:t>),</w:t>
      </w:r>
    </w:p>
    <w:p w:rsidR="009B14B5" w:rsidRPr="00B5482C" w:rsidRDefault="009B14B5" w:rsidP="00FD7CBB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/>
        <w:ind w:left="0" w:right="-4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B5482C">
        <w:rPr>
          <w:rFonts w:ascii="GHEA Grapalat" w:hAnsi="GHEA Grapalat"/>
          <w:sz w:val="24"/>
          <w:szCs w:val="24"/>
        </w:rPr>
        <w:t>որոշում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չի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կայացր</w:t>
      </w:r>
      <w:r w:rsidRPr="00B5482C">
        <w:rPr>
          <w:rFonts w:ascii="GHEA Grapalat" w:hAnsi="GHEA Grapalat"/>
          <w:sz w:val="24"/>
          <w:szCs w:val="24"/>
        </w:rPr>
        <w:t>ել</w:t>
      </w:r>
      <w:r w:rsidRPr="007C098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բացակայությունների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պատճառով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նախատեսված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քննական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առարկաների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5482C">
        <w:rPr>
          <w:rFonts w:ascii="GHEA Grapalat" w:hAnsi="GHEA Grapalat"/>
          <w:sz w:val="24"/>
          <w:szCs w:val="24"/>
        </w:rPr>
        <w:t>քննությունների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անցկացման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ժամանակացույցի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>(</w:t>
      </w:r>
      <w:r w:rsidRPr="007C098B">
        <w:rPr>
          <w:rFonts w:ascii="GHEA Grapalat" w:hAnsi="GHEA Grapalat"/>
          <w:b/>
          <w:sz w:val="20"/>
          <w:szCs w:val="20"/>
          <w:lang w:val="fr-FR"/>
        </w:rPr>
        <w:t>Զառիթափի մ/դ</w:t>
      </w:r>
      <w:r>
        <w:rPr>
          <w:rFonts w:ascii="GHEA Grapalat" w:hAnsi="GHEA Grapalat"/>
          <w:sz w:val="24"/>
          <w:szCs w:val="24"/>
          <w:lang w:val="fr-FR"/>
        </w:rPr>
        <w:t>),</w:t>
      </w:r>
    </w:p>
    <w:p w:rsidR="009B14B5" w:rsidRDefault="009B14B5" w:rsidP="00FD7CBB">
      <w:pPr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5482C">
        <w:rPr>
          <w:rFonts w:ascii="GHEA Grapalat" w:hAnsi="GHEA Grapalat"/>
          <w:sz w:val="24"/>
          <w:szCs w:val="24"/>
        </w:rPr>
        <w:t>չի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կազմել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և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տնօրենի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հաստատմանը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չի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ներկայաց</w:t>
      </w:r>
      <w:r>
        <w:rPr>
          <w:rFonts w:ascii="GHEA Grapalat" w:hAnsi="GHEA Grapalat"/>
          <w:sz w:val="24"/>
          <w:szCs w:val="24"/>
        </w:rPr>
        <w:t>ր</w:t>
      </w:r>
      <w:r w:rsidRPr="00B5482C">
        <w:rPr>
          <w:rFonts w:ascii="GHEA Grapalat" w:hAnsi="GHEA Grapalat"/>
          <w:sz w:val="24"/>
          <w:szCs w:val="24"/>
        </w:rPr>
        <w:t>ել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սովորողների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բացակայությունների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քանակի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5482C">
        <w:rPr>
          <w:rFonts w:ascii="GHEA Grapalat" w:hAnsi="GHEA Grapalat"/>
          <w:sz w:val="24"/>
          <w:szCs w:val="24"/>
        </w:rPr>
        <w:t>դրանց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բնույթի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վերաբերյալ</w:t>
      </w:r>
      <w:r w:rsidRPr="00B548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5482C">
        <w:rPr>
          <w:rFonts w:ascii="GHEA Grapalat" w:hAnsi="GHEA Grapalat"/>
          <w:sz w:val="24"/>
          <w:szCs w:val="24"/>
        </w:rPr>
        <w:t>տեղեկանք</w:t>
      </w:r>
      <w:r w:rsidRPr="007C098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(</w:t>
      </w:r>
      <w:r w:rsidRPr="007C098B">
        <w:rPr>
          <w:rFonts w:ascii="GHEA Grapalat" w:hAnsi="GHEA Grapalat"/>
          <w:b/>
          <w:sz w:val="20"/>
          <w:szCs w:val="20"/>
          <w:lang w:val="fr-FR"/>
        </w:rPr>
        <w:t>Զառիթափի մ/դ</w:t>
      </w:r>
      <w:r>
        <w:rPr>
          <w:rFonts w:ascii="GHEA Grapalat" w:hAnsi="GHEA Grapalat"/>
          <w:sz w:val="24"/>
          <w:szCs w:val="24"/>
          <w:lang w:val="fr-FR"/>
        </w:rPr>
        <w:t>,</w:t>
      </w:r>
      <w:r w:rsidRPr="003A166C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Մալիշկայի մ/դ</w:t>
      </w:r>
      <w:r>
        <w:rPr>
          <w:rFonts w:ascii="GHEA Grapalat" w:hAnsi="GHEA Grapalat"/>
          <w:sz w:val="24"/>
          <w:szCs w:val="24"/>
          <w:lang w:val="fr-FR"/>
        </w:rPr>
        <w:t>),</w:t>
      </w:r>
    </w:p>
    <w:p w:rsidR="009B14B5" w:rsidRPr="009B14B5" w:rsidRDefault="009B14B5" w:rsidP="009B14B5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9B14B5">
        <w:rPr>
          <w:rFonts w:ascii="GHEA Grapalat" w:hAnsi="GHEA Grapalat" w:cs="Sylfaen"/>
          <w:b/>
          <w:sz w:val="24"/>
          <w:szCs w:val="24"/>
          <w:lang w:val="af-ZA"/>
        </w:rPr>
        <w:t>Դպրոցի մեթոդական միավորումները՝</w:t>
      </w:r>
    </w:p>
    <w:p w:rsidR="009B14B5" w:rsidRPr="00E26729" w:rsidRDefault="009B14B5" w:rsidP="00FD7CBB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61BF">
        <w:rPr>
          <w:rFonts w:ascii="GHEA Grapalat" w:hAnsi="GHEA Grapalat" w:cs="Sylfaen"/>
          <w:bCs/>
          <w:sz w:val="24"/>
          <w:szCs w:val="24"/>
        </w:rPr>
        <w:t>չեն</w:t>
      </w:r>
      <w:r w:rsidRPr="00EA61BF">
        <w:rPr>
          <w:rFonts w:ascii="GHEA Grapalat" w:hAnsi="GHEA Grapalat" w:cs="Sylfaen"/>
          <w:bCs/>
          <w:sz w:val="24"/>
          <w:szCs w:val="24"/>
          <w:lang w:val="af-ZA"/>
        </w:rPr>
        <w:t xml:space="preserve"> ձևավոր</w:t>
      </w:r>
      <w:r w:rsidRPr="00EA61BF">
        <w:rPr>
          <w:rFonts w:ascii="GHEA Grapalat" w:hAnsi="GHEA Grapalat" w:cs="Sylfaen"/>
          <w:bCs/>
          <w:sz w:val="24"/>
          <w:szCs w:val="24"/>
        </w:rPr>
        <w:t>վել</w:t>
      </w:r>
      <w:r w:rsidRPr="0099399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թվով</w:t>
      </w:r>
      <w:r w:rsidRPr="0099399F">
        <w:rPr>
          <w:rFonts w:ascii="GHEA Grapalat" w:hAnsi="GHEA Grapalat" w:cs="Sylfaen"/>
          <w:bCs/>
          <w:sz w:val="24"/>
          <w:szCs w:val="24"/>
          <w:lang w:val="af-ZA"/>
        </w:rPr>
        <w:t xml:space="preserve"> 5 </w:t>
      </w:r>
      <w:r>
        <w:rPr>
          <w:rFonts w:ascii="GHEA Grapalat" w:hAnsi="GHEA Grapalat" w:cs="Sylfaen"/>
          <w:bCs/>
          <w:sz w:val="24"/>
          <w:szCs w:val="24"/>
        </w:rPr>
        <w:t>դպրոցներում</w:t>
      </w:r>
      <w:r w:rsidRPr="008907A6"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 w:rsidRPr="007C098B">
        <w:rPr>
          <w:rFonts w:ascii="GHEA Grapalat" w:hAnsi="GHEA Grapalat"/>
          <w:b/>
          <w:sz w:val="20"/>
          <w:szCs w:val="20"/>
          <w:lang w:val="fr-FR"/>
        </w:rPr>
        <w:t>Զառիթափի մ/դ</w:t>
      </w:r>
      <w:r>
        <w:rPr>
          <w:rFonts w:ascii="GHEA Grapalat" w:hAnsi="GHEA Grapalat"/>
          <w:sz w:val="24"/>
          <w:szCs w:val="24"/>
          <w:lang w:val="fr-FR"/>
        </w:rPr>
        <w:t>,</w:t>
      </w:r>
      <w:r w:rsidRPr="0075094E">
        <w:rPr>
          <w:rFonts w:ascii="GHEA Grapalat" w:hAnsi="GHEA Grapalat"/>
          <w:b/>
          <w:sz w:val="20"/>
          <w:szCs w:val="20"/>
          <w:lang w:val="hy-AM"/>
        </w:rPr>
        <w:t xml:space="preserve"> Խաչիկի մ/դ</w:t>
      </w:r>
      <w:r>
        <w:rPr>
          <w:rFonts w:ascii="GHEA Grapalat" w:hAnsi="GHEA Grapalat"/>
          <w:b/>
          <w:sz w:val="20"/>
          <w:szCs w:val="20"/>
          <w:lang w:val="hy-AM"/>
        </w:rPr>
        <w:t>,</w:t>
      </w:r>
      <w:r w:rsidRPr="007437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Քարագլխի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643EAD">
        <w:rPr>
          <w:rFonts w:ascii="GHEA Grapalat" w:hAnsi="GHEA Grapalat"/>
          <w:b/>
          <w:sz w:val="20"/>
          <w:szCs w:val="20"/>
          <w:lang w:val="af-ZA"/>
        </w:rPr>
        <w:t>,</w:t>
      </w:r>
      <w:r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Շատինի մ/դ</w:t>
      </w:r>
      <w:r w:rsidRPr="008A7F21">
        <w:rPr>
          <w:rFonts w:ascii="GHEA Grapalat" w:hAnsi="GHEA Grapalat" w:cs="Sylfaen"/>
          <w:bCs/>
          <w:sz w:val="24"/>
          <w:szCs w:val="24"/>
          <w:lang w:val="af-ZA"/>
        </w:rPr>
        <w:t>),</w:t>
      </w:r>
    </w:p>
    <w:p w:rsidR="009B14B5" w:rsidRPr="00EA61BF" w:rsidRDefault="009B14B5" w:rsidP="00FD7CBB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61BF">
        <w:rPr>
          <w:rFonts w:ascii="GHEA Grapalat" w:hAnsi="GHEA Grapalat" w:cs="Sylfaen"/>
          <w:sz w:val="24"/>
          <w:szCs w:val="24"/>
          <w:lang w:val="af-ZA"/>
        </w:rPr>
        <w:t>չեն կատարել ուսումնական պլանով սահմանված դասաժամերի նախնական բաշխում և առաջարկություն չեն ներկայացրել դպրոցի տն</w:t>
      </w:r>
      <w:r w:rsidRPr="008A7F21">
        <w:rPr>
          <w:rFonts w:ascii="GHEA Grapalat" w:hAnsi="GHEA Grapalat" w:cs="Sylfaen"/>
          <w:sz w:val="24"/>
          <w:szCs w:val="24"/>
          <w:lang w:val="af-ZA"/>
        </w:rPr>
        <w:t>օրենին (</w:t>
      </w:r>
      <w:r>
        <w:rPr>
          <w:rFonts w:ascii="GHEA Grapalat" w:hAnsi="GHEA Grapalat"/>
          <w:b/>
          <w:sz w:val="20"/>
          <w:szCs w:val="20"/>
          <w:lang w:val="af-ZA"/>
        </w:rPr>
        <w:t>Արտաբույնքի մ/դ</w:t>
      </w:r>
      <w:r>
        <w:rPr>
          <w:rFonts w:ascii="GHEA Grapalat" w:hAnsi="GHEA Grapalat"/>
          <w:b/>
          <w:sz w:val="20"/>
          <w:szCs w:val="20"/>
          <w:lang w:val="hy-AM"/>
        </w:rPr>
        <w:t>,</w:t>
      </w:r>
      <w:r w:rsidRPr="00597EAB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Մարտիրոսի մ/դ</w:t>
      </w:r>
      <w:r w:rsidRPr="003F7222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af-ZA"/>
        </w:rPr>
        <w:t>,</w:t>
      </w:r>
      <w:r w:rsidRPr="003F7222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 w:rsidRPr="008A7F21">
        <w:rPr>
          <w:rFonts w:ascii="GHEA Grapalat" w:hAnsi="GHEA Grapalat" w:cs="Sylfaen"/>
          <w:sz w:val="24"/>
          <w:szCs w:val="24"/>
          <w:lang w:val="af-ZA"/>
        </w:rPr>
        <w:t>),</w:t>
      </w:r>
    </w:p>
    <w:p w:rsidR="009B14B5" w:rsidRPr="007E3010" w:rsidRDefault="009B14B5" w:rsidP="00FD7CBB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E301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  <w:lang w:val="af-ZA"/>
        </w:rPr>
        <w:t>չ</w:t>
      </w:r>
      <w:r w:rsidRPr="007E3010">
        <w:rPr>
          <w:rFonts w:ascii="GHEA Grapalat" w:hAnsi="GHEA Grapalat" w:cs="Arial"/>
          <w:sz w:val="24"/>
          <w:szCs w:val="24"/>
        </w:rPr>
        <w:t>են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քննարկել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հանրակրթական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առարկայական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չափորոշիչներին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համապատասխան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 </w:t>
      </w:r>
      <w:r w:rsidRPr="007E3010">
        <w:rPr>
          <w:rFonts w:ascii="GHEA Grapalat" w:hAnsi="GHEA Grapalat" w:cs="Arial"/>
          <w:sz w:val="24"/>
          <w:szCs w:val="24"/>
        </w:rPr>
        <w:t>ուսումնական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ծրագրերին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7E3010">
        <w:rPr>
          <w:rFonts w:ascii="GHEA Grapalat" w:hAnsi="GHEA Grapalat" w:cs="Arial"/>
          <w:sz w:val="24"/>
          <w:szCs w:val="24"/>
        </w:rPr>
        <w:t>ուսումնական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պլանների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նախագծերին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վերաբերող</w:t>
      </w:r>
      <w:r w:rsidRPr="007E301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7E3010">
        <w:rPr>
          <w:rFonts w:ascii="GHEA Grapalat" w:hAnsi="GHEA Grapalat" w:cs="Arial"/>
          <w:sz w:val="24"/>
          <w:szCs w:val="24"/>
        </w:rPr>
        <w:t>հարցեր</w:t>
      </w:r>
      <w:r w:rsidRPr="007E3010">
        <w:rPr>
          <w:rStyle w:val="apple-style-span"/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Pr="00EA61BF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</w:t>
      </w:r>
      <w:r w:rsidRPr="00E26729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b/>
          <w:sz w:val="20"/>
          <w:szCs w:val="20"/>
          <w:lang w:val="af-ZA"/>
        </w:rPr>
        <w:t>, Արտաբույնքի մ/դ (2)</w:t>
      </w:r>
      <w:r w:rsidRPr="008A7F21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)</w:t>
      </w:r>
      <w:r w:rsidRPr="008A7F21">
        <w:rPr>
          <w:rFonts w:ascii="GHEA Grapalat" w:hAnsi="GHEA Grapalat" w:cs="Sylfaen"/>
          <w:b/>
          <w:bCs/>
          <w:sz w:val="24"/>
          <w:szCs w:val="24"/>
          <w:lang w:val="af-ZA"/>
        </w:rPr>
        <w:t>,</w:t>
      </w:r>
    </w:p>
    <w:p w:rsidR="009B14B5" w:rsidRPr="00566AC5" w:rsidRDefault="009B14B5" w:rsidP="00FD7CBB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E3010">
        <w:rPr>
          <w:rFonts w:ascii="GHEA Grapalat" w:hAnsi="GHEA Grapalat" w:cs="Sylfaen"/>
          <w:bCs/>
          <w:sz w:val="24"/>
          <w:szCs w:val="24"/>
          <w:lang w:val="af-ZA"/>
        </w:rPr>
        <w:t xml:space="preserve">չեն ուսումնասիրել, չեն ընդհանրացրել մանկավարժական առաջավոր փորձը և ներդրել պրակտիկ աշխատանքում, չեն կազմակերպել մասնագիտական և մանկավարժական-մեթոդական </w:t>
      </w:r>
      <w:r w:rsidRPr="008A7F21">
        <w:rPr>
          <w:rFonts w:ascii="GHEA Grapalat" w:hAnsi="GHEA Grapalat" w:cs="Sylfaen"/>
          <w:bCs/>
          <w:sz w:val="24"/>
          <w:szCs w:val="24"/>
          <w:lang w:val="af-ZA"/>
        </w:rPr>
        <w:t>խորհրդակցու</w:t>
      </w:r>
      <w:r w:rsidRPr="008A7F21">
        <w:rPr>
          <w:rFonts w:ascii="GHEA Grapalat" w:hAnsi="GHEA Grapalat" w:cs="Sylfaen"/>
          <w:bCs/>
          <w:sz w:val="24"/>
          <w:szCs w:val="24"/>
          <w:lang w:val="af-ZA"/>
        </w:rPr>
        <w:softHyphen/>
        <w:t>թյուններ, խորհրդատվություններ</w:t>
      </w:r>
      <w:r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9C614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ուսուցիչներին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հաղորդակից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չեն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դարձրել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մանկավարժության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նորագույն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նվաճումներին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F4127">
        <w:rPr>
          <w:rFonts w:ascii="GHEA Grapalat" w:hAnsi="GHEA Grapalat"/>
          <w:sz w:val="24"/>
          <w:szCs w:val="24"/>
        </w:rPr>
        <w:t>չեն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կազմակերպել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սեմինարներ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F4127">
        <w:rPr>
          <w:rFonts w:ascii="GHEA Grapalat" w:hAnsi="GHEA Grapalat"/>
          <w:sz w:val="24"/>
          <w:szCs w:val="24"/>
        </w:rPr>
        <w:t>մանկավարժական</w:t>
      </w:r>
      <w:r w:rsidRPr="008D220B">
        <w:rPr>
          <w:rFonts w:ascii="GHEA Grapalat" w:hAnsi="GHEA Grapalat"/>
          <w:sz w:val="24"/>
          <w:szCs w:val="24"/>
          <w:lang w:val="af-ZA"/>
        </w:rPr>
        <w:t>-</w:t>
      </w:r>
      <w:r w:rsidRPr="001F4127">
        <w:rPr>
          <w:rFonts w:ascii="GHEA Grapalat" w:hAnsi="GHEA Grapalat"/>
          <w:sz w:val="24"/>
          <w:szCs w:val="24"/>
        </w:rPr>
        <w:t>մեթոդական</w:t>
      </w:r>
      <w:r w:rsidRPr="008D220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4127">
        <w:rPr>
          <w:rFonts w:ascii="GHEA Grapalat" w:hAnsi="GHEA Grapalat"/>
          <w:sz w:val="24"/>
          <w:szCs w:val="24"/>
        </w:rPr>
        <w:t>ընթերցումներ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7F21">
        <w:rPr>
          <w:rFonts w:ascii="GHEA Grapalat" w:hAnsi="GHEA Grapalat" w:cs="Sylfaen"/>
          <w:bCs/>
          <w:sz w:val="24"/>
          <w:szCs w:val="24"/>
          <w:lang w:val="af-ZA"/>
        </w:rPr>
        <w:t>(</w:t>
      </w:r>
      <w:r w:rsidRPr="009C6147">
        <w:rPr>
          <w:rFonts w:ascii="GHEA Grapalat" w:hAnsi="GHEA Grapalat"/>
          <w:b/>
          <w:sz w:val="20"/>
          <w:szCs w:val="20"/>
        </w:rPr>
        <w:t>Աղավնաձորի</w:t>
      </w:r>
      <w:r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C6147">
        <w:rPr>
          <w:rFonts w:ascii="GHEA Grapalat" w:hAnsi="GHEA Grapalat"/>
          <w:b/>
          <w:sz w:val="20"/>
          <w:szCs w:val="20"/>
        </w:rPr>
        <w:t>մ</w:t>
      </w:r>
      <w:r w:rsidRPr="009C6147">
        <w:rPr>
          <w:rFonts w:ascii="GHEA Grapalat" w:hAnsi="GHEA Grapalat"/>
          <w:b/>
          <w:sz w:val="20"/>
          <w:szCs w:val="20"/>
          <w:lang w:val="af-ZA"/>
        </w:rPr>
        <w:t>/</w:t>
      </w:r>
      <w:r w:rsidRPr="009C6147">
        <w:rPr>
          <w:rFonts w:ascii="GHEA Grapalat" w:hAnsi="GHEA Grapalat"/>
          <w:b/>
          <w:sz w:val="20"/>
          <w:szCs w:val="20"/>
        </w:rPr>
        <w:t>դ</w:t>
      </w:r>
      <w:r w:rsidRPr="003F7222">
        <w:rPr>
          <w:rFonts w:ascii="GHEA Grapalat" w:hAnsi="GHEA Grapalat"/>
          <w:b/>
          <w:sz w:val="20"/>
          <w:szCs w:val="20"/>
          <w:lang w:val="af-ZA"/>
        </w:rPr>
        <w:t>,</w:t>
      </w:r>
      <w:r w:rsidRPr="003F7222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Վերնաշենի մ/դ</w:t>
      </w:r>
      <w:r>
        <w:rPr>
          <w:rFonts w:ascii="GHEA Grapalat" w:hAnsi="GHEA Grapalat" w:cs="Sylfaen"/>
          <w:bCs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9B14B5" w:rsidRDefault="009B14B5" w:rsidP="00FD7CBB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9399F">
        <w:rPr>
          <w:rFonts w:ascii="GHEA Grapalat" w:hAnsi="GHEA Grapalat"/>
          <w:sz w:val="24"/>
          <w:szCs w:val="24"/>
        </w:rPr>
        <w:t>չ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99399F">
        <w:rPr>
          <w:rFonts w:ascii="GHEA Grapalat" w:hAnsi="GHEA Grapalat"/>
          <w:sz w:val="24"/>
          <w:szCs w:val="24"/>
        </w:rPr>
        <w:t>քննարկե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լ </w:t>
      </w:r>
      <w:r w:rsidRPr="0099399F">
        <w:rPr>
          <w:rFonts w:ascii="GHEA Grapalat" w:hAnsi="GHEA Grapalat"/>
          <w:sz w:val="24"/>
          <w:szCs w:val="24"/>
        </w:rPr>
        <w:t>կրթությա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99399F">
        <w:rPr>
          <w:rFonts w:ascii="GHEA Grapalat" w:hAnsi="GHEA Grapalat"/>
          <w:sz w:val="24"/>
          <w:szCs w:val="24"/>
        </w:rPr>
        <w:t>առանձնահատու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կ </w:t>
      </w:r>
      <w:r w:rsidRPr="0099399F">
        <w:rPr>
          <w:rFonts w:ascii="GHEA Grapalat" w:hAnsi="GHEA Grapalat"/>
          <w:sz w:val="24"/>
          <w:szCs w:val="24"/>
        </w:rPr>
        <w:t>պայմաններ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99399F">
        <w:rPr>
          <w:rFonts w:ascii="GHEA Grapalat" w:hAnsi="GHEA Grapalat"/>
          <w:sz w:val="24"/>
          <w:szCs w:val="24"/>
        </w:rPr>
        <w:t>կարի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ք </w:t>
      </w:r>
      <w:r w:rsidRPr="0099399F">
        <w:rPr>
          <w:rFonts w:ascii="GHEA Grapalat" w:hAnsi="GHEA Grapalat"/>
          <w:sz w:val="24"/>
          <w:szCs w:val="24"/>
        </w:rPr>
        <w:t>ունեցո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ղ </w:t>
      </w:r>
      <w:r w:rsidRPr="0099399F">
        <w:rPr>
          <w:rFonts w:ascii="GHEA Grapalat" w:hAnsi="GHEA Grapalat"/>
          <w:sz w:val="24"/>
          <w:szCs w:val="24"/>
        </w:rPr>
        <w:t>սովորող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99399F">
        <w:rPr>
          <w:rFonts w:ascii="GHEA Grapalat" w:hAnsi="GHEA Grapalat"/>
          <w:sz w:val="24"/>
          <w:szCs w:val="24"/>
        </w:rPr>
        <w:t>անհատակա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99399F">
        <w:rPr>
          <w:rFonts w:ascii="GHEA Grapalat" w:hAnsi="GHEA Grapalat"/>
          <w:sz w:val="24"/>
          <w:szCs w:val="24"/>
        </w:rPr>
        <w:t>ուսուցմա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ն </w:t>
      </w:r>
      <w:r w:rsidRPr="0099399F">
        <w:rPr>
          <w:rFonts w:ascii="GHEA Grapalat" w:hAnsi="GHEA Grapalat"/>
          <w:sz w:val="24"/>
          <w:szCs w:val="24"/>
        </w:rPr>
        <w:t>պլան</w:t>
      </w:r>
      <w:r w:rsidRPr="0099399F">
        <w:rPr>
          <w:rFonts w:ascii="GHEA Grapalat" w:hAnsi="GHEA Grapalat"/>
          <w:sz w:val="24"/>
          <w:szCs w:val="24"/>
          <w:lang w:val="af-ZA"/>
        </w:rPr>
        <w:t xml:space="preserve">ը </w:t>
      </w:r>
      <w:r w:rsidRPr="0099399F">
        <w:rPr>
          <w:rFonts w:ascii="GHEA Grapalat" w:hAnsi="GHEA Grapalat"/>
          <w:b/>
          <w:sz w:val="20"/>
          <w:szCs w:val="20"/>
          <w:lang w:val="af-ZA"/>
        </w:rPr>
        <w:t>(Արենիի մ/դ</w:t>
      </w:r>
      <w:r w:rsidRPr="0099399F">
        <w:rPr>
          <w:rFonts w:ascii="GHEA Grapalat" w:hAnsi="GHEA Grapalat"/>
          <w:sz w:val="24"/>
          <w:szCs w:val="24"/>
          <w:lang w:val="af-ZA"/>
        </w:rPr>
        <w:t>)</w:t>
      </w:r>
      <w:r w:rsidRPr="0099399F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9B14B5" w:rsidRPr="00E26729" w:rsidRDefault="009B14B5" w:rsidP="00FD7CBB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26729">
        <w:rPr>
          <w:rFonts w:ascii="GHEA Grapalat" w:hAnsi="GHEA Grapalat"/>
          <w:sz w:val="24"/>
          <w:szCs w:val="24"/>
        </w:rPr>
        <w:t>որակավորման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տարակարգ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չունեցող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սկսնակ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ուսուցիչներին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չի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նախապատրաստել</w:t>
      </w:r>
      <w:r w:rsidRPr="00E267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6729">
        <w:rPr>
          <w:rFonts w:ascii="GHEA Grapalat" w:hAnsi="GHEA Grapalat"/>
          <w:sz w:val="24"/>
          <w:szCs w:val="24"/>
        </w:rPr>
        <w:t>ատեստավորման</w:t>
      </w:r>
      <w:r>
        <w:rPr>
          <w:rFonts w:ascii="GHEA Grapalat" w:hAnsi="GHEA Grapalat"/>
          <w:sz w:val="24"/>
          <w:szCs w:val="24"/>
          <w:lang w:val="af-ZA"/>
        </w:rPr>
        <w:t>(</w:t>
      </w:r>
      <w:r w:rsidRPr="00E26729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sz w:val="24"/>
          <w:szCs w:val="24"/>
          <w:lang w:val="af-ZA"/>
        </w:rPr>
        <w:t>),</w:t>
      </w:r>
    </w:p>
    <w:p w:rsidR="009B14B5" w:rsidRPr="007E3010" w:rsidRDefault="009B14B5" w:rsidP="00FD7CBB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C3C26">
        <w:rPr>
          <w:rFonts w:ascii="GHEA Grapalat" w:hAnsi="GHEA Grapalat"/>
          <w:sz w:val="24"/>
          <w:szCs w:val="24"/>
          <w:shd w:val="clear" w:color="auto" w:fill="FFFFFF"/>
        </w:rPr>
        <w:t>նիստերը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5C3C26">
        <w:rPr>
          <w:rFonts w:ascii="GHEA Grapalat" w:hAnsi="GHEA Grapalat"/>
          <w:sz w:val="24"/>
          <w:szCs w:val="24"/>
          <w:shd w:val="clear" w:color="auto" w:fill="FFFFFF"/>
        </w:rPr>
        <w:t>չեն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5C3C26">
        <w:rPr>
          <w:rFonts w:ascii="GHEA Grapalat" w:hAnsi="GHEA Grapalat"/>
          <w:sz w:val="24"/>
          <w:szCs w:val="24"/>
          <w:shd w:val="clear" w:color="auto" w:fill="FFFFFF"/>
        </w:rPr>
        <w:t>գումարել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5C3C26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5C3C26">
        <w:rPr>
          <w:rFonts w:ascii="GHEA Grapalat" w:hAnsi="GHEA Grapalat"/>
          <w:sz w:val="24"/>
          <w:szCs w:val="24"/>
          <w:shd w:val="clear" w:color="auto" w:fill="FFFFFF"/>
        </w:rPr>
        <w:t>կարգի</w:t>
      </w:r>
      <w:r w:rsidRPr="005C3C26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5C3C26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r w:rsidRPr="00566AC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 w:rsidRPr="00E26729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  <w:r w:rsidRPr="000D3E2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Արտաբույնքի մ/դ,</w:t>
      </w:r>
      <w:r w:rsidRPr="003A166C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Մալիշկայի մ/դ</w:t>
      </w:r>
      <w:r>
        <w:rPr>
          <w:rFonts w:ascii="GHEA Grapalat" w:hAnsi="GHEA Grapalat"/>
          <w:sz w:val="24"/>
          <w:szCs w:val="24"/>
          <w:lang w:val="af-ZA"/>
        </w:rPr>
        <w:t>):</w:t>
      </w:r>
    </w:p>
    <w:p w:rsidR="009B14B5" w:rsidRDefault="009B14B5" w:rsidP="009B14B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775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Դպրոցում ձևավորվել է միայն մեկ մեթոդական միավորում (</w:t>
      </w:r>
      <w:r w:rsidRPr="00E26729">
        <w:rPr>
          <w:rFonts w:ascii="GHEA Grapalat" w:hAnsi="GHEA Grapalat" w:cs="Sylfaen"/>
          <w:b/>
          <w:sz w:val="20"/>
          <w:szCs w:val="20"/>
          <w:lang w:val="af-ZA"/>
        </w:rPr>
        <w:t>Արենիի մ/դ</w:t>
      </w:r>
      <w:r>
        <w:rPr>
          <w:rFonts w:ascii="GHEA Grapalat" w:hAnsi="GHEA Grapalat" w:cs="Sylfaen"/>
          <w:sz w:val="24"/>
          <w:szCs w:val="24"/>
          <w:lang w:val="af-ZA"/>
        </w:rPr>
        <w:t>):</w:t>
      </w:r>
    </w:p>
    <w:p w:rsidR="009B14B5" w:rsidRDefault="009B14B5" w:rsidP="009B14B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5A89">
        <w:rPr>
          <w:rFonts w:ascii="GHEA Grapalat" w:hAnsi="GHEA Grapalat"/>
          <w:color w:val="000000"/>
          <w:sz w:val="24"/>
          <w:szCs w:val="24"/>
          <w:lang w:val="hy-AM"/>
        </w:rPr>
        <w:t>Սովորողի ընդունելությունը դպրոց իրականացվել է սահմանված կարգի խախտումով</w:t>
      </w:r>
      <w:r w:rsidRPr="00BD42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թվով</w:t>
      </w:r>
      <w:r w:rsidRPr="00BD42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9399F">
        <w:rPr>
          <w:rFonts w:ascii="GHEA Grapalat" w:hAnsi="GHEA Grapalat"/>
          <w:color w:val="000000"/>
          <w:sz w:val="24"/>
          <w:szCs w:val="24"/>
          <w:lang w:val="af-ZA"/>
        </w:rPr>
        <w:t xml:space="preserve">5 </w:t>
      </w:r>
      <w:r w:rsidRPr="0099399F">
        <w:rPr>
          <w:rFonts w:ascii="GHEA Grapalat" w:hAnsi="GHEA Grapalat"/>
          <w:sz w:val="24"/>
          <w:szCs w:val="24"/>
        </w:rPr>
        <w:t>դպրոցներում</w:t>
      </w:r>
      <w:r w:rsidRPr="00BD42CB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C6147">
        <w:rPr>
          <w:rFonts w:ascii="GHEA Grapalat" w:hAnsi="GHEA Grapalat"/>
          <w:b/>
          <w:sz w:val="20"/>
          <w:szCs w:val="20"/>
        </w:rPr>
        <w:t>Աղավնաձորի</w:t>
      </w:r>
      <w:r w:rsidRPr="009C614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C6147">
        <w:rPr>
          <w:rFonts w:ascii="GHEA Grapalat" w:hAnsi="GHEA Grapalat"/>
          <w:b/>
          <w:sz w:val="20"/>
          <w:szCs w:val="20"/>
        </w:rPr>
        <w:t>մ</w:t>
      </w:r>
      <w:r w:rsidRPr="009C6147">
        <w:rPr>
          <w:rFonts w:ascii="GHEA Grapalat" w:hAnsi="GHEA Grapalat"/>
          <w:b/>
          <w:sz w:val="20"/>
          <w:szCs w:val="20"/>
          <w:lang w:val="af-ZA"/>
        </w:rPr>
        <w:t>/</w:t>
      </w:r>
      <w:r w:rsidRPr="009C6147">
        <w:rPr>
          <w:rFonts w:ascii="GHEA Grapalat" w:hAnsi="GHEA Grapalat"/>
          <w:b/>
          <w:sz w:val="20"/>
          <w:szCs w:val="20"/>
        </w:rPr>
        <w:t>դ</w:t>
      </w:r>
      <w:r>
        <w:rPr>
          <w:rFonts w:ascii="GHEA Grapalat" w:hAnsi="GHEA Grapalat"/>
          <w:b/>
          <w:sz w:val="20"/>
          <w:szCs w:val="20"/>
          <w:lang w:val="hy-AM"/>
        </w:rPr>
        <w:t>, Մարտիրոսի մ/դ</w:t>
      </w:r>
      <w:r w:rsidRPr="00C077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(2)</w:t>
      </w:r>
      <w:r w:rsidRPr="00BE56CB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Գլաձորի</w:t>
      </w:r>
      <w:r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BE56CB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293F71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Ջերմուկի</w:t>
      </w:r>
      <w:r w:rsidRPr="00293F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թիվ</w:t>
      </w:r>
      <w:r w:rsidRPr="00293F71">
        <w:rPr>
          <w:rFonts w:ascii="GHEA Grapalat" w:hAnsi="GHEA Grapalat"/>
          <w:b/>
          <w:sz w:val="20"/>
          <w:szCs w:val="20"/>
          <w:lang w:val="af-ZA"/>
        </w:rPr>
        <w:t xml:space="preserve"> 3 </w:t>
      </w:r>
      <w:r>
        <w:rPr>
          <w:rFonts w:ascii="GHEA Grapalat" w:hAnsi="GHEA Grapalat"/>
          <w:b/>
          <w:sz w:val="20"/>
          <w:szCs w:val="20"/>
        </w:rPr>
        <w:t>մ</w:t>
      </w:r>
      <w:r w:rsidRPr="00293F71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293F71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(7)</w:t>
      </w:r>
      <w:r w:rsidRPr="00293F71">
        <w:rPr>
          <w:rFonts w:ascii="GHEA Grapalat" w:hAnsi="GHEA Grapalat"/>
          <w:b/>
          <w:sz w:val="20"/>
          <w:szCs w:val="20"/>
          <w:lang w:val="af-ZA"/>
        </w:rPr>
        <w:t>,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Մալիշկայի թիվ 1 մ/դ (3)</w:t>
      </w:r>
      <w:r w:rsidRPr="00BD42CB">
        <w:rPr>
          <w:rFonts w:ascii="GHEA Grapalat" w:hAnsi="GHEA Grapalat"/>
          <w:sz w:val="24"/>
          <w:szCs w:val="24"/>
          <w:lang w:val="hy-AM"/>
        </w:rPr>
        <w:t>):</w:t>
      </w:r>
      <w:r w:rsidRPr="003A39D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B14B5" w:rsidRPr="00CE0D37" w:rsidRDefault="009B14B5" w:rsidP="009B14B5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C5A89">
        <w:rPr>
          <w:rFonts w:ascii="GHEA Grapalat" w:hAnsi="GHEA Grapalat"/>
          <w:color w:val="000000"/>
          <w:sz w:val="24"/>
          <w:szCs w:val="24"/>
          <w:lang w:val="hy-AM"/>
        </w:rPr>
        <w:t>Սովորողի</w:t>
      </w:r>
      <w:r w:rsidRPr="00CE0D3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ազատումը</w:t>
      </w:r>
      <w:r w:rsidRPr="00CE0D3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C5A89">
        <w:rPr>
          <w:rFonts w:ascii="GHEA Grapalat" w:hAnsi="GHEA Grapalat"/>
          <w:color w:val="000000"/>
          <w:sz w:val="24"/>
          <w:szCs w:val="24"/>
          <w:lang w:val="hy-AM"/>
        </w:rPr>
        <w:t>դպրոց</w:t>
      </w:r>
      <w:r>
        <w:rPr>
          <w:rFonts w:ascii="GHEA Grapalat" w:hAnsi="GHEA Grapalat"/>
          <w:color w:val="000000"/>
          <w:sz w:val="24"/>
          <w:szCs w:val="24"/>
        </w:rPr>
        <w:t>ից</w:t>
      </w:r>
      <w:r w:rsidRPr="00BC5A89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իրականացվել է սահմանված կարգի խախտումով</w:t>
      </w:r>
      <w:r w:rsidRPr="00CE0D37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b/>
          <w:sz w:val="20"/>
          <w:szCs w:val="20"/>
        </w:rPr>
        <w:t>Գլաձորի</w:t>
      </w:r>
      <w:r w:rsidRPr="00BE56C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BE56CB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604A30">
        <w:rPr>
          <w:rFonts w:ascii="GHEA Grapalat" w:hAnsi="GHEA Grapalat"/>
          <w:b/>
          <w:sz w:val="20"/>
          <w:szCs w:val="20"/>
          <w:lang w:val="af-ZA"/>
        </w:rPr>
        <w:t>,</w:t>
      </w:r>
      <w:r w:rsidRPr="00604A30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 w:rsidRPr="0039378F">
        <w:rPr>
          <w:rFonts w:ascii="GHEA Grapalat" w:hAnsi="GHEA Grapalat"/>
          <w:b/>
          <w:sz w:val="20"/>
          <w:szCs w:val="20"/>
          <w:lang w:val="eu-ES"/>
        </w:rPr>
        <w:t>Գետափի մ/դ</w:t>
      </w:r>
      <w:r w:rsidRPr="00BD42CB">
        <w:rPr>
          <w:rFonts w:ascii="GHEA Grapalat" w:hAnsi="GHEA Grapalat"/>
          <w:sz w:val="24"/>
          <w:szCs w:val="24"/>
          <w:lang w:val="af-ZA"/>
        </w:rPr>
        <w:t>):</w:t>
      </w:r>
    </w:p>
    <w:p w:rsidR="009B14B5" w:rsidRDefault="009B14B5" w:rsidP="009B14B5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16064">
        <w:rPr>
          <w:rFonts w:ascii="GHEA Grapalat" w:hAnsi="GHEA Grapalat" w:cs="Sylfaen"/>
          <w:sz w:val="24"/>
          <w:szCs w:val="24"/>
          <w:lang w:val="af-ZA"/>
        </w:rPr>
        <w:t>2-</w:t>
      </w:r>
      <w:r w:rsidRPr="00516064">
        <w:rPr>
          <w:rFonts w:ascii="GHEA Grapalat" w:hAnsi="GHEA Grapalat" w:cs="Sylfaen"/>
          <w:sz w:val="24"/>
          <w:szCs w:val="24"/>
        </w:rPr>
        <w:t>րդ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դասարանի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սովորող</w:t>
      </w:r>
      <w:r>
        <w:rPr>
          <w:rFonts w:ascii="GHEA Grapalat" w:hAnsi="GHEA Grapalat" w:cs="Sylfaen"/>
          <w:sz w:val="24"/>
          <w:szCs w:val="24"/>
        </w:rPr>
        <w:t>ը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2017-2018 </w:t>
      </w:r>
      <w:r w:rsidRPr="00516064">
        <w:rPr>
          <w:rFonts w:ascii="GHEA Grapalat" w:hAnsi="GHEA Grapalat" w:cs="Sylfaen"/>
          <w:sz w:val="24"/>
          <w:szCs w:val="24"/>
        </w:rPr>
        <w:t>ուստարում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տեղափոխվել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է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516064">
        <w:rPr>
          <w:rFonts w:ascii="GHEA Grapalat" w:hAnsi="GHEA Grapalat" w:cs="Sylfaen"/>
          <w:sz w:val="24"/>
          <w:szCs w:val="24"/>
        </w:rPr>
        <w:t>ին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դասարան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516064">
        <w:rPr>
          <w:rFonts w:ascii="GHEA Grapalat" w:hAnsi="GHEA Grapalat" w:cs="Sylfaen"/>
          <w:sz w:val="24"/>
          <w:szCs w:val="24"/>
        </w:rPr>
        <w:t>տնօրենը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հիմք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է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ընդունել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է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ծնողի՝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18.12.2017</w:t>
      </w:r>
      <w:r w:rsidRPr="00516064">
        <w:rPr>
          <w:rFonts w:ascii="GHEA Grapalat" w:hAnsi="GHEA Grapalat" w:cs="Sylfaen"/>
          <w:sz w:val="24"/>
          <w:szCs w:val="24"/>
        </w:rPr>
        <w:t>թ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516064">
        <w:rPr>
          <w:rFonts w:ascii="GHEA Grapalat" w:hAnsi="GHEA Grapalat" w:cs="Sylfaen"/>
          <w:sz w:val="24"/>
          <w:szCs w:val="24"/>
        </w:rPr>
        <w:t>դիմումը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): </w:t>
      </w:r>
      <w:r w:rsidRPr="00516064">
        <w:rPr>
          <w:rFonts w:ascii="GHEA Grapalat" w:hAnsi="GHEA Grapalat" w:cs="Sylfaen"/>
          <w:sz w:val="24"/>
          <w:szCs w:val="24"/>
        </w:rPr>
        <w:t>Մանկավարժական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խորհրդի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որոշման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Sylfaen"/>
          <w:sz w:val="24"/>
          <w:szCs w:val="24"/>
        </w:rPr>
        <w:t>՝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փոխադրվել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է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2-</w:t>
      </w:r>
      <w:r w:rsidRPr="00516064">
        <w:rPr>
          <w:rFonts w:ascii="GHEA Grapalat" w:hAnsi="GHEA Grapalat" w:cs="Sylfaen"/>
          <w:sz w:val="24"/>
          <w:szCs w:val="24"/>
        </w:rPr>
        <w:t>րդ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16064">
        <w:rPr>
          <w:rFonts w:ascii="GHEA Grapalat" w:hAnsi="GHEA Grapalat" w:cs="Sylfaen"/>
          <w:sz w:val="24"/>
          <w:szCs w:val="24"/>
        </w:rPr>
        <w:t>դասարան</w:t>
      </w:r>
      <w:r w:rsidRPr="003A674D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Fonts w:ascii="GHEA Grapalat" w:hAnsi="GHEA Grapalat" w:cs="Sylfaen"/>
          <w:sz w:val="24"/>
          <w:szCs w:val="24"/>
          <w:lang w:val="eu-ES"/>
        </w:rPr>
        <w:t>(</w:t>
      </w:r>
      <w:r w:rsidRPr="003A674D">
        <w:rPr>
          <w:rFonts w:ascii="GHEA Grapalat" w:hAnsi="GHEA Grapalat" w:cs="Sylfaen"/>
          <w:b/>
          <w:sz w:val="20"/>
          <w:szCs w:val="20"/>
          <w:lang w:val="eu-ES"/>
        </w:rPr>
        <w:t>Արտաբույնքի մ/դ</w:t>
      </w:r>
      <w:r>
        <w:rPr>
          <w:rFonts w:ascii="GHEA Grapalat" w:hAnsi="GHEA Grapalat" w:cs="Sylfaen"/>
          <w:sz w:val="24"/>
          <w:szCs w:val="24"/>
          <w:lang w:val="eu-ES"/>
        </w:rPr>
        <w:t>)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B14B5" w:rsidRDefault="009B14B5" w:rsidP="009B14B5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Ս</w:t>
      </w:r>
      <w:r w:rsidRPr="00DE6D33">
        <w:rPr>
          <w:rFonts w:ascii="GHEA Grapalat" w:hAnsi="GHEA Grapalat" w:cs="Sylfaen"/>
          <w:sz w:val="24"/>
          <w:szCs w:val="24"/>
        </w:rPr>
        <w:t>ովորող</w:t>
      </w:r>
      <w:r>
        <w:rPr>
          <w:rFonts w:ascii="GHEA Grapalat" w:hAnsi="GHEA Grapalat" w:cs="Sylfaen"/>
          <w:sz w:val="24"/>
          <w:szCs w:val="24"/>
        </w:rPr>
        <w:t>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համար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նշանակվել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են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քննություններ՝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ուսումնական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տարվա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ընթացքում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137 </w:t>
      </w:r>
      <w:r w:rsidRPr="00DE6D33">
        <w:rPr>
          <w:rFonts w:ascii="GHEA Grapalat" w:hAnsi="GHEA Grapalat" w:cs="Sylfaen"/>
          <w:sz w:val="24"/>
          <w:szCs w:val="24"/>
        </w:rPr>
        <w:t>ժամ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բացակայություն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ունենալու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պատճառով</w:t>
      </w:r>
      <w:r>
        <w:rPr>
          <w:rFonts w:ascii="GHEA Grapalat" w:hAnsi="GHEA Grapalat" w:cs="Sylfaen"/>
          <w:sz w:val="24"/>
          <w:szCs w:val="24"/>
          <w:lang w:val="eu-ES"/>
        </w:rPr>
        <w:t>, մինչդեռ ը</w:t>
      </w:r>
      <w:r w:rsidRPr="00DE6D33">
        <w:rPr>
          <w:rFonts w:ascii="GHEA Grapalat" w:hAnsi="GHEA Grapalat" w:cs="Sylfaen"/>
          <w:sz w:val="24"/>
          <w:szCs w:val="24"/>
        </w:rPr>
        <w:t>ստ</w:t>
      </w:r>
      <w:r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դասամատյանի՝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Fonts w:ascii="GHEA Grapalat" w:hAnsi="GHEA Grapalat" w:cs="Sylfaen"/>
          <w:sz w:val="24"/>
          <w:szCs w:val="24"/>
          <w:lang w:val="eu-ES"/>
        </w:rPr>
        <w:t>նշված սովորողի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բացակայությունների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թիվը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115 </w:t>
      </w:r>
      <w:r w:rsidRPr="00DE6D33">
        <w:rPr>
          <w:rFonts w:ascii="GHEA Grapalat" w:hAnsi="GHEA Grapalat" w:cs="Sylfaen"/>
          <w:sz w:val="24"/>
          <w:szCs w:val="24"/>
        </w:rPr>
        <w:t>ժամ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է</w:t>
      </w:r>
      <w:r w:rsidRPr="0038290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u-ES"/>
        </w:rPr>
        <w:t>(</w:t>
      </w:r>
      <w:r w:rsidRPr="003A674D">
        <w:rPr>
          <w:rFonts w:ascii="GHEA Grapalat" w:hAnsi="GHEA Grapalat" w:cs="Sylfaen"/>
          <w:b/>
          <w:sz w:val="20"/>
          <w:szCs w:val="20"/>
          <w:lang w:val="eu-ES"/>
        </w:rPr>
        <w:t>Արտաբույնքի մ/դ</w:t>
      </w:r>
      <w:r>
        <w:rPr>
          <w:rFonts w:ascii="GHEA Grapalat" w:hAnsi="GHEA Grapalat" w:cs="Sylfaen"/>
          <w:sz w:val="24"/>
          <w:szCs w:val="24"/>
          <w:lang w:val="eu-ES"/>
        </w:rPr>
        <w:t>)</w:t>
      </w:r>
      <w:r w:rsidRPr="005160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B14B5" w:rsidRPr="00516064" w:rsidRDefault="009B14B5" w:rsidP="009B14B5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ACB">
        <w:rPr>
          <w:rFonts w:ascii="GHEA Grapalat" w:hAnsi="GHEA Grapalat" w:cs="Sylfaen"/>
          <w:sz w:val="24"/>
          <w:szCs w:val="24"/>
          <w:lang w:val="eu-ES"/>
        </w:rPr>
        <w:lastRenderedPageBreak/>
        <w:t xml:space="preserve">2015-2016 </w:t>
      </w:r>
      <w:r w:rsidRPr="00DE6D33">
        <w:rPr>
          <w:rFonts w:ascii="GHEA Grapalat" w:hAnsi="GHEA Grapalat" w:cs="Sylfaen"/>
          <w:sz w:val="24"/>
          <w:szCs w:val="24"/>
        </w:rPr>
        <w:t>ուսումնական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տարվա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II </w:t>
      </w:r>
      <w:r w:rsidRPr="00DE6D33">
        <w:rPr>
          <w:rFonts w:ascii="GHEA Grapalat" w:hAnsi="GHEA Grapalat" w:cs="Sylfaen"/>
          <w:sz w:val="24"/>
          <w:szCs w:val="24"/>
        </w:rPr>
        <w:t>կիսամյակում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125 </w:t>
      </w:r>
      <w:r w:rsidRPr="00DE6D33">
        <w:rPr>
          <w:rFonts w:ascii="GHEA Grapalat" w:hAnsi="GHEA Grapalat" w:cs="Sylfaen"/>
          <w:sz w:val="24"/>
          <w:szCs w:val="24"/>
        </w:rPr>
        <w:t>ժամ</w:t>
      </w:r>
      <w:r w:rsidRPr="00D13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բացակայություն</w:t>
      </w:r>
      <w:r w:rsidRPr="00D13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ունեցող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V </w:t>
      </w:r>
      <w:r w:rsidRPr="00DE6D33">
        <w:rPr>
          <w:rFonts w:ascii="GHEA Grapalat" w:hAnsi="GHEA Grapalat" w:cs="Sylfaen"/>
          <w:sz w:val="24"/>
          <w:szCs w:val="24"/>
        </w:rPr>
        <w:t>դասարանի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սովորող</w:t>
      </w:r>
      <w:r>
        <w:rPr>
          <w:rFonts w:ascii="GHEA Grapalat" w:hAnsi="GHEA Grapalat" w:cs="Sylfaen"/>
          <w:sz w:val="24"/>
          <w:szCs w:val="24"/>
        </w:rPr>
        <w:t>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կիսամյակային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գնահատում</w:t>
      </w:r>
      <w:r>
        <w:rPr>
          <w:rFonts w:ascii="GHEA Grapalat" w:hAnsi="GHEA Grapalat" w:cs="Sylfaen"/>
          <w:sz w:val="24"/>
          <w:szCs w:val="24"/>
        </w:rPr>
        <w:t>ն</w:t>
      </w:r>
      <w:r w:rsidRPr="00D13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</w:t>
      </w:r>
      <w:r w:rsidRPr="00DE6D33">
        <w:rPr>
          <w:rFonts w:ascii="GHEA Grapalat" w:hAnsi="GHEA Grapalat" w:cs="Sylfaen"/>
          <w:sz w:val="24"/>
          <w:szCs w:val="24"/>
        </w:rPr>
        <w:t>ւսումնական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պարապմունքների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ավարտին</w:t>
      </w:r>
      <w:r w:rsidRPr="00D1342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կատարվել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է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Fonts w:ascii="GHEA Grapalat" w:hAnsi="GHEA Grapalat" w:cs="Sylfaen"/>
          <w:sz w:val="24"/>
          <w:szCs w:val="24"/>
          <w:lang w:val="eu-ES"/>
        </w:rPr>
        <w:t xml:space="preserve">հիմք ընդունելով </w:t>
      </w:r>
      <w:r w:rsidRPr="00DE6D33">
        <w:rPr>
          <w:rFonts w:ascii="GHEA Grapalat" w:hAnsi="GHEA Grapalat" w:cs="Sylfaen"/>
          <w:sz w:val="24"/>
          <w:szCs w:val="24"/>
        </w:rPr>
        <w:t>սովորողի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DE6D33">
        <w:rPr>
          <w:rFonts w:ascii="GHEA Grapalat" w:hAnsi="GHEA Grapalat" w:cs="Sylfaen"/>
          <w:sz w:val="24"/>
          <w:szCs w:val="24"/>
        </w:rPr>
        <w:t>ընթացիկ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գնահատականները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>
        <w:rPr>
          <w:rFonts w:ascii="GHEA Grapalat" w:hAnsi="GHEA Grapalat" w:cs="Sylfaen"/>
          <w:sz w:val="24"/>
          <w:szCs w:val="24"/>
          <w:lang w:val="eu-ES"/>
        </w:rPr>
        <w:t>(</w:t>
      </w:r>
      <w:r w:rsidRPr="003A674D">
        <w:rPr>
          <w:rFonts w:ascii="GHEA Grapalat" w:hAnsi="GHEA Grapalat" w:cs="Sylfaen"/>
          <w:b/>
          <w:sz w:val="20"/>
          <w:szCs w:val="20"/>
          <w:lang w:val="eu-ES"/>
        </w:rPr>
        <w:t>Արտաբույնքի մ/դ</w:t>
      </w:r>
      <w:r>
        <w:rPr>
          <w:rFonts w:ascii="GHEA Grapalat" w:hAnsi="GHEA Grapalat" w:cs="Sylfaen"/>
          <w:sz w:val="24"/>
          <w:szCs w:val="24"/>
          <w:lang w:val="eu-ES"/>
        </w:rPr>
        <w:t>)</w:t>
      </w:r>
      <w:r w:rsidRPr="00516064">
        <w:rPr>
          <w:rFonts w:ascii="GHEA Grapalat" w:hAnsi="GHEA Grapalat" w:cs="Sylfaen"/>
          <w:sz w:val="24"/>
          <w:szCs w:val="24"/>
          <w:lang w:val="af-ZA"/>
        </w:rPr>
        <w:t>: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516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90ACB">
        <w:rPr>
          <w:rFonts w:ascii="GHEA Grapalat" w:hAnsi="GHEA Grapalat" w:cs="Sylfaen"/>
          <w:sz w:val="24"/>
          <w:szCs w:val="24"/>
          <w:lang w:val="eu-ES"/>
        </w:rPr>
        <w:t xml:space="preserve">  </w:t>
      </w:r>
    </w:p>
    <w:p w:rsidR="009B14B5" w:rsidRPr="0009427E" w:rsidRDefault="009B14B5" w:rsidP="009B14B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5A89">
        <w:rPr>
          <w:rFonts w:ascii="GHEA Grapalat" w:hAnsi="GHEA Grapalat" w:cs="Sylfaen"/>
          <w:sz w:val="24"/>
          <w:szCs w:val="24"/>
          <w:lang w:val="hy-AM"/>
        </w:rPr>
        <w:t xml:space="preserve">Ուսպլանի խախտումներ </w:t>
      </w:r>
      <w:r w:rsidRPr="001B1F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Վերնաշենի միջնակարգ դպրոցում:</w:t>
      </w:r>
    </w:p>
    <w:p w:rsidR="009B14B5" w:rsidRPr="0038290C" w:rsidRDefault="009B14B5" w:rsidP="009B14B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290C">
        <w:rPr>
          <w:rFonts w:ascii="GHEA Grapalat" w:hAnsi="GHEA Grapalat"/>
          <w:sz w:val="24"/>
          <w:szCs w:val="24"/>
          <w:lang w:val="hy-AM"/>
        </w:rPr>
        <w:t>Տարրական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և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հիմնական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դպրոցներում գերազանցվել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են ուսումնական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հաստատության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լիցենզիայի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հիման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վրա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տրված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սովորողների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համակազմի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սահմանային</w:t>
      </w:r>
      <w:r w:rsidRPr="0012062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8290C">
        <w:rPr>
          <w:rFonts w:ascii="GHEA Grapalat" w:hAnsi="GHEA Grapalat"/>
          <w:sz w:val="24"/>
          <w:szCs w:val="24"/>
          <w:lang w:val="hy-AM"/>
        </w:rPr>
        <w:t>տեղերը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 w:rsidRPr="003942EF">
        <w:rPr>
          <w:rFonts w:ascii="GHEA Grapalat" w:hAnsi="GHEA Grapalat"/>
          <w:b/>
          <w:sz w:val="20"/>
          <w:szCs w:val="20"/>
          <w:lang w:val="af-ZA"/>
        </w:rPr>
        <w:t>Արենիի մ/դ</w:t>
      </w:r>
      <w:r>
        <w:rPr>
          <w:rFonts w:ascii="GHEA Grapalat" w:hAnsi="GHEA Grapalat"/>
          <w:sz w:val="24"/>
          <w:szCs w:val="24"/>
          <w:lang w:val="af-ZA"/>
        </w:rPr>
        <w:t>)</w:t>
      </w:r>
      <w:r w:rsidRPr="00120624">
        <w:rPr>
          <w:rFonts w:ascii="GHEA Grapalat" w:hAnsi="GHEA Grapalat"/>
          <w:sz w:val="24"/>
          <w:szCs w:val="24"/>
          <w:lang w:val="af-ZA"/>
        </w:rPr>
        <w:t>:</w:t>
      </w:r>
    </w:p>
    <w:p w:rsidR="009B14B5" w:rsidRDefault="009B14B5" w:rsidP="009B14B5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Հիմնական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կրթության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վկայականներում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լրացվել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են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վերջին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երկու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տարում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չուսումնասիրված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առարկաների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տարեկան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գնահատականները (</w:t>
      </w:r>
      <w:r w:rsidRPr="00F46F4A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>Արենիի մ/դ</w:t>
      </w:r>
      <w:r w:rsidRPr="00F46F4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)</w:t>
      </w:r>
      <w:r w:rsidRPr="00120624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:</w:t>
      </w:r>
    </w:p>
    <w:p w:rsidR="009B14B5" w:rsidRPr="006A4975" w:rsidRDefault="009B14B5" w:rsidP="009B14B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Ստուգումներ իրականացված 15</w:t>
      </w:r>
      <w:r w:rsidRPr="00BA343D">
        <w:rPr>
          <w:rFonts w:ascii="GHEA Grapalat" w:hAnsi="GHEA Grapalat" w:cs="Sylfaen"/>
          <w:sz w:val="24"/>
          <w:szCs w:val="24"/>
          <w:lang w:val="af-ZA"/>
        </w:rPr>
        <w:t xml:space="preserve"> դպրոցներում ներգրավված մասնագետների կողմից 7-11-րդ դասարաններում իրականացվել են դասալսումներ «Հայոց լեզու», «Մաթեմատիկա»,  «Ռուսաց լեզու» </w:t>
      </w:r>
      <w:r>
        <w:rPr>
          <w:rFonts w:ascii="GHEA Grapalat" w:hAnsi="GHEA Grapalat" w:cs="Sylfaen"/>
          <w:sz w:val="24"/>
          <w:szCs w:val="24"/>
          <w:lang w:val="af-ZA"/>
        </w:rPr>
        <w:t>ա</w:t>
      </w:r>
      <w:r w:rsidRPr="00BA343D">
        <w:rPr>
          <w:rFonts w:ascii="GHEA Grapalat" w:hAnsi="GHEA Grapalat" w:cs="Sylfaen"/>
          <w:sz w:val="24"/>
          <w:szCs w:val="24"/>
          <w:lang w:val="af-ZA"/>
        </w:rPr>
        <w:t>ռարկաներից, որոնց արդյունքները լրացվել են դասալսման ձևաթերթերում: Դասալսման ձևաթերթերի միջոցով գնահատվել է ոչ միայն դասի արդյունավետությունը, այլև սովորողների կողմից գիտելիքների յուրացումը, ինչպես նաև` ուսուցչի բազմակողմանի պատրաստվածությունը: Ներգրավված մասնագետները, ամփոփել</w:t>
      </w:r>
      <w:r w:rsidRPr="00BA343D">
        <w:rPr>
          <w:rFonts w:ascii="GHEA Grapalat" w:hAnsi="GHEA Grapalat" w:cs="Sylfaen"/>
          <w:sz w:val="24"/>
          <w:szCs w:val="24"/>
          <w:lang w:val="hy-AM"/>
        </w:rPr>
        <w:t xml:space="preserve"> են</w:t>
      </w:r>
      <w:r w:rsidRPr="00BA343D">
        <w:rPr>
          <w:rFonts w:ascii="GHEA Grapalat" w:hAnsi="GHEA Grapalat" w:cs="Sylfaen"/>
          <w:sz w:val="24"/>
          <w:szCs w:val="24"/>
          <w:lang w:val="af-ZA"/>
        </w:rPr>
        <w:t xml:space="preserve"> դասալսման ձևաթերթերի արդյունքները հիմք ընդունելով ուսուցչի մասնագիտական պատրաստվածությունը, ժամանակակից մանկավարժական մեթոդների, տեղեկատվական հաղորդակցական տեխնոլոգիաների իմացությունն ու դրանց կիրառումը դասի ընթացքում, դասի արդյունավետության միջին գնահատ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ականը դասալսումների արդյունքում, </w:t>
      </w:r>
      <w:r w:rsidRPr="00BA343D">
        <w:rPr>
          <w:rFonts w:ascii="GHEA Grapalat" w:hAnsi="GHEA Grapalat" w:cs="Sylfaen"/>
          <w:sz w:val="24"/>
          <w:szCs w:val="24"/>
          <w:lang w:val="hy-AM"/>
        </w:rPr>
        <w:t xml:space="preserve">ուսուցչի դասավանդած դասարանի սովորողների </w:t>
      </w:r>
      <w:r>
        <w:rPr>
          <w:rFonts w:ascii="GHEA Grapalat" w:hAnsi="GHEA Grapalat" w:cs="Sylfaen"/>
          <w:sz w:val="24"/>
          <w:szCs w:val="24"/>
        </w:rPr>
        <w:t>տեսչական</w:t>
      </w:r>
      <w:r w:rsidRPr="00BA34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 w:rsidRPr="00BA343D">
        <w:rPr>
          <w:rFonts w:ascii="GHEA Grapalat" w:hAnsi="GHEA Grapalat" w:cs="Sylfaen"/>
          <w:sz w:val="24"/>
          <w:szCs w:val="24"/>
          <w:lang w:val="hy-AM"/>
        </w:rPr>
        <w:t xml:space="preserve"> կողմից տրված գրավոր աշխատանքների արդյունքները: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Գնահատումն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իրականացվել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5 </w:t>
      </w:r>
      <w:r>
        <w:rPr>
          <w:rFonts w:ascii="GHEA Grapalat" w:hAnsi="GHEA Grapalat" w:cs="Sylfaen"/>
          <w:sz w:val="24"/>
          <w:szCs w:val="24"/>
        </w:rPr>
        <w:t>միավորային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սանդղակով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(</w:t>
      </w:r>
      <w:r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4,5-</w:t>
      </w:r>
      <w:r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5-գերազանց, </w:t>
      </w:r>
      <w:r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3,5-</w:t>
      </w:r>
      <w:r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>4</w:t>
      </w:r>
      <w:r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,4</w:t>
      </w:r>
      <w:r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-շատ լավ, </w:t>
      </w:r>
      <w:r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2,5-</w:t>
      </w:r>
      <w:r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>3</w:t>
      </w:r>
      <w:r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,4</w:t>
      </w:r>
      <w:r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-լավ, </w:t>
      </w:r>
      <w:r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1,5-2,4</w:t>
      </w:r>
      <w:r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-բավարար, </w:t>
      </w:r>
      <w:r w:rsidRPr="006A4975">
        <w:rPr>
          <w:rFonts w:ascii="GHEA Grapalat" w:hAnsi="GHEA Grapalat" w:cs="Sylfaen"/>
          <w:bCs/>
          <w:i/>
          <w:sz w:val="24"/>
          <w:szCs w:val="24"/>
        </w:rPr>
        <w:t>մինչև</w:t>
      </w:r>
      <w:r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>1</w:t>
      </w:r>
      <w:r w:rsidRPr="006A4975">
        <w:rPr>
          <w:rFonts w:ascii="GHEA Grapalat" w:hAnsi="GHEA Grapalat" w:cs="Sylfaen"/>
          <w:bCs/>
          <w:i/>
          <w:sz w:val="24"/>
          <w:szCs w:val="24"/>
          <w:lang w:val="af-ZA"/>
        </w:rPr>
        <w:t>,4</w:t>
      </w:r>
      <w:r w:rsidRPr="006A4975">
        <w:rPr>
          <w:rFonts w:ascii="GHEA Grapalat" w:hAnsi="GHEA Grapalat" w:cs="Sylfaen"/>
          <w:bCs/>
          <w:i/>
          <w:sz w:val="24"/>
          <w:szCs w:val="24"/>
          <w:lang w:val="hy-AM"/>
        </w:rPr>
        <w:t>-անբավարար</w:t>
      </w:r>
      <w:r>
        <w:rPr>
          <w:rFonts w:ascii="GHEA Grapalat" w:hAnsi="GHEA Grapalat" w:cs="Sylfaen"/>
          <w:sz w:val="24"/>
          <w:szCs w:val="24"/>
          <w:lang w:val="af-ZA"/>
        </w:rPr>
        <w:t>):</w:t>
      </w:r>
    </w:p>
    <w:p w:rsidR="009B14B5" w:rsidRPr="008671B8" w:rsidRDefault="009B14B5" w:rsidP="00F82EA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671B8">
        <w:rPr>
          <w:rFonts w:ascii="GHEA Grapalat" w:hAnsi="GHEA Grapalat" w:cs="Sylfaen"/>
          <w:sz w:val="24"/>
          <w:szCs w:val="24"/>
          <w:lang w:val="af-ZA"/>
        </w:rPr>
        <w:t>«Հայոց լեզու», «Մաթեմատիկա», «Ռուսաց լեզու»   առարկաների ուսուցման գնահատման տվյալների ուսումնասիրությունից  պարզվել է.</w:t>
      </w:r>
    </w:p>
    <w:p w:rsidR="009B14B5" w:rsidRDefault="009B14B5" w:rsidP="009B14B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Ըստ միջինացված գնահատականների «Հայոց լեզու» առարկայի ուսուցումը «շատ լավ»՝  է գնահատվել  1, «լավ»` 13, «բավարար»` 1 դպրոցներում: Ամենաբարձր ցուցանիշը գրանցվել է Մալիշկայի միջնակարգ դպրոցում (3,6 միավոր), ամենացածր ցուցանիշը՝ Խնձորուտի միջնակարգ  դպրոցում (2,1 միավոր): «Մաթեմատիկա» առարկայի ուսուցումը </w:t>
      </w:r>
      <w:r w:rsidRPr="006A49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«շատ լավ» է </w:t>
      </w:r>
      <w:r w:rsidRPr="006A4975">
        <w:rPr>
          <w:rFonts w:ascii="GHEA Grapalat" w:hAnsi="GHEA Grapalat" w:cs="Sylfaen"/>
          <w:sz w:val="24"/>
          <w:szCs w:val="24"/>
          <w:lang w:val="hy-AM"/>
        </w:rPr>
        <w:t xml:space="preserve">գնահատվել </w:t>
      </w:r>
      <w:r w:rsidRPr="006A4975">
        <w:rPr>
          <w:rFonts w:ascii="GHEA Grapalat" w:hAnsi="GHEA Grapalat" w:cs="Sylfaen"/>
          <w:sz w:val="24"/>
          <w:szCs w:val="24"/>
          <w:lang w:val="af-ZA"/>
        </w:rPr>
        <w:t>1</w:t>
      </w:r>
      <w:r w:rsidRPr="006A497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6A4975">
        <w:rPr>
          <w:rFonts w:ascii="GHEA Grapalat" w:hAnsi="GHEA Grapalat" w:cs="Sylfaen"/>
          <w:sz w:val="24"/>
          <w:szCs w:val="24"/>
          <w:lang w:val="af-ZA"/>
        </w:rPr>
        <w:t>«լավ»` 11, «բավարար»` 3 դպրոցներում: Ամենաբարձր ցուցանիշը գրանցվել է Գետափի միջնակարգ դպրոցում (3,5 միավոր), իսկ ամենացածր ցուցանիշը`</w:t>
      </w:r>
      <w:r w:rsidRPr="006A49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4975">
        <w:rPr>
          <w:rFonts w:ascii="GHEA Grapalat" w:hAnsi="GHEA Grapalat" w:cs="Sylfaen"/>
          <w:sz w:val="24"/>
          <w:szCs w:val="24"/>
        </w:rPr>
        <w:t>Գլաձորի</w:t>
      </w:r>
      <w:r w:rsidRPr="006A49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A4975">
        <w:rPr>
          <w:rFonts w:ascii="GHEA Grapalat" w:hAnsi="GHEA Grapalat" w:cs="Sylfaen"/>
          <w:sz w:val="24"/>
          <w:szCs w:val="24"/>
        </w:rPr>
        <w:t>մ</w:t>
      </w:r>
      <w:r w:rsidRPr="006A4975">
        <w:rPr>
          <w:rFonts w:ascii="GHEA Grapalat" w:hAnsi="GHEA Grapalat" w:cs="Sylfaen"/>
          <w:sz w:val="24"/>
          <w:szCs w:val="24"/>
          <w:lang w:val="af-ZA"/>
        </w:rPr>
        <w:t>իջնակարգ դպրոցում (1,9 միավոր):</w:t>
      </w:r>
      <w:r w:rsidRPr="00821CD7">
        <w:rPr>
          <w:rFonts w:ascii="GHEA Grapalat" w:hAnsi="GHEA Grapalat" w:cs="Sylfaen"/>
          <w:sz w:val="24"/>
          <w:szCs w:val="24"/>
          <w:lang w:val="af-ZA"/>
        </w:rPr>
        <w:t xml:space="preserve"> «Ռուսաց լեզու» առարկայի ուսուցումը  «լավ» է գնահատվել 7, «բավարար»` 8 դպր</w:t>
      </w:r>
      <w:r w:rsidRPr="00FC460F">
        <w:rPr>
          <w:rFonts w:ascii="GHEA Grapalat" w:hAnsi="GHEA Grapalat" w:cs="Sylfaen"/>
          <w:sz w:val="24"/>
          <w:szCs w:val="24"/>
          <w:lang w:val="af-ZA"/>
        </w:rPr>
        <w:t xml:space="preserve">ոցներում: Ամենացածր ցուցանիշը գրանցվել է Աղավնաձորի միջնակարգ դպրոցում՝ 1,8 միավոր, ամենաբարձր ցուցանիշը՝ Վերնաշենի միջնակարգ դպրոցում՝ 3,4 միավոր: </w:t>
      </w:r>
    </w:p>
    <w:p w:rsidR="009B14B5" w:rsidRPr="008671B8" w:rsidRDefault="009B14B5" w:rsidP="009B14B5">
      <w:pPr>
        <w:spacing w:after="0"/>
        <w:ind w:firstLine="55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Իրականացված ստուգումների ընթացքում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VII–XI դասարաններում  </w:t>
      </w:r>
      <w:r w:rsidRPr="008671B8">
        <w:rPr>
          <w:rFonts w:ascii="GHEA Grapalat" w:hAnsi="GHEA Grapalat"/>
          <w:sz w:val="24"/>
          <w:szCs w:val="24"/>
        </w:rPr>
        <w:t>տրվել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են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գրավոր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աշխատանքներ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671B8">
        <w:rPr>
          <w:rFonts w:ascii="GHEA Grapalat" w:hAnsi="GHEA Grapalat"/>
          <w:sz w:val="24"/>
          <w:szCs w:val="24"/>
        </w:rPr>
        <w:t>Հայոց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լեզու</w:t>
      </w:r>
      <w:r w:rsidRPr="008671B8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671B8">
        <w:rPr>
          <w:rFonts w:ascii="GHEA Grapalat" w:hAnsi="GHEA Grapalat"/>
          <w:sz w:val="24"/>
          <w:szCs w:val="24"/>
          <w:lang w:val="af-ZA"/>
        </w:rPr>
        <w:t>«</w:t>
      </w:r>
      <w:r w:rsidRPr="008671B8">
        <w:rPr>
          <w:rFonts w:ascii="GHEA Grapalat" w:hAnsi="GHEA Grapalat"/>
          <w:sz w:val="24"/>
          <w:szCs w:val="24"/>
        </w:rPr>
        <w:t>Մաթեմատիկա</w:t>
      </w:r>
      <w:r>
        <w:rPr>
          <w:rFonts w:ascii="GHEA Grapalat" w:hAnsi="GHEA Grapalat"/>
          <w:sz w:val="24"/>
          <w:szCs w:val="24"/>
          <w:lang w:val="af-ZA"/>
        </w:rPr>
        <w:t>»,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«Ռուսաց լեզու»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առարկաներից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 w:rsidRPr="008671B8">
        <w:rPr>
          <w:rFonts w:ascii="GHEA Grapalat" w:hAnsi="GHEA Grapalat"/>
          <w:sz w:val="24"/>
          <w:szCs w:val="24"/>
          <w:lang w:val="af-ZA"/>
        </w:rPr>
        <w:t>«</w:t>
      </w:r>
      <w:r w:rsidRPr="008671B8">
        <w:rPr>
          <w:rFonts w:ascii="GHEA Grapalat" w:hAnsi="GHEA Grapalat"/>
          <w:sz w:val="24"/>
          <w:szCs w:val="24"/>
        </w:rPr>
        <w:t>Մաթեմատիկա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671B8">
        <w:rPr>
          <w:rFonts w:ascii="GHEA Grapalat" w:hAnsi="GHEA Grapalat"/>
          <w:sz w:val="24"/>
          <w:szCs w:val="24"/>
        </w:rPr>
        <w:t>առարկայից՝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8671B8">
        <w:rPr>
          <w:rFonts w:ascii="GHEA Grapalat" w:hAnsi="GHEA Grapalat"/>
          <w:sz w:val="24"/>
          <w:szCs w:val="24"/>
        </w:rPr>
        <w:t>ական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առաջադրանքներ</w:t>
      </w:r>
      <w:r w:rsidRPr="008671B8">
        <w:rPr>
          <w:rFonts w:ascii="GHEA Grapalat" w:hAnsi="GHEA Grapalat"/>
          <w:sz w:val="24"/>
          <w:szCs w:val="24"/>
          <w:lang w:val="af-ZA"/>
        </w:rPr>
        <w:t>, «</w:t>
      </w:r>
      <w:r w:rsidRPr="008671B8">
        <w:rPr>
          <w:rFonts w:ascii="GHEA Grapalat" w:hAnsi="GHEA Grapalat"/>
          <w:sz w:val="24"/>
          <w:szCs w:val="24"/>
        </w:rPr>
        <w:t>Հայոց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լեզու</w:t>
      </w:r>
      <w:r w:rsidRPr="008671B8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>, «Ռուսաց լեզու»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առարկաներ</w:t>
      </w:r>
      <w:r w:rsidRPr="008671B8">
        <w:rPr>
          <w:rFonts w:ascii="GHEA Grapalat" w:hAnsi="GHEA Grapalat"/>
          <w:sz w:val="24"/>
          <w:szCs w:val="24"/>
        </w:rPr>
        <w:t>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8671B8">
        <w:rPr>
          <w:rFonts w:ascii="GHEA Grapalat" w:hAnsi="GHEA Grapalat"/>
          <w:sz w:val="24"/>
          <w:szCs w:val="24"/>
        </w:rPr>
        <w:t>թելադրություն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8671B8">
        <w:rPr>
          <w:rFonts w:ascii="GHEA Grapalat" w:hAnsi="GHEA Grapalat"/>
          <w:sz w:val="24"/>
          <w:szCs w:val="24"/>
        </w:rPr>
        <w:t>նախորդ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դասարանի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անցած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նյութին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համապատասխան</w:t>
      </w:r>
      <w:r w:rsidRPr="008671B8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>)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8671B8">
        <w:rPr>
          <w:rFonts w:ascii="GHEA Grapalat" w:hAnsi="GHEA Grapalat"/>
          <w:sz w:val="24"/>
          <w:szCs w:val="24"/>
        </w:rPr>
        <w:t>Միաժամանակ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Style w:val="apple-style-span"/>
          <w:rFonts w:ascii="GHEA Grapalat" w:hAnsi="GHEA Grapalat" w:cs="Sylfaen"/>
          <w:sz w:val="24"/>
          <w:szCs w:val="24"/>
          <w:lang w:val="hy-AM"/>
        </w:rPr>
        <w:t>դպրոց</w:t>
      </w:r>
      <w:r w:rsidRPr="008671B8">
        <w:rPr>
          <w:rFonts w:ascii="GHEA Grapalat" w:hAnsi="GHEA Grapalat"/>
          <w:sz w:val="24"/>
          <w:szCs w:val="24"/>
        </w:rPr>
        <w:t>ներից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վերցվել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են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աշակերտների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նույն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առարկաներից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նախորդ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Fonts w:ascii="GHEA Grapalat" w:hAnsi="GHEA Grapalat"/>
          <w:sz w:val="24"/>
          <w:szCs w:val="24"/>
        </w:rPr>
        <w:t>տարվա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ամփոփ գրավոր աշխատանքների </w:t>
      </w:r>
      <w:r w:rsidRPr="008671B8">
        <w:rPr>
          <w:rFonts w:ascii="GHEA Grapalat" w:hAnsi="GHEA Grapalat"/>
          <w:sz w:val="24"/>
          <w:szCs w:val="24"/>
        </w:rPr>
        <w:t>գնահատականները</w:t>
      </w:r>
      <w:r w:rsidRPr="008671B8">
        <w:rPr>
          <w:rFonts w:ascii="GHEA Grapalat" w:hAnsi="GHEA Grapalat"/>
          <w:sz w:val="24"/>
          <w:szCs w:val="24"/>
          <w:lang w:val="af-ZA"/>
        </w:rPr>
        <w:t>:</w:t>
      </w:r>
    </w:p>
    <w:p w:rsidR="00396B05" w:rsidRDefault="009B14B5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43CBE">
        <w:rPr>
          <w:rFonts w:ascii="GHEA Grapalat" w:hAnsi="GHEA Grapalat"/>
          <w:noProof/>
          <w:sz w:val="24"/>
          <w:szCs w:val="24"/>
          <w:lang w:val="af-ZA"/>
        </w:rPr>
        <w:lastRenderedPageBreak/>
        <w:t>«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գրավոր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աշխատանքին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մասնակցած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թվով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901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աշակերտներից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243CBE">
        <w:rPr>
          <w:rFonts w:ascii="GHEA Grapalat" w:hAnsi="GHEA Grapalat"/>
          <w:sz w:val="24"/>
          <w:szCs w:val="24"/>
        </w:rPr>
        <w:t>գերազանց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sz w:val="24"/>
          <w:szCs w:val="24"/>
        </w:rPr>
        <w:t>են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գնահատվել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73-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8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լավ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197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22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227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25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անբավարար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404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(45</w:t>
      </w:r>
      <w:r w:rsidRPr="00243CBE">
        <w:rPr>
          <w:rFonts w:ascii="GHEA Grapalat" w:hAnsi="GHEA Grapalat"/>
          <w:sz w:val="24"/>
          <w:szCs w:val="24"/>
          <w:lang w:val="af-ZA"/>
        </w:rPr>
        <w:t>%):</w:t>
      </w:r>
      <w:r w:rsidR="00396B0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Համադրելով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նույն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աշակերտների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sz w:val="24"/>
          <w:szCs w:val="24"/>
          <w:lang w:val="hy-AM"/>
        </w:rPr>
        <w:t>նախորդ</w:t>
      </w:r>
      <w:r w:rsidR="00396B05" w:rsidRPr="001F5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sz w:val="24"/>
          <w:szCs w:val="24"/>
          <w:lang w:val="hy-AM"/>
        </w:rPr>
        <w:t>տարվա</w:t>
      </w:r>
      <w:r w:rsidR="00396B05" w:rsidRPr="001F5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>«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sz w:val="24"/>
          <w:szCs w:val="24"/>
          <w:lang w:val="af-ZA"/>
        </w:rPr>
        <w:t xml:space="preserve">ամփոփ գրավոր աշխատանքների </w:t>
      </w:r>
      <w:r w:rsidR="00396B05" w:rsidRPr="001F50F8">
        <w:rPr>
          <w:rFonts w:ascii="GHEA Grapalat" w:hAnsi="GHEA Grapalat"/>
          <w:sz w:val="24"/>
          <w:szCs w:val="24"/>
          <w:lang w:val="hy-AM"/>
        </w:rPr>
        <w:t>գնահատականները</w:t>
      </w:r>
      <w:r w:rsidR="00396B05" w:rsidRPr="001F50F8">
        <w:rPr>
          <w:rFonts w:ascii="GHEA Grapalat" w:hAnsi="GHEA Grapalat"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ուսումնասիրության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արդյունքում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տրված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թելադրության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արդյունքների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հետ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ստացել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ենք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հետևյալ</w:t>
      </w:r>
      <w:r w:rsidR="00396B05"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96B05" w:rsidRPr="001F50F8">
        <w:rPr>
          <w:rFonts w:ascii="GHEA Grapalat" w:hAnsi="GHEA Grapalat"/>
          <w:noProof/>
          <w:sz w:val="24"/>
          <w:szCs w:val="24"/>
          <w:lang w:val="hy-AM"/>
        </w:rPr>
        <w:t>պատկերը</w:t>
      </w:r>
      <w:r w:rsidR="00396B05" w:rsidRPr="001F50F8">
        <w:rPr>
          <w:rFonts w:ascii="GHEA Grapalat" w:hAnsi="GHEA Grapalat"/>
          <w:sz w:val="24"/>
          <w:szCs w:val="24"/>
          <w:lang w:val="hy-AM"/>
        </w:rPr>
        <w:t>.</w:t>
      </w:r>
    </w:p>
    <w:p w:rsidR="00C11CBC" w:rsidRPr="00396B05" w:rsidRDefault="00C11CBC" w:rsidP="00396B05">
      <w:pPr>
        <w:tabs>
          <w:tab w:val="left" w:pos="284"/>
          <w:tab w:val="left" w:pos="630"/>
          <w:tab w:val="left" w:pos="900"/>
        </w:tabs>
        <w:spacing w:after="0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2268"/>
        <w:gridCol w:w="1967"/>
        <w:gridCol w:w="2472"/>
        <w:gridCol w:w="2375"/>
      </w:tblGrid>
      <w:tr w:rsidR="00A65939" w:rsidRPr="0008188A" w:rsidTr="00FD7CBB">
        <w:trPr>
          <w:jc w:val="center"/>
        </w:trPr>
        <w:tc>
          <w:tcPr>
            <w:tcW w:w="1320" w:type="dxa"/>
            <w:shd w:val="clear" w:color="auto" w:fill="DEEAF6"/>
            <w:vAlign w:val="center"/>
          </w:tcPr>
          <w:p w:rsidR="00A65939" w:rsidRPr="00F82EA0" w:rsidRDefault="00A65939" w:rsidP="006F0C96">
            <w:pPr>
              <w:spacing w:after="0"/>
              <w:jc w:val="both"/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</w:pPr>
          </w:p>
          <w:p w:rsidR="00A65939" w:rsidRPr="00F82EA0" w:rsidRDefault="00A65939" w:rsidP="006F0C96">
            <w:pPr>
              <w:spacing w:after="0"/>
              <w:jc w:val="both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Դասարան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A65939" w:rsidRPr="00F82EA0" w:rsidRDefault="00A65939" w:rsidP="006F0C96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Թելադրությունից</w:t>
            </w:r>
          </w:p>
          <w:p w:rsidR="00A65939" w:rsidRDefault="00A65939" w:rsidP="006F0C9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F82EA0">
              <w:rPr>
                <w:rFonts w:ascii="GHEA Grapalat" w:hAnsi="GHEA Grapalat"/>
                <w:b/>
                <w:sz w:val="20"/>
                <w:szCs w:val="20"/>
              </w:rPr>
              <w:t>գերազանց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  գնահատվածների</w:t>
            </w:r>
          </w:p>
          <w:p w:rsidR="00A65939" w:rsidRPr="00F82EA0" w:rsidRDefault="00A65939" w:rsidP="006F0C96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%-ը</w:t>
            </w:r>
          </w:p>
        </w:tc>
        <w:tc>
          <w:tcPr>
            <w:tcW w:w="1967" w:type="dxa"/>
            <w:shd w:val="clear" w:color="auto" w:fill="DEEAF6"/>
            <w:vAlign w:val="center"/>
          </w:tcPr>
          <w:p w:rsidR="00A65939" w:rsidRPr="00A65939" w:rsidRDefault="00A65939" w:rsidP="003D778B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Նախորդ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տարվա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ամփոփիչ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գրավոր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աշխատանքից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F82EA0">
              <w:rPr>
                <w:rFonts w:ascii="GHEA Grapalat" w:hAnsi="GHEA Grapalat"/>
                <w:b/>
                <w:sz w:val="20"/>
                <w:szCs w:val="20"/>
              </w:rPr>
              <w:t>գերազանց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472" w:type="dxa"/>
            <w:shd w:val="clear" w:color="auto" w:fill="DEEAF6"/>
            <w:vAlign w:val="center"/>
          </w:tcPr>
          <w:p w:rsidR="00A65939" w:rsidRPr="00F82EA0" w:rsidRDefault="00A65939" w:rsidP="003D778B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 xml:space="preserve">Թելադրությունից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անբավարար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</w:t>
            </w:r>
            <w:r w:rsidRPr="00F82EA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գնահատվածների %-ը</w:t>
            </w:r>
          </w:p>
        </w:tc>
        <w:tc>
          <w:tcPr>
            <w:tcW w:w="2375" w:type="dxa"/>
            <w:shd w:val="clear" w:color="auto" w:fill="DEEAF6"/>
            <w:vAlign w:val="center"/>
          </w:tcPr>
          <w:p w:rsidR="00A65939" w:rsidRPr="00F82EA0" w:rsidRDefault="00A65939" w:rsidP="006F0C96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անբավարար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</w:t>
            </w:r>
            <w:r w:rsidRPr="00F82EA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գնահատվածների %-ը</w:t>
            </w:r>
          </w:p>
        </w:tc>
      </w:tr>
      <w:tr w:rsidR="00A65939" w:rsidRPr="0025628D" w:rsidTr="00F82EA0">
        <w:trPr>
          <w:jc w:val="center"/>
        </w:trPr>
        <w:tc>
          <w:tcPr>
            <w:tcW w:w="1320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noProof/>
                <w:lang w:val="af-ZA"/>
              </w:rPr>
              <w:t>VII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noProof/>
              </w:rPr>
              <w:t>7,8%</w:t>
            </w:r>
          </w:p>
        </w:tc>
        <w:tc>
          <w:tcPr>
            <w:tcW w:w="1967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noProof/>
              </w:rPr>
              <w:t>26%</w:t>
            </w:r>
          </w:p>
        </w:tc>
        <w:tc>
          <w:tcPr>
            <w:tcW w:w="2472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lang w:val="af-ZA"/>
              </w:rPr>
              <w:t>44%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lang w:val="af-ZA"/>
              </w:rPr>
              <w:t>2,9%</w:t>
            </w:r>
          </w:p>
        </w:tc>
      </w:tr>
      <w:tr w:rsidR="00A65939" w:rsidRPr="0025628D" w:rsidTr="00F82EA0">
        <w:trPr>
          <w:jc w:val="center"/>
        </w:trPr>
        <w:tc>
          <w:tcPr>
            <w:tcW w:w="1320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  <w:noProof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VIII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noProof/>
                <w:lang w:val="hy-AM"/>
              </w:rPr>
              <w:t>11</w:t>
            </w:r>
            <w:r w:rsidRPr="006F0C96">
              <w:rPr>
                <w:rFonts w:ascii="GHEA Grapalat" w:hAnsi="GHEA Grapalat"/>
                <w:noProof/>
                <w:lang w:val="af-ZA"/>
              </w:rPr>
              <w:t>%</w:t>
            </w:r>
          </w:p>
        </w:tc>
        <w:tc>
          <w:tcPr>
            <w:tcW w:w="1967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lang w:val="hy-AM"/>
              </w:rPr>
              <w:t>18</w:t>
            </w:r>
            <w:r w:rsidRPr="006F0C96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472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34%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1,8%</w:t>
            </w:r>
          </w:p>
        </w:tc>
      </w:tr>
      <w:tr w:rsidR="00A65939" w:rsidRPr="0025628D" w:rsidTr="00F82EA0">
        <w:trPr>
          <w:jc w:val="center"/>
        </w:trPr>
        <w:tc>
          <w:tcPr>
            <w:tcW w:w="1320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IX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lang w:val="af-ZA"/>
              </w:rPr>
              <w:t>6</w:t>
            </w:r>
            <w:r w:rsidRPr="006F0C96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1967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6F0C96">
              <w:rPr>
                <w:rFonts w:ascii="GHEA Grapalat" w:hAnsi="GHEA Grapalat"/>
                <w:lang w:val="hy-AM"/>
              </w:rPr>
              <w:t>15</w:t>
            </w:r>
            <w:r w:rsidRPr="006F0C96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472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hy-AM"/>
              </w:rPr>
              <w:t>38</w:t>
            </w:r>
            <w:r w:rsidRPr="006F0C96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7,8%</w:t>
            </w:r>
          </w:p>
        </w:tc>
      </w:tr>
      <w:tr w:rsidR="00A65939" w:rsidRPr="0025628D" w:rsidTr="00F82EA0">
        <w:trPr>
          <w:jc w:val="center"/>
        </w:trPr>
        <w:tc>
          <w:tcPr>
            <w:tcW w:w="1320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  <w:lang w:val="af-ZA"/>
              </w:rPr>
              <w:t>10</w:t>
            </w:r>
            <w:r w:rsidRPr="006F0C96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1967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  <w:lang w:val="hy-AM"/>
              </w:rPr>
              <w:t>1</w:t>
            </w:r>
            <w:r w:rsidRPr="006F0C96">
              <w:rPr>
                <w:rFonts w:ascii="GHEA Grapalat" w:hAnsi="GHEA Grapalat"/>
              </w:rPr>
              <w:t>5</w:t>
            </w:r>
            <w:r w:rsidRPr="006F0C96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472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6F0C96">
              <w:rPr>
                <w:rFonts w:ascii="GHEA Grapalat" w:hAnsi="GHEA Grapalat"/>
                <w:lang w:val="af-ZA"/>
              </w:rPr>
              <w:t>56%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</w:rPr>
              <w:t>4,5</w:t>
            </w:r>
            <w:r w:rsidRPr="006F0C96">
              <w:rPr>
                <w:rFonts w:ascii="GHEA Grapalat" w:hAnsi="GHEA Grapalat"/>
                <w:lang w:val="af-ZA"/>
              </w:rPr>
              <w:t>%</w:t>
            </w:r>
          </w:p>
        </w:tc>
      </w:tr>
      <w:tr w:rsidR="00A65939" w:rsidRPr="0025628D" w:rsidTr="00F82EA0">
        <w:trPr>
          <w:jc w:val="center"/>
        </w:trPr>
        <w:tc>
          <w:tcPr>
            <w:tcW w:w="1320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X</w:t>
            </w:r>
            <w:r w:rsidRPr="006F0C96">
              <w:rPr>
                <w:rFonts w:ascii="GHEA Grapalat" w:hAnsi="GHEA Grapalat"/>
                <w:noProof/>
                <w:lang w:val="af-ZA"/>
              </w:rPr>
              <w:t>I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5%</w:t>
            </w:r>
          </w:p>
        </w:tc>
        <w:tc>
          <w:tcPr>
            <w:tcW w:w="1967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</w:rPr>
              <w:t>18,5%</w:t>
            </w:r>
          </w:p>
        </w:tc>
        <w:tc>
          <w:tcPr>
            <w:tcW w:w="2472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55,3%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</w:rPr>
              <w:t>0%</w:t>
            </w:r>
          </w:p>
        </w:tc>
      </w:tr>
    </w:tbl>
    <w:p w:rsidR="00C11CBC" w:rsidRDefault="00C11CBC" w:rsidP="00396B05">
      <w:pPr>
        <w:spacing w:after="0"/>
        <w:ind w:firstLine="720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:rsidR="00396B05" w:rsidRPr="00396B05" w:rsidRDefault="00396B05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43CBE">
        <w:rPr>
          <w:rFonts w:ascii="GHEA Grapalat" w:hAnsi="GHEA Grapalat"/>
          <w:noProof/>
          <w:sz w:val="24"/>
          <w:szCs w:val="24"/>
          <w:lang w:val="af-ZA"/>
        </w:rPr>
        <w:t>«</w:t>
      </w:r>
      <w:r>
        <w:rPr>
          <w:rFonts w:ascii="GHEA Grapalat" w:hAnsi="GHEA Grapalat"/>
          <w:noProof/>
          <w:sz w:val="24"/>
          <w:szCs w:val="24"/>
          <w:lang w:val="af-ZA"/>
        </w:rPr>
        <w:t>Մաթեմատիկա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գրավոր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աշխատանքին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մասնակցած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թվով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888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աշակերտներից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243CBE">
        <w:rPr>
          <w:rFonts w:ascii="GHEA Grapalat" w:hAnsi="GHEA Grapalat"/>
          <w:sz w:val="24"/>
          <w:szCs w:val="24"/>
        </w:rPr>
        <w:t>գերազանց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sz w:val="24"/>
          <w:szCs w:val="24"/>
        </w:rPr>
        <w:t>են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գնահատվել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28-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3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լավ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80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9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261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29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անբավարար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519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(58</w:t>
      </w:r>
      <w:r w:rsidRPr="00243CBE">
        <w:rPr>
          <w:rFonts w:ascii="GHEA Grapalat" w:hAnsi="GHEA Grapalat"/>
          <w:sz w:val="24"/>
          <w:szCs w:val="24"/>
          <w:lang w:val="af-ZA"/>
        </w:rPr>
        <w:t>%)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B4EA0">
        <w:rPr>
          <w:rFonts w:ascii="GHEA Grapalat" w:hAnsi="GHEA Grapalat"/>
          <w:noProof/>
          <w:sz w:val="24"/>
          <w:szCs w:val="24"/>
        </w:rPr>
        <w:t>Համադրելով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նույն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աշակերտների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նախորդ </w:t>
      </w:r>
      <w:r w:rsidRPr="00BB4EA0">
        <w:rPr>
          <w:rFonts w:ascii="GHEA Grapalat" w:hAnsi="GHEA Grapalat"/>
          <w:noProof/>
          <w:sz w:val="24"/>
          <w:szCs w:val="24"/>
        </w:rPr>
        <w:t>դասարանի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«</w:t>
      </w:r>
      <w:r w:rsidRPr="00BB4EA0">
        <w:rPr>
          <w:rFonts w:ascii="GHEA Grapalat" w:hAnsi="GHEA Grapalat"/>
          <w:noProof/>
          <w:sz w:val="24"/>
          <w:szCs w:val="24"/>
        </w:rPr>
        <w:t>Մաթեմատիկա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BB4EA0">
        <w:rPr>
          <w:rFonts w:ascii="GHEA Grapalat" w:hAnsi="GHEA Grapalat"/>
          <w:noProof/>
          <w:sz w:val="24"/>
          <w:szCs w:val="24"/>
        </w:rPr>
        <w:t>առարկայի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ամփոփ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գնահատականները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ուսումնասիրության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արդյունքում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տրված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BB4EA0">
        <w:rPr>
          <w:rFonts w:ascii="GHEA Grapalat" w:hAnsi="GHEA Grapalat"/>
          <w:noProof/>
          <w:sz w:val="24"/>
          <w:szCs w:val="24"/>
        </w:rPr>
        <w:t>ստացել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ենք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հետևյալ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պատկերը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>.</w:t>
      </w: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2294"/>
        <w:gridCol w:w="2404"/>
        <w:gridCol w:w="2639"/>
        <w:gridCol w:w="2375"/>
      </w:tblGrid>
      <w:tr w:rsidR="00A65939" w:rsidRPr="00290D83" w:rsidTr="006F0C96">
        <w:trPr>
          <w:trHeight w:val="1704"/>
          <w:jc w:val="center"/>
        </w:trPr>
        <w:tc>
          <w:tcPr>
            <w:tcW w:w="1316" w:type="dxa"/>
            <w:shd w:val="clear" w:color="auto" w:fill="DEEAF6"/>
            <w:vAlign w:val="center"/>
          </w:tcPr>
          <w:p w:rsidR="00A65939" w:rsidRPr="00F82EA0" w:rsidRDefault="00A65939" w:rsidP="00396B05">
            <w:pPr>
              <w:spacing w:after="0"/>
              <w:jc w:val="both"/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</w:pPr>
          </w:p>
          <w:p w:rsidR="00A65939" w:rsidRPr="00F82EA0" w:rsidRDefault="00A65939" w:rsidP="00396B05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Դասարան</w:t>
            </w:r>
          </w:p>
        </w:tc>
        <w:tc>
          <w:tcPr>
            <w:tcW w:w="2294" w:type="dxa"/>
            <w:shd w:val="clear" w:color="auto" w:fill="DEEAF6"/>
            <w:vAlign w:val="center"/>
          </w:tcPr>
          <w:p w:rsidR="00A65939" w:rsidRPr="00F82EA0" w:rsidRDefault="00A65939" w:rsidP="00396B05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Մաթեմատիկայի գրավոր աշխատանքից</w:t>
            </w:r>
          </w:p>
          <w:p w:rsidR="00A65939" w:rsidRPr="00F82EA0" w:rsidRDefault="00A65939" w:rsidP="00F82EA0">
            <w:pPr>
              <w:spacing w:after="0"/>
              <w:ind w:right="-128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F82EA0">
              <w:rPr>
                <w:rFonts w:ascii="GHEA Grapalat" w:hAnsi="GHEA Grapalat"/>
                <w:b/>
                <w:sz w:val="20"/>
                <w:szCs w:val="20"/>
              </w:rPr>
              <w:t>գերազանց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404" w:type="dxa"/>
            <w:shd w:val="clear" w:color="auto" w:fill="DEEAF6"/>
            <w:vAlign w:val="center"/>
          </w:tcPr>
          <w:p w:rsidR="00A65939" w:rsidRPr="00A65939" w:rsidRDefault="00A65939" w:rsidP="003D778B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Նախորդ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տարվա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ամփոփիչ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գրավոր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աշխատանքից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F82EA0">
              <w:rPr>
                <w:rFonts w:ascii="GHEA Grapalat" w:hAnsi="GHEA Grapalat"/>
                <w:b/>
                <w:sz w:val="20"/>
                <w:szCs w:val="20"/>
              </w:rPr>
              <w:t>գերազանց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639" w:type="dxa"/>
            <w:shd w:val="clear" w:color="auto" w:fill="DEEAF6"/>
            <w:vAlign w:val="center"/>
          </w:tcPr>
          <w:p w:rsidR="00A65939" w:rsidRPr="001969FE" w:rsidRDefault="00A65939" w:rsidP="003D778B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Մաթեմատիկայի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գրավոր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աշխատանքից</w:t>
            </w:r>
          </w:p>
          <w:p w:rsidR="00A65939" w:rsidRPr="001969FE" w:rsidRDefault="00A65939" w:rsidP="003D778B">
            <w:pPr>
              <w:spacing w:after="0"/>
              <w:ind w:right="-102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</w:pP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անբավարար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</w:t>
            </w:r>
            <w:r w:rsidRPr="00F82EA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գնահատվածների %-ը</w:t>
            </w:r>
          </w:p>
        </w:tc>
        <w:tc>
          <w:tcPr>
            <w:tcW w:w="2375" w:type="dxa"/>
            <w:shd w:val="clear" w:color="auto" w:fill="DEEAF6"/>
            <w:vAlign w:val="center"/>
          </w:tcPr>
          <w:p w:rsidR="00A65939" w:rsidRPr="001969FE" w:rsidRDefault="00A65939" w:rsidP="00396B05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Նախորդ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տարվա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ամփոփիչ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գրավոր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աշխատանքից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անբավարար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</w:t>
            </w:r>
            <w:r w:rsidRPr="00F82EA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գնահատվածների %-ը</w:t>
            </w:r>
          </w:p>
        </w:tc>
      </w:tr>
      <w:tr w:rsidR="00A65939" w:rsidRPr="000A1169" w:rsidTr="006F0C96">
        <w:trPr>
          <w:jc w:val="center"/>
        </w:trPr>
        <w:tc>
          <w:tcPr>
            <w:tcW w:w="1316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noProof/>
                <w:lang w:val="af-ZA"/>
              </w:rPr>
              <w:t>VII</w:t>
            </w:r>
          </w:p>
        </w:tc>
        <w:tc>
          <w:tcPr>
            <w:tcW w:w="2294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noProof/>
              </w:rPr>
              <w:t>4%</w:t>
            </w:r>
          </w:p>
        </w:tc>
        <w:tc>
          <w:tcPr>
            <w:tcW w:w="2404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noProof/>
              </w:rPr>
              <w:t>16%</w:t>
            </w:r>
          </w:p>
        </w:tc>
        <w:tc>
          <w:tcPr>
            <w:tcW w:w="2639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lang w:val="af-ZA"/>
              </w:rPr>
              <w:t>48%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lang w:val="af-ZA"/>
              </w:rPr>
              <w:t>1,9%</w:t>
            </w:r>
          </w:p>
        </w:tc>
      </w:tr>
      <w:tr w:rsidR="00A65939" w:rsidRPr="000A1169" w:rsidTr="006F0C96">
        <w:trPr>
          <w:jc w:val="center"/>
        </w:trPr>
        <w:tc>
          <w:tcPr>
            <w:tcW w:w="1316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noProof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VIII</w:t>
            </w:r>
          </w:p>
        </w:tc>
        <w:tc>
          <w:tcPr>
            <w:tcW w:w="2294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noProof/>
                <w:lang w:val="af-ZA"/>
              </w:rPr>
              <w:t>4%</w:t>
            </w:r>
          </w:p>
        </w:tc>
        <w:tc>
          <w:tcPr>
            <w:tcW w:w="2404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lang w:val="af-ZA"/>
              </w:rPr>
              <w:t>15%</w:t>
            </w:r>
          </w:p>
        </w:tc>
        <w:tc>
          <w:tcPr>
            <w:tcW w:w="2639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66%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0,9%</w:t>
            </w:r>
          </w:p>
        </w:tc>
      </w:tr>
      <w:tr w:rsidR="00A65939" w:rsidRPr="000A1169" w:rsidTr="006F0C96">
        <w:trPr>
          <w:jc w:val="center"/>
        </w:trPr>
        <w:tc>
          <w:tcPr>
            <w:tcW w:w="1316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IX</w:t>
            </w:r>
          </w:p>
        </w:tc>
        <w:tc>
          <w:tcPr>
            <w:tcW w:w="2294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</w:rPr>
              <w:t>2</w:t>
            </w:r>
            <w:r w:rsidRPr="006F0C96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2404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6F0C96">
              <w:rPr>
                <w:rFonts w:ascii="GHEA Grapalat" w:hAnsi="GHEA Grapalat"/>
                <w:lang w:val="af-ZA"/>
              </w:rPr>
              <w:t>14%</w:t>
            </w:r>
          </w:p>
        </w:tc>
        <w:tc>
          <w:tcPr>
            <w:tcW w:w="2639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70%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0,9%</w:t>
            </w:r>
          </w:p>
        </w:tc>
      </w:tr>
      <w:tr w:rsidR="00A65939" w:rsidRPr="000A1169" w:rsidTr="006F0C96">
        <w:trPr>
          <w:jc w:val="center"/>
        </w:trPr>
        <w:tc>
          <w:tcPr>
            <w:tcW w:w="1316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294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</w:rPr>
              <w:t>2</w:t>
            </w:r>
            <w:r w:rsidRPr="006F0C96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2404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  <w:lang w:val="af-ZA"/>
              </w:rPr>
              <w:t>15%</w:t>
            </w:r>
          </w:p>
        </w:tc>
        <w:tc>
          <w:tcPr>
            <w:tcW w:w="2639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6F0C96">
              <w:rPr>
                <w:rFonts w:ascii="GHEA Grapalat" w:hAnsi="GHEA Grapalat"/>
                <w:lang w:val="af-ZA"/>
              </w:rPr>
              <w:t>53%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  <w:lang w:val="af-ZA"/>
              </w:rPr>
              <w:t>1,5%</w:t>
            </w:r>
          </w:p>
        </w:tc>
      </w:tr>
      <w:tr w:rsidR="00A65939" w:rsidRPr="000A1169" w:rsidTr="006F0C96">
        <w:trPr>
          <w:jc w:val="center"/>
        </w:trPr>
        <w:tc>
          <w:tcPr>
            <w:tcW w:w="1316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X</w:t>
            </w:r>
            <w:r w:rsidRPr="006F0C96">
              <w:rPr>
                <w:rFonts w:ascii="GHEA Grapalat" w:hAnsi="GHEA Grapalat"/>
                <w:noProof/>
                <w:lang w:val="af-ZA"/>
              </w:rPr>
              <w:t>I</w:t>
            </w:r>
          </w:p>
        </w:tc>
        <w:tc>
          <w:tcPr>
            <w:tcW w:w="2294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5%</w:t>
            </w:r>
          </w:p>
        </w:tc>
        <w:tc>
          <w:tcPr>
            <w:tcW w:w="2404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</w:rPr>
              <w:t>14%</w:t>
            </w:r>
          </w:p>
        </w:tc>
        <w:tc>
          <w:tcPr>
            <w:tcW w:w="2639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52%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</w:rPr>
              <w:t>2%</w:t>
            </w:r>
          </w:p>
        </w:tc>
      </w:tr>
    </w:tbl>
    <w:p w:rsidR="00C11CBC" w:rsidRDefault="00C11CBC" w:rsidP="00396B05">
      <w:pPr>
        <w:spacing w:after="0"/>
        <w:ind w:firstLine="708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:rsidR="00396B05" w:rsidRDefault="00396B05" w:rsidP="00F82EA0">
      <w:pPr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48400F">
        <w:rPr>
          <w:rFonts w:ascii="GHEA Grapalat" w:hAnsi="GHEA Grapalat"/>
          <w:noProof/>
          <w:sz w:val="24"/>
          <w:szCs w:val="24"/>
          <w:lang w:val="af-ZA"/>
        </w:rPr>
        <w:t xml:space="preserve">«Ռուսաց լեզու» </w:t>
      </w:r>
      <w:r w:rsidRPr="0048400F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48400F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noProof/>
          <w:sz w:val="24"/>
          <w:szCs w:val="24"/>
        </w:rPr>
        <w:t>գրավոր</w:t>
      </w:r>
      <w:r w:rsidRPr="0048400F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noProof/>
          <w:sz w:val="24"/>
          <w:szCs w:val="24"/>
        </w:rPr>
        <w:t>աշխատանքին</w:t>
      </w:r>
      <w:r w:rsidRPr="0048400F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noProof/>
          <w:sz w:val="24"/>
          <w:szCs w:val="24"/>
        </w:rPr>
        <w:t>մասնակցած</w:t>
      </w:r>
      <w:r w:rsidRPr="0048400F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noProof/>
          <w:sz w:val="24"/>
          <w:szCs w:val="24"/>
        </w:rPr>
        <w:t>թվով</w:t>
      </w:r>
      <w:r w:rsidRPr="0048400F">
        <w:rPr>
          <w:rFonts w:ascii="GHEA Grapalat" w:hAnsi="GHEA Grapalat"/>
          <w:noProof/>
          <w:sz w:val="24"/>
          <w:szCs w:val="24"/>
          <w:lang w:val="af-ZA"/>
        </w:rPr>
        <w:t xml:space="preserve"> 883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</w:rPr>
        <w:t>աշակերտներից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48400F">
        <w:rPr>
          <w:rFonts w:ascii="GHEA Grapalat" w:hAnsi="GHEA Grapalat"/>
          <w:sz w:val="24"/>
          <w:szCs w:val="24"/>
        </w:rPr>
        <w:t>գերազանց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8400F">
        <w:rPr>
          <w:rFonts w:ascii="GHEA Grapalat" w:hAnsi="GHEA Grapalat"/>
          <w:sz w:val="24"/>
          <w:szCs w:val="24"/>
        </w:rPr>
        <w:t>են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400F">
        <w:rPr>
          <w:rFonts w:ascii="GHEA Grapalat" w:hAnsi="GHEA Grapalat"/>
          <w:sz w:val="24"/>
          <w:szCs w:val="24"/>
        </w:rPr>
        <w:t>գնահատվել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10-</w:t>
      </w:r>
      <w:r w:rsidRPr="0048400F">
        <w:rPr>
          <w:rFonts w:ascii="GHEA Grapalat" w:hAnsi="GHEA Grapalat"/>
          <w:sz w:val="24"/>
          <w:szCs w:val="24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(1%), «</w:t>
      </w:r>
      <w:r w:rsidRPr="0048400F">
        <w:rPr>
          <w:rFonts w:ascii="GHEA Grapalat" w:hAnsi="GHEA Grapalat"/>
          <w:sz w:val="24"/>
          <w:szCs w:val="24"/>
        </w:rPr>
        <w:t>լավ</w:t>
      </w:r>
      <w:r w:rsidRPr="0048400F">
        <w:rPr>
          <w:rFonts w:ascii="GHEA Grapalat" w:hAnsi="GHEA Grapalat"/>
          <w:sz w:val="24"/>
          <w:szCs w:val="24"/>
          <w:lang w:val="af-ZA"/>
        </w:rPr>
        <w:t>»` 62-</w:t>
      </w:r>
      <w:r w:rsidRPr="0048400F">
        <w:rPr>
          <w:rFonts w:ascii="GHEA Grapalat" w:hAnsi="GHEA Grapalat"/>
          <w:sz w:val="24"/>
          <w:szCs w:val="24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(7%), «</w:t>
      </w:r>
      <w:r w:rsidRPr="0048400F">
        <w:rPr>
          <w:rFonts w:ascii="GHEA Grapalat" w:hAnsi="GHEA Grapalat"/>
          <w:sz w:val="24"/>
          <w:szCs w:val="24"/>
        </w:rPr>
        <w:t>բավարար</w:t>
      </w:r>
      <w:r w:rsidRPr="0048400F">
        <w:rPr>
          <w:rFonts w:ascii="GHEA Grapalat" w:hAnsi="GHEA Grapalat"/>
          <w:sz w:val="24"/>
          <w:szCs w:val="24"/>
          <w:lang w:val="af-ZA"/>
        </w:rPr>
        <w:t>»` 214-</w:t>
      </w:r>
      <w:r w:rsidRPr="0048400F">
        <w:rPr>
          <w:rFonts w:ascii="GHEA Grapalat" w:hAnsi="GHEA Grapalat"/>
          <w:sz w:val="24"/>
          <w:szCs w:val="24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(24%), «</w:t>
      </w:r>
      <w:r w:rsidRPr="0048400F">
        <w:rPr>
          <w:rFonts w:ascii="GHEA Grapalat" w:hAnsi="GHEA Grapalat"/>
          <w:sz w:val="24"/>
          <w:szCs w:val="24"/>
        </w:rPr>
        <w:t>անբավարար</w:t>
      </w:r>
      <w:r w:rsidRPr="0048400F">
        <w:rPr>
          <w:rFonts w:ascii="GHEA Grapalat" w:hAnsi="GHEA Grapalat"/>
          <w:sz w:val="24"/>
          <w:szCs w:val="24"/>
          <w:lang w:val="af-ZA"/>
        </w:rPr>
        <w:t>»` 597-</w:t>
      </w:r>
      <w:r w:rsidRPr="0048400F">
        <w:rPr>
          <w:rFonts w:ascii="GHEA Grapalat" w:hAnsi="GHEA Grapalat"/>
          <w:sz w:val="24"/>
          <w:szCs w:val="24"/>
        </w:rPr>
        <w:t>ը</w:t>
      </w:r>
      <w:r w:rsidRPr="0048400F">
        <w:rPr>
          <w:rFonts w:ascii="GHEA Grapalat" w:hAnsi="GHEA Grapalat"/>
          <w:sz w:val="24"/>
          <w:szCs w:val="24"/>
          <w:lang w:val="af-ZA"/>
        </w:rPr>
        <w:t xml:space="preserve"> (68%):</w:t>
      </w:r>
      <w:r w:rsidRPr="00C11CBC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Համադրելով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նույն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աշակերտների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նախորդ </w:t>
      </w:r>
      <w:r w:rsidRPr="00BB4EA0">
        <w:rPr>
          <w:rFonts w:ascii="GHEA Grapalat" w:hAnsi="GHEA Grapalat"/>
          <w:noProof/>
          <w:sz w:val="24"/>
          <w:szCs w:val="24"/>
        </w:rPr>
        <w:t>դասարանի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noProof/>
          <w:sz w:val="24"/>
          <w:szCs w:val="24"/>
          <w:lang w:val="af-ZA"/>
        </w:rPr>
        <w:t>Ռուսաց լեզու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BB4EA0">
        <w:rPr>
          <w:rFonts w:ascii="GHEA Grapalat" w:hAnsi="GHEA Grapalat"/>
          <w:noProof/>
          <w:sz w:val="24"/>
          <w:szCs w:val="24"/>
        </w:rPr>
        <w:t>առարկայի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ամփոփ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գնահատականները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ուսումնասիրության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արդյունքում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տրված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BB4EA0">
        <w:rPr>
          <w:rFonts w:ascii="GHEA Grapalat" w:hAnsi="GHEA Grapalat"/>
          <w:noProof/>
          <w:sz w:val="24"/>
          <w:szCs w:val="24"/>
        </w:rPr>
        <w:t>ստացել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ենք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հետևյալ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պատկերը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>.</w:t>
      </w:r>
    </w:p>
    <w:p w:rsidR="00C11CBC" w:rsidRDefault="00C11CBC" w:rsidP="00396B05">
      <w:pPr>
        <w:spacing w:after="0"/>
        <w:ind w:firstLine="708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268"/>
        <w:gridCol w:w="2268"/>
        <w:gridCol w:w="2639"/>
        <w:gridCol w:w="2375"/>
      </w:tblGrid>
      <w:tr w:rsidR="00A65939" w:rsidRPr="00290D83" w:rsidTr="00FD7CBB">
        <w:trPr>
          <w:jc w:val="center"/>
        </w:trPr>
        <w:tc>
          <w:tcPr>
            <w:tcW w:w="1277" w:type="dxa"/>
            <w:shd w:val="clear" w:color="auto" w:fill="DEEAF6"/>
            <w:vAlign w:val="center"/>
          </w:tcPr>
          <w:p w:rsidR="00A65939" w:rsidRPr="00F82EA0" w:rsidRDefault="00A65939" w:rsidP="00396B05">
            <w:pPr>
              <w:spacing w:after="0"/>
              <w:jc w:val="both"/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</w:pPr>
          </w:p>
          <w:p w:rsidR="00A65939" w:rsidRPr="00F82EA0" w:rsidRDefault="00A65939" w:rsidP="00396B05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Դասարան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A65939" w:rsidRPr="00F82EA0" w:rsidRDefault="00A65939" w:rsidP="00396B05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«Ռուսաց լեզու»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առարկայի</w:t>
            </w:r>
            <w:r w:rsidRPr="00F82EA0">
              <w:rPr>
                <w:rFonts w:ascii="GHEA Grapalat" w:hAnsi="GHEA Grapalat"/>
                <w:b/>
                <w:noProof/>
                <w:sz w:val="24"/>
                <w:szCs w:val="24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>թելադրությունից</w:t>
            </w:r>
          </w:p>
          <w:p w:rsidR="00A65939" w:rsidRPr="00F82EA0" w:rsidRDefault="00A65939" w:rsidP="00F82EA0">
            <w:pPr>
              <w:spacing w:after="0"/>
              <w:ind w:right="-128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F82EA0">
              <w:rPr>
                <w:rFonts w:ascii="GHEA Grapalat" w:hAnsi="GHEA Grapalat"/>
                <w:b/>
                <w:sz w:val="20"/>
                <w:szCs w:val="20"/>
              </w:rPr>
              <w:t>գերազանց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A65939" w:rsidRPr="00A65939" w:rsidRDefault="00A65939" w:rsidP="003D778B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Նախորդ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տարվա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ամփոփիչ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գրավոր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աշխատանքից</w:t>
            </w:r>
            <w:r w:rsidRPr="00A65939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F82EA0">
              <w:rPr>
                <w:rFonts w:ascii="GHEA Grapalat" w:hAnsi="GHEA Grapalat"/>
                <w:b/>
                <w:sz w:val="20"/>
                <w:szCs w:val="20"/>
              </w:rPr>
              <w:t>գերազանց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639" w:type="dxa"/>
            <w:shd w:val="clear" w:color="auto" w:fill="DEEAF6"/>
            <w:vAlign w:val="center"/>
          </w:tcPr>
          <w:p w:rsidR="00A65939" w:rsidRPr="001969FE" w:rsidRDefault="00A65939" w:rsidP="003D778B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«Ռուսաց լեզու»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առարկայի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>թելադրությունից</w:t>
            </w:r>
          </w:p>
          <w:p w:rsidR="00A65939" w:rsidRPr="001969FE" w:rsidRDefault="00A65939" w:rsidP="003D778B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</w:pP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անբավարար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</w:t>
            </w:r>
            <w:r w:rsidRPr="00F82EA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գնահատվածների %-ը</w:t>
            </w:r>
          </w:p>
        </w:tc>
        <w:tc>
          <w:tcPr>
            <w:tcW w:w="2375" w:type="dxa"/>
            <w:shd w:val="clear" w:color="auto" w:fill="DEEAF6"/>
            <w:vAlign w:val="center"/>
          </w:tcPr>
          <w:p w:rsidR="00A65939" w:rsidRPr="001969FE" w:rsidRDefault="00A65939" w:rsidP="00396B05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</w:pP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Նախորդ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տարվա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ամփոփիչ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գրավոր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noProof/>
                <w:sz w:val="20"/>
                <w:szCs w:val="20"/>
              </w:rPr>
              <w:t>աշխատանքից</w:t>
            </w:r>
            <w:r w:rsidRPr="001969FE">
              <w:rPr>
                <w:rFonts w:ascii="GHEA Grapalat" w:hAnsi="GHEA Grapalat"/>
                <w:b/>
                <w:noProof/>
                <w:sz w:val="20"/>
                <w:szCs w:val="20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անբավարար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»</w:t>
            </w:r>
            <w:r w:rsidRPr="00F82EA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F82EA0">
              <w:rPr>
                <w:rFonts w:ascii="GHEA Grapalat" w:hAnsi="GHEA Grapalat"/>
                <w:b/>
                <w:sz w:val="20"/>
                <w:szCs w:val="20"/>
                <w:lang w:val="af-ZA"/>
              </w:rPr>
              <w:t>գնահատվածների %-ը</w:t>
            </w:r>
          </w:p>
        </w:tc>
      </w:tr>
      <w:tr w:rsidR="00A65939" w:rsidRPr="00C11CBC" w:rsidTr="00C11CBC">
        <w:trPr>
          <w:jc w:val="center"/>
        </w:trPr>
        <w:tc>
          <w:tcPr>
            <w:tcW w:w="1277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noProof/>
                <w:lang w:val="af-ZA"/>
              </w:rPr>
              <w:t>VII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noProof/>
              </w:rPr>
              <w:t>1%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noProof/>
              </w:rPr>
              <w:t>23%</w:t>
            </w:r>
          </w:p>
        </w:tc>
        <w:tc>
          <w:tcPr>
            <w:tcW w:w="2639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lang w:val="af-ZA"/>
              </w:rPr>
              <w:t>51%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lang w:val="af-ZA"/>
              </w:rPr>
              <w:t>2,4%</w:t>
            </w:r>
          </w:p>
        </w:tc>
      </w:tr>
      <w:tr w:rsidR="00A65939" w:rsidRPr="00C11CBC" w:rsidTr="00C11CBC">
        <w:trPr>
          <w:jc w:val="center"/>
        </w:trPr>
        <w:tc>
          <w:tcPr>
            <w:tcW w:w="1277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noProof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VIII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noProof/>
                <w:lang w:val="af-ZA"/>
              </w:rPr>
              <w:t>0,5%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  <w:lang w:val="af-ZA"/>
              </w:rPr>
              <w:t>15%</w:t>
            </w:r>
          </w:p>
        </w:tc>
        <w:tc>
          <w:tcPr>
            <w:tcW w:w="2639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72%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3,2%</w:t>
            </w:r>
          </w:p>
        </w:tc>
      </w:tr>
      <w:tr w:rsidR="00A65939" w:rsidRPr="00C11CBC" w:rsidTr="00C11CBC">
        <w:trPr>
          <w:jc w:val="center"/>
        </w:trPr>
        <w:tc>
          <w:tcPr>
            <w:tcW w:w="1277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IX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noProof/>
              </w:rPr>
            </w:pPr>
            <w:r w:rsidRPr="006F0C96">
              <w:rPr>
                <w:rFonts w:ascii="GHEA Grapalat" w:hAnsi="GHEA Grapalat"/>
              </w:rPr>
              <w:t>1</w:t>
            </w:r>
            <w:r w:rsidRPr="006F0C96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6F0C96">
              <w:rPr>
                <w:rFonts w:ascii="GHEA Grapalat" w:hAnsi="GHEA Grapalat"/>
                <w:lang w:val="af-ZA"/>
              </w:rPr>
              <w:t>14%</w:t>
            </w:r>
          </w:p>
        </w:tc>
        <w:tc>
          <w:tcPr>
            <w:tcW w:w="2639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66%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6,8%</w:t>
            </w:r>
          </w:p>
        </w:tc>
      </w:tr>
      <w:tr w:rsidR="00A65939" w:rsidRPr="00C11CBC" w:rsidTr="00C11CBC">
        <w:trPr>
          <w:jc w:val="center"/>
        </w:trPr>
        <w:tc>
          <w:tcPr>
            <w:tcW w:w="1277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</w:rPr>
              <w:t>2</w:t>
            </w:r>
            <w:r w:rsidRPr="006F0C96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  <w:lang w:val="af-ZA"/>
              </w:rPr>
              <w:t>19%</w:t>
            </w:r>
          </w:p>
        </w:tc>
        <w:tc>
          <w:tcPr>
            <w:tcW w:w="2639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6F0C96">
              <w:rPr>
                <w:rFonts w:ascii="GHEA Grapalat" w:hAnsi="GHEA Grapalat"/>
                <w:lang w:val="af-ZA"/>
              </w:rPr>
              <w:t>67%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  <w:lang w:val="af-ZA"/>
              </w:rPr>
              <w:t>1%</w:t>
            </w:r>
          </w:p>
        </w:tc>
      </w:tr>
      <w:tr w:rsidR="00A65939" w:rsidRPr="007056F9" w:rsidTr="00C11CBC">
        <w:trPr>
          <w:jc w:val="center"/>
        </w:trPr>
        <w:tc>
          <w:tcPr>
            <w:tcW w:w="1277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X</w:t>
            </w:r>
            <w:r w:rsidRPr="006F0C96">
              <w:rPr>
                <w:rFonts w:ascii="GHEA Grapalat" w:hAnsi="GHEA Grapalat"/>
                <w:noProof/>
                <w:lang w:val="af-ZA"/>
              </w:rPr>
              <w:t>I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396B05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1%</w:t>
            </w:r>
          </w:p>
        </w:tc>
        <w:tc>
          <w:tcPr>
            <w:tcW w:w="2268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</w:rPr>
              <w:t>17%</w:t>
            </w:r>
          </w:p>
        </w:tc>
        <w:tc>
          <w:tcPr>
            <w:tcW w:w="2639" w:type="dxa"/>
            <w:vAlign w:val="center"/>
          </w:tcPr>
          <w:p w:rsidR="00A65939" w:rsidRPr="006F0C96" w:rsidRDefault="00A65939" w:rsidP="003D778B">
            <w:pPr>
              <w:spacing w:after="0"/>
              <w:jc w:val="center"/>
              <w:rPr>
                <w:rFonts w:ascii="GHEA Grapalat" w:hAnsi="GHEA Grapalat"/>
                <w:lang w:val="af-ZA"/>
              </w:rPr>
            </w:pPr>
            <w:r w:rsidRPr="006F0C96">
              <w:rPr>
                <w:rFonts w:ascii="GHEA Grapalat" w:hAnsi="GHEA Grapalat"/>
                <w:lang w:val="af-ZA"/>
              </w:rPr>
              <w:t>85%</w:t>
            </w:r>
          </w:p>
        </w:tc>
        <w:tc>
          <w:tcPr>
            <w:tcW w:w="2375" w:type="dxa"/>
            <w:vAlign w:val="center"/>
          </w:tcPr>
          <w:p w:rsidR="00A65939" w:rsidRPr="006F0C96" w:rsidRDefault="00A65939" w:rsidP="006F0C96">
            <w:pPr>
              <w:spacing w:after="0"/>
              <w:jc w:val="center"/>
              <w:rPr>
                <w:rFonts w:ascii="GHEA Grapalat" w:hAnsi="GHEA Grapalat"/>
              </w:rPr>
            </w:pPr>
            <w:r w:rsidRPr="006F0C96">
              <w:rPr>
                <w:rFonts w:ascii="GHEA Grapalat" w:hAnsi="GHEA Grapalat"/>
              </w:rPr>
              <w:t>0%</w:t>
            </w:r>
          </w:p>
        </w:tc>
      </w:tr>
    </w:tbl>
    <w:p w:rsidR="00C11CBC" w:rsidRDefault="00C11CBC" w:rsidP="00396B05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396B05" w:rsidRPr="00627743" w:rsidRDefault="00396B05" w:rsidP="00396B05">
      <w:pPr>
        <w:spacing w:after="0"/>
        <w:ind w:firstLine="708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Ուսումնասիրված երեք առարկաների դեպքում էլ ՀՀ կրթության տեսչական մարմնի կողմից տրված գրավոր աշխատանքների և նախորդ տարվա ամփոփ գրավոր աշխատանքներից ստացված գնահատականները անհամեմատելի են: Իհարկե նշված գրավոր աշխատանքները տարբեր նպատակներ են հետապնդում, սակայն երկուսն էլ ստուգում են սովորողների գիտելիքները. մեկը տարվա կտրվածքով, մյուսը՝ մնացորդային գիտելիքները: Հետևաբար նախորդ տարվա «Ռուսաց լեզու» առարկայի ամփոփ գրավոր աշխատանքից 17% «գերազանց» և 0% «անբավարար» գնահատված 11-րդ դասարանի սովորողների 85% «անբավարար» գնահատվելը ստուգման արդյունքում տրված գրավոր աշխատանքի դեպում անհասկանալի է: Արդյունքները փաստում են, որ ուսումնական հաստատություններում գիտելիքների գնահատումն իրականացվում է համեմատականության սկզբունքով, ոչ թե հիմք ընդունելով առարկայական չափորոշիչների պահանջները:</w:t>
      </w:r>
    </w:p>
    <w:p w:rsidR="00396B05" w:rsidRDefault="00396B05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Կորելյացիոն կապ է ստեղծվել ուսուցիչների գնահատականների և սովորողների գրավոր աշխատանքների միջին գնահատականների միջև: Կապի բնութագրիչը </w:t>
      </w:r>
      <w:r w:rsidRPr="00F87279">
        <w:rPr>
          <w:rFonts w:ascii="GHEA Grapalat" w:hAnsi="GHEA Grapalat"/>
          <w:sz w:val="24"/>
          <w:szCs w:val="24"/>
          <w:lang w:val="af-ZA"/>
        </w:rPr>
        <w:t>«Մաթեմատիկա»</w:t>
      </w:r>
      <w:r>
        <w:rPr>
          <w:rFonts w:ascii="GHEA Grapalat" w:hAnsi="GHEA Grapalat"/>
          <w:sz w:val="24"/>
          <w:szCs w:val="24"/>
          <w:lang w:val="af-ZA"/>
        </w:rPr>
        <w:t xml:space="preserve"> առարկայի դեպքում 0,5 է, մյուս առարկաների դեպքում ավելի թույլ է՝ 0,35: Այսինքն </w:t>
      </w:r>
      <w:r w:rsidRPr="00F87279">
        <w:rPr>
          <w:rFonts w:ascii="GHEA Grapalat" w:hAnsi="GHEA Grapalat"/>
          <w:sz w:val="24"/>
          <w:szCs w:val="24"/>
          <w:lang w:val="af-ZA"/>
        </w:rPr>
        <w:t>«Մաթեմատիկա»</w:t>
      </w:r>
      <w:r>
        <w:rPr>
          <w:rFonts w:ascii="GHEA Grapalat" w:hAnsi="GHEA Grapalat"/>
          <w:sz w:val="24"/>
          <w:szCs w:val="24"/>
          <w:lang w:val="af-ZA"/>
        </w:rPr>
        <w:t xml:space="preserve"> առարկայի դեպքում որքան բարձր են գնահատվել ուսուցիչները, այնքան բարձր են գնահատվել սովորողները:</w:t>
      </w:r>
    </w:p>
    <w:p w:rsidR="00396B05" w:rsidRDefault="00396B05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02C9F">
        <w:rPr>
          <w:rFonts w:ascii="GHEA Grapalat" w:hAnsi="GHEA Grapalat"/>
          <w:sz w:val="24"/>
          <w:szCs w:val="24"/>
          <w:lang w:val="af-ZA"/>
        </w:rPr>
        <w:t>Համադրվել են նաև գրավոր աշխատանքների միջին գնահատականներն ըստ դասարանների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  <w:r w:rsidRPr="00F87279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Ռուսաց լեզու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87279">
        <w:rPr>
          <w:rFonts w:ascii="GHEA Grapalat" w:hAnsi="GHEA Grapalat"/>
          <w:sz w:val="24"/>
          <w:szCs w:val="24"/>
        </w:rPr>
        <w:t>առարկայի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թելադրությունից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միջին գնահատականը փոքր է 4-ից (անբավարար է)՝ բոլոր դասարաններում,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«Հայոց լեզու» </w:t>
      </w:r>
      <w:r w:rsidRPr="008426AB">
        <w:rPr>
          <w:rFonts w:ascii="GHEA Grapalat" w:hAnsi="GHEA Grapalat"/>
          <w:sz w:val="24"/>
          <w:szCs w:val="24"/>
          <w:lang w:val="hy-AM"/>
        </w:rPr>
        <w:t>առարկայի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թելադրության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միջին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426AB">
        <w:rPr>
          <w:rFonts w:ascii="GHEA Grapalat" w:hAnsi="GHEA Grapalat"/>
          <w:sz w:val="24"/>
          <w:szCs w:val="24"/>
          <w:lang w:val="hy-AM"/>
        </w:rPr>
        <w:t>գնահատականը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փոքր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4-</w:t>
      </w:r>
      <w:r>
        <w:rPr>
          <w:rFonts w:ascii="GHEA Grapalat" w:hAnsi="GHEA Grapalat"/>
          <w:sz w:val="24"/>
          <w:szCs w:val="24"/>
        </w:rPr>
        <w:t>ից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միայն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11-</w:t>
      </w:r>
      <w:r>
        <w:rPr>
          <w:rFonts w:ascii="GHEA Grapalat" w:hAnsi="GHEA Grapalat"/>
          <w:sz w:val="24"/>
          <w:szCs w:val="24"/>
        </w:rPr>
        <w:t>րդ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դասարանում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«Մաթեմատիկա» </w:t>
      </w:r>
      <w:r w:rsidRPr="00F87279">
        <w:rPr>
          <w:rFonts w:ascii="GHEA Grapalat" w:hAnsi="GHEA Grapalat"/>
          <w:sz w:val="24"/>
          <w:szCs w:val="24"/>
        </w:rPr>
        <w:t>առարկայի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գրավոր աշխատանքի </w:t>
      </w:r>
      <w:r w:rsidRPr="00F87279">
        <w:rPr>
          <w:rFonts w:ascii="GHEA Grapalat" w:hAnsi="GHEA Grapalat"/>
          <w:sz w:val="24"/>
          <w:szCs w:val="24"/>
        </w:rPr>
        <w:t>միջին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գնահատականը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«անբավարար» չէ 7-րդ և 11-րդ դասարանում: Գրավորների միջին գնահատականների համեմատությունը ցույց է տալիս, որ </w:t>
      </w:r>
      <w:r w:rsidRPr="00F87279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Ռուսաց լեզու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87279">
        <w:rPr>
          <w:rFonts w:ascii="GHEA Grapalat" w:hAnsi="GHEA Grapalat"/>
          <w:sz w:val="24"/>
          <w:szCs w:val="24"/>
        </w:rPr>
        <w:t>առարկայի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նկատմամբ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հետաքրքրությունը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հիմնականում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նվազում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դասարանների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աճման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հետ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միասին</w:t>
      </w:r>
      <w:r w:rsidRPr="00802C9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426AB">
        <w:rPr>
          <w:rFonts w:ascii="GHEA Grapalat" w:hAnsi="GHEA Grapalat"/>
          <w:sz w:val="24"/>
          <w:szCs w:val="24"/>
          <w:lang w:val="af-ZA"/>
        </w:rPr>
        <w:t xml:space="preserve">«Հայոց լեզու» </w:t>
      </w:r>
      <w:r w:rsidRPr="008426AB">
        <w:rPr>
          <w:rFonts w:ascii="GHEA Grapalat" w:hAnsi="GHEA Grapalat"/>
          <w:sz w:val="24"/>
          <w:szCs w:val="24"/>
          <w:lang w:val="hy-AM"/>
        </w:rPr>
        <w:t>առարկայի</w:t>
      </w:r>
      <w:r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մնացորդային </w:t>
      </w:r>
      <w:r>
        <w:rPr>
          <w:rFonts w:ascii="GHEA Grapalat" w:hAnsi="GHEA Grapalat"/>
          <w:sz w:val="24"/>
          <w:szCs w:val="24"/>
        </w:rPr>
        <w:t>գիտելիքների</w:t>
      </w:r>
      <w:r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գնահատումը</w:t>
      </w:r>
      <w:r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ևս</w:t>
      </w:r>
      <w:r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ունի</w:t>
      </w:r>
      <w:r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նվազման</w:t>
      </w:r>
      <w:r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տենդենց</w:t>
      </w:r>
      <w:r w:rsidRPr="001D6C03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մինչդեռ</w:t>
      </w:r>
      <w:r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87279">
        <w:rPr>
          <w:rFonts w:ascii="GHEA Grapalat" w:hAnsi="GHEA Grapalat"/>
          <w:sz w:val="24"/>
          <w:szCs w:val="24"/>
          <w:lang w:val="af-ZA"/>
        </w:rPr>
        <w:t xml:space="preserve">«Մաթեմատիկա» </w:t>
      </w:r>
      <w:r w:rsidRPr="00F87279">
        <w:rPr>
          <w:rFonts w:ascii="GHEA Grapalat" w:hAnsi="GHEA Grapalat"/>
          <w:sz w:val="24"/>
          <w:szCs w:val="24"/>
        </w:rPr>
        <w:t>առարկայի</w:t>
      </w:r>
      <w:r w:rsidRPr="001D6C0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միջին գնահատականները սկսում են աճել սկսած ավագ դպրոցից: Միջին գնահատականների համեմատականը ներկայացված է ստորև.</w:t>
      </w:r>
    </w:p>
    <w:p w:rsidR="00C11CBC" w:rsidRPr="001D6C03" w:rsidRDefault="00C11CBC" w:rsidP="00396B05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396B05" w:rsidRPr="00802C9F" w:rsidRDefault="00B70404" w:rsidP="00396B05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5229531" cy="2697909"/>
            <wp:effectExtent l="11996" t="5230" r="6748" b="1961"/>
            <wp:docPr id="1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1CBC" w:rsidRDefault="00C11CBC" w:rsidP="00C11CB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2C4A93" w:rsidRDefault="00396B05" w:rsidP="00C11CB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C75C5">
        <w:rPr>
          <w:rFonts w:ascii="GHEA Grapalat" w:hAnsi="GHEA Grapalat"/>
          <w:sz w:val="24"/>
          <w:szCs w:val="24"/>
          <w:lang w:val="af-ZA"/>
        </w:rPr>
        <w:t>Դասալսող մասնագետները հիմնականում փաստում են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Pr="009C75C5">
        <w:rPr>
          <w:rFonts w:ascii="GHEA Grapalat" w:hAnsi="GHEA Grapalat"/>
          <w:sz w:val="24"/>
          <w:szCs w:val="24"/>
          <w:lang w:val="af-ZA"/>
        </w:rPr>
        <w:t xml:space="preserve"> որ </w:t>
      </w:r>
      <w:r>
        <w:rPr>
          <w:rFonts w:ascii="GHEA Grapalat" w:hAnsi="GHEA Grapalat"/>
          <w:sz w:val="24"/>
          <w:szCs w:val="24"/>
          <w:lang w:val="af-ZA"/>
        </w:rPr>
        <w:t>«</w:t>
      </w:r>
      <w:r w:rsidRPr="009C75C5">
        <w:rPr>
          <w:rFonts w:ascii="GHEA Grapalat" w:hAnsi="GHEA Grapalat"/>
          <w:sz w:val="24"/>
          <w:szCs w:val="24"/>
          <w:lang w:val="af-ZA"/>
        </w:rPr>
        <w:t>դասերի</w:t>
      </w:r>
      <w:r>
        <w:rPr>
          <w:rFonts w:ascii="GHEA Grapalat" w:hAnsi="GHEA Grapalat"/>
          <w:sz w:val="24"/>
          <w:szCs w:val="24"/>
          <w:lang w:val="af-ZA"/>
        </w:rPr>
        <w:t xml:space="preserve"> արդյունավետության,</w:t>
      </w:r>
      <w:r w:rsidRPr="009C75C5">
        <w:rPr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ս</w:t>
      </w:r>
      <w:r w:rsidRPr="009C75C5">
        <w:rPr>
          <w:rFonts w:ascii="GHEA Grapalat" w:hAnsi="GHEA Grapalat"/>
          <w:sz w:val="24"/>
          <w:szCs w:val="24"/>
          <w:lang w:val="af-ZA"/>
        </w:rPr>
        <w:t>ովորողների պատրաստվածության մակարդակը բարձրացնելու համար անհրաժեշտ է կիրառել ժամանակակից մեթոդներ, ինչպես նաև օգտագործել բազմազան դիդակտի</w:t>
      </w:r>
      <w:r>
        <w:rPr>
          <w:rFonts w:ascii="GHEA Grapalat" w:hAnsi="GHEA Grapalat"/>
          <w:sz w:val="24"/>
          <w:szCs w:val="24"/>
          <w:lang w:val="af-ZA"/>
        </w:rPr>
        <w:t>կ</w:t>
      </w:r>
      <w:r w:rsidRPr="009C75C5">
        <w:rPr>
          <w:rFonts w:ascii="GHEA Grapalat" w:hAnsi="GHEA Grapalat"/>
          <w:sz w:val="24"/>
          <w:szCs w:val="24"/>
          <w:lang w:val="af-ZA"/>
        </w:rPr>
        <w:t xml:space="preserve"> նյութեր, օժանդակ գրականություն: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5C5">
        <w:rPr>
          <w:rFonts w:ascii="GHEA Grapalat" w:hAnsi="GHEA Grapalat"/>
          <w:sz w:val="24"/>
          <w:szCs w:val="24"/>
          <w:lang w:val="af-ZA"/>
        </w:rPr>
        <w:t>Փորձը ցույց է տալիս, որ հիմնականում բոլոր դասալսումների ժամանակ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5C5">
        <w:rPr>
          <w:rFonts w:ascii="GHEA Grapalat" w:hAnsi="GHEA Grapalat"/>
          <w:sz w:val="24"/>
          <w:szCs w:val="24"/>
          <w:lang w:val="af-ZA"/>
        </w:rPr>
        <w:t>լարվածության, շտապողականության արդյունքում չի կատարվում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C75C5">
        <w:rPr>
          <w:rFonts w:ascii="GHEA Grapalat" w:hAnsi="GHEA Grapalat"/>
          <w:sz w:val="24"/>
          <w:szCs w:val="24"/>
          <w:lang w:val="af-ZA"/>
        </w:rPr>
        <w:t>դասի նպատակների իրականցաման կարևոր բաղադրիչներից մեկ</w:t>
      </w:r>
      <w:r>
        <w:rPr>
          <w:rFonts w:ascii="GHEA Grapalat" w:hAnsi="GHEA Grapalat"/>
          <w:sz w:val="24"/>
          <w:szCs w:val="24"/>
          <w:lang w:val="af-ZA"/>
        </w:rPr>
        <w:t>ը</w:t>
      </w:r>
      <w:r w:rsidRPr="009C75C5">
        <w:rPr>
          <w:rFonts w:ascii="GHEA Grapalat" w:hAnsi="GHEA Grapalat"/>
          <w:sz w:val="24"/>
          <w:szCs w:val="24"/>
          <w:lang w:val="af-ZA"/>
        </w:rPr>
        <w:t xml:space="preserve">՝ գնահատման գործընթացը: Թե միավորային, թե արժևորող գնահատումը չափորոշչահեն կրթության իրականացման գործիքներից են, որոնց </w:t>
      </w:r>
      <w:r w:rsidR="002C4A93" w:rsidRPr="009C75C5">
        <w:rPr>
          <w:rFonts w:ascii="GHEA Grapalat" w:hAnsi="GHEA Grapalat"/>
          <w:sz w:val="24"/>
          <w:szCs w:val="24"/>
          <w:lang w:val="af-ZA"/>
        </w:rPr>
        <w:t>միջոցով ձևավորվում է սովորողի արժեհամակարգը:</w:t>
      </w:r>
      <w:r w:rsidR="002C4A93">
        <w:rPr>
          <w:rFonts w:ascii="GHEA Grapalat" w:hAnsi="GHEA Grapalat"/>
          <w:sz w:val="24"/>
          <w:szCs w:val="24"/>
          <w:lang w:val="af-ZA"/>
        </w:rPr>
        <w:t xml:space="preserve"> </w:t>
      </w:r>
      <w:r w:rsidR="002C4A93" w:rsidRPr="009C75C5">
        <w:rPr>
          <w:rFonts w:ascii="GHEA Grapalat" w:hAnsi="GHEA Grapalat"/>
          <w:sz w:val="24"/>
          <w:szCs w:val="24"/>
          <w:lang w:val="af-ZA"/>
        </w:rPr>
        <w:t>Առաջարկ</w:t>
      </w:r>
      <w:r w:rsidR="002C4A93">
        <w:rPr>
          <w:rFonts w:ascii="GHEA Grapalat" w:hAnsi="GHEA Grapalat"/>
          <w:sz w:val="24"/>
          <w:szCs w:val="24"/>
          <w:lang w:val="af-ZA"/>
        </w:rPr>
        <w:t>վ</w:t>
      </w:r>
      <w:r w:rsidR="002C4A93" w:rsidRPr="009C75C5">
        <w:rPr>
          <w:rFonts w:ascii="GHEA Grapalat" w:hAnsi="GHEA Grapalat"/>
          <w:sz w:val="24"/>
          <w:szCs w:val="24"/>
          <w:lang w:val="af-ZA"/>
        </w:rPr>
        <w:t xml:space="preserve">ում </w:t>
      </w:r>
      <w:r w:rsidR="002C4A93">
        <w:rPr>
          <w:rFonts w:ascii="GHEA Grapalat" w:hAnsi="GHEA Grapalat"/>
          <w:sz w:val="24"/>
          <w:szCs w:val="24"/>
          <w:lang w:val="af-ZA"/>
        </w:rPr>
        <w:t>է</w:t>
      </w:r>
      <w:r w:rsidR="002C4A93" w:rsidRPr="009C75C5">
        <w:rPr>
          <w:rFonts w:ascii="GHEA Grapalat" w:hAnsi="GHEA Grapalat"/>
          <w:sz w:val="24"/>
          <w:szCs w:val="24"/>
          <w:lang w:val="af-ZA"/>
        </w:rPr>
        <w:t xml:space="preserve"> հաճախակի իրագործել փոխադարձ դասալսումներ, զբաղվել ինքնակրթությամբ, բարձրացնել մասնագիտական-մեթոդական զարգացման մակարդակը</w:t>
      </w:r>
      <w:r w:rsidR="002C4A93">
        <w:rPr>
          <w:rFonts w:ascii="GHEA Grapalat" w:hAnsi="GHEA Grapalat"/>
          <w:sz w:val="24"/>
          <w:szCs w:val="24"/>
          <w:lang w:val="af-ZA"/>
        </w:rPr>
        <w:t>»</w:t>
      </w:r>
      <w:r w:rsidR="002C4A93" w:rsidRPr="009C75C5">
        <w:rPr>
          <w:rFonts w:ascii="GHEA Grapalat" w:hAnsi="GHEA Grapalat"/>
          <w:sz w:val="24"/>
          <w:szCs w:val="24"/>
          <w:lang w:val="af-ZA"/>
        </w:rPr>
        <w:t>:</w:t>
      </w:r>
    </w:p>
    <w:p w:rsidR="002C4A93" w:rsidRPr="00C85DE9" w:rsidRDefault="002C4A93" w:rsidP="002C4A93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11396">
        <w:rPr>
          <w:rFonts w:ascii="GHEA Grapalat" w:hAnsi="GHEA Grapalat" w:cs="Sylfaen"/>
          <w:sz w:val="24"/>
          <w:szCs w:val="24"/>
          <w:lang w:val="hy-AM"/>
        </w:rPr>
        <w:t>ՀՀ կառավարության 25.07.2002թ. N 1392-Ն որոշմամբ հաստատված «Հայաստանի Հանրապետության պետական հանրակրթական ուսումնական հաստատություն» պետական ոչ առևտրային կազմակերպության օրինակելի կանոնադրության պահանջներ</w:t>
      </w:r>
      <w:r w:rsidRPr="00E11396">
        <w:rPr>
          <w:rFonts w:ascii="GHEA Grapalat" w:hAnsi="GHEA Grapalat" w:cs="Sylfaen"/>
          <w:sz w:val="24"/>
          <w:szCs w:val="24"/>
        </w:rPr>
        <w:t>ի</w:t>
      </w:r>
      <w:r w:rsidRPr="00E113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1396">
        <w:rPr>
          <w:rFonts w:ascii="GHEA Grapalat" w:hAnsi="GHEA Grapalat" w:cs="Sylfaen"/>
          <w:sz w:val="24"/>
          <w:szCs w:val="24"/>
        </w:rPr>
        <w:t>համաձայն</w:t>
      </w:r>
      <w:r w:rsidRPr="00C70569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B0371E">
        <w:rPr>
          <w:rFonts w:ascii="GHEA Grapalat" w:hAnsi="GHEA Grapalat" w:cs="Sylfaen"/>
          <w:sz w:val="24"/>
          <w:szCs w:val="24"/>
          <w:lang w:val="af-ZA"/>
        </w:rPr>
        <w:t>վերը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նշված հարցերի անմիջական պատասխանատուն ուսումնական հաստատությունում մեթոդական միավորումներն են, մինչդեռ մեթոդական միավորումներ չեն ձևավորվել 15 դպրոցներից 5-ում (</w:t>
      </w:r>
      <w:r w:rsidRPr="007C098B">
        <w:rPr>
          <w:rFonts w:ascii="GHEA Grapalat" w:hAnsi="GHEA Grapalat"/>
          <w:b/>
          <w:sz w:val="20"/>
          <w:szCs w:val="20"/>
          <w:lang w:val="fr-FR"/>
        </w:rPr>
        <w:t>Զառիթափի մ/դ</w:t>
      </w:r>
      <w:r>
        <w:rPr>
          <w:rFonts w:ascii="GHEA Grapalat" w:hAnsi="GHEA Grapalat"/>
          <w:sz w:val="24"/>
          <w:szCs w:val="24"/>
          <w:lang w:val="fr-FR"/>
        </w:rPr>
        <w:t>,</w:t>
      </w:r>
      <w:r w:rsidRPr="0075094E">
        <w:rPr>
          <w:rFonts w:ascii="GHEA Grapalat" w:hAnsi="GHEA Grapalat"/>
          <w:b/>
          <w:sz w:val="20"/>
          <w:szCs w:val="20"/>
          <w:lang w:val="hy-AM"/>
        </w:rPr>
        <w:t xml:space="preserve"> Խաչիկի մ/դ</w:t>
      </w:r>
      <w:r>
        <w:rPr>
          <w:rFonts w:ascii="GHEA Grapalat" w:hAnsi="GHEA Grapalat"/>
          <w:b/>
          <w:sz w:val="20"/>
          <w:szCs w:val="20"/>
          <w:lang w:val="hy-AM"/>
        </w:rPr>
        <w:t>,</w:t>
      </w:r>
      <w:r w:rsidRPr="007437D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7EAB">
        <w:rPr>
          <w:rFonts w:ascii="GHEA Grapalat" w:hAnsi="GHEA Grapalat"/>
          <w:b/>
          <w:sz w:val="20"/>
          <w:szCs w:val="20"/>
          <w:lang w:val="hy-AM"/>
        </w:rPr>
        <w:t>Խնձորուտի մ/դ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b/>
          <w:sz w:val="20"/>
          <w:szCs w:val="20"/>
        </w:rPr>
        <w:t>Քարագլխի</w:t>
      </w:r>
      <w:r w:rsidRPr="00A512D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</w:rPr>
        <w:t>մ</w:t>
      </w:r>
      <w:r w:rsidRPr="00A512D9">
        <w:rPr>
          <w:rFonts w:ascii="GHEA Grapalat" w:hAnsi="GHEA Grapalat"/>
          <w:b/>
          <w:sz w:val="20"/>
          <w:szCs w:val="20"/>
          <w:lang w:val="af-ZA"/>
        </w:rPr>
        <w:t>/</w:t>
      </w:r>
      <w:r>
        <w:rPr>
          <w:rFonts w:ascii="GHEA Grapalat" w:hAnsi="GHEA Grapalat"/>
          <w:b/>
          <w:sz w:val="20"/>
          <w:szCs w:val="20"/>
        </w:rPr>
        <w:t>դ</w:t>
      </w:r>
      <w:r w:rsidRPr="00643EAD">
        <w:rPr>
          <w:rFonts w:ascii="GHEA Grapalat" w:hAnsi="GHEA Grapalat"/>
          <w:b/>
          <w:sz w:val="20"/>
          <w:szCs w:val="20"/>
          <w:lang w:val="af-ZA"/>
        </w:rPr>
        <w:t>,</w:t>
      </w:r>
      <w:r w:rsidRPr="00643EAD">
        <w:rPr>
          <w:rFonts w:ascii="GHEA Grapalat" w:hAnsi="GHEA Grapalat"/>
          <w:b/>
          <w:sz w:val="20"/>
          <w:szCs w:val="20"/>
          <w:lang w:val="eu-ES"/>
        </w:rPr>
        <w:t xml:space="preserve"> </w:t>
      </w:r>
      <w:r>
        <w:rPr>
          <w:rFonts w:ascii="GHEA Grapalat" w:hAnsi="GHEA Grapalat"/>
          <w:b/>
          <w:sz w:val="20"/>
          <w:szCs w:val="20"/>
          <w:lang w:val="eu-ES"/>
        </w:rPr>
        <w:t>Շատինի մ/դ</w:t>
      </w:r>
      <w:r w:rsidRPr="008A7F21">
        <w:rPr>
          <w:rFonts w:ascii="GHEA Grapalat" w:hAnsi="GHEA Grapalat" w:cs="Sylfaen"/>
          <w:bCs/>
          <w:sz w:val="24"/>
          <w:szCs w:val="24"/>
          <w:lang w:val="af-ZA"/>
        </w:rPr>
        <w:t>)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, մի մասում էլ այդ մարմինների գոյությունը կրում է ձևական՝ փաստաթղթային բնույթ: Դպրոցների տնօրենների հիմնավորմամբ՝ խնդիրը կայանում է նրանում, որ հաստատությունների ֆինանսական միջոցների սղության պատճառով մեթոդական միավորումների նախագահների աշխատանքը չի վարձատրվում, ինչն էլ բերում է այսպիսի հետևանքների: </w:t>
      </w:r>
    </w:p>
    <w:p w:rsidR="002C4A93" w:rsidRDefault="002C4A93" w:rsidP="00C11CBC">
      <w:pPr>
        <w:tabs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Ստորև բերված աղյուսակում ներկայացված են 15 դպրոցներում իրականացված ստուգման արդյունքներն ըստ «Հայոց լեզու», «Ռուսաց լեզու», «Մաթեմատիկա» առարկաների ուսուցիչների, գրավոր աշխատանքների միջին գնահատականների: Համեմատաբար բարձր արդյունքներ են գրանցվել Մալիշկայի Մ. Լոմոնոսովի անվան միջնակարգ դպրոցում, և ցածր արդյունքներ են գրանցվել Գլաձորի միջնակարգ դպրոցում</w:t>
      </w:r>
      <w:r w:rsidR="00C11CB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057E5C" w:rsidRDefault="00057E5C" w:rsidP="00C11CBC">
      <w:pPr>
        <w:tabs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page" w:horzAnchor="margin" w:tblpY="706"/>
        <w:tblW w:w="10774" w:type="dxa"/>
        <w:tblLayout w:type="fixed"/>
        <w:tblLook w:val="04A0"/>
      </w:tblPr>
      <w:tblGrid>
        <w:gridCol w:w="1560"/>
        <w:gridCol w:w="1134"/>
        <w:gridCol w:w="1843"/>
        <w:gridCol w:w="1134"/>
        <w:gridCol w:w="1701"/>
        <w:gridCol w:w="1701"/>
        <w:gridCol w:w="1701"/>
      </w:tblGrid>
      <w:tr w:rsidR="00057E5C" w:rsidRPr="0008188A" w:rsidTr="00057E5C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lastRenderedPageBreak/>
              <w:t>Ուսումնական հաստատությունը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Հ.լ.-ուսուցում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057E5C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Հ.լ. թելադրություն</w:t>
            </w:r>
          </w:p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(միջին գնահատական ներ)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Ռ.լ.-ուսուցում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057E5C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Ռ.լ. թելադրություն</w:t>
            </w:r>
          </w:p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(միջին գնահատականներ)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Մաթեմատիկա-ուսուցում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057E5C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Մաթեմատիկա – գրավոր աշխատանք</w:t>
            </w:r>
          </w:p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(միջին գնահատականներ)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Գլաձորի  մ/դ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3,2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Խնձորուտի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Մալիշկայի հ. 1 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Արենիի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Աղավնաձորի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Մարտիրոսի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3,2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Խաչիկի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Ջերմուկի հ. 3 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3,7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Քարագլխի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3,6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Արտաբույնքի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Գետափի 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Շատինի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Զառիթափի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3,9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Վերնաշենի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</w:tr>
      <w:tr w:rsidR="00057E5C" w:rsidRPr="00C44B78" w:rsidTr="00057E5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Մալիշկայի մ/դ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4B78">
              <w:rPr>
                <w:rFonts w:ascii="GHEA Grapalat" w:hAnsi="GHEA Grapalat" w:cs="Arial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5C" w:rsidRPr="00C44B78" w:rsidRDefault="00057E5C" w:rsidP="00057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B78">
              <w:rPr>
                <w:rFonts w:ascii="Arial" w:hAnsi="Arial" w:cs="Arial"/>
                <w:b/>
                <w:bCs/>
                <w:sz w:val="20"/>
                <w:szCs w:val="20"/>
              </w:rPr>
              <w:t>4,3</w:t>
            </w:r>
          </w:p>
        </w:tc>
      </w:tr>
    </w:tbl>
    <w:p w:rsidR="002C4A93" w:rsidRDefault="002C4A93" w:rsidP="002C4A93">
      <w:pPr>
        <w:tabs>
          <w:tab w:val="left" w:pos="851"/>
        </w:tabs>
        <w:spacing w:after="0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ՀՀ օրենսդրության պահանջների կիրարկման խախտումների արդյունքում ուսումնական հաստատությունների գնահատված ռիսկերն ըստ ստուգաթերթերի ունի հետևյալ պատկերը (</w:t>
      </w:r>
      <w:r w:rsidRPr="00DA2D7D">
        <w:rPr>
          <w:rFonts w:ascii="GHEA Grapalat" w:hAnsi="GHEA Grapalat"/>
          <w:i/>
          <w:sz w:val="24"/>
          <w:szCs w:val="24"/>
          <w:lang w:val="af-ZA"/>
        </w:rPr>
        <w:t>ռիսկայնության միավորի բարձր լինելը փաստում է ՀՀ օրենսդրության պահանջների ավելի մեծ թվով խախտումների մասին</w:t>
      </w:r>
      <w:r>
        <w:rPr>
          <w:rFonts w:ascii="GHEA Grapalat" w:hAnsi="GHEA Grapalat"/>
          <w:sz w:val="24"/>
          <w:szCs w:val="24"/>
          <w:lang w:val="af-ZA"/>
        </w:rPr>
        <w:t>).</w:t>
      </w:r>
    </w:p>
    <w:p w:rsidR="00F82EA0" w:rsidRDefault="00F82EA0" w:rsidP="002C4A93">
      <w:pPr>
        <w:tabs>
          <w:tab w:val="left" w:pos="851"/>
        </w:tabs>
        <w:spacing w:after="0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544"/>
        <w:gridCol w:w="2518"/>
      </w:tblGrid>
      <w:tr w:rsidR="00F82EA0" w:rsidRPr="00573D7E" w:rsidTr="006F0C96">
        <w:trPr>
          <w:trHeight w:val="699"/>
        </w:trPr>
        <w:tc>
          <w:tcPr>
            <w:tcW w:w="425" w:type="dxa"/>
            <w:shd w:val="clear" w:color="auto" w:fill="DEEAF6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3544" w:type="dxa"/>
            <w:shd w:val="clear" w:color="auto" w:fill="DEEAF6"/>
            <w:vAlign w:val="center"/>
          </w:tcPr>
          <w:p w:rsidR="006F0C96" w:rsidRDefault="00F82EA0" w:rsidP="00F82EA0">
            <w:pPr>
              <w:spacing w:after="0"/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Ուսումնական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</w:p>
          <w:p w:rsidR="00F82EA0" w:rsidRPr="00DA2D7D" w:rsidRDefault="00F82EA0" w:rsidP="00F82EA0">
            <w:pPr>
              <w:spacing w:after="0"/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հաստատությունը</w:t>
            </w:r>
          </w:p>
        </w:tc>
        <w:tc>
          <w:tcPr>
            <w:tcW w:w="2518" w:type="dxa"/>
            <w:shd w:val="clear" w:color="auto" w:fill="DEEAF6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573D7E">
              <w:rPr>
                <w:rFonts w:ascii="GHEA Grapalat" w:hAnsi="GHEA Grapalat" w:cs="Sylfaen"/>
                <w:b/>
                <w:sz w:val="20"/>
                <w:szCs w:val="20"/>
              </w:rPr>
              <w:t>Ռիսկայնությունն</w:t>
            </w:r>
            <w:r w:rsidRPr="00573D7E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73D7E">
              <w:rPr>
                <w:rFonts w:ascii="GHEA Grapalat" w:hAnsi="GHEA Grapalat" w:cs="Sylfaen"/>
                <w:b/>
                <w:sz w:val="20"/>
                <w:szCs w:val="20"/>
              </w:rPr>
              <w:t>ըստ</w:t>
            </w:r>
            <w:r w:rsidRPr="00573D7E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73D7E">
              <w:rPr>
                <w:rFonts w:ascii="GHEA Grapalat" w:hAnsi="GHEA Grapalat" w:cs="Sylfaen"/>
                <w:b/>
                <w:sz w:val="20"/>
                <w:szCs w:val="20"/>
              </w:rPr>
              <w:t>ստուգաթերթերի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Արտաբույնք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23,1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Մարտիրոսի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18,4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Աղավնաձորի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17,1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Գետափի</w:t>
            </w:r>
            <w:r w:rsidRPr="00DA2D7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16,9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Արենիի</w:t>
            </w:r>
            <w:r w:rsidRPr="00DA2D7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12,7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Քարագլխի</w:t>
            </w:r>
            <w:r w:rsidRPr="00DA2D7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11,8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Խնձորուտի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10,8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Խաչիկի</w:t>
            </w:r>
            <w:r w:rsidRPr="00DA2D7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10,0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Շատինի</w:t>
            </w:r>
            <w:r w:rsidRPr="00DA2D7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9,9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Զառիթափի</w:t>
            </w:r>
            <w:r w:rsidRPr="00DA2D7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9,2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Ջերմուկի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. 3</w:t>
            </w:r>
            <w:r w:rsidRPr="00DA2D7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8,4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Վերնաշենի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8,3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Գլաձորի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7,6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Մալիշկայի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. 1</w:t>
            </w:r>
            <w:r w:rsidRPr="00DA2D7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7,4</w:t>
            </w:r>
          </w:p>
        </w:tc>
      </w:tr>
      <w:tr w:rsidR="00F82EA0" w:rsidRPr="00573D7E" w:rsidTr="006F0C96">
        <w:tc>
          <w:tcPr>
            <w:tcW w:w="425" w:type="dxa"/>
            <w:vAlign w:val="center"/>
          </w:tcPr>
          <w:p w:rsidR="00F82EA0" w:rsidRPr="00573D7E" w:rsidRDefault="00F82EA0" w:rsidP="00F82EA0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F82EA0" w:rsidRPr="00DA2D7D" w:rsidRDefault="00F82EA0" w:rsidP="00F82EA0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Մալիշկայի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.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Լոմոնոսովի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անվան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DA2D7D">
              <w:rPr>
                <w:rFonts w:ascii="GHEA Grapalat" w:hAnsi="GHEA Grapalat" w:cs="Calibri"/>
                <w:b/>
                <w:sz w:val="20"/>
                <w:szCs w:val="20"/>
              </w:rPr>
              <w:t>/</w:t>
            </w:r>
            <w:r w:rsidRPr="00DA2D7D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  <w:tc>
          <w:tcPr>
            <w:tcW w:w="2518" w:type="dxa"/>
            <w:vAlign w:val="center"/>
          </w:tcPr>
          <w:p w:rsidR="00F82EA0" w:rsidRPr="00573D7E" w:rsidRDefault="00F82EA0" w:rsidP="00F82EA0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D7E">
              <w:rPr>
                <w:rFonts w:ascii="GHEA Grapalat" w:hAnsi="GHEA Grapalat"/>
                <w:sz w:val="20"/>
                <w:szCs w:val="20"/>
              </w:rPr>
              <w:t>6,5</w:t>
            </w:r>
          </w:p>
        </w:tc>
      </w:tr>
    </w:tbl>
    <w:p w:rsidR="00F82EA0" w:rsidRDefault="00F82EA0" w:rsidP="002C4A93">
      <w:pPr>
        <w:tabs>
          <w:tab w:val="left" w:pos="851"/>
        </w:tabs>
        <w:spacing w:after="0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</w:p>
    <w:p w:rsidR="00F82EA0" w:rsidRDefault="00F82EA0" w:rsidP="002C4A93">
      <w:pPr>
        <w:tabs>
          <w:tab w:val="left" w:pos="851"/>
        </w:tabs>
        <w:spacing w:after="0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</w:p>
    <w:p w:rsidR="00F82EA0" w:rsidRDefault="00F82EA0" w:rsidP="002C4A93">
      <w:pPr>
        <w:tabs>
          <w:tab w:val="left" w:pos="851"/>
        </w:tabs>
        <w:spacing w:after="0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</w:p>
    <w:p w:rsidR="00C11CBC" w:rsidRDefault="00C11CBC" w:rsidP="002C4A93">
      <w:pPr>
        <w:tabs>
          <w:tab w:val="left" w:pos="851"/>
        </w:tabs>
        <w:spacing w:after="0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</w:p>
    <w:p w:rsidR="00F82EA0" w:rsidRDefault="00F82EA0" w:rsidP="008C7620">
      <w:pPr>
        <w:tabs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82EA0" w:rsidRDefault="00F82EA0" w:rsidP="008C7620">
      <w:pPr>
        <w:tabs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82EA0" w:rsidRDefault="00F82EA0" w:rsidP="008C7620">
      <w:pPr>
        <w:tabs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F82EA0" w:rsidRDefault="00F82EA0" w:rsidP="008C7620">
      <w:pPr>
        <w:tabs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C11CBC" w:rsidRDefault="00C70569" w:rsidP="008C7620">
      <w:pPr>
        <w:tabs>
          <w:tab w:val="left" w:pos="851"/>
        </w:tabs>
        <w:spacing w:after="0"/>
        <w:ind w:firstLine="70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Ըստ աղյուսակում ներկայացված ռիսկայնության միավորների ՀՀ օրենսդրության պահանջների ամենաքիչ թվով խախտումներն արձանագրվել են Մալիշկայի Մ. Լոմոնոսովի անվան միջնակարգ դպրոցում</w:t>
      </w:r>
      <w:r w:rsidR="008C7620">
        <w:rPr>
          <w:rFonts w:ascii="GHEA Grapalat" w:hAnsi="GHEA Grapalat"/>
          <w:sz w:val="24"/>
          <w:szCs w:val="24"/>
          <w:lang w:val="af-ZA"/>
        </w:rPr>
        <w:t>:</w:t>
      </w:r>
      <w:r w:rsidR="008C7620">
        <w:rPr>
          <w:rFonts w:ascii="GHEA Grapalat" w:hAnsi="GHEA Grapalat" w:cs="Sylfaen"/>
          <w:b/>
          <w:sz w:val="24"/>
          <w:szCs w:val="24"/>
          <w:lang w:val="af-ZA"/>
        </w:rPr>
        <w:t xml:space="preserve">     </w:t>
      </w:r>
    </w:p>
    <w:tbl>
      <w:tblPr>
        <w:tblW w:w="0" w:type="auto"/>
        <w:shd w:val="clear" w:color="auto" w:fill="DBE5F1"/>
        <w:tblLook w:val="04A0"/>
      </w:tblPr>
      <w:tblGrid>
        <w:gridCol w:w="10989"/>
      </w:tblGrid>
      <w:tr w:rsidR="008C7620" w:rsidRPr="0044444F" w:rsidTr="00C11CBC">
        <w:tc>
          <w:tcPr>
            <w:tcW w:w="10989" w:type="dxa"/>
            <w:shd w:val="clear" w:color="auto" w:fill="DBE5F1"/>
          </w:tcPr>
          <w:p w:rsidR="008C7620" w:rsidRPr="002C4A93" w:rsidRDefault="00C11CBC" w:rsidP="00F57378">
            <w:pPr>
              <w:tabs>
                <w:tab w:val="left" w:pos="993"/>
              </w:tabs>
              <w:spacing w:after="0"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</w:t>
            </w:r>
            <w:r w:rsidR="008C7620" w:rsidRPr="002C4A93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8C7620" w:rsidRDefault="008C7620" w:rsidP="008C762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B001A">
        <w:rPr>
          <w:rFonts w:ascii="GHEA Grapalat" w:hAnsi="GHEA Grapalat"/>
          <w:sz w:val="24"/>
          <w:szCs w:val="24"/>
          <w:lang w:val="af-ZA"/>
        </w:rPr>
        <w:t>Ստուգումների արդյունքում</w:t>
      </w:r>
      <w:r>
        <w:rPr>
          <w:rFonts w:ascii="GHEA Grapalat" w:hAnsi="GHEA Grapalat"/>
          <w:sz w:val="24"/>
          <w:szCs w:val="24"/>
          <w:lang w:val="af-ZA"/>
        </w:rPr>
        <w:t xml:space="preserve"> ՀՀ Վայոց ձորի</w:t>
      </w:r>
      <w:r w:rsidRPr="002D075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15 դպրոցներում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հայտնաբերվ</w:t>
      </w:r>
      <w:r>
        <w:rPr>
          <w:rFonts w:ascii="GHEA Grapalat" w:hAnsi="GHEA Grapalat"/>
          <w:sz w:val="24"/>
          <w:szCs w:val="24"/>
          <w:lang w:val="af-ZA"/>
        </w:rPr>
        <w:t>ած՝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կրթության բնագավառը կարգավորող ՀՀ օրենսդրության պահանջների կատարման խախտումներ</w:t>
      </w:r>
      <w:r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վերաբերյալ կազմվել է </w:t>
      </w:r>
      <w:r>
        <w:rPr>
          <w:rFonts w:ascii="GHEA Grapalat" w:hAnsi="GHEA Grapalat"/>
          <w:sz w:val="24"/>
          <w:szCs w:val="24"/>
          <w:lang w:val="af-ZA"/>
        </w:rPr>
        <w:t>15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ակտ:</w:t>
      </w:r>
      <w:r w:rsidRPr="002D07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Հայտնաբերված խախտումների հետևանքները վերացնելու նպատակով </w:t>
      </w:r>
      <w:r>
        <w:rPr>
          <w:rFonts w:ascii="GHEA Grapalat" w:hAnsi="GHEA Grapalat"/>
          <w:sz w:val="24"/>
          <w:szCs w:val="24"/>
          <w:lang w:val="af-ZA"/>
        </w:rPr>
        <w:t>ԿՏՄ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ղեկավարի կողմից տնօրեններին տրվել են կարգադրագրեր (</w:t>
      </w:r>
      <w:r>
        <w:rPr>
          <w:rFonts w:ascii="GHEA Grapalat" w:hAnsi="GHEA Grapalat"/>
          <w:sz w:val="24"/>
          <w:szCs w:val="24"/>
          <w:lang w:val="af-ZA"/>
        </w:rPr>
        <w:t>15</w:t>
      </w:r>
      <w:r w:rsidRPr="00EB001A">
        <w:rPr>
          <w:rFonts w:ascii="GHEA Grapalat" w:hAnsi="GHEA Grapalat"/>
          <w:sz w:val="24"/>
          <w:szCs w:val="24"/>
          <w:lang w:val="af-ZA"/>
        </w:rPr>
        <w:t>):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64164" w:rsidRDefault="008C7620" w:rsidP="008C7620">
      <w:pPr>
        <w:spacing w:after="0"/>
        <w:ind w:firstLine="567"/>
        <w:jc w:val="both"/>
        <w:rPr>
          <w:rFonts w:ascii="GHEA Grapalat" w:hAnsi="GHEA Grapalat" w:cs="GHEA Grapalat"/>
          <w:bCs/>
          <w:lang w:val="af-ZA"/>
        </w:rPr>
      </w:pPr>
      <w:r w:rsidRPr="00EB001A">
        <w:rPr>
          <w:rFonts w:ascii="GHEA Grapalat" w:hAnsi="GHEA Grapalat"/>
          <w:sz w:val="24"/>
          <w:szCs w:val="24"/>
          <w:lang w:val="af-ZA"/>
        </w:rPr>
        <w:t>Ստուգումների</w:t>
      </w:r>
      <w:r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արդյունքներ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ն</w:t>
      </w:r>
      <w:r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ուղարկվել են 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ՀՀ Վայոց ձորի մարզպետին, ՀՀ կրթության և գիտության նախարարին:</w:t>
      </w:r>
      <w:r w:rsidR="00864164" w:rsidRPr="00864164">
        <w:rPr>
          <w:rFonts w:ascii="GHEA Grapalat" w:hAnsi="GHEA Grapalat" w:cs="GHEA Grapalat"/>
          <w:bCs/>
          <w:lang w:val="af-ZA"/>
        </w:rPr>
        <w:t xml:space="preserve"> </w:t>
      </w:r>
    </w:p>
    <w:p w:rsidR="00864164" w:rsidRDefault="00864164" w:rsidP="008C7620">
      <w:pPr>
        <w:spacing w:after="0"/>
        <w:ind w:firstLine="567"/>
        <w:jc w:val="both"/>
        <w:rPr>
          <w:rFonts w:ascii="GHEA Grapalat" w:hAnsi="GHEA Grapalat" w:cs="GHEA Grapalat"/>
          <w:bCs/>
          <w:lang w:val="af-ZA"/>
        </w:rPr>
      </w:pPr>
      <w:r w:rsidRPr="00864164">
        <w:rPr>
          <w:rFonts w:ascii="GHEA Grapalat" w:hAnsi="GHEA Grapalat" w:cs="GHEA Grapalat"/>
          <w:bCs/>
          <w:sz w:val="24"/>
          <w:szCs w:val="24"/>
          <w:lang w:val="af-ZA"/>
        </w:rPr>
        <w:t>Ստուգումներ իրականացված 15 հանրակրթական ուսումնական հաստատություններից 5-ում թվով 9 սովորողների ընդունելությունն իրականացվել է սահմանված կարգի խախտումով (սովորողն ընդունվել է սահմանվածից մեկ դասարան բարձր կամ ցածր):</w:t>
      </w:r>
      <w:r>
        <w:rPr>
          <w:rFonts w:ascii="GHEA Grapalat" w:hAnsi="GHEA Grapalat" w:cs="GHEA Grapalat"/>
          <w:bCs/>
          <w:lang w:val="af-ZA"/>
        </w:rPr>
        <w:t xml:space="preserve"> </w:t>
      </w:r>
    </w:p>
    <w:p w:rsidR="00F1371B" w:rsidRPr="00F1371B" w:rsidRDefault="00864164" w:rsidP="00F1371B">
      <w:pPr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</w:pPr>
      <w:r w:rsidRPr="00864164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ՀՀ Վայոց ձորի մարզպետին առաջարկվել է </w:t>
      </w:r>
      <w:r w:rsidRPr="00864164">
        <w:rPr>
          <w:rFonts w:ascii="GHEA Grapalat" w:hAnsi="GHEA Grapalat" w:cs="GHEA Grapalat"/>
          <w:bCs/>
          <w:sz w:val="24"/>
          <w:szCs w:val="24"/>
          <w:lang w:val="af-ZA"/>
        </w:rPr>
        <w:t>նշված խախտումը կատարած դպրոցների տնօրեններին (Արտաբույնքի մ/դ, Աղավնաձորի մ/դ, Գլաձորի մ/դ, Մալիշկայի թիվ 1</w:t>
      </w:r>
      <w:r w:rsidR="00142D58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4164">
        <w:rPr>
          <w:rFonts w:ascii="GHEA Grapalat" w:hAnsi="GHEA Grapalat" w:cs="GHEA Grapalat"/>
          <w:bCs/>
          <w:sz w:val="24"/>
          <w:szCs w:val="24"/>
          <w:lang w:val="af-ZA"/>
        </w:rPr>
        <w:t>մ/դ, Ջերմուկի թիվ 3 մ/դ) ենթարկել կարգապահական պատասխանատվության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և </w:t>
      </w:r>
      <w:r w:rsidR="00F1371B">
        <w:rPr>
          <w:rFonts w:ascii="GHEA Grapalat" w:hAnsi="GHEA Grapalat" w:cs="Sylfaen"/>
          <w:bCs/>
          <w:sz w:val="24"/>
          <w:szCs w:val="24"/>
          <w:lang w:val="af-ZA"/>
        </w:rPr>
        <w:t>միջոցներ ձեռնարկել ուսումնական հաստատություններում</w:t>
      </w:r>
    </w:p>
    <w:p w:rsidR="00F1371B" w:rsidRDefault="00F1371B" w:rsidP="00F1371B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ա) մեթոդական միավորումների ստեղծման, ինչպես նաև նրանց ՀՀ օրենսդրությամբ սահմանված պարտականությունների պատշաճ կատարման ուղղությամբ՝ պատասխանատվությունը դնելով տնօրենների, ուսումնական գծով փոխտնօրենների վրա,</w:t>
      </w:r>
    </w:p>
    <w:p w:rsidR="00F1371B" w:rsidRDefault="00F1371B" w:rsidP="00F1371B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բ) ուսուցիչների մասնագիտական և մեթոդական պատրաստվածության մակարդակի բարձրացման ուղղությամբ,  ինչպես նաև</w:t>
      </w:r>
      <w:r w:rsidRPr="0010433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ձեռնարկված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միջոցառումների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մասին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տեղեկացնել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ՀՀ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կրթության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տեսչական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մարմնին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հնարավորինս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շուտ՝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D75056">
        <w:rPr>
          <w:rFonts w:ascii="GHEA Grapalat" w:hAnsi="GHEA Grapalat" w:cs="Sylfaen"/>
          <w:sz w:val="24"/>
          <w:szCs w:val="24"/>
        </w:rPr>
        <w:t>թվականի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տարեկան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հաշվետվության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մեջ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ներառելու</w:t>
      </w:r>
      <w:r w:rsidRPr="00D750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056">
        <w:rPr>
          <w:rFonts w:ascii="GHEA Grapalat" w:hAnsi="GHEA Grapalat" w:cs="Sylfaen"/>
          <w:sz w:val="24"/>
          <w:szCs w:val="24"/>
        </w:rPr>
        <w:t>նպատակով</w:t>
      </w:r>
      <w:r w:rsidRPr="00D7505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64164" w:rsidRDefault="00864164" w:rsidP="00864164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ՀՀ կրթության և գիտության նախարարին առաջարկվել է </w:t>
      </w:r>
      <w:r>
        <w:rPr>
          <w:rFonts w:ascii="GHEA Grapalat" w:hAnsi="GHEA Grapalat" w:cs="Sylfaen"/>
          <w:bCs/>
          <w:sz w:val="24"/>
          <w:szCs w:val="24"/>
          <w:lang w:val="af-ZA"/>
        </w:rPr>
        <w:t>հանձնարարել համապատասխան ստորաբաժանմանը միջոցներ ձեռնարկելու մեթոդական միավորումների նախագահների, ուսուցիչների մասնագիտական և մեթոդական պատրաստվածության մակարդակի բարձրացմանն ուղղված վերապատրաստման դասընթացների կազմակերպման ուղղությամբ:</w:t>
      </w:r>
    </w:p>
    <w:p w:rsidR="00864164" w:rsidRDefault="00864164" w:rsidP="0086416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Ստուգումների արդյունքների վերաբերյալ տեղեկանքը և վերլուծությունը տեղադրված են</w:t>
      </w:r>
      <w:r w:rsidRPr="00864164">
        <w:rPr>
          <w:rFonts w:ascii="GHEA Grapalat" w:hAnsi="GHEA Grapalat"/>
          <w:i/>
          <w:color w:val="4F81BD"/>
          <w:sz w:val="24"/>
          <w:szCs w:val="24"/>
          <w:u w:val="single"/>
          <w:lang w:val="af-ZA"/>
        </w:rPr>
        <w:t xml:space="preserve"> </w:t>
      </w:r>
      <w:r w:rsidRPr="00C33440">
        <w:rPr>
          <w:rFonts w:ascii="GHEA Grapalat" w:hAnsi="GHEA Grapalat"/>
          <w:color w:val="1414F8"/>
          <w:sz w:val="24"/>
          <w:szCs w:val="24"/>
          <w:u w:val="single"/>
          <w:lang w:val="af-ZA"/>
        </w:rPr>
        <w:t>eib.am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4164">
        <w:rPr>
          <w:rFonts w:ascii="GHEA Grapalat" w:hAnsi="GHEA Grapalat"/>
          <w:sz w:val="24"/>
          <w:szCs w:val="24"/>
          <w:lang w:val="af-ZA"/>
        </w:rPr>
        <w:t>կայքում՝</w:t>
      </w:r>
      <w:r w:rsidR="00951E0C">
        <w:rPr>
          <w:rFonts w:ascii="GHEA Grapalat" w:hAnsi="GHEA Grapalat"/>
          <w:sz w:val="24"/>
          <w:szCs w:val="24"/>
          <w:lang w:val="af-ZA"/>
        </w:rPr>
        <w:t xml:space="preserve"> </w:t>
      </w:r>
      <w:hyperlink r:id="rId13" w:history="1">
        <w:r w:rsidR="00951E0C" w:rsidRPr="00951E0C">
          <w:rPr>
            <w:rStyle w:val="Hyperlink"/>
            <w:rFonts w:ascii="GHEA Grapalat" w:hAnsi="GHEA Grapalat"/>
            <w:sz w:val="24"/>
            <w:szCs w:val="24"/>
            <w:lang w:val="af-ZA"/>
          </w:rPr>
          <w:t>2018 հաշվետվություն\Texekanq_Vajoc_dzor.doc</w:t>
        </w:r>
      </w:hyperlink>
      <w:r w:rsidR="00951E0C">
        <w:rPr>
          <w:rFonts w:ascii="GHEA Grapalat" w:hAnsi="GHEA Grapalat"/>
          <w:sz w:val="24"/>
          <w:szCs w:val="24"/>
          <w:lang w:val="af-ZA"/>
        </w:rPr>
        <w:t>,</w:t>
      </w:r>
    </w:p>
    <w:p w:rsidR="00951E0C" w:rsidRDefault="00D00D75" w:rsidP="00951E0C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hyperlink r:id="rId14" w:history="1">
        <w:r w:rsidR="00951E0C" w:rsidRPr="00951E0C">
          <w:rPr>
            <w:rStyle w:val="Hyperlink"/>
            <w:rFonts w:ascii="GHEA Grapalat" w:hAnsi="GHEA Grapalat" w:cs="Sylfaen"/>
            <w:bCs/>
            <w:sz w:val="24"/>
            <w:szCs w:val="24"/>
            <w:lang w:val="af-ZA"/>
          </w:rPr>
          <w:t>2018 հաշվետվություն\Verlucutyun_Vayoc_dzor.docx</w:t>
        </w:r>
      </w:hyperlink>
      <w:r w:rsidR="00951E0C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1057"/>
      </w:tblGrid>
      <w:tr w:rsidR="008C7620" w:rsidRPr="00A172FA" w:rsidTr="00C3344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8C7620" w:rsidRPr="00587058" w:rsidRDefault="008C7620" w:rsidP="00F57378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587058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Հետադարձ կապ`</w:t>
            </w:r>
          </w:p>
        </w:tc>
      </w:tr>
    </w:tbl>
    <w:p w:rsidR="008C7620" w:rsidRDefault="00056B2E" w:rsidP="005E2D7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64164">
        <w:rPr>
          <w:rFonts w:ascii="GHEA Grapalat" w:hAnsi="GHEA Grapalat"/>
          <w:sz w:val="24"/>
          <w:szCs w:val="24"/>
          <w:lang w:val="af-ZA"/>
        </w:rPr>
        <w:t>Ո</w:t>
      </w:r>
      <w:r w:rsidR="008C7620" w:rsidRPr="00864164">
        <w:rPr>
          <w:rFonts w:ascii="GHEA Grapalat" w:hAnsi="GHEA Grapalat"/>
          <w:sz w:val="24"/>
          <w:szCs w:val="24"/>
          <w:lang w:val="af-ZA"/>
        </w:rPr>
        <w:t xml:space="preserve">ւսումնական հաստատություններից </w:t>
      </w:r>
      <w:r w:rsidRPr="00864164">
        <w:rPr>
          <w:rFonts w:ascii="GHEA Grapalat" w:hAnsi="GHEA Grapalat"/>
          <w:sz w:val="24"/>
          <w:szCs w:val="24"/>
          <w:lang w:val="af-ZA"/>
        </w:rPr>
        <w:t xml:space="preserve">ստացվում են </w:t>
      </w:r>
      <w:r w:rsidR="008C7620" w:rsidRPr="00864164">
        <w:rPr>
          <w:rFonts w:ascii="GHEA Grapalat" w:hAnsi="GHEA Grapalat"/>
          <w:sz w:val="24"/>
          <w:szCs w:val="24"/>
          <w:lang w:val="af-ZA"/>
        </w:rPr>
        <w:t>կարգադրագր</w:t>
      </w:r>
      <w:r w:rsidRPr="00864164">
        <w:rPr>
          <w:rFonts w:ascii="GHEA Grapalat" w:hAnsi="GHEA Grapalat"/>
          <w:sz w:val="24"/>
          <w:szCs w:val="24"/>
          <w:lang w:val="af-ZA"/>
        </w:rPr>
        <w:t>ով տրված հանձնարարականների վերաբերյալ գրություններ</w:t>
      </w:r>
      <w:r w:rsidR="00CF522C" w:rsidRPr="00864164">
        <w:rPr>
          <w:rFonts w:ascii="GHEA Grapalat" w:hAnsi="GHEA Grapalat"/>
          <w:sz w:val="24"/>
          <w:szCs w:val="24"/>
          <w:lang w:val="af-ZA"/>
        </w:rPr>
        <w:t xml:space="preserve"> (կատարողականներ)</w:t>
      </w:r>
      <w:r w:rsidRPr="00864164">
        <w:rPr>
          <w:rFonts w:ascii="GHEA Grapalat" w:hAnsi="GHEA Grapalat"/>
          <w:sz w:val="24"/>
          <w:szCs w:val="24"/>
          <w:lang w:val="af-ZA"/>
        </w:rPr>
        <w:t>:</w:t>
      </w:r>
      <w:r w:rsidR="00864164">
        <w:rPr>
          <w:rFonts w:ascii="GHEA Grapalat" w:hAnsi="GHEA Grapalat"/>
          <w:sz w:val="24"/>
          <w:szCs w:val="24"/>
          <w:lang w:val="af-ZA"/>
        </w:rPr>
        <w:t xml:space="preserve"> Կատարողականների և կարգադրագրերով տրված հանձնարարականների համադրումը ամփոփման փուլում է:</w:t>
      </w:r>
    </w:p>
    <w:p w:rsidR="00FA6942" w:rsidRDefault="00FA6942" w:rsidP="002C4A93">
      <w:pPr>
        <w:tabs>
          <w:tab w:val="left" w:pos="540"/>
          <w:tab w:val="left" w:pos="630"/>
          <w:tab w:val="left" w:pos="810"/>
        </w:tabs>
        <w:spacing w:after="0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  <w:t>ՀՀ Վայոց ձորի մարզպետից ստացված գրության համաձայն</w:t>
      </w:r>
      <w:r w:rsidRPr="00FA6942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af-ZA"/>
        </w:rPr>
        <w:t xml:space="preserve">15 հանրակրթական ուսումնական հաստատություններում կատարված ստուգումների արդյունքները քննարկվել են մարզպետարանում դպրոցների տնօրենների մասնակցությամբ: Հայտնաբերված խախտումները վերացնելու, թերություններն ու բացթողումները շտկելու և դրանք հետայսու բացառելու համար տնօրեններին տրվել են համապատասխան հանձնարարականներ: Դիտողության են արժանացել այն դպրոցների տնօրենները, որտեղ հայտնաբերվել են օրենքի կոպիտ խախտումներ:  Աղավնաձորի, Արտաբույնքի, Գլաձորի, Մալիշկայի թիվ 1 և Ջերմուկի թիվ 3 միջնակարգ դպրոցների տնօրեններին հանձնարարվել է մեկամսյա ժամկետում գրավոր տեղեկատվություն ներկայացնել տրված հանձնարարականների կատարման մասին: </w:t>
      </w:r>
    </w:p>
    <w:p w:rsidR="002C4A93" w:rsidRDefault="002C4A93" w:rsidP="002C4A93">
      <w:pPr>
        <w:tabs>
          <w:tab w:val="left" w:pos="540"/>
          <w:tab w:val="left" w:pos="630"/>
          <w:tab w:val="left" w:pos="810"/>
        </w:tabs>
        <w:spacing w:after="0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Arial"/>
          <w:sz w:val="24"/>
          <w:szCs w:val="24"/>
          <w:lang w:val="af-ZA"/>
        </w:rPr>
        <w:tab/>
        <w:t xml:space="preserve">ՀՀ կրթության և գիտության նախարարության կողմից արձագանք </w:t>
      </w:r>
      <w:r w:rsidR="00970849" w:rsidRPr="00057E5C">
        <w:rPr>
          <w:rFonts w:ascii="GHEA Grapalat" w:hAnsi="GHEA Grapalat" w:cs="Arial"/>
          <w:sz w:val="24"/>
          <w:szCs w:val="24"/>
          <w:lang w:val="af-ZA"/>
        </w:rPr>
        <w:t>դեռևս</w:t>
      </w:r>
      <w:r w:rsidR="00970849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af-ZA"/>
        </w:rPr>
        <w:t>չի եղել:</w:t>
      </w:r>
    </w:p>
    <w:p w:rsidR="00057E5C" w:rsidRDefault="00057E5C" w:rsidP="00CF522C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F522C" w:rsidRPr="00CF522C" w:rsidRDefault="002C4A93" w:rsidP="00CF522C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3.4.</w:t>
      </w:r>
      <w:r w:rsidR="00CF522C" w:rsidRPr="00CF522C">
        <w:rPr>
          <w:rFonts w:ascii="GHEA Grapalat" w:hAnsi="GHEA Grapalat" w:cs="Sylfaen"/>
          <w:b/>
          <w:sz w:val="24"/>
          <w:szCs w:val="24"/>
          <w:lang w:val="af-ZA"/>
        </w:rPr>
        <w:t>Երևանի 3 և ՀՀ Արարատի մարզի 1 հանրակրթական ուսումնական հաստատություններ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CF522C" w:rsidRPr="00B34157" w:rsidTr="00C33440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CF522C" w:rsidRPr="00B34157" w:rsidRDefault="00CF522C" w:rsidP="00DB799D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</w:pPr>
            <w:r w:rsidRPr="00B34157"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  <w:t>Հիմքը`</w:t>
            </w:r>
          </w:p>
        </w:tc>
      </w:tr>
    </w:tbl>
    <w:p w:rsidR="00C64C19" w:rsidRPr="00C64C19" w:rsidRDefault="00C64C19" w:rsidP="00C64C19">
      <w:pPr>
        <w:ind w:firstLine="851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C64C19">
        <w:rPr>
          <w:rFonts w:ascii="GHEA Grapalat" w:hAnsi="GHEA Grapalat" w:cs="Sylfaen"/>
          <w:sz w:val="24"/>
          <w:szCs w:val="24"/>
          <w:lang w:val="af-ZA"/>
        </w:rPr>
        <w:t>ԿՏՄ</w:t>
      </w:r>
      <w:r w:rsidRPr="00C64C19">
        <w:rPr>
          <w:rFonts w:ascii="GHEA Grapalat" w:hAnsi="GHEA Grapalat" w:cs="Sylfaen"/>
          <w:sz w:val="24"/>
          <w:szCs w:val="24"/>
          <w:lang w:val="hy-AM"/>
        </w:rPr>
        <w:t xml:space="preserve"> 2018թ. տարեկան աշխատանքային ծրագրի 1-ին կետը և ստուգումների ժամանակացույցը, ՀՀ կրթության տեսչական մարմնի ղեկավարի՝ 15.11.2018թ. N 163-Ա հրամանը: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CF522C" w:rsidRPr="00B34157" w:rsidTr="00C33440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CF522C" w:rsidRPr="00B34157" w:rsidRDefault="00CF522C" w:rsidP="00DB799D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is-IS"/>
              </w:rPr>
            </w:pPr>
            <w:r w:rsidRPr="00B34157">
              <w:rPr>
                <w:rFonts w:ascii="GHEA Grapalat" w:hAnsi="GHEA Grapalat"/>
                <w:b/>
                <w:sz w:val="24"/>
                <w:szCs w:val="24"/>
                <w:lang w:val="is-IS"/>
              </w:rPr>
              <w:t>Նպատակը`</w:t>
            </w:r>
          </w:p>
        </w:tc>
      </w:tr>
    </w:tbl>
    <w:p w:rsidR="00CF522C" w:rsidRPr="00C64C19" w:rsidRDefault="00C64C19" w:rsidP="0097084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64C19">
        <w:rPr>
          <w:rFonts w:ascii="GHEA Grapalat" w:hAnsi="GHEA Grapalat"/>
          <w:sz w:val="24"/>
          <w:szCs w:val="24"/>
          <w:lang w:val="hy-AM"/>
        </w:rPr>
        <w:t>ՀՀ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  <w:lang w:val="hy-AM"/>
        </w:rPr>
        <w:t>կրթության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  <w:lang w:val="hy-AM"/>
        </w:rPr>
        <w:t>բնագավառի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  <w:lang w:val="hy-AM"/>
        </w:rPr>
        <w:t>օրենսդրության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  <w:lang w:val="hy-AM"/>
        </w:rPr>
        <w:t>պահանջների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  <w:lang w:val="hy-AM"/>
        </w:rPr>
        <w:t>պահպանման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  <w:lang w:val="hy-AM"/>
        </w:rPr>
        <w:t>նկատմամբ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  <w:lang w:val="hy-AM"/>
        </w:rPr>
        <w:t>պետական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  <w:lang w:val="hy-AM"/>
        </w:rPr>
        <w:t>վերահսկողության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իրականացում ը</w:t>
      </w:r>
      <w:r w:rsidRPr="00C64C19">
        <w:rPr>
          <w:rFonts w:ascii="GHEA Grapalat" w:hAnsi="GHEA Grapalat" w:cs="Sylfaen"/>
          <w:sz w:val="24"/>
          <w:szCs w:val="24"/>
          <w:lang w:val="hy-AM"/>
        </w:rPr>
        <w:t>ստ</w:t>
      </w:r>
      <w:r w:rsidRPr="00C64C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 w:cs="Sylfaen"/>
          <w:sz w:val="24"/>
          <w:szCs w:val="24"/>
          <w:lang w:val="hy-AM"/>
        </w:rPr>
        <w:t>ՀՀ</w:t>
      </w:r>
      <w:r w:rsidRPr="00C64C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C64C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  <w:lang w:val="af-ZA"/>
        </w:rPr>
        <w:t>2018</w:t>
      </w:r>
      <w:r w:rsidRPr="00C64C19">
        <w:rPr>
          <w:rFonts w:ascii="GHEA Grapalat" w:hAnsi="GHEA Grapalat" w:cs="Sylfaen"/>
          <w:sz w:val="24"/>
          <w:szCs w:val="24"/>
          <w:lang w:val="hy-AM"/>
        </w:rPr>
        <w:t>թ</w:t>
      </w:r>
      <w:r w:rsidRPr="00C64C19">
        <w:rPr>
          <w:rFonts w:ascii="GHEA Grapalat" w:hAnsi="GHEA Grapalat" w:cs="Sylfaen"/>
          <w:sz w:val="24"/>
          <w:szCs w:val="24"/>
          <w:lang w:val="af-ZA"/>
        </w:rPr>
        <w:t>.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C64C19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Pr="00C64C19">
        <w:rPr>
          <w:rFonts w:ascii="GHEA Grapalat" w:hAnsi="GHEA Grapalat" w:cs="Sylfaen"/>
          <w:sz w:val="24"/>
          <w:szCs w:val="24"/>
          <w:lang w:val="hy-AM"/>
        </w:rPr>
        <w:t>ի</w:t>
      </w:r>
      <w:r w:rsidRPr="00C64C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  <w:lang w:val="af-ZA"/>
        </w:rPr>
        <w:t>N 1139-</w:t>
      </w:r>
      <w:r w:rsidRPr="00C64C19">
        <w:rPr>
          <w:rFonts w:ascii="GHEA Grapalat" w:hAnsi="GHEA Grapalat"/>
          <w:sz w:val="24"/>
          <w:szCs w:val="24"/>
          <w:lang w:val="hy-AM"/>
        </w:rPr>
        <w:t>Ն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  <w:lang w:val="hy-AM"/>
        </w:rPr>
        <w:t>որոշմամբ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  <w:lang w:val="hy-AM"/>
        </w:rPr>
        <w:t>հաստատված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 w:cs="Sylfaen"/>
          <w:sz w:val="24"/>
          <w:szCs w:val="24"/>
          <w:lang w:val="af-ZA"/>
        </w:rPr>
        <w:t xml:space="preserve">N 2 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հավելվածի 1-15-րդ </w:t>
      </w:r>
      <w:r w:rsidRPr="00C64C19">
        <w:rPr>
          <w:rFonts w:ascii="GHEA Grapalat" w:hAnsi="GHEA Grapalat"/>
          <w:sz w:val="24"/>
          <w:szCs w:val="24"/>
          <w:lang w:val="hy-AM"/>
        </w:rPr>
        <w:t>ստուգաթերթերի</w:t>
      </w:r>
      <w:r w:rsidRPr="00C64C19">
        <w:rPr>
          <w:rFonts w:ascii="GHEA Grapalat" w:hAnsi="GHEA Grapalat"/>
          <w:sz w:val="24"/>
          <w:szCs w:val="24"/>
          <w:lang w:val="af-ZA"/>
        </w:rPr>
        <w:t>:</w:t>
      </w:r>
      <w:r w:rsidRPr="00C64C1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CF522C" w:rsidRPr="00B34157" w:rsidTr="00C33440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CF522C" w:rsidRPr="00B34157" w:rsidRDefault="00CF522C" w:rsidP="00DB799D">
            <w:pPr>
              <w:spacing w:after="0"/>
              <w:jc w:val="both"/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B34157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CF522C" w:rsidRPr="00833960" w:rsidRDefault="00CF522C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F163C">
        <w:rPr>
          <w:rFonts w:ascii="GHEA Grapalat" w:hAnsi="GHEA Grapalat"/>
          <w:sz w:val="24"/>
          <w:szCs w:val="24"/>
          <w:lang w:val="af-ZA"/>
        </w:rPr>
        <w:t>201</w:t>
      </w:r>
      <w:r w:rsidRPr="003F163C">
        <w:rPr>
          <w:rFonts w:ascii="GHEA Grapalat" w:hAnsi="GHEA Grapalat"/>
          <w:sz w:val="24"/>
          <w:szCs w:val="24"/>
          <w:lang w:val="hy-AM"/>
        </w:rPr>
        <w:t>8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C64C19">
        <w:rPr>
          <w:rFonts w:ascii="GHEA Grapalat" w:hAnsi="GHEA Grapalat"/>
          <w:sz w:val="24"/>
          <w:szCs w:val="24"/>
          <w:lang w:val="af-ZA"/>
        </w:rPr>
        <w:t>նոյեմբ</w:t>
      </w:r>
      <w:r w:rsidRPr="003F163C">
        <w:rPr>
          <w:rFonts w:ascii="GHEA Grapalat" w:hAnsi="GHEA Grapalat"/>
          <w:sz w:val="24"/>
          <w:szCs w:val="24"/>
          <w:lang w:val="hy-AM"/>
        </w:rPr>
        <w:t>երի</w:t>
      </w:r>
      <w:r w:rsidRPr="003F163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</w:t>
      </w:r>
      <w:r w:rsidR="00C64C19">
        <w:rPr>
          <w:rFonts w:ascii="GHEA Grapalat" w:hAnsi="GHEA Grapalat"/>
          <w:sz w:val="24"/>
          <w:szCs w:val="24"/>
          <w:lang w:val="af-ZA"/>
        </w:rPr>
        <w:t>6</w:t>
      </w:r>
      <w:r w:rsidRPr="003F163C">
        <w:rPr>
          <w:rFonts w:ascii="GHEA Grapalat" w:hAnsi="GHEA Grapalat"/>
          <w:sz w:val="24"/>
          <w:szCs w:val="24"/>
          <w:lang w:val="hy-AM"/>
        </w:rPr>
        <w:t>-</w:t>
      </w:r>
      <w:r w:rsidR="00C64C19">
        <w:rPr>
          <w:rFonts w:ascii="GHEA Grapalat" w:hAnsi="GHEA Grapalat"/>
          <w:sz w:val="24"/>
          <w:szCs w:val="24"/>
        </w:rPr>
        <w:t>30</w:t>
      </w:r>
      <w:r w:rsidRPr="003F163C">
        <w:rPr>
          <w:rFonts w:ascii="GHEA Grapalat" w:hAnsi="GHEA Grapalat"/>
          <w:sz w:val="24"/>
          <w:szCs w:val="24"/>
          <w:lang w:val="af-ZA"/>
        </w:rPr>
        <w:t>-ը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CF522C" w:rsidRPr="00B34157" w:rsidTr="00C33440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CF522C" w:rsidRPr="00B34157" w:rsidRDefault="00CF522C" w:rsidP="00DB799D">
            <w:pPr>
              <w:spacing w:after="0"/>
              <w:jc w:val="both"/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eastAsia="ru-RU"/>
              </w:rPr>
              <w:t>Ստուգմամբ</w:t>
            </w:r>
            <w:r w:rsidRPr="00B34157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eastAsia="ru-RU"/>
              </w:rPr>
              <w:t xml:space="preserve"> ընդգրկվող ժամանակահատվածը՝</w:t>
            </w:r>
          </w:p>
        </w:tc>
      </w:tr>
    </w:tbl>
    <w:p w:rsidR="00CF522C" w:rsidRDefault="00CF522C" w:rsidP="006F0C96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83396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>201</w:t>
      </w:r>
      <w:r>
        <w:rPr>
          <w:rFonts w:ascii="GHEA Grapalat" w:hAnsi="GHEA Grapalat" w:cs="GHEA Grapalat"/>
          <w:sz w:val="24"/>
          <w:szCs w:val="24"/>
          <w:lang w:val="hy-AM"/>
        </w:rPr>
        <w:t>5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թվականի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օգոստոսի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20</w:t>
      </w:r>
      <w:r>
        <w:rPr>
          <w:rFonts w:ascii="GHEA Grapalat" w:hAnsi="GHEA Grapalat" w:cs="GHEA Grapalat"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sz w:val="24"/>
          <w:szCs w:val="24"/>
        </w:rPr>
        <w:t>ից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մինչև</w:t>
      </w:r>
      <w:r w:rsidRPr="00FB3FA5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 xml:space="preserve"> ստուգումն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սկսելու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օրը</w:t>
      </w:r>
      <w:r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970849" w:rsidRDefault="00970849" w:rsidP="00CF522C">
      <w:pPr>
        <w:spacing w:after="0"/>
        <w:ind w:firstLine="709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CF522C" w:rsidRPr="00B34157" w:rsidTr="00C33440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CF522C" w:rsidRPr="00B34157" w:rsidRDefault="00CF522C" w:rsidP="00DB799D">
            <w:pPr>
              <w:spacing w:after="0"/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  <w:t>Ստուգման</w:t>
            </w:r>
            <w:r w:rsidRPr="00B34157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  <w:t xml:space="preserve"> արդյունքները՝ </w:t>
            </w:r>
          </w:p>
        </w:tc>
      </w:tr>
    </w:tbl>
    <w:p w:rsidR="00CF522C" w:rsidRDefault="00CF522C" w:rsidP="00CF522C">
      <w:pPr>
        <w:tabs>
          <w:tab w:val="left" w:pos="117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Ստուգումների արդյունքում հայտնաբերվել են ՀՀ օրենսդրության պահանջների հետևյալ խախտումները.</w:t>
      </w:r>
    </w:p>
    <w:p w:rsidR="006E4500" w:rsidRPr="006E4500" w:rsidRDefault="00690E2C" w:rsidP="006E4500">
      <w:pPr>
        <w:tabs>
          <w:tab w:val="left" w:pos="1170"/>
        </w:tabs>
        <w:spacing w:after="0"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970849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      </w:t>
      </w:r>
      <w:r w:rsidR="006E4500" w:rsidRPr="006E4500">
        <w:rPr>
          <w:rFonts w:ascii="GHEA Grapalat" w:hAnsi="GHEA Grapalat"/>
          <w:b/>
          <w:color w:val="000000"/>
          <w:sz w:val="24"/>
          <w:szCs w:val="24"/>
        </w:rPr>
        <w:t>Երևանի</w:t>
      </w:r>
      <w:r w:rsidR="006E4500" w:rsidRPr="006E4500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E4500" w:rsidRPr="006E4500">
        <w:rPr>
          <w:rFonts w:ascii="GHEA Grapalat" w:hAnsi="GHEA Grapalat"/>
          <w:b/>
          <w:color w:val="000000"/>
          <w:sz w:val="24"/>
          <w:szCs w:val="24"/>
        </w:rPr>
        <w:t>երաժշտական</w:t>
      </w:r>
      <w:r w:rsidR="006E4500" w:rsidRPr="006E4500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E4500" w:rsidRPr="006E4500">
        <w:rPr>
          <w:rFonts w:ascii="GHEA Grapalat" w:hAnsi="GHEA Grapalat"/>
          <w:b/>
          <w:color w:val="000000"/>
          <w:sz w:val="24"/>
          <w:szCs w:val="24"/>
        </w:rPr>
        <w:t>թիվ</w:t>
      </w:r>
      <w:r w:rsidR="006E4500" w:rsidRPr="006E4500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13 </w:t>
      </w:r>
      <w:r w:rsidR="006E4500" w:rsidRPr="006E4500">
        <w:rPr>
          <w:rFonts w:ascii="GHEA Grapalat" w:hAnsi="GHEA Grapalat"/>
          <w:b/>
          <w:color w:val="000000"/>
          <w:sz w:val="24"/>
          <w:szCs w:val="24"/>
        </w:rPr>
        <w:t>հատուկ</w:t>
      </w:r>
      <w:r w:rsidR="006E4500" w:rsidRPr="006E4500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E4500" w:rsidRPr="006E4500">
        <w:rPr>
          <w:rFonts w:ascii="GHEA Grapalat" w:hAnsi="GHEA Grapalat"/>
          <w:b/>
          <w:color w:val="000000"/>
          <w:sz w:val="24"/>
          <w:szCs w:val="24"/>
        </w:rPr>
        <w:t>դպրոց</w:t>
      </w:r>
    </w:p>
    <w:p w:rsidR="006E4500" w:rsidRPr="006E4500" w:rsidRDefault="006E4500" w:rsidP="00FD7CBB">
      <w:pPr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GHEA Grapalat" w:hAnsi="GHEA Grapalat"/>
          <w:strike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>Դ</w:t>
      </w:r>
      <w:r w:rsidRPr="006E4500">
        <w:rPr>
          <w:rFonts w:ascii="GHEA Grapalat" w:hAnsi="GHEA Grapalat"/>
          <w:sz w:val="24"/>
          <w:szCs w:val="24"/>
        </w:rPr>
        <w:t>պրոց</w:t>
      </w:r>
      <w:r>
        <w:rPr>
          <w:rFonts w:ascii="GHEA Grapalat" w:hAnsi="GHEA Grapalat"/>
          <w:sz w:val="24"/>
          <w:szCs w:val="24"/>
        </w:rPr>
        <w:t>ի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4500">
        <w:rPr>
          <w:rFonts w:ascii="GHEA Grapalat" w:hAnsi="GHEA Grapalat"/>
          <w:sz w:val="24"/>
          <w:szCs w:val="24"/>
        </w:rPr>
        <w:t>կանոնադրությունը</w:t>
      </w:r>
      <w:r w:rsidRPr="006E4500">
        <w:rPr>
          <w:rFonts w:ascii="GHEA Grapalat" w:hAnsi="GHEA Grapalat"/>
          <w:sz w:val="24"/>
          <w:szCs w:val="24"/>
          <w:lang w:val="hy-AM"/>
        </w:rPr>
        <w:t>՝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4500">
        <w:rPr>
          <w:rFonts w:ascii="GHEA Grapalat" w:hAnsi="GHEA Grapalat"/>
          <w:sz w:val="24"/>
          <w:szCs w:val="24"/>
        </w:rPr>
        <w:t>հաստատվ</w:t>
      </w:r>
      <w:r w:rsidRPr="006E4500">
        <w:rPr>
          <w:rFonts w:ascii="GHEA Grapalat" w:hAnsi="GHEA Grapalat"/>
          <w:sz w:val="24"/>
          <w:szCs w:val="24"/>
          <w:lang w:val="hy-AM"/>
        </w:rPr>
        <w:t>ած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4500">
        <w:rPr>
          <w:rFonts w:ascii="GHEA Grapalat" w:hAnsi="GHEA Grapalat"/>
          <w:sz w:val="24"/>
          <w:szCs w:val="24"/>
        </w:rPr>
        <w:t>ՀՀ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4500">
        <w:rPr>
          <w:rFonts w:ascii="GHEA Grapalat" w:hAnsi="GHEA Grapalat"/>
          <w:sz w:val="24"/>
          <w:szCs w:val="24"/>
        </w:rPr>
        <w:t>ԿԳ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4500">
        <w:rPr>
          <w:rFonts w:ascii="GHEA Grapalat" w:hAnsi="GHEA Grapalat"/>
          <w:sz w:val="24"/>
          <w:szCs w:val="24"/>
        </w:rPr>
        <w:t>նախարարի</w:t>
      </w:r>
      <w:r w:rsidRPr="006E4500">
        <w:rPr>
          <w:rFonts w:ascii="GHEA Grapalat" w:hAnsi="GHEA Grapalat"/>
          <w:sz w:val="24"/>
          <w:szCs w:val="24"/>
          <w:lang w:val="af-ZA"/>
        </w:rPr>
        <w:t>` 24.03.2003</w:t>
      </w:r>
      <w:r w:rsidRPr="006E4500">
        <w:rPr>
          <w:rFonts w:ascii="GHEA Grapalat" w:hAnsi="GHEA Grapalat"/>
          <w:sz w:val="24"/>
          <w:szCs w:val="24"/>
        </w:rPr>
        <w:t>թ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E4500">
        <w:rPr>
          <w:rFonts w:ascii="GHEA Grapalat" w:hAnsi="GHEA Grapalat"/>
          <w:sz w:val="24"/>
          <w:szCs w:val="24"/>
          <w:lang w:val="hy-AM"/>
        </w:rPr>
        <w:t>N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181-</w:t>
      </w:r>
      <w:r w:rsidRPr="006E4500">
        <w:rPr>
          <w:rFonts w:ascii="GHEA Grapalat" w:hAnsi="GHEA Grapalat"/>
          <w:sz w:val="24"/>
          <w:szCs w:val="24"/>
        </w:rPr>
        <w:t>Ն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4500">
        <w:rPr>
          <w:rFonts w:ascii="GHEA Grapalat" w:hAnsi="GHEA Grapalat"/>
          <w:sz w:val="24"/>
          <w:szCs w:val="24"/>
        </w:rPr>
        <w:t>հրամանով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E4500">
        <w:rPr>
          <w:rFonts w:ascii="GHEA Grapalat" w:hAnsi="GHEA Grapalat"/>
          <w:sz w:val="24"/>
          <w:szCs w:val="24"/>
        </w:rPr>
        <w:t>մասնակի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4500">
        <w:rPr>
          <w:rFonts w:ascii="GHEA Grapalat" w:hAnsi="GHEA Grapalat"/>
          <w:sz w:val="24"/>
          <w:szCs w:val="24"/>
        </w:rPr>
        <w:t>փոփոխություն՝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24.01.2005</w:t>
      </w:r>
      <w:r w:rsidRPr="006E4500">
        <w:rPr>
          <w:rFonts w:ascii="GHEA Grapalat" w:hAnsi="GHEA Grapalat"/>
          <w:sz w:val="24"/>
          <w:szCs w:val="24"/>
        </w:rPr>
        <w:t>թ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E4500">
        <w:rPr>
          <w:rFonts w:ascii="GHEA Grapalat" w:hAnsi="GHEA Grapalat"/>
          <w:sz w:val="24"/>
          <w:szCs w:val="24"/>
          <w:lang w:val="hy-AM"/>
        </w:rPr>
        <w:t>N 22-</w:t>
      </w:r>
      <w:r w:rsidRPr="006E4500">
        <w:rPr>
          <w:rFonts w:ascii="GHEA Grapalat" w:hAnsi="GHEA Grapalat"/>
          <w:sz w:val="24"/>
          <w:szCs w:val="24"/>
        </w:rPr>
        <w:t>Ա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E4500">
        <w:rPr>
          <w:rFonts w:ascii="GHEA Grapalat" w:hAnsi="GHEA Grapalat"/>
          <w:sz w:val="24"/>
          <w:szCs w:val="24"/>
        </w:rPr>
        <w:t>Ք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6E4500">
        <w:rPr>
          <w:rFonts w:ascii="GHEA Grapalat" w:hAnsi="GHEA Grapalat"/>
          <w:sz w:val="24"/>
          <w:szCs w:val="24"/>
        </w:rPr>
        <w:t>հրաման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6E4500">
        <w:rPr>
          <w:rFonts w:ascii="GHEA Grapalat" w:hAnsi="GHEA Grapalat"/>
          <w:sz w:val="24"/>
          <w:szCs w:val="24"/>
        </w:rPr>
        <w:t>հակասում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4500">
        <w:rPr>
          <w:rFonts w:ascii="GHEA Grapalat" w:hAnsi="GHEA Grapalat"/>
          <w:sz w:val="24"/>
          <w:szCs w:val="24"/>
        </w:rPr>
        <w:t>է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4500">
        <w:rPr>
          <w:rFonts w:ascii="GHEA Grapalat" w:hAnsi="GHEA Grapalat"/>
          <w:sz w:val="24"/>
          <w:szCs w:val="24"/>
        </w:rPr>
        <w:t>ՀՀ</w:t>
      </w:r>
      <w:r w:rsidRPr="006E45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4500">
        <w:rPr>
          <w:rFonts w:ascii="GHEA Grapalat" w:hAnsi="GHEA Grapalat"/>
          <w:sz w:val="24"/>
          <w:szCs w:val="24"/>
        </w:rPr>
        <w:t>օրենսդրությանը</w:t>
      </w:r>
      <w:r w:rsidRPr="006E4500">
        <w:rPr>
          <w:rFonts w:ascii="GHEA Grapalat" w:hAnsi="GHEA Grapalat"/>
          <w:sz w:val="24"/>
          <w:szCs w:val="24"/>
          <w:lang w:val="af-ZA"/>
        </w:rPr>
        <w:t>:</w:t>
      </w:r>
    </w:p>
    <w:p w:rsidR="006E4500" w:rsidRPr="006E4500" w:rsidRDefault="006E4500" w:rsidP="00FD7CBB">
      <w:pPr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6E4500">
        <w:rPr>
          <w:rFonts w:ascii="GHEA Grapalat" w:hAnsi="GHEA Grapalat"/>
          <w:sz w:val="24"/>
          <w:szCs w:val="24"/>
          <w:shd w:val="clear" w:color="auto" w:fill="FFFFFF"/>
        </w:rPr>
        <w:t>Դպրոցի</w:t>
      </w:r>
      <w:r w:rsidRPr="006E450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2017-2018 </w:t>
      </w:r>
      <w:r w:rsidRPr="006E4500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6E450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2018-2019 </w:t>
      </w:r>
      <w:r w:rsidRPr="006E4500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6E450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E4500">
        <w:rPr>
          <w:rFonts w:ascii="GHEA Grapalat" w:hAnsi="GHEA Grapalat"/>
          <w:sz w:val="24"/>
          <w:szCs w:val="24"/>
          <w:shd w:val="clear" w:color="auto" w:fill="FFFFFF"/>
        </w:rPr>
        <w:t>տարիների</w:t>
      </w:r>
      <w:r w:rsidRPr="006E450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E4500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6E450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E4500">
        <w:rPr>
          <w:rFonts w:ascii="GHEA Grapalat" w:hAnsi="GHEA Grapalat"/>
          <w:sz w:val="24"/>
          <w:szCs w:val="24"/>
          <w:shd w:val="clear" w:color="auto" w:fill="FFFFFF"/>
        </w:rPr>
        <w:t>պլանները</w:t>
      </w:r>
      <w:r w:rsidRPr="006E450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E4500">
        <w:rPr>
          <w:rFonts w:ascii="GHEA Grapalat" w:hAnsi="GHEA Grapalat"/>
          <w:sz w:val="24"/>
          <w:szCs w:val="24"/>
          <w:shd w:val="clear" w:color="auto" w:fill="FFFFFF"/>
        </w:rPr>
        <w:t>կազմված</w:t>
      </w:r>
      <w:r w:rsidRPr="006E450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E4500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Pr="006E450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E4500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r w:rsidRPr="006E450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E4500">
        <w:rPr>
          <w:rFonts w:ascii="GHEA Grapalat" w:hAnsi="GHEA Grapalat"/>
          <w:bCs/>
          <w:sz w:val="24"/>
          <w:szCs w:val="24"/>
        </w:rPr>
        <w:t>ՀՀ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/>
          <w:bCs/>
          <w:sz w:val="24"/>
          <w:szCs w:val="24"/>
        </w:rPr>
        <w:t>ԿԳ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/>
          <w:bCs/>
          <w:sz w:val="24"/>
          <w:szCs w:val="24"/>
        </w:rPr>
        <w:t>նախարարի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համապատասխան հրամաններով (20.07.2017</w:t>
      </w:r>
      <w:r w:rsidRPr="006E4500">
        <w:rPr>
          <w:rFonts w:ascii="GHEA Grapalat" w:hAnsi="GHEA Grapalat"/>
          <w:bCs/>
          <w:sz w:val="24"/>
          <w:szCs w:val="24"/>
        </w:rPr>
        <w:t>թ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Pr="006E4500">
        <w:rPr>
          <w:rFonts w:ascii="GHEA Grapalat" w:hAnsi="GHEA Grapalat"/>
          <w:bCs/>
          <w:sz w:val="24"/>
          <w:szCs w:val="24"/>
          <w:lang w:val="hy-AM"/>
        </w:rPr>
        <w:t>N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711-</w:t>
      </w:r>
      <w:r w:rsidRPr="006E4500">
        <w:rPr>
          <w:rFonts w:ascii="GHEA Grapalat" w:hAnsi="GHEA Grapalat"/>
          <w:bCs/>
          <w:sz w:val="24"/>
          <w:szCs w:val="24"/>
        </w:rPr>
        <w:t>Ն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>, 26.07.2018</w:t>
      </w:r>
      <w:r w:rsidRPr="006E4500">
        <w:rPr>
          <w:rFonts w:ascii="GHEA Grapalat" w:hAnsi="GHEA Grapalat"/>
          <w:bCs/>
          <w:sz w:val="24"/>
          <w:szCs w:val="24"/>
        </w:rPr>
        <w:t>թ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Pr="006E4500">
        <w:rPr>
          <w:rFonts w:ascii="GHEA Grapalat" w:hAnsi="GHEA Grapalat"/>
          <w:bCs/>
          <w:sz w:val="24"/>
          <w:szCs w:val="24"/>
          <w:lang w:val="hy-AM"/>
        </w:rPr>
        <w:t>N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800-</w:t>
      </w:r>
      <w:r w:rsidRPr="006E4500">
        <w:rPr>
          <w:rFonts w:ascii="GHEA Grapalat" w:hAnsi="GHEA Grapalat"/>
          <w:bCs/>
          <w:sz w:val="24"/>
          <w:szCs w:val="24"/>
        </w:rPr>
        <w:t>Ն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>) հաստատված հ</w:t>
      </w:r>
      <w:r w:rsidRPr="006E4500">
        <w:rPr>
          <w:rFonts w:ascii="GHEA Grapalat" w:hAnsi="GHEA Grapalat"/>
          <w:bCs/>
          <w:sz w:val="24"/>
          <w:szCs w:val="24"/>
        </w:rPr>
        <w:t>անրակրթական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/>
          <w:bCs/>
          <w:sz w:val="24"/>
          <w:szCs w:val="24"/>
        </w:rPr>
        <w:t>հիմնական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/>
          <w:bCs/>
          <w:sz w:val="24"/>
          <w:szCs w:val="24"/>
        </w:rPr>
        <w:t>ընդհանուր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Pr="006E4500">
        <w:rPr>
          <w:rFonts w:ascii="GHEA Grapalat" w:hAnsi="GHEA Grapalat"/>
          <w:bCs/>
          <w:sz w:val="24"/>
          <w:szCs w:val="24"/>
        </w:rPr>
        <w:t>մասնագիտացված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/>
          <w:bCs/>
          <w:sz w:val="24"/>
          <w:szCs w:val="24"/>
        </w:rPr>
        <w:t>և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/>
          <w:bCs/>
          <w:sz w:val="24"/>
          <w:szCs w:val="24"/>
        </w:rPr>
        <w:t>հատուկ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/>
          <w:bCs/>
          <w:sz w:val="24"/>
          <w:szCs w:val="24"/>
        </w:rPr>
        <w:t>պետական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/>
          <w:bCs/>
          <w:sz w:val="24"/>
          <w:szCs w:val="24"/>
        </w:rPr>
        <w:t>ծրագրեր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/>
          <w:bCs/>
          <w:sz w:val="24"/>
          <w:szCs w:val="24"/>
        </w:rPr>
        <w:t>իրականացնող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/>
          <w:bCs/>
          <w:sz w:val="24"/>
          <w:szCs w:val="24"/>
        </w:rPr>
        <w:t>ուսումնական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/>
          <w:bCs/>
          <w:sz w:val="24"/>
          <w:szCs w:val="24"/>
        </w:rPr>
        <w:t>հաստատությունների</w:t>
      </w:r>
      <w:r w:rsidRPr="006E4500">
        <w:rPr>
          <w:rFonts w:cs="Calibri"/>
          <w:bCs/>
          <w:sz w:val="24"/>
          <w:szCs w:val="24"/>
          <w:lang w:val="fr-FR"/>
        </w:rPr>
        <w:t> 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օրինակելի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ուսումնական</w:t>
      </w:r>
      <w:r w:rsidRPr="006E450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պլանների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/>
          <w:bCs/>
          <w:sz w:val="24"/>
          <w:szCs w:val="24"/>
        </w:rPr>
        <w:t>Հավելված</w:t>
      </w:r>
      <w:r w:rsidRPr="006E4500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1-</w:t>
      </w:r>
      <w:r w:rsidRPr="006E4500">
        <w:rPr>
          <w:rFonts w:ascii="GHEA Grapalat" w:hAnsi="GHEA Grapalat" w:cs="Arial Unicode"/>
          <w:b/>
          <w:bCs/>
          <w:sz w:val="24"/>
          <w:szCs w:val="24"/>
        </w:rPr>
        <w:t>ի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, </w:t>
      </w:r>
      <w:r w:rsidRPr="006E4500">
        <w:rPr>
          <w:rFonts w:ascii="GHEA Grapalat" w:hAnsi="GHEA Grapalat" w:cs="Arial Unicode"/>
          <w:bCs/>
          <w:sz w:val="24"/>
          <w:szCs w:val="24"/>
        </w:rPr>
        <w:t>մինչդեռ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դպրոցն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իրականացնում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է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հիմնական</w:t>
      </w:r>
      <w:r w:rsidRPr="006E45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մասնագիտացված</w:t>
      </w:r>
      <w:r w:rsidRPr="006E45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պետական</w:t>
      </w:r>
      <w:r w:rsidRPr="006E45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ծրագրեր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և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bCs/>
          <w:sz w:val="24"/>
          <w:szCs w:val="24"/>
        </w:rPr>
        <w:t>պետք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bCs/>
          <w:sz w:val="24"/>
          <w:szCs w:val="24"/>
        </w:rPr>
        <w:t>է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bCs/>
          <w:sz w:val="24"/>
          <w:szCs w:val="24"/>
        </w:rPr>
        <w:t>առաջնորդվեր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b/>
          <w:bCs/>
          <w:sz w:val="24"/>
          <w:szCs w:val="24"/>
        </w:rPr>
        <w:t>Հավելված</w:t>
      </w:r>
      <w:r w:rsidRPr="006E4500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2-</w:t>
      </w:r>
      <w:r w:rsidRPr="006E4500">
        <w:rPr>
          <w:rFonts w:ascii="GHEA Grapalat" w:hAnsi="GHEA Grapalat" w:cs="Sylfaen"/>
          <w:b/>
          <w:bCs/>
          <w:sz w:val="24"/>
          <w:szCs w:val="24"/>
        </w:rPr>
        <w:t>ով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>:</w:t>
      </w:r>
    </w:p>
    <w:p w:rsidR="006E4500" w:rsidRPr="006E4500" w:rsidRDefault="006E4500" w:rsidP="00FD7CBB">
      <w:pPr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6E4500">
        <w:rPr>
          <w:rFonts w:ascii="GHEA Grapalat" w:hAnsi="GHEA Grapalat" w:cs="Arial Unicode"/>
          <w:bCs/>
          <w:sz w:val="24"/>
          <w:szCs w:val="24"/>
        </w:rPr>
        <w:t>Դպրոցի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կողմից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ներդրված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մասնագիտացված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  <w:lang w:val="hy-AM"/>
        </w:rPr>
        <w:t xml:space="preserve">առարկաների 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>(</w:t>
      </w:r>
      <w:r w:rsidRPr="006E4500">
        <w:rPr>
          <w:rFonts w:ascii="GHEA Grapalat" w:hAnsi="GHEA Grapalat" w:cs="Arial Unicode"/>
          <w:bCs/>
          <w:sz w:val="24"/>
          <w:szCs w:val="24"/>
        </w:rPr>
        <w:t>դասընթացների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) </w:t>
      </w:r>
      <w:r w:rsidRPr="006E4500">
        <w:rPr>
          <w:rFonts w:ascii="GHEA Grapalat" w:hAnsi="GHEA Grapalat" w:cs="Arial Unicode"/>
          <w:bCs/>
          <w:sz w:val="24"/>
          <w:szCs w:val="24"/>
        </w:rPr>
        <w:t>ծրագրերը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(</w:t>
      </w:r>
      <w:r w:rsidRPr="006E4500">
        <w:rPr>
          <w:rFonts w:ascii="GHEA Grapalat" w:hAnsi="GHEA Grapalat" w:cs="Arial Unicode"/>
          <w:bCs/>
          <w:sz w:val="24"/>
          <w:szCs w:val="24"/>
          <w:lang w:val="hy-AM"/>
        </w:rPr>
        <w:t>ենթածրագրերը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) </w:t>
      </w:r>
      <w:r w:rsidRPr="006E4500">
        <w:rPr>
          <w:rFonts w:ascii="GHEA Grapalat" w:hAnsi="GHEA Grapalat" w:cs="Arial Unicode"/>
          <w:bCs/>
          <w:sz w:val="24"/>
          <w:szCs w:val="24"/>
        </w:rPr>
        <w:t>հաստատված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չեն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ՀՀ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ԿԳ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նախարարության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կողմից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>:</w:t>
      </w:r>
    </w:p>
    <w:p w:rsidR="006E4500" w:rsidRPr="006E4500" w:rsidRDefault="006E4500" w:rsidP="00FD7CBB">
      <w:pPr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6E4500">
        <w:rPr>
          <w:rFonts w:ascii="GHEA Grapalat" w:hAnsi="GHEA Grapalat" w:cs="Arial Unicode"/>
          <w:bCs/>
          <w:sz w:val="24"/>
          <w:szCs w:val="24"/>
        </w:rPr>
        <w:t>Դպրոցի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սովորողների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շաբաթական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ուսումնական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բեռնվածությունը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գերազանցում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է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սահմանված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չափին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  <w:lang w:val="hy-AM"/>
        </w:rPr>
        <w:t>(</w:t>
      </w:r>
      <w:r w:rsidRPr="006E4500">
        <w:rPr>
          <w:rFonts w:ascii="GHEA Grapalat" w:hAnsi="GHEA Grapalat" w:cs="Arial Unicode"/>
          <w:bCs/>
          <w:sz w:val="24"/>
          <w:szCs w:val="24"/>
        </w:rPr>
        <w:t>պայմանավորված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որոշ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մասնագիտական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դասընթացների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Arial Unicode"/>
          <w:bCs/>
          <w:sz w:val="24"/>
          <w:szCs w:val="24"/>
        </w:rPr>
        <w:t>ուսուցմամբ</w:t>
      </w:r>
      <w:r w:rsidRPr="006E4500">
        <w:rPr>
          <w:rFonts w:ascii="GHEA Grapalat" w:hAnsi="GHEA Grapalat" w:cs="Arial Unicode"/>
          <w:bCs/>
          <w:sz w:val="24"/>
          <w:szCs w:val="24"/>
          <w:lang w:val="hy-AM"/>
        </w:rPr>
        <w:t>)</w:t>
      </w:r>
      <w:r w:rsidRPr="006E4500">
        <w:rPr>
          <w:rFonts w:ascii="GHEA Grapalat" w:hAnsi="GHEA Grapalat" w:cs="Arial Unicode"/>
          <w:bCs/>
          <w:sz w:val="24"/>
          <w:szCs w:val="24"/>
          <w:lang w:val="fr-FR"/>
        </w:rPr>
        <w:t xml:space="preserve">: </w:t>
      </w:r>
    </w:p>
    <w:p w:rsidR="006E4500" w:rsidRPr="006E4500" w:rsidRDefault="00371F1A" w:rsidP="00FD7CBB">
      <w:pPr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trike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Տ</w:t>
      </w:r>
      <w:r w:rsidR="006E4500" w:rsidRPr="006E4500">
        <w:rPr>
          <w:rFonts w:ascii="GHEA Grapalat" w:hAnsi="GHEA Grapalat" w:cs="Sylfaen"/>
          <w:sz w:val="24"/>
          <w:szCs w:val="24"/>
        </w:rPr>
        <w:t>նօրենի՝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01.09.2016</w:t>
      </w:r>
      <w:r w:rsidR="006E4500" w:rsidRPr="006E4500">
        <w:rPr>
          <w:rFonts w:ascii="GHEA Grapalat" w:hAnsi="GHEA Grapalat" w:cs="Sylfaen"/>
          <w:sz w:val="24"/>
          <w:szCs w:val="24"/>
        </w:rPr>
        <w:t>թ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>. N</w:t>
      </w:r>
      <w:r w:rsidR="006E4500" w:rsidRPr="006E4500">
        <w:rPr>
          <w:rFonts w:ascii="GHEA Grapalat" w:hAnsi="GHEA Grapalat" w:cs="Sylfaen"/>
          <w:sz w:val="24"/>
          <w:szCs w:val="24"/>
          <w:lang w:val="hy-AM"/>
        </w:rPr>
        <w:t xml:space="preserve"> 029 հրամանով </w:t>
      </w:r>
      <w:r>
        <w:rPr>
          <w:rFonts w:ascii="GHEA Grapalat" w:hAnsi="GHEA Grapalat" w:cs="Sylfaen"/>
          <w:sz w:val="24"/>
          <w:szCs w:val="24"/>
        </w:rPr>
        <w:t>անձ</w:t>
      </w:r>
      <w:r w:rsidR="006E4500" w:rsidRPr="006E4500">
        <w:rPr>
          <w:rFonts w:ascii="GHEA Grapalat" w:hAnsi="GHEA Grapalat" w:cs="Sylfaen"/>
          <w:sz w:val="24"/>
          <w:szCs w:val="24"/>
          <w:lang w:val="hy-AM"/>
        </w:rPr>
        <w:t xml:space="preserve">ը նշանակվել է փոխարինող դասվար 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>(</w:t>
      </w:r>
      <w:r w:rsidR="006E4500" w:rsidRPr="006E4500">
        <w:rPr>
          <w:rFonts w:ascii="GHEA Grapalat" w:hAnsi="GHEA Grapalat" w:cs="Sylfaen"/>
          <w:sz w:val="24"/>
          <w:szCs w:val="24"/>
        </w:rPr>
        <w:t>ունեցել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է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միջին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մասնագիտական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կրթություն՝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տարրական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դասարանների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ուսուցչի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որակավորմամբ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>, 2018</w:t>
      </w:r>
      <w:r w:rsidR="006E4500" w:rsidRPr="006E4500">
        <w:rPr>
          <w:rFonts w:ascii="GHEA Grapalat" w:hAnsi="GHEA Grapalat" w:cs="Sylfaen"/>
          <w:sz w:val="24"/>
          <w:szCs w:val="24"/>
        </w:rPr>
        <w:t>թ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="006E4500" w:rsidRPr="006E4500">
        <w:rPr>
          <w:rFonts w:ascii="GHEA Grapalat" w:hAnsi="GHEA Grapalat" w:cs="Sylfaen"/>
          <w:sz w:val="24"/>
          <w:szCs w:val="24"/>
        </w:rPr>
        <w:t>ստացել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է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բարձրա</w:t>
      </w:r>
      <w:r w:rsidR="006E4500" w:rsidRPr="006E4500">
        <w:rPr>
          <w:rFonts w:ascii="GHEA Grapalat" w:hAnsi="GHEA Grapalat" w:cs="Sylfaen"/>
          <w:sz w:val="24"/>
          <w:szCs w:val="24"/>
          <w:lang w:val="hy-AM"/>
        </w:rPr>
        <w:t>գ</w:t>
      </w:r>
      <w:r w:rsidR="006E4500" w:rsidRPr="006E4500">
        <w:rPr>
          <w:rFonts w:ascii="GHEA Grapalat" w:hAnsi="GHEA Grapalat" w:cs="Sylfaen"/>
          <w:sz w:val="24"/>
          <w:szCs w:val="24"/>
        </w:rPr>
        <w:t>ույն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կրթություն՝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տարրական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դասարանների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ուսուցչի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6E4500">
        <w:rPr>
          <w:rFonts w:ascii="GHEA Grapalat" w:hAnsi="GHEA Grapalat" w:cs="Sylfaen"/>
          <w:sz w:val="24"/>
          <w:szCs w:val="24"/>
        </w:rPr>
        <w:t>որակավորմամբ</w:t>
      </w:r>
      <w:r w:rsidR="006E4500" w:rsidRPr="006E4500">
        <w:rPr>
          <w:rFonts w:ascii="GHEA Grapalat" w:hAnsi="GHEA Grapalat" w:cs="Sylfaen"/>
          <w:sz w:val="24"/>
          <w:szCs w:val="24"/>
          <w:lang w:val="fr-FR"/>
        </w:rPr>
        <w:t>):</w:t>
      </w:r>
    </w:p>
    <w:p w:rsidR="006E4500" w:rsidRPr="006E4500" w:rsidRDefault="006E4500" w:rsidP="00FD7CBB">
      <w:pPr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trike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</w:rPr>
        <w:t>Տ</w:t>
      </w:r>
      <w:r w:rsidRPr="006E4500">
        <w:rPr>
          <w:rFonts w:ascii="GHEA Grapalat" w:hAnsi="GHEA Grapalat" w:cs="Sylfaen"/>
          <w:sz w:val="24"/>
          <w:szCs w:val="24"/>
        </w:rPr>
        <w:t>նօրենի՝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01.09.2016</w:t>
      </w:r>
      <w:r w:rsidRPr="006E4500">
        <w:rPr>
          <w:rFonts w:ascii="GHEA Grapalat" w:hAnsi="GHEA Grapalat" w:cs="Sylfaen"/>
          <w:sz w:val="24"/>
          <w:szCs w:val="24"/>
        </w:rPr>
        <w:t>թ</w:t>
      </w:r>
      <w:r w:rsidRPr="006E4500">
        <w:rPr>
          <w:rFonts w:ascii="GHEA Grapalat" w:hAnsi="GHEA Grapalat" w:cs="Sylfaen"/>
          <w:sz w:val="24"/>
          <w:szCs w:val="24"/>
          <w:lang w:val="fr-FR"/>
        </w:rPr>
        <w:t>. N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 059 հրամանով </w:t>
      </w:r>
      <w:r>
        <w:rPr>
          <w:rFonts w:ascii="GHEA Grapalat" w:hAnsi="GHEA Grapalat" w:cs="Sylfaen"/>
          <w:sz w:val="24"/>
          <w:szCs w:val="24"/>
        </w:rPr>
        <w:t>անձը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(</w:t>
      </w:r>
      <w:r w:rsidRPr="006E4500">
        <w:rPr>
          <w:rFonts w:ascii="GHEA Grapalat" w:hAnsi="GHEA Grapalat" w:cs="Sylfaen"/>
          <w:sz w:val="24"/>
          <w:szCs w:val="24"/>
        </w:rPr>
        <w:t>ավարտել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է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Երևանի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մշակույթի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համալսարանը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6E4500">
        <w:rPr>
          <w:rFonts w:ascii="GHEA Grapalat" w:hAnsi="GHEA Grapalat" w:cs="Sylfaen"/>
          <w:sz w:val="24"/>
          <w:szCs w:val="24"/>
          <w:lang w:val="hy-AM"/>
        </w:rPr>
        <w:t>չհավատարմագրված</w:t>
      </w:r>
      <w:r w:rsidRPr="006E4500">
        <w:rPr>
          <w:rFonts w:ascii="GHEA Grapalat" w:hAnsi="GHEA Grapalat" w:cs="Sylfaen"/>
          <w:sz w:val="24"/>
          <w:szCs w:val="24"/>
          <w:lang w:val="fr-FR"/>
        </w:rPr>
        <w:t>)</w:t>
      </w:r>
      <w:r w:rsidRPr="006E4500">
        <w:rPr>
          <w:rFonts w:ascii="GHEA Grapalat" w:hAnsi="GHEA Grapalat" w:cs="Sylfaen"/>
          <w:sz w:val="24"/>
          <w:szCs w:val="24"/>
        </w:rPr>
        <w:t>՝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հագուստի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մոդելավորում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6E4500">
        <w:rPr>
          <w:rFonts w:ascii="GHEA Grapalat" w:hAnsi="GHEA Grapalat" w:cs="Sylfaen"/>
          <w:sz w:val="24"/>
          <w:szCs w:val="24"/>
        </w:rPr>
        <w:t>դիզայն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 որակավորմամբ</w:t>
      </w:r>
      <w:r>
        <w:rPr>
          <w:rFonts w:ascii="GHEA Grapalat" w:hAnsi="GHEA Grapalat" w:cs="Sylfaen"/>
          <w:sz w:val="24"/>
          <w:szCs w:val="24"/>
          <w:lang w:val="fr-FR"/>
        </w:rPr>
        <w:t>)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 նշանակվել է </w:t>
      </w:r>
      <w:r w:rsidRPr="006E4500">
        <w:rPr>
          <w:rFonts w:ascii="GHEA Grapalat" w:hAnsi="GHEA Grapalat" w:cs="Sylfaen"/>
          <w:sz w:val="24"/>
          <w:szCs w:val="24"/>
        </w:rPr>
        <w:t>կերպարվեստի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ուսուցիչ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մինչև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սահմանված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կարգով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մասնակցի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կողմից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թափուր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աշխատատեղը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համալրվելը</w:t>
      </w:r>
      <w:r w:rsidRPr="006E450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E4500" w:rsidRPr="006E4500" w:rsidRDefault="006E4500" w:rsidP="00FD7CBB">
      <w:pPr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trike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Տ</w:t>
      </w:r>
      <w:r w:rsidRPr="006E4500">
        <w:rPr>
          <w:rFonts w:ascii="GHEA Grapalat" w:hAnsi="GHEA Grapalat" w:cs="Sylfaen"/>
          <w:sz w:val="24"/>
          <w:szCs w:val="24"/>
        </w:rPr>
        <w:t>նօրենի՝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02.05.2016</w:t>
      </w:r>
      <w:r w:rsidRPr="006E4500">
        <w:rPr>
          <w:rFonts w:ascii="GHEA Grapalat" w:hAnsi="GHEA Grapalat" w:cs="Sylfaen"/>
          <w:sz w:val="24"/>
          <w:szCs w:val="24"/>
        </w:rPr>
        <w:t>թ</w:t>
      </w:r>
      <w:r w:rsidRPr="006E4500">
        <w:rPr>
          <w:rFonts w:ascii="GHEA Grapalat" w:hAnsi="GHEA Grapalat" w:cs="Sylfaen"/>
          <w:sz w:val="24"/>
          <w:szCs w:val="24"/>
          <w:lang w:val="fr-FR"/>
        </w:rPr>
        <w:t>. N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 023 և 01.09.2016թ. </w:t>
      </w:r>
      <w:r w:rsidRPr="006E4500">
        <w:rPr>
          <w:rFonts w:ascii="GHEA Grapalat" w:hAnsi="GHEA Grapalat" w:cs="Sylfaen"/>
          <w:sz w:val="24"/>
          <w:szCs w:val="24"/>
          <w:lang w:val="fr-FR"/>
        </w:rPr>
        <w:t>N 059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 հրաման</w:t>
      </w:r>
      <w:r w:rsidRPr="006E4500">
        <w:rPr>
          <w:rFonts w:ascii="GHEA Grapalat" w:hAnsi="GHEA Grapalat" w:cs="Sylfaen"/>
          <w:sz w:val="24"/>
          <w:szCs w:val="24"/>
        </w:rPr>
        <w:t>ներ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ով </w:t>
      </w:r>
      <w:r>
        <w:rPr>
          <w:rFonts w:ascii="GHEA Grapalat" w:hAnsi="GHEA Grapalat" w:cs="Sylfaen"/>
          <w:sz w:val="24"/>
          <w:szCs w:val="24"/>
        </w:rPr>
        <w:t>անձը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(</w:t>
      </w:r>
      <w:r w:rsidRPr="006E4500">
        <w:rPr>
          <w:rFonts w:ascii="GHEA Grapalat" w:hAnsi="GHEA Grapalat" w:cs="Sylfaen"/>
          <w:sz w:val="24"/>
          <w:szCs w:val="24"/>
        </w:rPr>
        <w:t>ավարտել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է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Էջմիածնի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պետական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քոլեջը՝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տարրական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դասարանների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ուսուցչի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որակավորմամբ</w:t>
      </w:r>
      <w:r>
        <w:rPr>
          <w:rFonts w:ascii="GHEA Grapalat" w:hAnsi="GHEA Grapalat" w:cs="Sylfaen"/>
          <w:sz w:val="24"/>
          <w:szCs w:val="24"/>
          <w:lang w:val="fr-FR"/>
        </w:rPr>
        <w:t>)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 նշանակվել է դասվար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մինչև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սահմանված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կարգով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մասնակցի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կողմից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թափուր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աշխատատեղը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համալրվելը</w:t>
      </w:r>
      <w:r w:rsidRPr="006E450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E4500" w:rsidRPr="006E4500" w:rsidRDefault="006E4500" w:rsidP="00FD7CBB">
      <w:pPr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trike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Տ</w:t>
      </w:r>
      <w:r w:rsidRPr="006E4500">
        <w:rPr>
          <w:rFonts w:ascii="GHEA Grapalat" w:hAnsi="GHEA Grapalat" w:cs="Sylfaen"/>
          <w:sz w:val="24"/>
          <w:szCs w:val="24"/>
        </w:rPr>
        <w:t>նօրենի՝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09.01.2017</w:t>
      </w:r>
      <w:r w:rsidRPr="006E4500">
        <w:rPr>
          <w:rFonts w:ascii="GHEA Grapalat" w:hAnsi="GHEA Grapalat" w:cs="Sylfaen"/>
          <w:sz w:val="24"/>
          <w:szCs w:val="24"/>
        </w:rPr>
        <w:t>թ</w:t>
      </w:r>
      <w:r w:rsidRPr="006E4500">
        <w:rPr>
          <w:rFonts w:ascii="GHEA Grapalat" w:hAnsi="GHEA Grapalat" w:cs="Sylfaen"/>
          <w:sz w:val="24"/>
          <w:szCs w:val="24"/>
          <w:lang w:val="fr-FR"/>
        </w:rPr>
        <w:t>. N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 004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  <w:lang w:val="hy-AM"/>
        </w:rPr>
        <w:t>հրաման</w:t>
      </w:r>
      <w:r w:rsidRPr="006E4500">
        <w:rPr>
          <w:rFonts w:ascii="GHEA Grapalat" w:hAnsi="GHEA Grapalat" w:cs="Sylfaen"/>
          <w:sz w:val="24"/>
          <w:szCs w:val="24"/>
        </w:rPr>
        <w:t>ո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վ </w:t>
      </w:r>
      <w:r>
        <w:rPr>
          <w:rFonts w:ascii="GHEA Grapalat" w:hAnsi="GHEA Grapalat" w:cs="Sylfaen"/>
          <w:sz w:val="24"/>
          <w:szCs w:val="24"/>
        </w:rPr>
        <w:t>անձը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E4500">
        <w:rPr>
          <w:rFonts w:ascii="GHEA Grapalat" w:hAnsi="GHEA Grapalat" w:cs="Sylfaen"/>
          <w:sz w:val="24"/>
          <w:szCs w:val="24"/>
          <w:lang w:val="fr-FR"/>
        </w:rPr>
        <w:t>(</w:t>
      </w:r>
      <w:r w:rsidRPr="006E4500">
        <w:rPr>
          <w:rFonts w:ascii="GHEA Grapalat" w:hAnsi="GHEA Grapalat" w:cs="Sylfaen"/>
          <w:sz w:val="24"/>
          <w:szCs w:val="24"/>
        </w:rPr>
        <w:t>ավարտել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է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Երևանի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տնտեսաիրավագիտական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համալսարանը՝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անգլերենի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ուսուցչի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որակավորմամբ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նշանակվել է </w:t>
      </w:r>
      <w:r w:rsidRPr="006E4500">
        <w:rPr>
          <w:rFonts w:ascii="GHEA Grapalat" w:hAnsi="GHEA Grapalat" w:cs="Sylfaen"/>
          <w:sz w:val="24"/>
          <w:szCs w:val="24"/>
        </w:rPr>
        <w:t>ինֆորմատիկայի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ուսուցիչ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մինչև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սահմանված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կարգով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մասնակցի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կողմից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թափուր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աշխատատեղը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համալրվելը</w:t>
      </w:r>
      <w:r>
        <w:rPr>
          <w:rFonts w:ascii="Courier New" w:hAnsi="Courier New" w:cs="Courier New"/>
          <w:sz w:val="24"/>
          <w:szCs w:val="24"/>
          <w:lang w:val="fr-FR"/>
        </w:rPr>
        <w:t>:</w:t>
      </w:r>
    </w:p>
    <w:p w:rsidR="006E4500" w:rsidRPr="006E4500" w:rsidRDefault="006E4500" w:rsidP="00FD7CBB">
      <w:pPr>
        <w:numPr>
          <w:ilvl w:val="0"/>
          <w:numId w:val="1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trike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Տ</w:t>
      </w:r>
      <w:r w:rsidRPr="006E4500">
        <w:rPr>
          <w:rFonts w:ascii="GHEA Grapalat" w:hAnsi="GHEA Grapalat" w:cs="Sylfaen"/>
          <w:sz w:val="24"/>
          <w:szCs w:val="24"/>
        </w:rPr>
        <w:t>նօրենի՝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01.09.2017թ. </w:t>
      </w:r>
      <w:r w:rsidRPr="006E4500">
        <w:rPr>
          <w:rFonts w:ascii="GHEA Grapalat" w:hAnsi="GHEA Grapalat" w:cs="Sylfaen"/>
          <w:sz w:val="24"/>
          <w:szCs w:val="24"/>
          <w:lang w:val="fr-FR"/>
        </w:rPr>
        <w:t>N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 017 հրամանով </w:t>
      </w:r>
      <w:r>
        <w:rPr>
          <w:rFonts w:ascii="GHEA Grapalat" w:hAnsi="GHEA Grapalat" w:cs="Sylfaen"/>
          <w:sz w:val="24"/>
          <w:szCs w:val="24"/>
        </w:rPr>
        <w:t>անձը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(</w:t>
      </w:r>
      <w:r w:rsidRPr="006E4500">
        <w:rPr>
          <w:rFonts w:ascii="GHEA Grapalat" w:hAnsi="GHEA Grapalat" w:cs="Sylfaen"/>
          <w:sz w:val="24"/>
          <w:szCs w:val="24"/>
        </w:rPr>
        <w:t>ավարտել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է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ՀՊՄՀ</w:t>
      </w:r>
      <w:r w:rsidRPr="006E4500">
        <w:rPr>
          <w:rFonts w:ascii="GHEA Grapalat" w:hAnsi="GHEA Grapalat" w:cs="Sylfaen"/>
          <w:sz w:val="24"/>
          <w:szCs w:val="24"/>
          <w:lang w:val="fr-FR"/>
        </w:rPr>
        <w:t>-</w:t>
      </w:r>
      <w:r w:rsidRPr="006E4500">
        <w:rPr>
          <w:rFonts w:ascii="GHEA Grapalat" w:hAnsi="GHEA Grapalat" w:cs="Sylfaen"/>
          <w:sz w:val="24"/>
          <w:szCs w:val="24"/>
        </w:rPr>
        <w:t>ն՝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ինֆորմատիկայի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ուսուցչի</w:t>
      </w:r>
      <w:r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E4500">
        <w:rPr>
          <w:rFonts w:ascii="GHEA Grapalat" w:hAnsi="GHEA Grapalat" w:cs="Sylfaen"/>
          <w:sz w:val="24"/>
          <w:szCs w:val="24"/>
        </w:rPr>
        <w:t>որակավորմամբ</w:t>
      </w:r>
      <w:r>
        <w:rPr>
          <w:rFonts w:ascii="GHEA Grapalat" w:hAnsi="GHEA Grapalat" w:cs="Sylfaen"/>
          <w:sz w:val="24"/>
          <w:szCs w:val="24"/>
          <w:lang w:val="fr-FR"/>
        </w:rPr>
        <w:t>)</w:t>
      </w:r>
      <w:r w:rsidRPr="006E45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B3C" w:rsidRPr="006E4500">
        <w:rPr>
          <w:rFonts w:ascii="GHEA Grapalat" w:hAnsi="GHEA Grapalat" w:cs="Sylfaen"/>
          <w:sz w:val="24"/>
          <w:szCs w:val="24"/>
        </w:rPr>
        <w:t>առանց</w:t>
      </w:r>
      <w:r w:rsidR="00C04B3C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4B3C" w:rsidRPr="006E4500">
        <w:rPr>
          <w:rFonts w:ascii="GHEA Grapalat" w:hAnsi="GHEA Grapalat" w:cs="Sylfaen"/>
          <w:sz w:val="24"/>
          <w:szCs w:val="24"/>
        </w:rPr>
        <w:t>մրցույթին</w:t>
      </w:r>
      <w:r w:rsidR="00C04B3C" w:rsidRPr="006E45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4B3C" w:rsidRPr="006E4500">
        <w:rPr>
          <w:rFonts w:ascii="GHEA Grapalat" w:hAnsi="GHEA Grapalat" w:cs="Sylfaen"/>
          <w:sz w:val="24"/>
          <w:szCs w:val="24"/>
        </w:rPr>
        <w:t>մասնակցելու</w:t>
      </w:r>
      <w:r w:rsidR="00C04B3C" w:rsidRPr="006E45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E4500">
        <w:rPr>
          <w:rFonts w:ascii="GHEA Grapalat" w:hAnsi="GHEA Grapalat" w:cs="Sylfaen"/>
          <w:sz w:val="24"/>
          <w:szCs w:val="24"/>
          <w:lang w:val="hy-AM"/>
        </w:rPr>
        <w:t>նշանակվել է ինֆորմատիկայի ուսուցիչ</w:t>
      </w:r>
      <w:r w:rsidRPr="006E450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E4500" w:rsidRPr="00C04B3C" w:rsidRDefault="00C04B3C" w:rsidP="00FD7CBB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trike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Տ</w:t>
      </w:r>
      <w:r w:rsidR="006E4500" w:rsidRPr="00C04B3C">
        <w:rPr>
          <w:rFonts w:ascii="GHEA Grapalat" w:hAnsi="GHEA Grapalat" w:cs="Sylfaen"/>
          <w:sz w:val="24"/>
          <w:szCs w:val="24"/>
        </w:rPr>
        <w:t>նօրենի՝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01.09.2016</w:t>
      </w:r>
      <w:r w:rsidR="006E4500" w:rsidRPr="00C04B3C">
        <w:rPr>
          <w:rFonts w:ascii="GHEA Grapalat" w:hAnsi="GHEA Grapalat" w:cs="Sylfaen"/>
          <w:sz w:val="24"/>
          <w:szCs w:val="24"/>
        </w:rPr>
        <w:t>թ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>. N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 0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30 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6E4500" w:rsidRPr="00C04B3C">
        <w:rPr>
          <w:rFonts w:ascii="GHEA Grapalat" w:hAnsi="GHEA Grapalat" w:cs="Sylfaen"/>
          <w:sz w:val="24"/>
          <w:szCs w:val="24"/>
        </w:rPr>
        <w:t>ո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վ </w:t>
      </w:r>
      <w:r>
        <w:rPr>
          <w:rFonts w:ascii="GHEA Grapalat" w:hAnsi="GHEA Grapalat" w:cs="Sylfaen"/>
          <w:sz w:val="24"/>
          <w:szCs w:val="24"/>
        </w:rPr>
        <w:t>անձը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 նշանակվել է </w:t>
      </w:r>
      <w:r w:rsidR="006E4500" w:rsidRPr="00C04B3C">
        <w:rPr>
          <w:rFonts w:ascii="GHEA Grapalat" w:hAnsi="GHEA Grapalat" w:cs="Sylfaen"/>
          <w:sz w:val="24"/>
          <w:szCs w:val="24"/>
        </w:rPr>
        <w:t>զինղեկ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>ՆԶՊ ուսուցիչ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6E4500" w:rsidRPr="00C04B3C">
        <w:rPr>
          <w:rFonts w:ascii="GHEA Grapalat" w:hAnsi="GHEA Grapalat" w:cs="Sylfaen"/>
          <w:sz w:val="24"/>
          <w:szCs w:val="24"/>
        </w:rPr>
        <w:t>մինչև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սահմանված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կարգով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մասնակցի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կողմից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թափուր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աշխատատեղը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համալրվելը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>(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չունի </w:t>
      </w:r>
      <w:r w:rsidR="006E4500" w:rsidRPr="00C04B3C">
        <w:rPr>
          <w:rFonts w:ascii="GHEA Grapalat" w:hAnsi="GHEA Grapalat" w:cs="Sylfaen"/>
          <w:sz w:val="24"/>
          <w:szCs w:val="24"/>
        </w:rPr>
        <w:t>համապատասխան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 կրթություն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6E4500" w:rsidRPr="00C04B3C">
        <w:rPr>
          <w:rFonts w:ascii="GHEA Grapalat" w:hAnsi="GHEA Grapalat" w:cs="Sylfaen"/>
          <w:sz w:val="24"/>
          <w:szCs w:val="24"/>
        </w:rPr>
        <w:t>ունի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գնդապետի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սպայական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կոչում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>):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 Տնօրենի՝ 10.11.2016թ. 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N 043 </w:t>
      </w:r>
      <w:r w:rsidR="006E4500" w:rsidRPr="00C04B3C">
        <w:rPr>
          <w:rFonts w:ascii="GHEA Grapalat" w:hAnsi="GHEA Grapalat" w:cs="Sylfaen"/>
          <w:sz w:val="24"/>
          <w:szCs w:val="24"/>
        </w:rPr>
        <w:t>հրամանով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վերջինս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մրցույթում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հաղթող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ճանաչվելով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6E4500" w:rsidRPr="00C04B3C">
        <w:rPr>
          <w:rFonts w:ascii="GHEA Grapalat" w:hAnsi="GHEA Grapalat" w:cs="Sylfaen"/>
          <w:sz w:val="24"/>
          <w:szCs w:val="24"/>
        </w:rPr>
        <w:t>նշանակվել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է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զինղեկ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E4500" w:rsidRPr="00C04B3C" w:rsidRDefault="00C04B3C" w:rsidP="00FD7CBB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trike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Տ</w:t>
      </w:r>
      <w:r w:rsidRPr="00C04B3C">
        <w:rPr>
          <w:rFonts w:ascii="GHEA Grapalat" w:hAnsi="GHEA Grapalat" w:cs="Sylfaen"/>
          <w:sz w:val="24"/>
          <w:szCs w:val="24"/>
        </w:rPr>
        <w:t>նօրենի՝</w:t>
      </w:r>
      <w:r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>01.09.2017</w:t>
      </w:r>
      <w:r w:rsidR="006E4500" w:rsidRPr="00C04B3C">
        <w:rPr>
          <w:rFonts w:ascii="GHEA Grapalat" w:hAnsi="GHEA Grapalat" w:cs="Sylfaen"/>
          <w:sz w:val="24"/>
          <w:szCs w:val="24"/>
        </w:rPr>
        <w:t>թ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>. N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>0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>55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6E4500" w:rsidRPr="00C04B3C">
        <w:rPr>
          <w:rFonts w:ascii="GHEA Grapalat" w:hAnsi="GHEA Grapalat" w:cs="Sylfaen"/>
          <w:sz w:val="24"/>
          <w:szCs w:val="24"/>
        </w:rPr>
        <w:t>ո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վ </w:t>
      </w:r>
      <w:r>
        <w:rPr>
          <w:rFonts w:ascii="GHEA Grapalat" w:hAnsi="GHEA Grapalat" w:cs="Sylfaen"/>
          <w:sz w:val="24"/>
          <w:szCs w:val="24"/>
        </w:rPr>
        <w:t>անձը</w:t>
      </w:r>
      <w:r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(</w:t>
      </w:r>
      <w:r w:rsidRPr="00C04B3C">
        <w:rPr>
          <w:rFonts w:ascii="GHEA Grapalat" w:hAnsi="GHEA Grapalat" w:cs="Sylfaen"/>
          <w:sz w:val="24"/>
          <w:szCs w:val="24"/>
          <w:lang w:val="hy-AM"/>
        </w:rPr>
        <w:t xml:space="preserve">ավարտել է Երևանի պետական համալսարանը՝ ֆիզիկոսի որակավորմամբ, ունի 14 տարվա ֆիզիկայի ուսուցչի աշխատանքային </w:t>
      </w:r>
      <w:r w:rsidRPr="00C04B3C">
        <w:rPr>
          <w:rFonts w:ascii="GHEA Grapalat" w:hAnsi="GHEA Grapalat" w:cs="Sylfaen"/>
          <w:sz w:val="24"/>
          <w:szCs w:val="24"/>
          <w:lang w:val="hy-AM"/>
        </w:rPr>
        <w:lastRenderedPageBreak/>
        <w:t>ստաժ</w:t>
      </w:r>
      <w:r>
        <w:rPr>
          <w:rFonts w:ascii="GHEA Grapalat" w:hAnsi="GHEA Grapalat" w:cs="Sylfaen"/>
          <w:sz w:val="24"/>
          <w:szCs w:val="24"/>
          <w:lang w:val="fr-FR"/>
        </w:rPr>
        <w:t>)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 նշանակվել է </w:t>
      </w:r>
      <w:r w:rsidR="006E4500" w:rsidRPr="00C04B3C">
        <w:rPr>
          <w:rFonts w:ascii="GHEA Grapalat" w:hAnsi="GHEA Grapalat" w:cs="Sylfaen"/>
          <w:sz w:val="24"/>
          <w:szCs w:val="24"/>
        </w:rPr>
        <w:t>բնագիտության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ուսուցիչ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մինչև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սահմանված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կարգով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մասնակցի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կողմից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թափուր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աշխատատեղը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համալրվելը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E4500" w:rsidRPr="00C04B3C" w:rsidRDefault="00427FE5" w:rsidP="00FD7CBB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trike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Տ</w:t>
      </w:r>
      <w:r w:rsidRPr="00C04B3C">
        <w:rPr>
          <w:rFonts w:ascii="GHEA Grapalat" w:hAnsi="GHEA Grapalat" w:cs="Sylfaen"/>
          <w:sz w:val="24"/>
          <w:szCs w:val="24"/>
        </w:rPr>
        <w:t>նօրենի՝</w:t>
      </w:r>
      <w:r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01.09.2016թ. 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>N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 027 հրամանով </w:t>
      </w:r>
      <w:r w:rsidR="0073745A">
        <w:rPr>
          <w:rFonts w:ascii="GHEA Grapalat" w:hAnsi="GHEA Grapalat" w:cs="Sylfaen"/>
          <w:sz w:val="24"/>
          <w:szCs w:val="24"/>
        </w:rPr>
        <w:t>անձը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 նշանակվել է </w:t>
      </w:r>
      <w:r w:rsidR="006E4500" w:rsidRPr="00C04B3C">
        <w:rPr>
          <w:rFonts w:ascii="GHEA Grapalat" w:hAnsi="GHEA Grapalat" w:cs="Sylfaen"/>
          <w:sz w:val="24"/>
          <w:szCs w:val="24"/>
        </w:rPr>
        <w:t>գրադարանավար</w:t>
      </w:r>
      <w:r w:rsidR="006E4500" w:rsidRPr="00C04B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>(</w:t>
      </w:r>
      <w:r w:rsidR="006E4500" w:rsidRPr="00C04B3C">
        <w:rPr>
          <w:rFonts w:ascii="GHEA Grapalat" w:hAnsi="GHEA Grapalat" w:cs="Sylfaen"/>
          <w:sz w:val="24"/>
          <w:szCs w:val="24"/>
        </w:rPr>
        <w:t>ավարտել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է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Երևանի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Կոմիտասի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անվան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պետական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կոնսերվատորիան՝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նվագախմբի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և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կամերային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անսամբլի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արտիստի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6E4500" w:rsidRPr="00C04B3C">
        <w:rPr>
          <w:rFonts w:ascii="GHEA Grapalat" w:hAnsi="GHEA Grapalat" w:cs="Sylfaen"/>
          <w:sz w:val="24"/>
          <w:szCs w:val="24"/>
        </w:rPr>
        <w:t>դասատուի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C04B3C">
        <w:rPr>
          <w:rFonts w:ascii="GHEA Grapalat" w:hAnsi="GHEA Grapalat" w:cs="Sylfaen"/>
          <w:sz w:val="24"/>
          <w:szCs w:val="24"/>
        </w:rPr>
        <w:t>որակավորմամբ</w:t>
      </w:r>
      <w:r w:rsidR="006E4500" w:rsidRPr="00C04B3C">
        <w:rPr>
          <w:rFonts w:ascii="GHEA Grapalat" w:hAnsi="GHEA Grapalat" w:cs="Sylfaen"/>
          <w:sz w:val="24"/>
          <w:szCs w:val="24"/>
          <w:lang w:val="fr-FR"/>
        </w:rPr>
        <w:t>):</w:t>
      </w:r>
    </w:p>
    <w:p w:rsidR="006E4500" w:rsidRPr="0073745A" w:rsidRDefault="00427FE5" w:rsidP="00FD7CBB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trike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Տ</w:t>
      </w:r>
      <w:r w:rsidRPr="00C04B3C">
        <w:rPr>
          <w:rFonts w:ascii="GHEA Grapalat" w:hAnsi="GHEA Grapalat" w:cs="Sylfaen"/>
          <w:sz w:val="24"/>
          <w:szCs w:val="24"/>
        </w:rPr>
        <w:t>նօրենի՝</w:t>
      </w:r>
      <w:r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73745A">
        <w:rPr>
          <w:rFonts w:ascii="GHEA Grapalat" w:hAnsi="GHEA Grapalat" w:cs="Sylfaen"/>
          <w:sz w:val="24"/>
          <w:szCs w:val="24"/>
          <w:lang w:val="hy-AM"/>
        </w:rPr>
        <w:t>01.09.201</w:t>
      </w:r>
      <w:r w:rsidR="006E4500" w:rsidRPr="0073745A">
        <w:rPr>
          <w:rFonts w:ascii="GHEA Grapalat" w:hAnsi="GHEA Grapalat" w:cs="Sylfaen"/>
          <w:sz w:val="24"/>
          <w:szCs w:val="24"/>
          <w:lang w:val="fr-FR"/>
        </w:rPr>
        <w:t>8</w:t>
      </w:r>
      <w:r w:rsidR="006E4500" w:rsidRPr="0073745A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="006E4500" w:rsidRPr="0073745A">
        <w:rPr>
          <w:rFonts w:ascii="GHEA Grapalat" w:hAnsi="GHEA Grapalat" w:cs="Sylfaen"/>
          <w:sz w:val="24"/>
          <w:szCs w:val="24"/>
          <w:lang w:val="fr-FR"/>
        </w:rPr>
        <w:t>N</w:t>
      </w:r>
      <w:r w:rsidR="006E4500" w:rsidRPr="0073745A">
        <w:rPr>
          <w:rFonts w:ascii="GHEA Grapalat" w:hAnsi="GHEA Grapalat" w:cs="Sylfaen"/>
          <w:sz w:val="24"/>
          <w:szCs w:val="24"/>
          <w:lang w:val="hy-AM"/>
        </w:rPr>
        <w:t xml:space="preserve"> 017 հրամանով </w:t>
      </w:r>
      <w:r>
        <w:rPr>
          <w:rFonts w:ascii="GHEA Grapalat" w:hAnsi="GHEA Grapalat" w:cs="Sylfaen"/>
          <w:sz w:val="24"/>
          <w:szCs w:val="24"/>
        </w:rPr>
        <w:t>անձը</w:t>
      </w:r>
      <w:r w:rsidR="006E4500" w:rsidRPr="007374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3745A">
        <w:rPr>
          <w:rFonts w:ascii="GHEA Grapalat" w:hAnsi="GHEA Grapalat" w:cs="Sylfaen"/>
          <w:sz w:val="24"/>
          <w:szCs w:val="24"/>
          <w:lang w:val="fr-FR"/>
        </w:rPr>
        <w:t>(</w:t>
      </w:r>
      <w:r w:rsidRPr="0073745A">
        <w:rPr>
          <w:rFonts w:ascii="GHEA Grapalat" w:hAnsi="GHEA Grapalat" w:cs="Sylfaen"/>
          <w:sz w:val="24"/>
          <w:szCs w:val="24"/>
        </w:rPr>
        <w:t>ավարտել</w:t>
      </w:r>
      <w:r w:rsidRPr="007374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3745A">
        <w:rPr>
          <w:rFonts w:ascii="GHEA Grapalat" w:hAnsi="GHEA Grapalat" w:cs="Sylfaen"/>
          <w:sz w:val="24"/>
          <w:szCs w:val="24"/>
        </w:rPr>
        <w:t>է</w:t>
      </w:r>
      <w:r w:rsidRPr="007374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3745A">
        <w:rPr>
          <w:rFonts w:ascii="GHEA Grapalat" w:hAnsi="GHEA Grapalat" w:cs="Sylfaen"/>
          <w:sz w:val="24"/>
          <w:szCs w:val="24"/>
        </w:rPr>
        <w:t>ՀՊՄՀ</w:t>
      </w:r>
      <w:r w:rsidRPr="0073745A">
        <w:rPr>
          <w:rFonts w:ascii="GHEA Grapalat" w:hAnsi="GHEA Grapalat" w:cs="Sylfaen"/>
          <w:sz w:val="24"/>
          <w:szCs w:val="24"/>
          <w:lang w:val="fr-FR"/>
        </w:rPr>
        <w:t>-</w:t>
      </w:r>
      <w:r w:rsidRPr="0073745A">
        <w:rPr>
          <w:rFonts w:ascii="GHEA Grapalat" w:hAnsi="GHEA Grapalat" w:cs="Sylfaen"/>
          <w:sz w:val="24"/>
          <w:szCs w:val="24"/>
        </w:rPr>
        <w:t>ն՝</w:t>
      </w:r>
      <w:r w:rsidRPr="007374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3745A">
        <w:rPr>
          <w:rFonts w:ascii="GHEA Grapalat" w:hAnsi="GHEA Grapalat" w:cs="Sylfaen"/>
          <w:sz w:val="24"/>
          <w:szCs w:val="24"/>
        </w:rPr>
        <w:t>ռուսաց</w:t>
      </w:r>
      <w:r w:rsidRPr="007374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3745A">
        <w:rPr>
          <w:rFonts w:ascii="GHEA Grapalat" w:hAnsi="GHEA Grapalat" w:cs="Sylfaen"/>
          <w:sz w:val="24"/>
          <w:szCs w:val="24"/>
        </w:rPr>
        <w:t>լեզվի</w:t>
      </w:r>
      <w:r w:rsidRPr="007374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3745A">
        <w:rPr>
          <w:rFonts w:ascii="GHEA Grapalat" w:hAnsi="GHEA Grapalat" w:cs="Sylfaen"/>
          <w:sz w:val="24"/>
          <w:szCs w:val="24"/>
        </w:rPr>
        <w:t>ուսուցչի</w:t>
      </w:r>
      <w:r w:rsidRPr="007374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3745A">
        <w:rPr>
          <w:rFonts w:ascii="GHEA Grapalat" w:hAnsi="GHEA Grapalat" w:cs="Sylfaen"/>
          <w:sz w:val="24"/>
          <w:szCs w:val="24"/>
        </w:rPr>
        <w:t>որակավորմամբ</w:t>
      </w:r>
      <w:r w:rsidRPr="0073745A">
        <w:rPr>
          <w:rFonts w:ascii="GHEA Grapalat" w:hAnsi="GHEA Grapalat" w:cs="Sylfaen"/>
          <w:sz w:val="24"/>
          <w:szCs w:val="24"/>
          <w:lang w:val="fr-FR"/>
        </w:rPr>
        <w:t>)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3745A">
        <w:rPr>
          <w:rFonts w:ascii="GHEA Grapalat" w:hAnsi="GHEA Grapalat" w:cs="Sylfaen"/>
          <w:sz w:val="24"/>
          <w:szCs w:val="24"/>
        </w:rPr>
        <w:t>առանց</w:t>
      </w:r>
      <w:r w:rsidRPr="007374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3745A">
        <w:rPr>
          <w:rFonts w:ascii="GHEA Grapalat" w:hAnsi="GHEA Grapalat" w:cs="Sylfaen"/>
          <w:sz w:val="24"/>
          <w:szCs w:val="24"/>
        </w:rPr>
        <w:t>մրցույթին</w:t>
      </w:r>
      <w:r w:rsidRPr="007374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3745A">
        <w:rPr>
          <w:rFonts w:ascii="GHEA Grapalat" w:hAnsi="GHEA Grapalat" w:cs="Sylfaen"/>
          <w:sz w:val="24"/>
          <w:szCs w:val="24"/>
        </w:rPr>
        <w:t>մասնակցելու</w:t>
      </w:r>
      <w:r w:rsidRPr="007374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4500" w:rsidRPr="0073745A">
        <w:rPr>
          <w:rFonts w:ascii="GHEA Grapalat" w:hAnsi="GHEA Grapalat" w:cs="Sylfaen"/>
          <w:sz w:val="24"/>
          <w:szCs w:val="24"/>
          <w:lang w:val="hy-AM"/>
        </w:rPr>
        <w:t xml:space="preserve">նշանակվել է </w:t>
      </w:r>
      <w:r w:rsidR="006E4500" w:rsidRPr="0073745A">
        <w:rPr>
          <w:rFonts w:ascii="GHEA Grapalat" w:hAnsi="GHEA Grapalat" w:cs="Sylfaen"/>
          <w:sz w:val="24"/>
          <w:szCs w:val="24"/>
        </w:rPr>
        <w:t>ռուսաց</w:t>
      </w:r>
      <w:r w:rsidR="006E4500" w:rsidRPr="007374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73745A">
        <w:rPr>
          <w:rFonts w:ascii="GHEA Grapalat" w:hAnsi="GHEA Grapalat" w:cs="Sylfaen"/>
          <w:sz w:val="24"/>
          <w:szCs w:val="24"/>
        </w:rPr>
        <w:t>լեզվի</w:t>
      </w:r>
      <w:r w:rsidR="006E4500" w:rsidRPr="0073745A">
        <w:rPr>
          <w:rFonts w:ascii="GHEA Grapalat" w:hAnsi="GHEA Grapalat" w:cs="Sylfaen"/>
          <w:sz w:val="24"/>
          <w:szCs w:val="24"/>
          <w:lang w:val="hy-AM"/>
        </w:rPr>
        <w:t xml:space="preserve"> ուսուցիչ</w:t>
      </w:r>
      <w:r w:rsidRPr="00427FE5">
        <w:rPr>
          <w:rFonts w:ascii="GHEA Grapalat" w:hAnsi="GHEA Grapalat" w:cs="Sylfaen"/>
          <w:sz w:val="24"/>
          <w:szCs w:val="24"/>
          <w:lang w:val="fr-FR"/>
        </w:rPr>
        <w:t>:</w:t>
      </w:r>
      <w:r w:rsidR="006E4500" w:rsidRPr="0073745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E4500" w:rsidRPr="00427FE5" w:rsidRDefault="00427FE5" w:rsidP="00FD7CBB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Տ</w:t>
      </w:r>
      <w:r w:rsidRPr="00C04B3C">
        <w:rPr>
          <w:rFonts w:ascii="GHEA Grapalat" w:hAnsi="GHEA Grapalat" w:cs="Sylfaen"/>
          <w:sz w:val="24"/>
          <w:szCs w:val="24"/>
        </w:rPr>
        <w:t>նօրենի՝</w:t>
      </w:r>
      <w:r w:rsidRPr="00C04B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05.10.2017թ. N 064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հրամանով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ձևավորվել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դպրոցի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տեղի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մրցութային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հանձնաժողովներ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որի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կազմում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չեն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ընդգրկվել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մասնախմբի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ղեկավարը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հաստատությունից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ուսուցիչ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հանձնաժողովի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քարտուղար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նշանակվել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անձ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ով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հանձնաժողովի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անդամ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</w:rPr>
        <w:t>չէ</w:t>
      </w:r>
      <w:r w:rsidR="006E4500"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6E4500" w:rsidRPr="00427FE5" w:rsidRDefault="00427FE5" w:rsidP="00FD7CBB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</w:rPr>
        <w:t>Տ</w:t>
      </w:r>
      <w:r w:rsidR="006E4500" w:rsidRPr="00427FE5">
        <w:rPr>
          <w:rFonts w:ascii="GHEA Grapalat" w:hAnsi="GHEA Grapalat" w:cs="Sylfaen"/>
          <w:sz w:val="24"/>
          <w:szCs w:val="24"/>
        </w:rPr>
        <w:t>նօրենը</w:t>
      </w:r>
      <w:r w:rsidR="006E4500" w:rsidRPr="00427FE5">
        <w:rPr>
          <w:rFonts w:ascii="GHEA Grapalat" w:hAnsi="GHEA Grapalat" w:cs="Sylfaen"/>
          <w:sz w:val="24"/>
          <w:szCs w:val="24"/>
          <w:lang w:val="fr-FR"/>
        </w:rPr>
        <w:t xml:space="preserve"> չի </w:t>
      </w:r>
      <w:r w:rsidR="006E4500" w:rsidRPr="00427FE5">
        <w:rPr>
          <w:rFonts w:ascii="GHEA Grapalat" w:hAnsi="GHEA Grapalat"/>
          <w:sz w:val="24"/>
          <w:szCs w:val="24"/>
        </w:rPr>
        <w:t>իրականացրել</w:t>
      </w:r>
      <w:r w:rsidR="006E4500" w:rsidRPr="00427FE5">
        <w:rPr>
          <w:rFonts w:ascii="GHEA Grapalat" w:hAnsi="GHEA Grapalat"/>
          <w:sz w:val="24"/>
          <w:szCs w:val="24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</w:rPr>
        <w:t>վերահսկողություն</w:t>
      </w:r>
      <w:r w:rsidR="006E4500" w:rsidRPr="00427FE5">
        <w:rPr>
          <w:rFonts w:ascii="GHEA Grapalat" w:hAnsi="GHEA Grapalat"/>
          <w:sz w:val="24"/>
          <w:szCs w:val="24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</w:rPr>
        <w:t>սովորողների</w:t>
      </w:r>
      <w:r w:rsidR="006E4500" w:rsidRPr="00427FE5">
        <w:rPr>
          <w:rFonts w:ascii="GHEA Grapalat" w:hAnsi="GHEA Grapalat"/>
          <w:sz w:val="24"/>
          <w:szCs w:val="24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</w:rPr>
        <w:t>գիտելիքների</w:t>
      </w:r>
      <w:r w:rsidR="006E4500" w:rsidRPr="00427FE5">
        <w:rPr>
          <w:rFonts w:ascii="GHEA Grapalat" w:hAnsi="GHEA Grapalat"/>
          <w:sz w:val="24"/>
          <w:szCs w:val="24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</w:rPr>
        <w:t>յուրացման</w:t>
      </w:r>
      <w:r w:rsidR="006E4500" w:rsidRPr="00427FE5">
        <w:rPr>
          <w:rFonts w:ascii="GHEA Grapalat" w:hAnsi="GHEA Grapalat"/>
          <w:sz w:val="24"/>
          <w:szCs w:val="24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</w:rPr>
        <w:t>որակի</w:t>
      </w:r>
      <w:r w:rsidR="006E4500" w:rsidRPr="00427FE5">
        <w:rPr>
          <w:rFonts w:ascii="GHEA Grapalat" w:hAnsi="GHEA Grapalat"/>
          <w:sz w:val="24"/>
          <w:szCs w:val="24"/>
          <w:lang w:val="fr-FR"/>
        </w:rPr>
        <w:t xml:space="preserve"> </w:t>
      </w:r>
      <w:r w:rsidR="006E4500" w:rsidRPr="00427FE5">
        <w:rPr>
          <w:rFonts w:ascii="GHEA Grapalat" w:hAnsi="GHEA Grapalat"/>
          <w:sz w:val="24"/>
          <w:szCs w:val="24"/>
        </w:rPr>
        <w:t>նկատմամբ</w:t>
      </w:r>
      <w:r w:rsidR="006E4500" w:rsidRPr="00427FE5">
        <w:rPr>
          <w:rFonts w:ascii="GHEA Grapalat" w:hAnsi="GHEA Grapalat"/>
          <w:sz w:val="24"/>
          <w:szCs w:val="24"/>
          <w:lang w:val="fr-FR"/>
        </w:rPr>
        <w:t>:</w:t>
      </w:r>
    </w:p>
    <w:p w:rsidR="006E4500" w:rsidRPr="00427FE5" w:rsidRDefault="006E4500" w:rsidP="00FD7CBB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Style w:val="apple-style-span"/>
          <w:rFonts w:ascii="GHEA Grapalat" w:hAnsi="GHEA Grapalat"/>
          <w:b/>
          <w:sz w:val="24"/>
          <w:szCs w:val="24"/>
          <w:shd w:val="clear" w:color="auto" w:fill="FFFFFF"/>
          <w:lang w:val="fr-FR"/>
        </w:rPr>
      </w:pPr>
      <w:r w:rsidRPr="00427FE5">
        <w:rPr>
          <w:rFonts w:ascii="GHEA Grapalat" w:hAnsi="GHEA Grapalat"/>
          <w:sz w:val="24"/>
          <w:szCs w:val="24"/>
          <w:shd w:val="clear" w:color="auto" w:fill="FFFFFF"/>
        </w:rPr>
        <w:t>Դպրոցի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խորհրդի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կազմում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խորհրդի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առաջադրված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>անձը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առաջադրման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պահին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hy-AM"/>
        </w:rPr>
        <w:t>(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>2015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թ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.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դեկտեմբեր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չի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ունեցել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դպրոցում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3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գործունեության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27FE5">
        <w:rPr>
          <w:rFonts w:ascii="GHEA Grapalat" w:hAnsi="GHEA Grapalat"/>
          <w:sz w:val="24"/>
          <w:szCs w:val="24"/>
          <w:shd w:val="clear" w:color="auto" w:fill="FFFFFF"/>
        </w:rPr>
        <w:t>ստաժ</w:t>
      </w:r>
      <w:r w:rsidRPr="00427FE5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6E4500" w:rsidRPr="00690E2C" w:rsidRDefault="006E4500" w:rsidP="00FD7CBB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fr-FR"/>
        </w:rPr>
      </w:pP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>Դպրոցի խորհուրդը նիստերը չի գումարել կանոնադրությամբ նախատեսված ժամկետներում:</w:t>
      </w:r>
    </w:p>
    <w:p w:rsidR="006E4500" w:rsidRPr="00690E2C" w:rsidRDefault="006E4500" w:rsidP="00FD7CBB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fr-FR"/>
        </w:rPr>
      </w:pP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>Դպրոցի մանկավարժական խորհուրդը նիստերը չի գումարել սահմանված ժամկետներում:</w:t>
      </w:r>
    </w:p>
    <w:p w:rsidR="006E4500" w:rsidRPr="00690E2C" w:rsidRDefault="006E4500" w:rsidP="00FD7CBB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fr-FR"/>
        </w:rPr>
      </w:pPr>
      <w:r w:rsidRPr="00690E2C">
        <w:rPr>
          <w:rFonts w:ascii="GHEA Grapalat" w:hAnsi="GHEA Grapalat"/>
          <w:sz w:val="24"/>
          <w:szCs w:val="24"/>
          <w:shd w:val="clear" w:color="auto" w:fill="FFFFFF"/>
        </w:rPr>
        <w:t>Դպրոցը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մինչև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02.08.2018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թ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.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չի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ունեցել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</w:rPr>
        <w:t>հանրակրթական</w:t>
      </w:r>
      <w:r w:rsidRPr="00690E2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</w:rPr>
        <w:t>ծրագրեր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իրականացնելու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թույլտվություն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hy-AM"/>
        </w:rPr>
        <w:t>(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լիցենզիա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6E4500" w:rsidRPr="00690E2C" w:rsidRDefault="006E4500" w:rsidP="00FD7CBB">
      <w:pPr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fr-FR"/>
        </w:rPr>
      </w:pPr>
      <w:r w:rsidRPr="00690E2C">
        <w:rPr>
          <w:rFonts w:ascii="GHEA Grapalat" w:hAnsi="GHEA Grapalat"/>
          <w:sz w:val="24"/>
          <w:szCs w:val="24"/>
          <w:shd w:val="clear" w:color="auto" w:fill="FFFFFF"/>
        </w:rPr>
        <w:t>Դպրոցում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չեն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կազմակերպվել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չեն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անցկացվել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դպրոցականների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առարկայական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90E2C">
        <w:rPr>
          <w:rFonts w:ascii="GHEA Grapalat" w:hAnsi="GHEA Grapalat"/>
          <w:sz w:val="24"/>
          <w:szCs w:val="24"/>
          <w:shd w:val="clear" w:color="auto" w:fill="FFFFFF"/>
        </w:rPr>
        <w:t>օլիմպիադաները</w:t>
      </w:r>
      <w:r w:rsidRPr="00690E2C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970849" w:rsidRDefault="00690E2C" w:rsidP="00970849">
      <w:pPr>
        <w:tabs>
          <w:tab w:val="left" w:pos="993"/>
          <w:tab w:val="left" w:pos="1170"/>
        </w:tabs>
        <w:spacing w:after="0"/>
        <w:ind w:firstLine="567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</w:t>
      </w:r>
    </w:p>
    <w:p w:rsidR="00990F69" w:rsidRDefault="00356460" w:rsidP="00970849">
      <w:pPr>
        <w:tabs>
          <w:tab w:val="left" w:pos="993"/>
          <w:tab w:val="left" w:pos="1170"/>
        </w:tabs>
        <w:spacing w:after="0"/>
        <w:ind w:firstLine="567"/>
        <w:rPr>
          <w:rFonts w:ascii="GHEA Grapalat" w:hAnsi="GHEA Grapalat"/>
          <w:b/>
          <w:sz w:val="24"/>
          <w:szCs w:val="24"/>
          <w:lang w:val="af-ZA"/>
        </w:rPr>
      </w:pPr>
      <w:r w:rsidRPr="00356460">
        <w:rPr>
          <w:rFonts w:ascii="GHEA Grapalat" w:hAnsi="GHEA Grapalat"/>
          <w:b/>
          <w:sz w:val="24"/>
          <w:szCs w:val="24"/>
          <w:lang w:val="af-ZA"/>
        </w:rPr>
        <w:t xml:space="preserve">Երևանի թիվ 55 հիմնական դպրոց </w:t>
      </w:r>
    </w:p>
    <w:p w:rsidR="007B442A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442A">
        <w:rPr>
          <w:rFonts w:ascii="GHEA Grapalat" w:hAnsi="GHEA Grapalat" w:cs="Sylfaen"/>
          <w:b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 w:rsidR="006F0C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2015-2016, 2016-2017 </w:t>
      </w:r>
      <w:r w:rsidRPr="007B442A">
        <w:rPr>
          <w:rFonts w:ascii="GHEA Grapalat" w:hAnsi="GHEA Grapalat" w:cs="Sylfaen"/>
          <w:sz w:val="24"/>
          <w:szCs w:val="24"/>
        </w:rPr>
        <w:t>և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2017-2018 </w:t>
      </w:r>
      <w:r w:rsidRPr="007B442A">
        <w:rPr>
          <w:rFonts w:ascii="GHEA Grapalat" w:hAnsi="GHEA Grapalat" w:cs="Sylfaen"/>
          <w:sz w:val="24"/>
          <w:szCs w:val="24"/>
        </w:rPr>
        <w:t>ուսումնական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տարիներին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դպրոցի՝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120-200 </w:t>
      </w:r>
      <w:r w:rsidRPr="007B442A">
        <w:rPr>
          <w:rFonts w:ascii="GHEA Grapalat" w:hAnsi="GHEA Grapalat" w:cs="Sylfaen"/>
          <w:sz w:val="24"/>
          <w:szCs w:val="24"/>
        </w:rPr>
        <w:t>դասաժամ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բացակայություն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ունեցող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թվով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ինը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սովորողների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տարեկան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գնահատականները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ձևավորվել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են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սահմանված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կարգին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ոչ</w:t>
      </w:r>
      <w:r w:rsidRPr="007B44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համապատասխան</w:t>
      </w:r>
      <w:r w:rsidRPr="007B442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B442A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bCs/>
          <w:shd w:val="clear" w:color="auto" w:fill="FFFFFF"/>
          <w:lang w:val="eu-ES"/>
        </w:rPr>
      </w:pPr>
      <w:r w:rsidRPr="007B442A">
        <w:rPr>
          <w:rFonts w:ascii="GHEA Grapalat" w:hAnsi="GHEA Grapalat" w:cs="Sylfaen"/>
          <w:b/>
          <w:sz w:val="24"/>
          <w:szCs w:val="24"/>
          <w:lang w:val="af-ZA"/>
        </w:rPr>
        <w:t>2.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Դպրոցի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խորհրդի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կազմը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հաստատվել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է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Երևանի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քաղաքապետի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1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>4.0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8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>.201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7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թ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>. № 2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773-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Ա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որոշմամբ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,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առաջին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նիստը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հրավիրվել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է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30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>.0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8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>.201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8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</w:rPr>
        <w:t>թ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>.:</w:t>
      </w:r>
    </w:p>
    <w:p w:rsidR="007B442A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bCs/>
          <w:shd w:val="clear" w:color="auto" w:fill="FFFFFF"/>
          <w:lang w:val="eu-ES"/>
        </w:rPr>
      </w:pPr>
      <w:r w:rsidRPr="007B442A">
        <w:rPr>
          <w:rFonts w:ascii="GHEA Grapalat" w:hAnsi="GHEA Grapalat"/>
          <w:b/>
          <w:bCs/>
          <w:sz w:val="24"/>
          <w:szCs w:val="24"/>
          <w:shd w:val="clear" w:color="auto" w:fill="FFFFFF"/>
          <w:lang w:val="eu-ES"/>
        </w:rPr>
        <w:t>3</w:t>
      </w:r>
      <w:r w:rsidRPr="007B442A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>.</w:t>
      </w:r>
      <w:r w:rsidRPr="007B442A">
        <w:rPr>
          <w:rFonts w:ascii="GHEA Grapalat" w:hAnsi="GHEA Grapalat" w:cs="Sylfaen"/>
          <w:sz w:val="24"/>
          <w:szCs w:val="24"/>
        </w:rPr>
        <w:t>Դպրոցում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գերազանցվել են </w:t>
      </w:r>
      <w:r w:rsidRPr="007B442A">
        <w:rPr>
          <w:rFonts w:ascii="GHEA Grapalat" w:hAnsi="GHEA Grapalat" w:cs="Sylfaen"/>
          <w:sz w:val="24"/>
          <w:szCs w:val="24"/>
        </w:rPr>
        <w:t>ՀՀ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ԿԳ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նախարարի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02.08.2018</w:t>
      </w:r>
      <w:r w:rsidRPr="007B442A">
        <w:rPr>
          <w:rFonts w:ascii="GHEA Grapalat" w:hAnsi="GHEA Grapalat" w:cs="Sylfaen"/>
          <w:sz w:val="24"/>
          <w:szCs w:val="24"/>
        </w:rPr>
        <w:t>թ</w:t>
      </w:r>
      <w:r w:rsidRPr="007B442A">
        <w:rPr>
          <w:rFonts w:ascii="GHEA Grapalat" w:hAnsi="GHEA Grapalat" w:cs="Sylfaen"/>
          <w:sz w:val="24"/>
          <w:szCs w:val="24"/>
          <w:lang w:val="eu-ES"/>
        </w:rPr>
        <w:t>. № 869–</w:t>
      </w:r>
      <w:r w:rsidRPr="007B442A">
        <w:rPr>
          <w:rFonts w:ascii="GHEA Grapalat" w:hAnsi="GHEA Grapalat" w:cs="Sylfaen"/>
          <w:sz w:val="24"/>
          <w:szCs w:val="24"/>
        </w:rPr>
        <w:t>Ա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/2 </w:t>
      </w:r>
      <w:r w:rsidRPr="007B442A">
        <w:rPr>
          <w:rFonts w:ascii="GHEA Grapalat" w:hAnsi="GHEA Grapalat" w:cs="Sylfaen"/>
          <w:sz w:val="24"/>
          <w:szCs w:val="24"/>
        </w:rPr>
        <w:t>և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17.03.2006թ.  № 156–</w:t>
      </w:r>
      <w:r w:rsidRPr="007B442A">
        <w:rPr>
          <w:rFonts w:ascii="GHEA Grapalat" w:hAnsi="GHEA Grapalat" w:cs="Sylfaen"/>
          <w:sz w:val="24"/>
          <w:szCs w:val="24"/>
        </w:rPr>
        <w:t>Ա</w:t>
      </w:r>
      <w:r w:rsidRPr="007B442A">
        <w:rPr>
          <w:rFonts w:ascii="GHEA Grapalat" w:hAnsi="GHEA Grapalat" w:cs="Sylfaen"/>
          <w:sz w:val="24"/>
          <w:szCs w:val="24"/>
          <w:lang w:val="eu-ES"/>
        </w:rPr>
        <w:t>/</w:t>
      </w:r>
      <w:r w:rsidRPr="007B442A">
        <w:rPr>
          <w:rFonts w:ascii="GHEA Grapalat" w:hAnsi="GHEA Grapalat" w:cs="Sylfaen"/>
          <w:sz w:val="24"/>
          <w:szCs w:val="24"/>
        </w:rPr>
        <w:t>Ք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հրամաններով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տրված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համապատասխանաբար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  <w:lang w:val="fo-FO"/>
        </w:rPr>
        <w:t>№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1233 </w:t>
      </w:r>
      <w:r w:rsidRPr="007B442A">
        <w:rPr>
          <w:rFonts w:ascii="GHEA Grapalat" w:hAnsi="GHEA Grapalat"/>
          <w:sz w:val="24"/>
          <w:szCs w:val="24"/>
        </w:rPr>
        <w:t>և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  <w:lang w:val="fo-FO"/>
        </w:rPr>
        <w:t xml:space="preserve">№ 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416 </w:t>
      </w:r>
      <w:r w:rsidRPr="007B442A">
        <w:rPr>
          <w:rFonts w:ascii="GHEA Grapalat" w:hAnsi="GHEA Grapalat" w:cs="Sylfaen"/>
          <w:sz w:val="24"/>
          <w:szCs w:val="24"/>
        </w:rPr>
        <w:t>տարրական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և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հիմնական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կրթական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գործունեության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լիցենզիաների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հավելվածներով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սահմանված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սովորողների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սահմանային</w:t>
      </w:r>
      <w:r w:rsidRPr="007B442A">
        <w:rPr>
          <w:rFonts w:ascii="GHEA Grapalat" w:hAnsi="GHEA Grapalat" w:cs="Sylfaen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 w:cs="Sylfaen"/>
          <w:sz w:val="24"/>
          <w:szCs w:val="24"/>
        </w:rPr>
        <w:t>տեղերը</w:t>
      </w:r>
      <w:r w:rsidRPr="007B442A">
        <w:rPr>
          <w:rFonts w:ascii="GHEA Grapalat" w:hAnsi="GHEA Grapalat" w:cs="Sylfaen"/>
          <w:sz w:val="24"/>
          <w:szCs w:val="24"/>
          <w:lang w:val="eu-ES"/>
        </w:rPr>
        <w:t>:</w:t>
      </w:r>
    </w:p>
    <w:p w:rsidR="007B442A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</w:pPr>
      <w:r w:rsidRPr="00FA6942">
        <w:rPr>
          <w:rFonts w:ascii="GHEA Grapalat" w:hAnsi="GHEA Grapalat"/>
          <w:b/>
          <w:bCs/>
          <w:sz w:val="24"/>
          <w:szCs w:val="24"/>
          <w:shd w:val="clear" w:color="auto" w:fill="FFFFFF"/>
          <w:lang w:val="eu-ES"/>
        </w:rPr>
        <w:t>4.</w:t>
      </w:r>
      <w:r w:rsidR="006F0C96">
        <w:rPr>
          <w:rFonts w:ascii="GHEA Grapalat" w:hAnsi="GHEA Grapalat"/>
          <w:b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Դպրոցի՝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«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Անգլերենի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բանավոր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խոսքի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զարգացում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»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լրացուցիչ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վճարովի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կրթական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ծառայությունն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իրականացնող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անձը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չունի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համապատասխան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մասնագիտական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որակավորում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: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Ավարտել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է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Երևանի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«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Հրաչյա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Աճառյան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»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համալսարանը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.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ունի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միջազգային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հարաբերությունների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մասնագետի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 xml:space="preserve"> 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</w:rPr>
        <w:t>որակավորում</w:t>
      </w:r>
      <w:r w:rsidRPr="00FA6942"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  <w:t>:</w:t>
      </w:r>
    </w:p>
    <w:p w:rsidR="007B442A" w:rsidRPr="007B442A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eu-ES"/>
        </w:rPr>
      </w:pPr>
      <w:r w:rsidRPr="007B442A">
        <w:rPr>
          <w:rFonts w:ascii="GHEA Grapalat" w:hAnsi="GHEA Grapalat"/>
          <w:b/>
          <w:bCs/>
          <w:sz w:val="24"/>
          <w:szCs w:val="24"/>
          <w:shd w:val="clear" w:color="auto" w:fill="FFFFFF"/>
          <w:lang w:val="eu-ES"/>
        </w:rPr>
        <w:lastRenderedPageBreak/>
        <w:t>5.</w:t>
      </w:r>
      <w:r w:rsidR="006F0C96">
        <w:rPr>
          <w:rFonts w:ascii="GHEA Grapalat" w:hAnsi="GHEA Grapalat"/>
          <w:b/>
          <w:bCs/>
          <w:sz w:val="24"/>
          <w:szCs w:val="24"/>
          <w:shd w:val="clear" w:color="auto" w:fill="FFFFFF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2018-2019 </w:t>
      </w:r>
      <w:r w:rsidRPr="007B442A">
        <w:rPr>
          <w:rFonts w:ascii="GHEA Grapalat" w:hAnsi="GHEA Grapalat"/>
          <w:sz w:val="24"/>
          <w:szCs w:val="24"/>
        </w:rPr>
        <w:t>ուսումնական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տարվա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VIII</w:t>
      </w:r>
      <w:r w:rsidRPr="007B442A">
        <w:rPr>
          <w:rFonts w:ascii="GHEA Grapalat" w:hAnsi="GHEA Grapalat"/>
          <w:b/>
          <w:sz w:val="24"/>
          <w:szCs w:val="24"/>
          <w:vertAlign w:val="superscript"/>
          <w:lang w:val="eu-ES"/>
        </w:rPr>
        <w:t xml:space="preserve">6 </w:t>
      </w:r>
      <w:r w:rsidRPr="007B442A">
        <w:rPr>
          <w:rFonts w:ascii="GHEA Grapalat" w:hAnsi="GHEA Grapalat"/>
          <w:sz w:val="24"/>
          <w:szCs w:val="24"/>
        </w:rPr>
        <w:t>դասարանում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սովորողների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ուսումնական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ծանրաբեռնվածությունը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շաբաթական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35 </w:t>
      </w:r>
      <w:r w:rsidRPr="007B442A">
        <w:rPr>
          <w:rFonts w:ascii="GHEA Grapalat" w:hAnsi="GHEA Grapalat"/>
          <w:sz w:val="24"/>
          <w:szCs w:val="24"/>
        </w:rPr>
        <w:t>դասաժամի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փոխարեն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34 </w:t>
      </w:r>
      <w:r w:rsidRPr="007B442A">
        <w:rPr>
          <w:rFonts w:ascii="GHEA Grapalat" w:hAnsi="GHEA Grapalat"/>
          <w:sz w:val="24"/>
          <w:szCs w:val="24"/>
        </w:rPr>
        <w:t>է</w:t>
      </w:r>
      <w:r w:rsidRPr="007B442A">
        <w:rPr>
          <w:rFonts w:ascii="GHEA Grapalat" w:hAnsi="GHEA Grapalat"/>
          <w:sz w:val="24"/>
          <w:szCs w:val="24"/>
          <w:lang w:val="eu-ES"/>
        </w:rPr>
        <w:t>:</w:t>
      </w:r>
      <w:r w:rsidRPr="007B442A">
        <w:rPr>
          <w:rFonts w:ascii="GHEA Grapalat" w:hAnsi="GHEA Grapalat"/>
          <w:b/>
          <w:sz w:val="24"/>
          <w:szCs w:val="24"/>
          <w:lang w:val="eu-ES"/>
        </w:rPr>
        <w:t xml:space="preserve"> </w:t>
      </w:r>
    </w:p>
    <w:p w:rsidR="007B442A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eu-ES"/>
        </w:rPr>
      </w:pPr>
      <w:r w:rsidRPr="007B442A">
        <w:rPr>
          <w:rFonts w:ascii="GHEA Grapalat" w:hAnsi="GHEA Grapalat"/>
          <w:b/>
          <w:sz w:val="24"/>
          <w:szCs w:val="24"/>
          <w:lang w:val="eu-ES"/>
        </w:rPr>
        <w:t xml:space="preserve">6. </w:t>
      </w:r>
      <w:r w:rsidRPr="007B442A">
        <w:rPr>
          <w:rFonts w:ascii="GHEA Grapalat" w:hAnsi="GHEA Grapalat"/>
          <w:sz w:val="24"/>
          <w:szCs w:val="24"/>
        </w:rPr>
        <w:t>Դպրոցում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որպես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երրորդ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օտար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լեզու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2018-2019 </w:t>
      </w:r>
      <w:r w:rsidRPr="007B442A">
        <w:rPr>
          <w:rFonts w:ascii="GHEA Grapalat" w:hAnsi="GHEA Grapalat"/>
          <w:sz w:val="24"/>
          <w:szCs w:val="24"/>
        </w:rPr>
        <w:t>ուսումնական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տարվա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V-VIII </w:t>
      </w:r>
      <w:r w:rsidRPr="007B442A">
        <w:rPr>
          <w:rFonts w:ascii="GHEA Grapalat" w:hAnsi="GHEA Grapalat"/>
          <w:sz w:val="24"/>
          <w:szCs w:val="24"/>
        </w:rPr>
        <w:t>դասարաններում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«</w:t>
      </w:r>
      <w:r w:rsidRPr="007B442A">
        <w:rPr>
          <w:rFonts w:ascii="GHEA Grapalat" w:hAnsi="GHEA Grapalat"/>
          <w:sz w:val="24"/>
          <w:szCs w:val="24"/>
        </w:rPr>
        <w:t>Չինարենն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» </w:t>
      </w:r>
      <w:r w:rsidRPr="007B442A">
        <w:rPr>
          <w:rFonts w:ascii="GHEA Grapalat" w:hAnsi="GHEA Grapalat"/>
          <w:sz w:val="24"/>
          <w:szCs w:val="24"/>
        </w:rPr>
        <w:t>ուսումնասիրում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են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դպրոցական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բաղադրիչ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ժամերի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հաշվին՝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շաբաթական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1 </w:t>
      </w:r>
      <w:r w:rsidRPr="007B442A">
        <w:rPr>
          <w:rFonts w:ascii="GHEA Grapalat" w:hAnsi="GHEA Grapalat"/>
          <w:sz w:val="24"/>
          <w:szCs w:val="24"/>
        </w:rPr>
        <w:t>դասաժամով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: </w:t>
      </w:r>
      <w:r w:rsidRPr="007B442A">
        <w:rPr>
          <w:rFonts w:ascii="GHEA Grapalat" w:hAnsi="GHEA Grapalat"/>
          <w:sz w:val="24"/>
          <w:szCs w:val="24"/>
        </w:rPr>
        <w:t>Նշված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առարկայի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ծրագիրը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կազմված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է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շաբաթական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2 </w:t>
      </w:r>
      <w:r w:rsidRPr="007B442A">
        <w:rPr>
          <w:rFonts w:ascii="GHEA Grapalat" w:hAnsi="GHEA Grapalat"/>
          <w:sz w:val="24"/>
          <w:szCs w:val="24"/>
        </w:rPr>
        <w:t>դասաժամի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համար</w:t>
      </w:r>
      <w:r w:rsidRPr="007B442A">
        <w:rPr>
          <w:rFonts w:ascii="GHEA Grapalat" w:hAnsi="GHEA Grapalat"/>
          <w:sz w:val="24"/>
          <w:szCs w:val="24"/>
          <w:lang w:val="eu-ES"/>
        </w:rPr>
        <w:t>:</w:t>
      </w:r>
    </w:p>
    <w:p w:rsidR="009C564A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eu-ES"/>
        </w:rPr>
      </w:pPr>
      <w:r w:rsidRPr="007B442A">
        <w:rPr>
          <w:rFonts w:ascii="GHEA Grapalat" w:hAnsi="GHEA Grapalat"/>
          <w:b/>
          <w:sz w:val="24"/>
          <w:szCs w:val="24"/>
          <w:lang w:val="eu-ES"/>
        </w:rPr>
        <w:t>7</w:t>
      </w:r>
      <w:r>
        <w:rPr>
          <w:rFonts w:ascii="GHEA Grapalat" w:hAnsi="GHEA Grapalat"/>
          <w:sz w:val="24"/>
          <w:szCs w:val="24"/>
          <w:lang w:val="eu-ES"/>
        </w:rPr>
        <w:t>.</w:t>
      </w:r>
      <w:r w:rsidRPr="00A7449B">
        <w:rPr>
          <w:rFonts w:ascii="GHEA Grapalat" w:hAnsi="GHEA Grapalat"/>
          <w:b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  <w:lang w:val="eu-ES"/>
        </w:rPr>
        <w:t>V</w:t>
      </w:r>
      <w:r w:rsidRPr="007B442A">
        <w:rPr>
          <w:rFonts w:ascii="GHEA Grapalat" w:hAnsi="GHEA Grapalat"/>
          <w:b/>
          <w:sz w:val="24"/>
          <w:szCs w:val="24"/>
          <w:vertAlign w:val="superscript"/>
          <w:lang w:val="eu-ES"/>
        </w:rPr>
        <w:t>1</w:t>
      </w:r>
      <w:r w:rsidRPr="007B442A">
        <w:rPr>
          <w:rFonts w:ascii="GHEA Grapalat" w:hAnsi="GHEA Grapalat"/>
          <w:b/>
          <w:sz w:val="24"/>
          <w:szCs w:val="24"/>
          <w:lang w:val="hy-AM"/>
        </w:rPr>
        <w:t>-</w:t>
      </w:r>
      <w:r w:rsidRPr="007B442A">
        <w:rPr>
          <w:rFonts w:ascii="GHEA Grapalat" w:hAnsi="GHEA Grapalat"/>
          <w:sz w:val="24"/>
          <w:szCs w:val="24"/>
          <w:lang w:val="eu-ES"/>
        </w:rPr>
        <w:t>V</w:t>
      </w:r>
      <w:r w:rsidRPr="007B442A">
        <w:rPr>
          <w:rFonts w:ascii="GHEA Grapalat" w:hAnsi="GHEA Grapalat"/>
          <w:b/>
          <w:sz w:val="24"/>
          <w:szCs w:val="24"/>
          <w:vertAlign w:val="superscript"/>
          <w:lang w:val="hy-AM"/>
        </w:rPr>
        <w:t>5</w:t>
      </w:r>
      <w:r w:rsidRPr="007B442A">
        <w:rPr>
          <w:rFonts w:ascii="GHEA Grapalat" w:hAnsi="GHEA Grapalat"/>
          <w:b/>
          <w:sz w:val="24"/>
          <w:szCs w:val="24"/>
          <w:vertAlign w:val="superscript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դասարաններ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– </w:t>
      </w:r>
      <w:r w:rsidRPr="007B442A">
        <w:rPr>
          <w:rFonts w:ascii="GHEA Grapalat" w:hAnsi="GHEA Grapalat"/>
          <w:sz w:val="24"/>
          <w:szCs w:val="24"/>
        </w:rPr>
        <w:t>Ըստ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դպրոցի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ուսումնական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պլանի՝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պարտադիր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առարկայացանկով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սահմանված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շաբաթական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1 </w:t>
      </w:r>
      <w:r w:rsidRPr="007B442A">
        <w:rPr>
          <w:rFonts w:ascii="GHEA Grapalat" w:hAnsi="GHEA Grapalat"/>
          <w:sz w:val="24"/>
          <w:szCs w:val="24"/>
        </w:rPr>
        <w:t>դասաժամ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«</w:t>
      </w:r>
      <w:r w:rsidRPr="007B442A">
        <w:rPr>
          <w:rFonts w:ascii="GHEA Grapalat" w:hAnsi="GHEA Grapalat"/>
          <w:sz w:val="24"/>
          <w:szCs w:val="24"/>
        </w:rPr>
        <w:t>Տեխնոլոգիա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» </w:t>
      </w:r>
      <w:r w:rsidRPr="007B442A">
        <w:rPr>
          <w:rFonts w:ascii="GHEA Grapalat" w:hAnsi="GHEA Grapalat"/>
          <w:sz w:val="24"/>
          <w:szCs w:val="24"/>
        </w:rPr>
        <w:t>առարկան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չի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ուսումնասիրվել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, </w:t>
      </w:r>
      <w:r w:rsidRPr="007B442A">
        <w:rPr>
          <w:rFonts w:ascii="GHEA Grapalat" w:hAnsi="GHEA Grapalat"/>
          <w:sz w:val="24"/>
          <w:szCs w:val="24"/>
        </w:rPr>
        <w:t>փոխարենը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շաբաթական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1 </w:t>
      </w:r>
      <w:r w:rsidRPr="007B442A">
        <w:rPr>
          <w:rFonts w:ascii="GHEA Grapalat" w:hAnsi="GHEA Grapalat"/>
          <w:sz w:val="24"/>
          <w:szCs w:val="24"/>
        </w:rPr>
        <w:t>դասաժամ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հատկացված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է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, </w:t>
      </w:r>
      <w:r w:rsidRPr="007B442A">
        <w:rPr>
          <w:rFonts w:ascii="GHEA Grapalat" w:hAnsi="GHEA Grapalat"/>
          <w:sz w:val="24"/>
          <w:szCs w:val="24"/>
        </w:rPr>
        <w:t>ըստ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դասամատյանների՝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շաբաթական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1 </w:t>
      </w:r>
      <w:r w:rsidRPr="007B442A">
        <w:rPr>
          <w:rFonts w:ascii="GHEA Grapalat" w:hAnsi="GHEA Grapalat"/>
          <w:sz w:val="24"/>
          <w:szCs w:val="24"/>
        </w:rPr>
        <w:t>դասաժամով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ուսումնասիրվել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է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«</w:t>
      </w:r>
      <w:r w:rsidRPr="007B442A">
        <w:rPr>
          <w:rFonts w:ascii="GHEA Grapalat" w:hAnsi="GHEA Grapalat"/>
          <w:sz w:val="24"/>
          <w:szCs w:val="24"/>
        </w:rPr>
        <w:t>Չինարեն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» </w:t>
      </w:r>
      <w:r w:rsidRPr="007B442A">
        <w:rPr>
          <w:rFonts w:ascii="GHEA Grapalat" w:hAnsi="GHEA Grapalat"/>
          <w:sz w:val="24"/>
          <w:szCs w:val="24"/>
        </w:rPr>
        <w:t>առարկան՝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դպրոցի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ուսումնական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պլանով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նախատեսված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«Տեխնոլոգիա-կիրառական արվեստ չինարենով» </w:t>
      </w:r>
      <w:r w:rsidRPr="007B442A">
        <w:rPr>
          <w:rFonts w:ascii="GHEA Grapalat" w:hAnsi="GHEA Grapalat"/>
          <w:sz w:val="24"/>
          <w:szCs w:val="24"/>
        </w:rPr>
        <w:t>առարկայի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փոխարեն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: </w:t>
      </w:r>
    </w:p>
    <w:p w:rsidR="009C564A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eu-ES"/>
        </w:rPr>
      </w:pPr>
      <w:r w:rsidRPr="007B442A">
        <w:rPr>
          <w:rFonts w:ascii="GHEA Grapalat" w:hAnsi="GHEA Grapalat"/>
          <w:sz w:val="24"/>
          <w:szCs w:val="24"/>
          <w:lang w:val="hy-AM"/>
        </w:rPr>
        <w:t>V</w:t>
      </w:r>
      <w:r w:rsidRPr="007B442A">
        <w:rPr>
          <w:rFonts w:ascii="GHEA Grapalat" w:hAnsi="GHEA Grapalat"/>
          <w:b/>
          <w:sz w:val="24"/>
          <w:szCs w:val="24"/>
          <w:vertAlign w:val="superscript"/>
          <w:lang w:val="hy-AM"/>
        </w:rPr>
        <w:t>6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 </w:t>
      </w:r>
      <w:r w:rsidRPr="007B442A">
        <w:rPr>
          <w:rFonts w:ascii="GHEA Grapalat" w:hAnsi="GHEA Grapalat"/>
          <w:sz w:val="24"/>
          <w:szCs w:val="24"/>
        </w:rPr>
        <w:t>դասարանի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դասամատյանում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դպրոցի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ուսումնական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պլանով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նախատեսված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  <w:lang w:val="hy-AM"/>
        </w:rPr>
        <w:t xml:space="preserve">շաբաթական 1 դասաժամ 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«Տեխնոլոգիա-կիրառական արվեստ չինարենով» առարկայի փոխարեն գրանցված է «Տեխնոլոգիա (չինարեն)» առարկան, </w:t>
      </w:r>
      <w:r w:rsidRPr="007B442A">
        <w:rPr>
          <w:rFonts w:ascii="GHEA Grapalat" w:hAnsi="GHEA Grapalat"/>
          <w:sz w:val="24"/>
          <w:szCs w:val="24"/>
        </w:rPr>
        <w:t>սակայն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2018-2019 </w:t>
      </w:r>
      <w:r w:rsidRPr="007B442A">
        <w:rPr>
          <w:rFonts w:ascii="GHEA Grapalat" w:hAnsi="GHEA Grapalat"/>
          <w:sz w:val="24"/>
          <w:szCs w:val="24"/>
        </w:rPr>
        <w:t>ուսումնական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տարվա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ռուսերենով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ուսուցմամբ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VI </w:t>
      </w:r>
      <w:r w:rsidRPr="007B442A">
        <w:rPr>
          <w:rFonts w:ascii="GHEA Grapalat" w:hAnsi="GHEA Grapalat"/>
          <w:sz w:val="24"/>
          <w:szCs w:val="24"/>
        </w:rPr>
        <w:t>դասարաններում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շաբաթական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1 </w:t>
      </w:r>
      <w:r w:rsidRPr="007B442A">
        <w:rPr>
          <w:rFonts w:ascii="GHEA Grapalat" w:hAnsi="GHEA Grapalat"/>
          <w:sz w:val="24"/>
          <w:szCs w:val="24"/>
        </w:rPr>
        <w:t>դասաժամով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ուսումնասիրում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են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«</w:t>
      </w:r>
      <w:r w:rsidRPr="007B442A">
        <w:rPr>
          <w:rFonts w:ascii="GHEA Grapalat" w:hAnsi="GHEA Grapalat"/>
          <w:sz w:val="24"/>
          <w:szCs w:val="24"/>
        </w:rPr>
        <w:t>Չինարեն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» </w:t>
      </w:r>
      <w:r w:rsidRPr="007B442A">
        <w:rPr>
          <w:rFonts w:ascii="GHEA Grapalat" w:hAnsi="GHEA Grapalat"/>
          <w:sz w:val="24"/>
          <w:szCs w:val="24"/>
        </w:rPr>
        <w:t>առարկան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: </w:t>
      </w:r>
    </w:p>
    <w:p w:rsidR="007B442A" w:rsidRPr="00C119B5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lang w:val="eu-ES"/>
        </w:rPr>
      </w:pPr>
      <w:r w:rsidRPr="007B442A">
        <w:rPr>
          <w:rFonts w:ascii="GHEA Grapalat" w:hAnsi="GHEA Grapalat"/>
          <w:sz w:val="24"/>
          <w:szCs w:val="24"/>
          <w:lang w:val="eu-ES"/>
        </w:rPr>
        <w:t xml:space="preserve">VI </w:t>
      </w:r>
      <w:r w:rsidRPr="007B442A">
        <w:rPr>
          <w:rFonts w:ascii="GHEA Grapalat" w:hAnsi="GHEA Grapalat"/>
          <w:sz w:val="24"/>
          <w:szCs w:val="24"/>
          <w:lang w:val="hy-AM"/>
        </w:rPr>
        <w:t xml:space="preserve">դասարաններ – Ըստ մանկավարժական խորհրդի արձանագրության՝ դպրոցական բաղադրիչի ժամաքանակից 1 դասաժամ տրամադրվել է «Կիրառական արվեստ </w:t>
      </w:r>
      <w:r w:rsidRPr="007B442A">
        <w:rPr>
          <w:rFonts w:ascii="GHEA Grapalat" w:hAnsi="GHEA Grapalat"/>
          <w:sz w:val="24"/>
          <w:szCs w:val="24"/>
          <w:lang w:val="eu-ES"/>
        </w:rPr>
        <w:t>(</w:t>
      </w:r>
      <w:r w:rsidRPr="007B442A">
        <w:rPr>
          <w:rFonts w:ascii="GHEA Grapalat" w:hAnsi="GHEA Grapalat"/>
          <w:sz w:val="24"/>
          <w:szCs w:val="24"/>
        </w:rPr>
        <w:t>չինարենով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)» </w:t>
      </w:r>
      <w:r w:rsidRPr="007B442A">
        <w:rPr>
          <w:rFonts w:ascii="GHEA Grapalat" w:hAnsi="GHEA Grapalat"/>
          <w:sz w:val="24"/>
          <w:szCs w:val="24"/>
        </w:rPr>
        <w:t>առարկային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, </w:t>
      </w:r>
      <w:r w:rsidRPr="007B442A">
        <w:rPr>
          <w:rFonts w:ascii="GHEA Grapalat" w:hAnsi="GHEA Grapalat"/>
          <w:sz w:val="24"/>
          <w:szCs w:val="24"/>
        </w:rPr>
        <w:t>ըստ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  <w:lang w:val="hy-AM"/>
        </w:rPr>
        <w:t xml:space="preserve">ուսումնական պլանի՝ </w:t>
      </w:r>
      <w:r w:rsidRPr="007B442A">
        <w:rPr>
          <w:rFonts w:ascii="GHEA Grapalat" w:hAnsi="GHEA Grapalat"/>
          <w:sz w:val="24"/>
          <w:szCs w:val="24"/>
        </w:rPr>
        <w:t>շաբաթական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1-</w:t>
      </w:r>
      <w:r w:rsidRPr="007B442A">
        <w:rPr>
          <w:rFonts w:ascii="GHEA Grapalat" w:hAnsi="GHEA Grapalat"/>
          <w:sz w:val="24"/>
          <w:szCs w:val="24"/>
        </w:rPr>
        <w:t>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դասաժամ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տրամադրվել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է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«</w:t>
      </w:r>
      <w:r w:rsidRPr="007B442A">
        <w:rPr>
          <w:rFonts w:ascii="GHEA Grapalat" w:hAnsi="GHEA Grapalat"/>
          <w:sz w:val="24"/>
          <w:szCs w:val="24"/>
        </w:rPr>
        <w:t>Չինարեն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» </w:t>
      </w:r>
      <w:r w:rsidRPr="007B442A">
        <w:rPr>
          <w:rFonts w:ascii="GHEA Grapalat" w:hAnsi="GHEA Grapalat"/>
          <w:sz w:val="24"/>
          <w:szCs w:val="24"/>
        </w:rPr>
        <w:t>և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  <w:lang w:val="hy-AM"/>
        </w:rPr>
        <w:t>«</w:t>
      </w:r>
      <w:r w:rsidRPr="007B442A">
        <w:rPr>
          <w:rFonts w:ascii="GHEA Grapalat" w:hAnsi="GHEA Grapalat"/>
          <w:sz w:val="24"/>
          <w:szCs w:val="24"/>
        </w:rPr>
        <w:t>Տեխնոլոգիա</w:t>
      </w:r>
      <w:r w:rsidRPr="007B442A">
        <w:rPr>
          <w:rFonts w:ascii="GHEA Grapalat" w:hAnsi="GHEA Grapalat"/>
          <w:sz w:val="24"/>
          <w:szCs w:val="24"/>
          <w:lang w:val="eu-ES"/>
        </w:rPr>
        <w:t>-</w:t>
      </w:r>
      <w:r w:rsidRPr="007B442A">
        <w:rPr>
          <w:rFonts w:ascii="GHEA Grapalat" w:hAnsi="GHEA Grapalat"/>
          <w:sz w:val="24"/>
          <w:szCs w:val="24"/>
        </w:rPr>
        <w:t>կ</w:t>
      </w:r>
      <w:r w:rsidRPr="007B442A">
        <w:rPr>
          <w:rFonts w:ascii="GHEA Grapalat" w:hAnsi="GHEA Grapalat"/>
          <w:sz w:val="24"/>
          <w:szCs w:val="24"/>
          <w:lang w:val="hy-AM"/>
        </w:rPr>
        <w:t xml:space="preserve">իրառական արվեստ </w:t>
      </w:r>
      <w:r w:rsidRPr="007B442A">
        <w:rPr>
          <w:rFonts w:ascii="GHEA Grapalat" w:hAnsi="GHEA Grapalat"/>
          <w:sz w:val="24"/>
          <w:szCs w:val="24"/>
          <w:lang w:val="eu-ES"/>
        </w:rPr>
        <w:t>(</w:t>
      </w:r>
      <w:r w:rsidRPr="007B442A">
        <w:rPr>
          <w:rFonts w:ascii="GHEA Grapalat" w:hAnsi="GHEA Grapalat"/>
          <w:sz w:val="24"/>
          <w:szCs w:val="24"/>
        </w:rPr>
        <w:t>չինարենով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)» </w:t>
      </w:r>
      <w:r w:rsidRPr="007B442A">
        <w:rPr>
          <w:rFonts w:ascii="GHEA Grapalat" w:hAnsi="GHEA Grapalat"/>
          <w:sz w:val="24"/>
          <w:szCs w:val="24"/>
        </w:rPr>
        <w:t>առարկաներին</w:t>
      </w:r>
      <w:r w:rsidRPr="007B442A">
        <w:rPr>
          <w:rFonts w:ascii="GHEA Grapalat" w:hAnsi="GHEA Grapalat"/>
          <w:sz w:val="24"/>
          <w:szCs w:val="24"/>
          <w:lang w:val="eu-ES"/>
        </w:rPr>
        <w:t>: Նշված առարկան չի ամրագրվել դասացուցակում.</w:t>
      </w:r>
      <w:r w:rsidRPr="007B442A">
        <w:rPr>
          <w:rFonts w:ascii="GHEA Grapalat" w:hAnsi="GHEA Grapalat"/>
          <w:sz w:val="24"/>
          <w:szCs w:val="24"/>
        </w:rPr>
        <w:t>Ըստ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դասամատյանի՝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շաբաթական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2 </w:t>
      </w:r>
      <w:r w:rsidRPr="007B442A">
        <w:rPr>
          <w:rFonts w:ascii="GHEA Grapalat" w:hAnsi="GHEA Grapalat"/>
          <w:sz w:val="24"/>
          <w:szCs w:val="24"/>
        </w:rPr>
        <w:t>դասաժամով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ուսումնասիրվել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է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«</w:t>
      </w:r>
      <w:r w:rsidRPr="007B442A">
        <w:rPr>
          <w:rFonts w:ascii="GHEA Grapalat" w:hAnsi="GHEA Grapalat"/>
          <w:sz w:val="24"/>
          <w:szCs w:val="24"/>
        </w:rPr>
        <w:t>Չինարեն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» </w:t>
      </w:r>
      <w:r w:rsidRPr="007B442A">
        <w:rPr>
          <w:rFonts w:ascii="GHEA Grapalat" w:hAnsi="GHEA Grapalat"/>
          <w:sz w:val="24"/>
          <w:szCs w:val="24"/>
        </w:rPr>
        <w:t>առարկան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: </w:t>
      </w:r>
      <w:r w:rsidRPr="007B442A">
        <w:rPr>
          <w:rFonts w:ascii="GHEA Grapalat" w:hAnsi="GHEA Grapalat"/>
          <w:sz w:val="24"/>
          <w:szCs w:val="24"/>
        </w:rPr>
        <w:t>Չի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ուսումնասիրվել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պետական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պարտադիր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առարկայացանկով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սահմանված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7B442A">
        <w:rPr>
          <w:rFonts w:ascii="GHEA Grapalat" w:hAnsi="GHEA Grapalat"/>
          <w:sz w:val="24"/>
          <w:szCs w:val="24"/>
        </w:rPr>
        <w:t>շաբաթական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1 </w:t>
      </w:r>
      <w:r w:rsidRPr="007B442A">
        <w:rPr>
          <w:rFonts w:ascii="GHEA Grapalat" w:hAnsi="GHEA Grapalat"/>
          <w:sz w:val="24"/>
          <w:szCs w:val="24"/>
        </w:rPr>
        <w:t>դասաժամ</w:t>
      </w:r>
      <w:r w:rsidRPr="007B442A">
        <w:rPr>
          <w:rFonts w:ascii="GHEA Grapalat" w:hAnsi="GHEA Grapalat"/>
          <w:sz w:val="24"/>
          <w:szCs w:val="24"/>
          <w:lang w:val="eu-ES"/>
        </w:rPr>
        <w:t xml:space="preserve"> «</w:t>
      </w:r>
      <w:r w:rsidRPr="007B442A">
        <w:rPr>
          <w:rFonts w:ascii="GHEA Grapalat" w:hAnsi="GHEA Grapalat"/>
          <w:sz w:val="24"/>
          <w:szCs w:val="24"/>
        </w:rPr>
        <w:t>Տեխնոլոգիան</w:t>
      </w:r>
      <w:r w:rsidRPr="007B442A">
        <w:rPr>
          <w:rFonts w:ascii="GHEA Grapalat" w:hAnsi="GHEA Grapalat"/>
          <w:sz w:val="24"/>
          <w:szCs w:val="24"/>
          <w:lang w:val="eu-ES"/>
        </w:rPr>
        <w:t>»:</w:t>
      </w:r>
    </w:p>
    <w:p w:rsidR="007B442A" w:rsidRPr="009C564A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eu-ES"/>
        </w:rPr>
      </w:pPr>
      <w:r w:rsidRPr="00BD3050">
        <w:rPr>
          <w:rFonts w:ascii="GHEA Grapalat" w:hAnsi="GHEA Grapalat"/>
          <w:lang w:val="eu-ES"/>
        </w:rPr>
        <w:tab/>
      </w:r>
      <w:r w:rsidRPr="009C564A">
        <w:rPr>
          <w:rFonts w:ascii="GHEA Grapalat" w:hAnsi="GHEA Grapalat"/>
          <w:sz w:val="24"/>
          <w:szCs w:val="24"/>
        </w:rPr>
        <w:t>Ըստ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դասամատյանների՝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  <w:lang w:val="hy-AM"/>
        </w:rPr>
        <w:t xml:space="preserve">VII </w:t>
      </w:r>
      <w:r w:rsidRPr="009C564A">
        <w:rPr>
          <w:rFonts w:ascii="GHEA Grapalat" w:hAnsi="GHEA Grapalat"/>
          <w:sz w:val="24"/>
          <w:szCs w:val="24"/>
        </w:rPr>
        <w:t>դասարաններում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պետական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պարտադիր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առարկայացանկով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սահմանված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«</w:t>
      </w:r>
      <w:r w:rsidRPr="009C564A">
        <w:rPr>
          <w:rFonts w:ascii="GHEA Grapalat" w:hAnsi="GHEA Grapalat"/>
          <w:sz w:val="24"/>
          <w:szCs w:val="24"/>
        </w:rPr>
        <w:t>Տեխնոլոգիա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» </w:t>
      </w:r>
      <w:r w:rsidRPr="009C564A">
        <w:rPr>
          <w:rFonts w:ascii="GHEA Grapalat" w:hAnsi="GHEA Grapalat"/>
          <w:sz w:val="24"/>
          <w:szCs w:val="24"/>
        </w:rPr>
        <w:t>առարկայի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շաբաթական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2 </w:t>
      </w:r>
      <w:r w:rsidRPr="009C564A">
        <w:rPr>
          <w:rFonts w:ascii="GHEA Grapalat" w:hAnsi="GHEA Grapalat"/>
          <w:sz w:val="24"/>
          <w:szCs w:val="24"/>
        </w:rPr>
        <w:t>դասաժամի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փոխարեն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ուսումնասիրվել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է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«</w:t>
      </w:r>
      <w:r w:rsidRPr="009C564A">
        <w:rPr>
          <w:rFonts w:ascii="GHEA Grapalat" w:hAnsi="GHEA Grapalat"/>
          <w:sz w:val="24"/>
          <w:szCs w:val="24"/>
        </w:rPr>
        <w:t>Տեխնոլոգիա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  <w:lang w:val="hy-AM"/>
        </w:rPr>
        <w:t>(</w:t>
      </w:r>
      <w:r w:rsidRPr="009C564A">
        <w:rPr>
          <w:rFonts w:ascii="GHEA Grapalat" w:hAnsi="GHEA Grapalat"/>
          <w:sz w:val="24"/>
          <w:szCs w:val="24"/>
        </w:rPr>
        <w:t>չինարեն</w:t>
      </w:r>
      <w:r w:rsidRPr="009C564A">
        <w:rPr>
          <w:rFonts w:ascii="GHEA Grapalat" w:hAnsi="GHEA Grapalat"/>
          <w:sz w:val="24"/>
          <w:szCs w:val="24"/>
          <w:lang w:val="hy-AM"/>
        </w:rPr>
        <w:t>)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» </w:t>
      </w:r>
      <w:r w:rsidRPr="009C564A">
        <w:rPr>
          <w:rFonts w:ascii="GHEA Grapalat" w:hAnsi="GHEA Grapalat"/>
          <w:sz w:val="24"/>
          <w:szCs w:val="24"/>
        </w:rPr>
        <w:t>առարկան՝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դպրոցի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ուսումնական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պլանով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նախատեսված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  <w:lang w:val="hy-AM"/>
        </w:rPr>
        <w:t>«</w:t>
      </w:r>
      <w:r w:rsidRPr="009C564A">
        <w:rPr>
          <w:rFonts w:ascii="GHEA Grapalat" w:hAnsi="GHEA Grapalat"/>
          <w:sz w:val="24"/>
          <w:szCs w:val="24"/>
        </w:rPr>
        <w:t>Տեխնոլոգիա</w:t>
      </w:r>
      <w:r w:rsidRPr="009C564A">
        <w:rPr>
          <w:rFonts w:ascii="GHEA Grapalat" w:hAnsi="GHEA Grapalat"/>
          <w:sz w:val="24"/>
          <w:szCs w:val="24"/>
          <w:lang w:val="eu-ES"/>
        </w:rPr>
        <w:t>-</w:t>
      </w:r>
      <w:r w:rsidRPr="009C564A">
        <w:rPr>
          <w:rFonts w:ascii="GHEA Grapalat" w:hAnsi="GHEA Grapalat"/>
          <w:sz w:val="24"/>
          <w:szCs w:val="24"/>
        </w:rPr>
        <w:t>կ</w:t>
      </w:r>
      <w:r w:rsidRPr="009C564A">
        <w:rPr>
          <w:rFonts w:ascii="GHEA Grapalat" w:hAnsi="GHEA Grapalat"/>
          <w:sz w:val="24"/>
          <w:szCs w:val="24"/>
          <w:lang w:val="hy-AM"/>
        </w:rPr>
        <w:t xml:space="preserve">իրառական արվեստ </w:t>
      </w:r>
      <w:r w:rsidRPr="009C564A">
        <w:rPr>
          <w:rFonts w:ascii="GHEA Grapalat" w:hAnsi="GHEA Grapalat"/>
          <w:sz w:val="24"/>
          <w:szCs w:val="24"/>
          <w:lang w:val="eu-ES"/>
        </w:rPr>
        <w:t>(</w:t>
      </w:r>
      <w:r w:rsidRPr="009C564A">
        <w:rPr>
          <w:rFonts w:ascii="GHEA Grapalat" w:hAnsi="GHEA Grapalat"/>
          <w:sz w:val="24"/>
          <w:szCs w:val="24"/>
        </w:rPr>
        <w:t>չինարենով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)» </w:t>
      </w:r>
      <w:r w:rsidRPr="009C564A">
        <w:rPr>
          <w:rFonts w:ascii="GHEA Grapalat" w:hAnsi="GHEA Grapalat"/>
          <w:sz w:val="24"/>
          <w:szCs w:val="24"/>
        </w:rPr>
        <w:t>առարկայի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փոխարեն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, </w:t>
      </w:r>
      <w:r w:rsidRPr="009C564A">
        <w:rPr>
          <w:rFonts w:ascii="GHEA Grapalat" w:hAnsi="GHEA Grapalat"/>
          <w:sz w:val="24"/>
          <w:szCs w:val="24"/>
        </w:rPr>
        <w:t>սակայն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2018-2019 </w:t>
      </w:r>
      <w:r w:rsidRPr="009C564A">
        <w:rPr>
          <w:rFonts w:ascii="GHEA Grapalat" w:hAnsi="GHEA Grapalat"/>
          <w:sz w:val="24"/>
          <w:szCs w:val="24"/>
        </w:rPr>
        <w:t>ուսումնական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տարվա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ռուսերենով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ուսուցմամբ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VIII </w:t>
      </w:r>
      <w:r w:rsidRPr="009C564A">
        <w:rPr>
          <w:rFonts w:ascii="GHEA Grapalat" w:hAnsi="GHEA Grapalat"/>
          <w:sz w:val="24"/>
          <w:szCs w:val="24"/>
        </w:rPr>
        <w:t>դասարաններում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շաբաթական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1 </w:t>
      </w:r>
      <w:r w:rsidRPr="009C564A">
        <w:rPr>
          <w:rFonts w:ascii="GHEA Grapalat" w:hAnsi="GHEA Grapalat"/>
          <w:sz w:val="24"/>
          <w:szCs w:val="24"/>
        </w:rPr>
        <w:t>դասաժամով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ուսումնասիրում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</w:t>
      </w:r>
      <w:r w:rsidRPr="009C564A">
        <w:rPr>
          <w:rFonts w:ascii="GHEA Grapalat" w:hAnsi="GHEA Grapalat"/>
          <w:sz w:val="24"/>
          <w:szCs w:val="24"/>
        </w:rPr>
        <w:t>են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 «</w:t>
      </w:r>
      <w:r w:rsidRPr="009C564A">
        <w:rPr>
          <w:rFonts w:ascii="GHEA Grapalat" w:hAnsi="GHEA Grapalat"/>
          <w:sz w:val="24"/>
          <w:szCs w:val="24"/>
        </w:rPr>
        <w:t>Չինարեն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» </w:t>
      </w:r>
      <w:r w:rsidRPr="009C564A">
        <w:rPr>
          <w:rFonts w:ascii="GHEA Grapalat" w:hAnsi="GHEA Grapalat"/>
          <w:sz w:val="24"/>
          <w:szCs w:val="24"/>
        </w:rPr>
        <w:t>առարկան</w:t>
      </w:r>
      <w:r w:rsidRPr="009C564A">
        <w:rPr>
          <w:rFonts w:ascii="GHEA Grapalat" w:hAnsi="GHEA Grapalat"/>
          <w:sz w:val="24"/>
          <w:szCs w:val="24"/>
          <w:lang w:val="eu-ES"/>
        </w:rPr>
        <w:t xml:space="preserve">:   </w:t>
      </w:r>
    </w:p>
    <w:p w:rsidR="007B442A" w:rsidRPr="009C564A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C564A">
        <w:rPr>
          <w:rFonts w:ascii="GHEA Grapalat" w:hAnsi="GHEA Grapalat"/>
          <w:b/>
          <w:sz w:val="24"/>
          <w:szCs w:val="24"/>
          <w:lang w:val="eu-ES"/>
        </w:rPr>
        <w:t>8</w:t>
      </w:r>
      <w:r w:rsidR="009C564A">
        <w:rPr>
          <w:rFonts w:ascii="GHEA Grapalat" w:hAnsi="GHEA Grapalat"/>
          <w:b/>
          <w:sz w:val="24"/>
          <w:szCs w:val="24"/>
          <w:lang w:val="eu-ES"/>
        </w:rPr>
        <w:t>.</w:t>
      </w:r>
      <w:r w:rsidRPr="00A40C2E">
        <w:rPr>
          <w:rFonts w:ascii="GHEA Grapalat" w:hAnsi="GHEA Grapalat"/>
          <w:b/>
          <w:lang w:val="hy-AM"/>
        </w:rPr>
        <w:t xml:space="preserve"> </w:t>
      </w:r>
      <w:r w:rsidRPr="00A40C2E">
        <w:rPr>
          <w:rFonts w:ascii="GHEA Grapalat" w:hAnsi="GHEA Grapalat"/>
          <w:lang w:val="hy-AM"/>
        </w:rPr>
        <w:t>«</w:t>
      </w:r>
      <w:r w:rsidRPr="009C564A">
        <w:rPr>
          <w:rFonts w:ascii="GHEA Grapalat" w:hAnsi="GHEA Grapalat"/>
          <w:sz w:val="24"/>
          <w:szCs w:val="24"/>
          <w:lang w:val="hy-AM"/>
        </w:rPr>
        <w:t>Տեխնոլոգիա» առարկան V-IX դասարաններում չի դասավանդվում համապատասխան մասնագետ չլինելու պատճառով, սակայն նույն առարկան չի դասավանդվում նաև տարրական դասարաններում: 2017-2018 ուսումնական տարում նույնպես դպրոցի I-IV դասարանների ուսումնական պլանով նախատեսված «Տեխնոլոգիա» առարկան չի դասավանդվել:</w:t>
      </w:r>
    </w:p>
    <w:p w:rsidR="007B442A" w:rsidRPr="009C564A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564A">
        <w:rPr>
          <w:rFonts w:ascii="GHEA Grapalat" w:hAnsi="GHEA Grapalat" w:cs="Sylfaen"/>
          <w:b/>
          <w:sz w:val="24"/>
          <w:szCs w:val="24"/>
          <w:lang w:val="hy-AM"/>
        </w:rPr>
        <w:t>9</w:t>
      </w:r>
      <w:r w:rsidR="009C564A" w:rsidRPr="009C564A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9C564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C564A">
        <w:rPr>
          <w:rFonts w:ascii="GHEA Grapalat" w:hAnsi="GHEA Grapalat"/>
          <w:sz w:val="24"/>
          <w:szCs w:val="24"/>
          <w:lang w:val="hy-AM"/>
        </w:rPr>
        <w:t>2017թ. նոյեմբերի 15-ից մինչև ստուգումն ընկած ժամանակահատված</w:t>
      </w:r>
      <w:bookmarkStart w:id="5" w:name="_GoBack"/>
      <w:bookmarkEnd w:id="5"/>
      <w:r w:rsidRPr="009C564A">
        <w:rPr>
          <w:rFonts w:ascii="GHEA Grapalat" w:hAnsi="GHEA Grapalat"/>
          <w:sz w:val="24"/>
          <w:szCs w:val="24"/>
          <w:lang w:val="hy-AM"/>
        </w:rPr>
        <w:t>ը «Տեխնոլոգիա» առարկայի ուսուցչի թափուր տեղի համար մրցույթ է հայտարարվել երկու անգամ՝ 14.02.2018թ. և 04.07.2018թ.:</w:t>
      </w:r>
    </w:p>
    <w:p w:rsidR="007B442A" w:rsidRPr="009C564A" w:rsidRDefault="007B442A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564A">
        <w:rPr>
          <w:rFonts w:ascii="GHEA Grapalat" w:hAnsi="GHEA Grapalat"/>
          <w:b/>
          <w:sz w:val="24"/>
          <w:szCs w:val="24"/>
          <w:lang w:val="hy-AM"/>
        </w:rPr>
        <w:t>10</w:t>
      </w:r>
      <w:r w:rsidR="009C564A" w:rsidRPr="009C564A">
        <w:rPr>
          <w:rFonts w:ascii="GHEA Grapalat" w:hAnsi="GHEA Grapalat"/>
          <w:b/>
          <w:sz w:val="24"/>
          <w:szCs w:val="24"/>
          <w:lang w:val="hy-AM"/>
        </w:rPr>
        <w:t>.</w:t>
      </w:r>
      <w:r w:rsidRPr="009C564A">
        <w:rPr>
          <w:rFonts w:ascii="GHEA Grapalat" w:hAnsi="GHEA Grapalat"/>
          <w:sz w:val="24"/>
          <w:szCs w:val="24"/>
          <w:lang w:val="hy-AM"/>
        </w:rPr>
        <w:t xml:space="preserve"> «Ֆիզիկա» առարկայի ուսուցչի թափուր տեղ չի առաջացել, սակայն 10.10.2018թ. մրցույթ է հայտարարվել (մրցույթին մասնակցելու համար դիմող չի եղել, այնուհետ մրցույթ չի հայտարարվել):</w:t>
      </w:r>
    </w:p>
    <w:p w:rsidR="00970849" w:rsidRPr="001969FE" w:rsidRDefault="00DA7734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969FE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 xml:space="preserve">          </w:t>
      </w:r>
    </w:p>
    <w:p w:rsidR="007B442A" w:rsidRPr="001969FE" w:rsidRDefault="00945C04" w:rsidP="00970849">
      <w:pPr>
        <w:spacing w:after="0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969FE">
        <w:rPr>
          <w:rFonts w:ascii="GHEA Grapalat" w:hAnsi="GHEA Grapalat"/>
          <w:b/>
          <w:color w:val="000000"/>
          <w:sz w:val="24"/>
          <w:szCs w:val="24"/>
          <w:lang w:val="hy-AM"/>
        </w:rPr>
        <w:t>Երևանի թիվ 101 միջնակարգ դպրոց</w:t>
      </w:r>
    </w:p>
    <w:p w:rsidR="00945C04" w:rsidRPr="001137B0" w:rsidRDefault="00DA7734" w:rsidP="00970849">
      <w:pPr>
        <w:tabs>
          <w:tab w:val="left" w:pos="142"/>
          <w:tab w:val="left" w:pos="284"/>
          <w:tab w:val="left" w:pos="993"/>
        </w:tabs>
        <w:spacing w:after="0"/>
        <w:ind w:firstLine="567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1969FE">
        <w:rPr>
          <w:rFonts w:ascii="GHEA Grapalat" w:hAnsi="GHEA Grapalat" w:cs="GHEA Grapalat"/>
          <w:b/>
          <w:bCs/>
          <w:iCs/>
          <w:color w:val="000000"/>
          <w:sz w:val="24"/>
          <w:szCs w:val="24"/>
          <w:shd w:val="clear" w:color="auto" w:fill="FFFFFF"/>
          <w:lang w:val="hy-AM"/>
        </w:rPr>
        <w:t>1.</w:t>
      </w:r>
      <w:r w:rsidR="00945C04" w:rsidRPr="001137B0">
        <w:rPr>
          <w:rFonts w:ascii="GHEA Grapalat" w:hAnsi="GHEA Grapalat" w:cs="GHEA Grapalat"/>
          <w:b/>
          <w:bCs/>
          <w:i/>
          <w:iCs/>
          <w:color w:val="000000"/>
          <w:sz w:val="24"/>
          <w:szCs w:val="24"/>
          <w:shd w:val="clear" w:color="auto" w:fill="FFFFFF"/>
          <w:lang w:val="eu-ES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Դպրոցի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մանկավարժական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խորհուրդը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չի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քննարկել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հանրակրթական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ուսումնական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առարկաների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չափորոշիչների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և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ծրագրերի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,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ուսումնական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պլանների</w:t>
      </w:r>
      <w:r w:rsidR="00945C04" w:rsidRPr="001137B0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45C04" w:rsidRPr="001969FE">
        <w:rPr>
          <w:rFonts w:ascii="GHEA Grapalat" w:hAnsi="GHEA Grapalat" w:cs="GHEA Grapalat"/>
          <w:color w:val="000000"/>
          <w:sz w:val="24"/>
          <w:szCs w:val="24"/>
          <w:lang w:val="hy-AM"/>
        </w:rPr>
        <w:t>նախագծերը։</w:t>
      </w:r>
    </w:p>
    <w:p w:rsidR="00DA7734" w:rsidRDefault="00DA7734" w:rsidP="00970849">
      <w:pPr>
        <w:pStyle w:val="ListParagraph"/>
        <w:tabs>
          <w:tab w:val="left" w:pos="993"/>
        </w:tabs>
        <w:spacing w:line="276" w:lineRule="auto"/>
        <w:ind w:left="0" w:firstLine="567"/>
        <w:contextualSpacing w:val="0"/>
        <w:jc w:val="both"/>
        <w:rPr>
          <w:rFonts w:ascii="GHEA Grapalat" w:hAnsi="GHEA Grapalat" w:cs="GHEA Grapalat"/>
          <w:lang w:val="fr-FR"/>
        </w:rPr>
      </w:pPr>
      <w:r w:rsidRPr="00DA7734">
        <w:rPr>
          <w:rFonts w:ascii="GHEA Grapalat" w:hAnsi="GHEA Grapalat" w:cs="GHEA Grapalat"/>
          <w:b/>
          <w:lang w:val="fr-FR"/>
        </w:rPr>
        <w:t>2</w:t>
      </w:r>
      <w:r w:rsidRPr="00DA7734">
        <w:rPr>
          <w:rFonts w:ascii="GHEA Grapalat" w:hAnsi="GHEA Grapalat" w:cs="GHEA Grapalat"/>
          <w:lang w:val="fr-FR"/>
        </w:rPr>
        <w:t xml:space="preserve">. </w:t>
      </w:r>
      <w:r w:rsidR="00945C04" w:rsidRPr="001137B0">
        <w:rPr>
          <w:rFonts w:ascii="GHEA Grapalat" w:hAnsi="GHEA Grapalat" w:cs="GHEA Grapalat"/>
          <w:lang w:val="en-US"/>
        </w:rPr>
        <w:t>Դպրոցի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  <w:lang w:val="hy-AM"/>
        </w:rPr>
        <w:t xml:space="preserve"> </w:t>
      </w:r>
      <w:r w:rsidR="00945C04" w:rsidRPr="001137B0">
        <w:rPr>
          <w:rFonts w:ascii="GHEA Grapalat" w:hAnsi="GHEA Grapalat" w:cs="GHEA Grapalat"/>
          <w:lang w:val="en-US"/>
        </w:rPr>
        <w:t>ն</w:t>
      </w:r>
      <w:r w:rsidR="00945C04" w:rsidRPr="001137B0">
        <w:rPr>
          <w:rFonts w:ascii="GHEA Grapalat" w:hAnsi="GHEA Grapalat" w:cs="GHEA Grapalat"/>
        </w:rPr>
        <w:t>երքին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գնահատմանը</w:t>
      </w:r>
      <w:r w:rsidR="00945C04" w:rsidRPr="001137B0">
        <w:rPr>
          <w:rFonts w:ascii="GHEA Grapalat" w:hAnsi="GHEA Grapalat" w:cs="GHEA Grapalat"/>
          <w:lang w:val="fr-FR"/>
        </w:rPr>
        <w:t xml:space="preserve"> չեն </w:t>
      </w:r>
      <w:r w:rsidR="00945C04" w:rsidRPr="001137B0">
        <w:rPr>
          <w:rFonts w:ascii="GHEA Grapalat" w:hAnsi="GHEA Grapalat" w:cs="GHEA Grapalat"/>
        </w:rPr>
        <w:t>մասնակց</w:t>
      </w:r>
      <w:r w:rsidR="00945C04" w:rsidRPr="001137B0">
        <w:rPr>
          <w:rFonts w:ascii="GHEA Grapalat" w:hAnsi="GHEA Grapalat" w:cs="GHEA Grapalat"/>
          <w:lang w:val="en-US"/>
        </w:rPr>
        <w:t>ել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սովորողները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և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ծնողները</w:t>
      </w:r>
      <w:r w:rsidR="00945C04" w:rsidRPr="001137B0">
        <w:rPr>
          <w:rFonts w:ascii="GHEA Grapalat" w:hAnsi="GHEA Grapalat" w:cs="GHEA Grapalat"/>
          <w:lang w:val="eu-ES"/>
        </w:rPr>
        <w:t>: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</w:p>
    <w:p w:rsidR="00945C04" w:rsidRPr="00DA7734" w:rsidRDefault="00DA7734" w:rsidP="00970849">
      <w:pPr>
        <w:pStyle w:val="ListParagraph"/>
        <w:tabs>
          <w:tab w:val="left" w:pos="993"/>
        </w:tabs>
        <w:spacing w:line="276" w:lineRule="auto"/>
        <w:ind w:left="0" w:firstLine="567"/>
        <w:contextualSpacing w:val="0"/>
        <w:jc w:val="both"/>
        <w:rPr>
          <w:rFonts w:ascii="GHEA Grapalat" w:hAnsi="GHEA Grapalat" w:cs="GHEA Grapalat"/>
          <w:lang w:val="fr-FR"/>
        </w:rPr>
      </w:pPr>
      <w:r w:rsidRPr="00DA7734">
        <w:rPr>
          <w:rFonts w:ascii="GHEA Grapalat" w:hAnsi="GHEA Grapalat" w:cs="GHEA Grapalat"/>
          <w:b/>
          <w:lang w:val="fr-FR"/>
        </w:rPr>
        <w:t>3</w:t>
      </w:r>
      <w:r>
        <w:rPr>
          <w:rFonts w:ascii="GHEA Grapalat" w:hAnsi="GHEA Grapalat" w:cs="GHEA Grapalat"/>
          <w:lang w:val="fr-FR"/>
        </w:rPr>
        <w:t>.</w:t>
      </w:r>
      <w:r w:rsidR="00945C04" w:rsidRPr="001137B0">
        <w:rPr>
          <w:rFonts w:ascii="GHEA Grapalat" w:hAnsi="GHEA Grapalat" w:cs="GHEA Grapalat"/>
          <w:color w:val="000000"/>
          <w:lang w:val="en-US" w:eastAsia="en-US"/>
        </w:rPr>
        <w:t>Դպրոցի</w:t>
      </w:r>
      <w:r w:rsidR="00945C04" w:rsidRPr="001137B0">
        <w:rPr>
          <w:rFonts w:ascii="GHEA Grapalat" w:hAnsi="GHEA Grapalat" w:cs="GHEA Grapalat"/>
          <w:color w:val="000000"/>
          <w:lang w:val="fr-FR" w:eastAsia="en-US"/>
        </w:rPr>
        <w:t xml:space="preserve"> </w:t>
      </w:r>
      <w:r w:rsidR="00945C04" w:rsidRPr="001137B0">
        <w:rPr>
          <w:rFonts w:ascii="GHEA Grapalat" w:hAnsi="GHEA Grapalat" w:cs="GHEA Grapalat"/>
          <w:color w:val="000000"/>
          <w:lang w:val="en-US" w:eastAsia="en-US"/>
        </w:rPr>
        <w:t>խորհրդ</w:t>
      </w:r>
      <w:r w:rsidR="00945C04">
        <w:rPr>
          <w:rFonts w:ascii="GHEA Grapalat" w:hAnsi="GHEA Grapalat" w:cs="GHEA Grapalat"/>
          <w:color w:val="000000"/>
          <w:lang w:val="en-US" w:eastAsia="en-US"/>
        </w:rPr>
        <w:t>ի</w:t>
      </w:r>
      <w:r w:rsidR="00945C04" w:rsidRPr="001137B0">
        <w:rPr>
          <w:rFonts w:ascii="GHEA Grapalat" w:hAnsi="GHEA Grapalat" w:cs="GHEA Grapalat"/>
          <w:color w:val="000000"/>
          <w:lang w:val="fr-FR" w:eastAsia="en-US"/>
        </w:rPr>
        <w:t xml:space="preserve"> </w:t>
      </w:r>
      <w:r w:rsidR="00945C04" w:rsidRPr="001137B0">
        <w:rPr>
          <w:rFonts w:ascii="GHEA Grapalat" w:hAnsi="GHEA Grapalat" w:cs="GHEA Grapalat"/>
        </w:rPr>
        <w:t>առաջին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նիստը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գումարվել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է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խորհրդի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կազմի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հաստատումից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հետո՝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սահմանված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ժամկետի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խախտումով</w:t>
      </w:r>
      <w:r w:rsidR="00945C04" w:rsidRPr="001137B0">
        <w:rPr>
          <w:rFonts w:ascii="GHEA Grapalat" w:hAnsi="GHEA Grapalat" w:cs="GHEA Grapalat"/>
          <w:lang w:val="fr-FR"/>
        </w:rPr>
        <w:t xml:space="preserve">. </w:t>
      </w:r>
      <w:r w:rsidR="00945C04" w:rsidRPr="001137B0">
        <w:rPr>
          <w:rFonts w:ascii="GHEA Grapalat" w:hAnsi="GHEA Grapalat" w:cs="GHEA Grapalat"/>
        </w:rPr>
        <w:t>կազմը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հաստատվել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է</w:t>
      </w:r>
      <w:r w:rsidR="00945C04" w:rsidRPr="001137B0">
        <w:rPr>
          <w:rFonts w:ascii="GHEA Grapalat" w:hAnsi="GHEA Grapalat" w:cs="GHEA Grapalat"/>
          <w:lang w:val="fr-FR"/>
        </w:rPr>
        <w:t xml:space="preserve">  25.02.2016</w:t>
      </w:r>
      <w:r w:rsidR="00945C04" w:rsidRPr="001137B0">
        <w:rPr>
          <w:rFonts w:ascii="GHEA Grapalat" w:hAnsi="GHEA Grapalat" w:cs="GHEA Grapalat"/>
          <w:lang w:val="en-US"/>
        </w:rPr>
        <w:t>թ</w:t>
      </w:r>
      <w:r w:rsidR="00945C04" w:rsidRPr="001137B0">
        <w:rPr>
          <w:rFonts w:ascii="GHEA Grapalat" w:hAnsi="GHEA Grapalat" w:cs="GHEA Grapalat"/>
          <w:lang w:val="fr-FR"/>
        </w:rPr>
        <w:t xml:space="preserve">., </w:t>
      </w:r>
      <w:r w:rsidR="00945C04" w:rsidRPr="001137B0">
        <w:rPr>
          <w:rFonts w:ascii="GHEA Grapalat" w:hAnsi="GHEA Grapalat" w:cs="GHEA Grapalat"/>
        </w:rPr>
        <w:t>իսկ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</w:rPr>
        <w:t>առաջին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  <w:lang w:val="en-US"/>
        </w:rPr>
        <w:t>նիստը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  <w:lang w:val="en-US"/>
        </w:rPr>
        <w:t>գումարվել</w:t>
      </w:r>
      <w:r w:rsidR="00945C04" w:rsidRPr="001137B0">
        <w:rPr>
          <w:rFonts w:ascii="GHEA Grapalat" w:hAnsi="GHEA Grapalat" w:cs="GHEA Grapalat"/>
          <w:lang w:val="fr-FR"/>
        </w:rPr>
        <w:t xml:space="preserve"> </w:t>
      </w:r>
      <w:r w:rsidR="00945C04" w:rsidRPr="001137B0">
        <w:rPr>
          <w:rFonts w:ascii="GHEA Grapalat" w:hAnsi="GHEA Grapalat" w:cs="GHEA Grapalat"/>
          <w:lang w:val="en-US"/>
        </w:rPr>
        <w:t>է</w:t>
      </w:r>
      <w:r w:rsidR="00945C04" w:rsidRPr="001137B0">
        <w:rPr>
          <w:rFonts w:ascii="GHEA Grapalat" w:hAnsi="GHEA Grapalat" w:cs="GHEA Grapalat"/>
          <w:lang w:val="fr-FR"/>
        </w:rPr>
        <w:t xml:space="preserve"> 10.03.2016</w:t>
      </w:r>
      <w:r w:rsidR="00945C04" w:rsidRPr="001137B0">
        <w:rPr>
          <w:rFonts w:ascii="GHEA Grapalat" w:hAnsi="GHEA Grapalat" w:cs="GHEA Grapalat"/>
          <w:lang w:val="en-US"/>
        </w:rPr>
        <w:t>թ</w:t>
      </w:r>
      <w:r w:rsidR="00945C04" w:rsidRPr="001137B0">
        <w:rPr>
          <w:rFonts w:ascii="GHEA Grapalat" w:hAnsi="GHEA Grapalat" w:cs="GHEA Grapalat"/>
          <w:lang w:val="fr-FR"/>
        </w:rPr>
        <w:t>.</w:t>
      </w:r>
      <w:r w:rsidR="00945C04">
        <w:rPr>
          <w:rFonts w:ascii="GHEA Grapalat" w:hAnsi="GHEA Grapalat" w:cs="GHEA Grapalat"/>
          <w:lang w:val="fr-FR"/>
        </w:rPr>
        <w:t>:</w:t>
      </w:r>
    </w:p>
    <w:p w:rsidR="00945C04" w:rsidRPr="00A37696" w:rsidRDefault="00945C04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lang w:val="fr-FR"/>
        </w:rPr>
        <w:t>4</w:t>
      </w:r>
      <w:r w:rsidR="00DA7734">
        <w:rPr>
          <w:rFonts w:ascii="GHEA Grapalat" w:hAnsi="GHEA Grapalat" w:cs="GHEA Grapalat"/>
          <w:b/>
          <w:bCs/>
          <w:lang w:val="fr-FR"/>
        </w:rPr>
        <w:t>.</w:t>
      </w:r>
      <w:r w:rsidR="00970849">
        <w:rPr>
          <w:rFonts w:ascii="GHEA Grapalat" w:hAnsi="GHEA Grapalat" w:cs="GHEA Grapalat"/>
          <w:lang w:val="fr-FR"/>
        </w:rPr>
        <w:t xml:space="preserve"> 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Համաձայն</w:t>
      </w:r>
      <w:r w:rsidR="0097084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ծնողական</w:t>
      </w:r>
      <w:r w:rsidR="0097084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խորհրդի</w:t>
      </w:r>
      <w:r w:rsidR="0097084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fr-FR"/>
        </w:rPr>
        <w:t>05.09.2017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թ</w:t>
      </w:r>
      <w:r>
        <w:rPr>
          <w:rFonts w:ascii="GHEA Grapalat" w:hAnsi="GHEA Grapalat" w:cs="GHEA Grapalat"/>
          <w:sz w:val="24"/>
          <w:szCs w:val="24"/>
          <w:lang w:val="fr-FR"/>
        </w:rPr>
        <w:t>.</w:t>
      </w:r>
      <w:r w:rsidR="0097084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կայացած</w:t>
      </w:r>
      <w:r w:rsidR="0097084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նիստի</w:t>
      </w:r>
      <w:r w:rsidR="0097084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արձանագրության՝</w:t>
      </w:r>
      <w:r w:rsidR="0097084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դպրոցի</w:t>
      </w:r>
      <w:r w:rsidR="0097084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խորհրդի</w:t>
      </w:r>
      <w:r w:rsidR="0097084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կազմում</w:t>
      </w:r>
      <w:r w:rsidR="0097084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ծնողական խորհրդի կողմից առաջադրված անդամի փոփոխություն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է կատարվել</w:t>
      </w:r>
      <w:r w:rsidR="00DA7734">
        <w:rPr>
          <w:rFonts w:ascii="GHEA Grapalat" w:hAnsi="GHEA Grapalat" w:cs="GHEA Grapalat"/>
          <w:sz w:val="24"/>
          <w:szCs w:val="24"/>
          <w:lang w:val="fr-FR"/>
        </w:rPr>
        <w:t>: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fr-FR"/>
        </w:rPr>
        <w:t>Խ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որհրդի կազմում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փոփոխություն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ը 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Երևանի քաղաքապետի կողմից հաստատվել է ուշացումով</w:t>
      </w:r>
      <w:r w:rsidRPr="00A37696">
        <w:rPr>
          <w:rFonts w:ascii="Sylfaen" w:hAnsi="Sylfaen" w:cs="Sylfaen"/>
          <w:sz w:val="24"/>
          <w:szCs w:val="24"/>
          <w:lang w:val="fr-FR"/>
        </w:rPr>
        <w:t> </w:t>
      </w:r>
      <w:r w:rsidRPr="00A37696">
        <w:rPr>
          <w:rFonts w:ascii="GHEA Grapalat" w:hAnsi="GHEA Grapalat" w:cs="GHEA Grapalat"/>
          <w:sz w:val="24"/>
          <w:szCs w:val="24"/>
          <w:lang w:val="fr-FR"/>
        </w:rPr>
        <w:t>՝ 06.12.2017թ.-ին:</w:t>
      </w:r>
    </w:p>
    <w:p w:rsidR="00945C04" w:rsidRPr="00EE7D39" w:rsidRDefault="00945C04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5</w:t>
      </w:r>
      <w:r w:rsidR="00DA7734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. </w:t>
      </w:r>
      <w:r w:rsidR="00DA7734" w:rsidRPr="00DA7734">
        <w:rPr>
          <w:rFonts w:ascii="GHEA Grapalat" w:hAnsi="GHEA Grapalat" w:cs="GHEA Grapalat"/>
          <w:bCs/>
          <w:sz w:val="24"/>
          <w:szCs w:val="24"/>
          <w:lang w:val="fr-FR"/>
        </w:rPr>
        <w:t xml:space="preserve">Ստուգմամբ ընդգրկված ժամանակահատվածում </w:t>
      </w:r>
      <w:r w:rsidR="00DA7734">
        <w:rPr>
          <w:rFonts w:ascii="GHEA Grapalat" w:hAnsi="GHEA Grapalat" w:cs="GHEA Grapalat"/>
          <w:bCs/>
          <w:sz w:val="24"/>
          <w:szCs w:val="24"/>
          <w:lang w:val="fr-FR"/>
        </w:rPr>
        <w:t>1 սովորողի ընդունելությունը դպրոց և 3</w:t>
      </w:r>
      <w:r w:rsidR="00DA7734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սովորողների</w:t>
      </w:r>
      <w:r w:rsidRPr="00EE7D3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դպրոցից</w:t>
      </w:r>
      <w:r w:rsidRPr="00EE7D3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ազատումը</w:t>
      </w:r>
      <w:r w:rsidRPr="00EE7D3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DA7734">
        <w:rPr>
          <w:rFonts w:ascii="GHEA Grapalat" w:hAnsi="GHEA Grapalat" w:cs="GHEA Grapalat"/>
          <w:sz w:val="24"/>
          <w:szCs w:val="24"/>
          <w:lang w:val="fr-FR"/>
        </w:rPr>
        <w:t>իրականացվել է սահմանված կարգի խախտումով:</w:t>
      </w:r>
    </w:p>
    <w:p w:rsidR="00970849" w:rsidRDefault="00690E2C" w:rsidP="00970849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      </w:t>
      </w:r>
    </w:p>
    <w:p w:rsidR="00C64C19" w:rsidRDefault="00C64C19" w:rsidP="00970849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ՀՀ Արարատի մարզի Սիսավանի միջնակարգ դպրոց</w:t>
      </w:r>
    </w:p>
    <w:p w:rsidR="00C64C19" w:rsidRDefault="00C64C19" w:rsidP="00970849">
      <w:pPr>
        <w:tabs>
          <w:tab w:val="left" w:pos="993"/>
        </w:tabs>
        <w:spacing w:after="0"/>
        <w:ind w:firstLine="567"/>
        <w:jc w:val="both"/>
        <w:rPr>
          <w:rStyle w:val="Strong"/>
          <w:rFonts w:ascii="GHEA Grapalat" w:hAnsi="GHEA Grapalat" w:cs="Sylfaen"/>
          <w:bCs w:val="0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1.</w:t>
      </w:r>
      <w:r w:rsidRPr="00C64C19">
        <w:rPr>
          <w:rFonts w:ascii="GHEA Grapalat" w:hAnsi="GHEA Grapalat"/>
          <w:sz w:val="24"/>
          <w:szCs w:val="24"/>
        </w:rPr>
        <w:t>Դպրոցի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տնօրենի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03.10.2016</w:t>
      </w:r>
      <w:r w:rsidRPr="00C64C19">
        <w:rPr>
          <w:rFonts w:ascii="GHEA Grapalat" w:hAnsi="GHEA Grapalat"/>
          <w:sz w:val="24"/>
          <w:szCs w:val="24"/>
        </w:rPr>
        <w:t>թ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C64C19">
        <w:rPr>
          <w:rFonts w:ascii="GHEA Grapalat" w:hAnsi="GHEA Grapalat"/>
          <w:sz w:val="24"/>
          <w:szCs w:val="24"/>
        </w:rPr>
        <w:t>հ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. 170 </w:t>
      </w:r>
      <w:r w:rsidRPr="00C64C19">
        <w:rPr>
          <w:rFonts w:ascii="GHEA Grapalat" w:hAnsi="GHEA Grapalat"/>
          <w:sz w:val="24"/>
          <w:szCs w:val="24"/>
        </w:rPr>
        <w:t>հրամանով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անձն (ա</w:t>
      </w:r>
      <w:r w:rsidRPr="00C64C19">
        <w:rPr>
          <w:rFonts w:ascii="GHEA Grapalat" w:hAnsi="GHEA Grapalat"/>
          <w:sz w:val="24"/>
          <w:szCs w:val="24"/>
        </w:rPr>
        <w:t>վարտել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է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Երևանի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C64C1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Հայբուսակ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համալսարանը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C64C1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Ձեռնարկությունների տնտեսագիտություն և կառավարում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մասնագիտությամբ</w:t>
      </w:r>
      <w:r>
        <w:rPr>
          <w:rFonts w:ascii="GHEA Grapalat" w:hAnsi="GHEA Grapalat"/>
          <w:sz w:val="24"/>
          <w:szCs w:val="24"/>
          <w:lang w:val="af-ZA"/>
        </w:rPr>
        <w:t>)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ընդունվել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է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աշխատանքի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որպես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գրադարանավար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C64C19">
        <w:rPr>
          <w:rFonts w:ascii="GHEA Grapalat" w:hAnsi="GHEA Grapalat"/>
          <w:sz w:val="24"/>
          <w:szCs w:val="24"/>
        </w:rPr>
        <w:t>Սովորում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է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Խ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C64C19">
        <w:rPr>
          <w:rFonts w:ascii="GHEA Grapalat" w:hAnsi="GHEA Grapalat"/>
          <w:sz w:val="24"/>
          <w:szCs w:val="24"/>
        </w:rPr>
        <w:t>Աբովյանի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անվան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ՀՊՄ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համալսարանի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Կուլտուրայի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ֆակուլտետի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C64C1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af-ZA"/>
        </w:rPr>
        <w:t>Գրադարանային տեղեկատվական աղբյուրներ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բաժնի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հեռակա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ուսուցման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2-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րդ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կուրսում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>:</w:t>
      </w:r>
    </w:p>
    <w:p w:rsidR="002355E5" w:rsidRDefault="00C64C19" w:rsidP="00970849">
      <w:pPr>
        <w:tabs>
          <w:tab w:val="left" w:pos="993"/>
        </w:tabs>
        <w:spacing w:after="0"/>
        <w:ind w:firstLine="567"/>
        <w:jc w:val="both"/>
        <w:rPr>
          <w:rStyle w:val="Strong"/>
          <w:rFonts w:ascii="GHEA Grapalat" w:hAnsi="GHEA Grapalat" w:cs="Sylfaen"/>
          <w:bCs w:val="0"/>
          <w:sz w:val="24"/>
          <w:szCs w:val="24"/>
          <w:lang w:val="af-ZA"/>
        </w:rPr>
      </w:pPr>
      <w:r w:rsidRPr="00C64C19">
        <w:rPr>
          <w:rStyle w:val="Strong"/>
          <w:rFonts w:ascii="GHEA Grapalat" w:hAnsi="GHEA Grapalat" w:cs="Sylfaen"/>
          <w:bCs w:val="0"/>
          <w:sz w:val="24"/>
          <w:szCs w:val="24"/>
          <w:lang w:val="af-ZA"/>
        </w:rPr>
        <w:t>2.</w:t>
      </w:r>
      <w:r w:rsidRPr="00C64C19">
        <w:rPr>
          <w:rFonts w:ascii="GHEA Grapalat" w:hAnsi="GHEA Grapalat"/>
          <w:sz w:val="24"/>
          <w:szCs w:val="24"/>
          <w:lang w:val="af-ZA"/>
        </w:rPr>
        <w:t>2016</w:t>
      </w:r>
      <w:r w:rsidRPr="00C64C19">
        <w:rPr>
          <w:rFonts w:ascii="GHEA Grapalat" w:hAnsi="GHEA Grapalat"/>
          <w:sz w:val="24"/>
          <w:szCs w:val="24"/>
        </w:rPr>
        <w:t>թ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C64C19">
        <w:rPr>
          <w:rFonts w:ascii="GHEA Grapalat" w:hAnsi="GHEA Grapalat"/>
          <w:sz w:val="24"/>
          <w:szCs w:val="24"/>
        </w:rPr>
        <w:t>սեպտեմբերից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մինչև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2018</w:t>
      </w:r>
      <w:r w:rsidRPr="00C64C19">
        <w:rPr>
          <w:rFonts w:ascii="GHEA Grapalat" w:hAnsi="GHEA Grapalat"/>
          <w:sz w:val="24"/>
          <w:szCs w:val="24"/>
        </w:rPr>
        <w:t>թ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C64C19">
        <w:rPr>
          <w:rFonts w:ascii="GHEA Grapalat" w:hAnsi="GHEA Grapalat"/>
          <w:sz w:val="24"/>
          <w:szCs w:val="24"/>
        </w:rPr>
        <w:t>սեպտեմբերի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C64C19">
        <w:rPr>
          <w:rFonts w:ascii="GHEA Grapalat" w:hAnsi="GHEA Grapalat"/>
          <w:sz w:val="24"/>
          <w:szCs w:val="24"/>
        </w:rPr>
        <w:t>ը՝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 w:cs="Sylfaen"/>
          <w:sz w:val="24"/>
          <w:szCs w:val="24"/>
          <w:lang w:val="hy-AM"/>
        </w:rPr>
        <w:t>«</w:t>
      </w:r>
      <w:r w:rsidRPr="00C64C19">
        <w:rPr>
          <w:rFonts w:ascii="GHEA Grapalat" w:hAnsi="GHEA Grapalat" w:cs="Sylfaen"/>
          <w:sz w:val="24"/>
          <w:szCs w:val="24"/>
        </w:rPr>
        <w:t>Ինֆորմատիկա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64C19">
        <w:rPr>
          <w:rFonts w:ascii="GHEA Grapalat" w:hAnsi="GHEA Grapalat"/>
          <w:sz w:val="24"/>
          <w:szCs w:val="24"/>
        </w:rPr>
        <w:t>մինչև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ստուգման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օրը՝</w:t>
      </w:r>
      <w:r w:rsidRPr="00C64C1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 w:cs="Sylfaen"/>
          <w:sz w:val="24"/>
          <w:szCs w:val="24"/>
          <w:lang w:val="hy-AM"/>
        </w:rPr>
        <w:t>«</w:t>
      </w:r>
      <w:r w:rsidRPr="00C64C19">
        <w:rPr>
          <w:rFonts w:ascii="GHEA Grapalat" w:hAnsi="GHEA Grapalat" w:cs="Sylfaen"/>
          <w:sz w:val="24"/>
          <w:szCs w:val="24"/>
        </w:rPr>
        <w:t>Տեխնոլոգիա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>, 2017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թ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</w:t>
      </w:r>
      <w:r w:rsidRPr="00C64C19">
        <w:rPr>
          <w:rFonts w:ascii="GHEA Grapalat" w:hAnsi="GHEA Grapalat"/>
          <w:sz w:val="24"/>
          <w:szCs w:val="24"/>
        </w:rPr>
        <w:t>սեպտեմբերից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մինչև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ստուգման</w:t>
      </w:r>
      <w:r w:rsidRPr="00C64C1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/>
          <w:sz w:val="24"/>
          <w:szCs w:val="24"/>
        </w:rPr>
        <w:t>օրը՝</w:t>
      </w:r>
      <w:r w:rsidRPr="00C64C1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 w:cs="Sylfaen"/>
          <w:sz w:val="24"/>
          <w:szCs w:val="24"/>
          <w:lang w:val="hy-AM"/>
        </w:rPr>
        <w:t>«</w:t>
      </w:r>
      <w:r w:rsidRPr="00C64C19">
        <w:rPr>
          <w:rFonts w:ascii="GHEA Grapalat" w:hAnsi="GHEA Grapalat" w:cs="Sylfaen"/>
          <w:sz w:val="24"/>
          <w:szCs w:val="24"/>
        </w:rPr>
        <w:t>Կերպարվեստ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տարրական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դասարաններում՝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Fonts w:ascii="GHEA Grapalat" w:hAnsi="GHEA Grapalat" w:cs="Sylfaen"/>
          <w:sz w:val="24"/>
          <w:szCs w:val="24"/>
          <w:lang w:val="hy-AM"/>
        </w:rPr>
        <w:t>«</w:t>
      </w:r>
      <w:r w:rsidRPr="00C64C19">
        <w:rPr>
          <w:rFonts w:ascii="GHEA Grapalat" w:hAnsi="GHEA Grapalat" w:cs="Sylfaen"/>
          <w:sz w:val="24"/>
          <w:szCs w:val="24"/>
        </w:rPr>
        <w:t>Ֆիզկուլտուրա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առարկաների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դասաժամերը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ժամանակավորապես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(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մինչև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ուսուցչի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թափուր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տեղի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մրցույթը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կայանալը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)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տրամադրվել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են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համապատասխան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մասնագիտական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որակավորում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չունեցող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64C19">
        <w:rPr>
          <w:rStyle w:val="Strong"/>
          <w:rFonts w:ascii="GHEA Grapalat" w:hAnsi="GHEA Grapalat"/>
          <w:b w:val="0"/>
          <w:sz w:val="24"/>
          <w:szCs w:val="24"/>
        </w:rPr>
        <w:t>անձանց</w:t>
      </w:r>
      <w:r w:rsidRPr="00C64C19">
        <w:rPr>
          <w:rStyle w:val="Strong"/>
          <w:rFonts w:ascii="GHEA Grapalat" w:hAnsi="GHEA Grapalat"/>
          <w:b w:val="0"/>
          <w:sz w:val="24"/>
          <w:szCs w:val="24"/>
          <w:lang w:val="af-ZA"/>
        </w:rPr>
        <w:t>:</w:t>
      </w:r>
    </w:p>
    <w:p w:rsidR="002355E5" w:rsidRDefault="002355E5" w:rsidP="00970849">
      <w:pPr>
        <w:tabs>
          <w:tab w:val="left" w:pos="993"/>
        </w:tabs>
        <w:spacing w:after="0"/>
        <w:ind w:firstLine="567"/>
        <w:jc w:val="both"/>
        <w:rPr>
          <w:rStyle w:val="Strong"/>
          <w:rFonts w:ascii="GHEA Grapalat" w:hAnsi="GHEA Grapalat" w:cs="Sylfaen"/>
          <w:bCs w:val="0"/>
          <w:sz w:val="24"/>
          <w:szCs w:val="24"/>
          <w:lang w:val="af-ZA"/>
        </w:rPr>
      </w:pPr>
      <w:r>
        <w:rPr>
          <w:rStyle w:val="Strong"/>
          <w:rFonts w:ascii="GHEA Grapalat" w:hAnsi="GHEA Grapalat" w:cs="Sylfaen"/>
          <w:bCs w:val="0"/>
          <w:sz w:val="24"/>
          <w:szCs w:val="24"/>
          <w:lang w:val="af-ZA"/>
        </w:rPr>
        <w:t>3.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Ստուգմամբ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ընդգրկվող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ժամանակահատվածում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Fonts w:ascii="GHEA Grapalat" w:hAnsi="GHEA Grapalat" w:cs="Sylfaen"/>
          <w:sz w:val="24"/>
          <w:szCs w:val="24"/>
          <w:lang w:val="hy-AM"/>
        </w:rPr>
        <w:t>«</w:t>
      </w:r>
      <w:r w:rsidR="00C64C19" w:rsidRPr="002355E5">
        <w:rPr>
          <w:rFonts w:ascii="GHEA Grapalat" w:hAnsi="GHEA Grapalat" w:cs="Sylfaen"/>
          <w:sz w:val="24"/>
          <w:szCs w:val="24"/>
        </w:rPr>
        <w:t>Ինֆորմատիկա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="00C64C19" w:rsidRPr="002355E5">
        <w:rPr>
          <w:rFonts w:ascii="GHEA Grapalat" w:hAnsi="GHEA Grapalat"/>
          <w:sz w:val="24"/>
          <w:szCs w:val="24"/>
          <w:lang w:val="af-ZA"/>
        </w:rPr>
        <w:t xml:space="preserve">, </w:t>
      </w:r>
      <w:r w:rsidR="00C64C19" w:rsidRPr="002355E5">
        <w:rPr>
          <w:rFonts w:ascii="GHEA Grapalat" w:hAnsi="GHEA Grapalat" w:cs="Sylfaen"/>
          <w:sz w:val="24"/>
          <w:szCs w:val="24"/>
          <w:lang w:val="hy-AM"/>
        </w:rPr>
        <w:t>«</w:t>
      </w:r>
      <w:r w:rsidR="00C64C19" w:rsidRPr="002355E5">
        <w:rPr>
          <w:rFonts w:ascii="GHEA Grapalat" w:hAnsi="GHEA Grapalat" w:cs="Sylfaen"/>
          <w:sz w:val="24"/>
          <w:szCs w:val="24"/>
        </w:rPr>
        <w:t>Տեխնոլոգիա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 w:rsidR="00C64C19" w:rsidRPr="002355E5">
        <w:rPr>
          <w:rFonts w:ascii="GHEA Grapalat" w:hAnsi="GHEA Grapalat" w:cs="Sylfaen"/>
          <w:sz w:val="24"/>
          <w:szCs w:val="24"/>
          <w:lang w:val="hy-AM"/>
        </w:rPr>
        <w:t>«</w:t>
      </w:r>
      <w:r w:rsidR="00C64C19" w:rsidRPr="002355E5">
        <w:rPr>
          <w:rFonts w:ascii="GHEA Grapalat" w:hAnsi="GHEA Grapalat" w:cs="Sylfaen"/>
          <w:sz w:val="24"/>
          <w:szCs w:val="24"/>
        </w:rPr>
        <w:t>Կերպարվեստ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 w:rsidR="00C64C19" w:rsidRPr="002355E5">
        <w:rPr>
          <w:rFonts w:ascii="GHEA Grapalat" w:hAnsi="GHEA Grapalat" w:cs="Sylfaen"/>
          <w:sz w:val="24"/>
          <w:szCs w:val="24"/>
          <w:lang w:val="hy-AM"/>
        </w:rPr>
        <w:t>«</w:t>
      </w:r>
      <w:r w:rsidR="00C64C19" w:rsidRPr="002355E5">
        <w:rPr>
          <w:rFonts w:ascii="GHEA Grapalat" w:hAnsi="GHEA Grapalat" w:cs="Sylfaen"/>
          <w:sz w:val="24"/>
          <w:szCs w:val="24"/>
        </w:rPr>
        <w:t>Ֆիզկուլտուրա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առարկաների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ուսուցիչների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թափուր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տեղերի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համար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մրցույթները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պարբերաբար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չեն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հայտարարվել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սահմանված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կարգով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մրցութային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հանձնաժողովներ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չեն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ձևավորվել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(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հայտարարված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մրցույթները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չեն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կայացել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դիմող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չլինելու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պատճառով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>):</w:t>
      </w:r>
    </w:p>
    <w:p w:rsidR="002355E5" w:rsidRDefault="002355E5" w:rsidP="00970849">
      <w:pPr>
        <w:tabs>
          <w:tab w:val="left" w:pos="993"/>
        </w:tabs>
        <w:spacing w:after="0"/>
        <w:ind w:firstLine="567"/>
        <w:jc w:val="both"/>
        <w:rPr>
          <w:rStyle w:val="Strong"/>
          <w:rFonts w:ascii="GHEA Grapalat" w:hAnsi="GHEA Grapalat" w:cs="Sylfaen"/>
          <w:bCs w:val="0"/>
          <w:sz w:val="24"/>
          <w:szCs w:val="24"/>
          <w:lang w:val="af-ZA"/>
        </w:rPr>
      </w:pPr>
      <w:r>
        <w:rPr>
          <w:rStyle w:val="Strong"/>
          <w:rFonts w:ascii="GHEA Grapalat" w:hAnsi="GHEA Grapalat" w:cs="Sylfaen"/>
          <w:bCs w:val="0"/>
          <w:sz w:val="24"/>
          <w:szCs w:val="24"/>
          <w:lang w:val="af-ZA"/>
        </w:rPr>
        <w:t xml:space="preserve">4.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>2017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թ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հոկտեմբերի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13-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ին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կայացած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դասվարի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թափուր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տեղի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մրցույթում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սահմանված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կարգով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հաղթող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ճանաչված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lang w:val="af-ZA"/>
        </w:rPr>
        <w:t>անձ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(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դիմումը՝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13.10.2017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թ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.)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հետ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անորոշ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ժամկետով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աշխատանքային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պայմանագիր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կնքվել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է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26.02.2018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թ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հ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12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հրամանով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(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մինչև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մրցույթն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ընդունվել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է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աշխատանքի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31.08.2017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թ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հ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47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հրամանով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>):</w:t>
      </w:r>
      <w:r w:rsidR="00C64C19" w:rsidRPr="00C64C19">
        <w:rPr>
          <w:rStyle w:val="Strong"/>
          <w:rFonts w:ascii="GHEA Grapalat" w:hAnsi="GHEA Grapalat"/>
          <w:b w:val="0"/>
          <w:lang w:val="af-ZA"/>
        </w:rPr>
        <w:t xml:space="preserve"> </w:t>
      </w:r>
    </w:p>
    <w:p w:rsidR="00990F69" w:rsidRDefault="002355E5" w:rsidP="00970849">
      <w:pPr>
        <w:tabs>
          <w:tab w:val="left" w:pos="993"/>
        </w:tabs>
        <w:spacing w:after="0"/>
        <w:ind w:firstLine="567"/>
        <w:jc w:val="both"/>
        <w:rPr>
          <w:rStyle w:val="Strong"/>
          <w:rFonts w:ascii="GHEA Grapalat" w:hAnsi="GHEA Grapalat" w:cs="Sylfaen"/>
          <w:bCs w:val="0"/>
          <w:sz w:val="24"/>
          <w:szCs w:val="24"/>
          <w:lang w:val="af-ZA"/>
        </w:rPr>
      </w:pPr>
      <w:r>
        <w:rPr>
          <w:rStyle w:val="Strong"/>
          <w:rFonts w:ascii="GHEA Grapalat" w:hAnsi="GHEA Grapalat" w:cs="Sylfaen"/>
          <w:bCs w:val="0"/>
          <w:sz w:val="24"/>
          <w:szCs w:val="24"/>
          <w:lang w:val="af-ZA"/>
        </w:rPr>
        <w:t>5.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Դպրոցի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մանկավարժական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խորհրդի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lang w:val="af-ZA"/>
        </w:rPr>
        <w:t>28.12.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>2015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թ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կայացած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նիստում</w:t>
      </w:r>
      <w:r w:rsidR="00990F69" w:rsidRPr="00990F6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մանկավարժական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խորհրդի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կազմից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դպրոցի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կառավարման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խորհրդի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անդամ</w:t>
      </w:r>
      <w:r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առաջադրվ</w:t>
      </w:r>
      <w:r>
        <w:rPr>
          <w:rStyle w:val="Strong"/>
          <w:rFonts w:ascii="GHEA Grapalat" w:hAnsi="GHEA Grapalat"/>
          <w:b w:val="0"/>
          <w:sz w:val="24"/>
          <w:szCs w:val="24"/>
        </w:rPr>
        <w:t>ած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526EE0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անձը դպրոցում </w:t>
      </w:r>
      <w:r w:rsidR="00990F6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2011 </w:t>
      </w:r>
      <w:r w:rsidR="00990F69" w:rsidRPr="002355E5">
        <w:rPr>
          <w:rStyle w:val="Strong"/>
          <w:rFonts w:ascii="GHEA Grapalat" w:hAnsi="GHEA Grapalat"/>
          <w:b w:val="0"/>
          <w:sz w:val="24"/>
          <w:szCs w:val="24"/>
        </w:rPr>
        <w:t>թվականից</w:t>
      </w:r>
      <w:r w:rsidR="00990F6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526EE0">
        <w:rPr>
          <w:rStyle w:val="Strong"/>
          <w:rFonts w:ascii="GHEA Grapalat" w:hAnsi="GHEA Grapalat"/>
          <w:b w:val="0"/>
          <w:sz w:val="24"/>
          <w:szCs w:val="24"/>
          <w:lang w:val="af-ZA"/>
        </w:rPr>
        <w:t>աշխատում է</w:t>
      </w:r>
      <w:r w:rsidR="00990F6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որպես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օպերատոր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(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չունի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մանկավարժական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գործունեության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lastRenderedPageBreak/>
        <w:t>համապատասխան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աշխատանքային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</w:rPr>
        <w:t>ստաժ</w:t>
      </w:r>
      <w:r w:rsidR="00C64C19" w:rsidRPr="002355E5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): </w:t>
      </w:r>
      <w:r w:rsidR="00990F69">
        <w:rPr>
          <w:rStyle w:val="Strong"/>
          <w:rFonts w:ascii="GHEA Grapalat" w:hAnsi="GHEA Grapalat"/>
          <w:b w:val="0"/>
          <w:sz w:val="24"/>
          <w:szCs w:val="24"/>
          <w:lang w:val="af-ZA"/>
        </w:rPr>
        <w:t>Անձանց առաջադրումն իրականացվել է բաց քվեարկության արդյունքում:</w:t>
      </w:r>
      <w:r w:rsidR="00C64C19" w:rsidRPr="00C64C19">
        <w:rPr>
          <w:rStyle w:val="Strong"/>
          <w:rFonts w:ascii="GHEA Grapalat" w:hAnsi="GHEA Grapalat"/>
          <w:b w:val="0"/>
          <w:lang w:val="af-ZA"/>
        </w:rPr>
        <w:t xml:space="preserve"> </w:t>
      </w:r>
    </w:p>
    <w:p w:rsidR="00C64C19" w:rsidRDefault="00990F69" w:rsidP="00970849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Style w:val="Strong"/>
          <w:rFonts w:ascii="GHEA Grapalat" w:hAnsi="GHEA Grapalat" w:cs="Sylfaen"/>
          <w:bCs w:val="0"/>
          <w:sz w:val="24"/>
          <w:szCs w:val="24"/>
          <w:lang w:val="af-ZA"/>
        </w:rPr>
        <w:t>6.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2017-2018 </w:t>
      </w:r>
      <w:r w:rsidR="00C64C19" w:rsidRPr="00990F69">
        <w:rPr>
          <w:rFonts w:ascii="GHEA Grapalat" w:hAnsi="GHEA Grapalat"/>
          <w:sz w:val="24"/>
          <w:szCs w:val="24"/>
        </w:rPr>
        <w:t>ուսումնական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տարվա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ընթացքում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128 </w:t>
      </w:r>
      <w:r w:rsidR="00C64C19" w:rsidRPr="00990F69">
        <w:rPr>
          <w:rFonts w:ascii="GHEA Grapalat" w:hAnsi="GHEA Grapalat"/>
          <w:sz w:val="24"/>
          <w:szCs w:val="24"/>
        </w:rPr>
        <w:t>ժամ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բացակայություն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ունեցող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XI </w:t>
      </w:r>
      <w:r w:rsidR="00C64C19" w:rsidRPr="00990F69">
        <w:rPr>
          <w:rFonts w:ascii="GHEA Grapalat" w:hAnsi="GHEA Grapalat"/>
          <w:sz w:val="24"/>
          <w:szCs w:val="24"/>
        </w:rPr>
        <w:t>դասարանի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սովորող</w:t>
      </w:r>
      <w:r>
        <w:rPr>
          <w:rFonts w:ascii="GHEA Grapalat" w:hAnsi="GHEA Grapalat"/>
          <w:sz w:val="24"/>
          <w:szCs w:val="24"/>
        </w:rPr>
        <w:t>ի</w:t>
      </w:r>
      <w:r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լրացուցիչ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քննությունների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ժամանակացույցը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ՀՀ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ԿԳ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նախարարություն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չի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C64C19" w:rsidRPr="00990F69">
        <w:rPr>
          <w:rFonts w:ascii="GHEA Grapalat" w:hAnsi="GHEA Grapalat"/>
          <w:sz w:val="24"/>
          <w:szCs w:val="24"/>
        </w:rPr>
        <w:t>ներկայացվել</w:t>
      </w:r>
      <w:r w:rsidR="00C64C19" w:rsidRPr="00990F69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039"/>
        <w:gridCol w:w="1985"/>
        <w:gridCol w:w="2409"/>
        <w:gridCol w:w="7"/>
      </w:tblGrid>
      <w:tr w:rsidR="00E5265A" w:rsidRPr="00290D83" w:rsidTr="00FD7CBB">
        <w:trPr>
          <w:trHeight w:val="707"/>
          <w:jc w:val="center"/>
        </w:trPr>
        <w:tc>
          <w:tcPr>
            <w:tcW w:w="10376" w:type="dxa"/>
            <w:gridSpan w:val="5"/>
            <w:shd w:val="clear" w:color="auto" w:fill="DEEAF6"/>
            <w:vAlign w:val="center"/>
          </w:tcPr>
          <w:p w:rsidR="00D33C73" w:rsidRPr="00D1391A" w:rsidRDefault="00C64C19" w:rsidP="00D1391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89103D">
              <w:rPr>
                <w:rFonts w:ascii="GHEA Grapalat" w:hAnsi="GHEA Grapalat" w:cs="Sylfaen"/>
                <w:b/>
                <w:lang w:val="de-DE"/>
              </w:rPr>
              <w:t xml:space="preserve">   </w:t>
            </w:r>
            <w:r w:rsidRPr="0089103D">
              <w:rPr>
                <w:rFonts w:ascii="GHEA Grapalat" w:hAnsi="GHEA Grapalat" w:cs="Sylfaen"/>
                <w:b/>
                <w:lang w:val="de-DE"/>
              </w:rPr>
              <w:tab/>
            </w:r>
            <w:r w:rsidR="00E5265A" w:rsidRPr="00D1391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Ուսուցիչների միջին գնահատականներ</w:t>
            </w:r>
            <w:r w:rsidR="006F0C96" w:rsidRPr="006F0C96">
              <w:rPr>
                <w:rFonts w:ascii="GHEA Grapalat" w:hAnsi="GHEA Grapalat" w:cs="Sylfaen"/>
                <w:b/>
                <w:i/>
                <w:color w:val="00B050"/>
                <w:sz w:val="20"/>
                <w:szCs w:val="20"/>
                <w:lang w:val="af-ZA"/>
              </w:rPr>
              <w:t>ը</w:t>
            </w:r>
          </w:p>
          <w:p w:rsidR="00E5265A" w:rsidRPr="00D1391A" w:rsidRDefault="00D33C73" w:rsidP="00D1391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D1391A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(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>4,5-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 xml:space="preserve">5-գերազանց, 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>3,5-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4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>,4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 xml:space="preserve">-շատ լավ, 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>2,5-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3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>,4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 xml:space="preserve">-լավ, 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>1,5-2,4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 xml:space="preserve">-բավարար, 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</w:rPr>
              <w:t>մինչև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1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>,4</w:t>
            </w:r>
            <w:r w:rsidRPr="00D1391A"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>-անբավարար</w:t>
            </w:r>
            <w:r w:rsidRPr="00D1391A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)</w:t>
            </w:r>
          </w:p>
        </w:tc>
      </w:tr>
      <w:tr w:rsidR="00E5265A" w:rsidRPr="00D1391A" w:rsidTr="00FD7CBB">
        <w:trPr>
          <w:gridAfter w:val="1"/>
          <w:wAfter w:w="7" w:type="dxa"/>
          <w:trHeight w:val="528"/>
          <w:jc w:val="center"/>
        </w:trPr>
        <w:tc>
          <w:tcPr>
            <w:tcW w:w="3936" w:type="dxa"/>
            <w:shd w:val="clear" w:color="auto" w:fill="DEEAF6"/>
            <w:vAlign w:val="center"/>
          </w:tcPr>
          <w:p w:rsidR="00E5265A" w:rsidRPr="00D1391A" w:rsidRDefault="00E5265A" w:rsidP="00D1391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D1391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Ուսումնական հաստատությունը</w:t>
            </w:r>
          </w:p>
        </w:tc>
        <w:tc>
          <w:tcPr>
            <w:tcW w:w="2039" w:type="dxa"/>
            <w:shd w:val="clear" w:color="auto" w:fill="DEEAF6"/>
            <w:vAlign w:val="center"/>
          </w:tcPr>
          <w:p w:rsidR="00E5265A" w:rsidRPr="00D1391A" w:rsidRDefault="00E5265A" w:rsidP="00D1391A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D1391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Հայոց լեզու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E5265A" w:rsidRPr="00D1391A" w:rsidRDefault="00E5265A" w:rsidP="00D1391A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D1391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Մաթեմատիկա</w:t>
            </w:r>
          </w:p>
        </w:tc>
        <w:tc>
          <w:tcPr>
            <w:tcW w:w="2409" w:type="dxa"/>
            <w:shd w:val="clear" w:color="auto" w:fill="DEEAF6"/>
            <w:vAlign w:val="center"/>
          </w:tcPr>
          <w:p w:rsidR="00E5265A" w:rsidRPr="00D1391A" w:rsidRDefault="00E5265A" w:rsidP="00D1391A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D1391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Հայոց պատմություն</w:t>
            </w:r>
          </w:p>
        </w:tc>
      </w:tr>
      <w:tr w:rsidR="00E5265A" w:rsidRPr="00D1391A" w:rsidTr="009B4AE0">
        <w:trPr>
          <w:gridAfter w:val="1"/>
          <w:wAfter w:w="7" w:type="dxa"/>
          <w:trHeight w:val="508"/>
          <w:jc w:val="center"/>
        </w:trPr>
        <w:tc>
          <w:tcPr>
            <w:tcW w:w="3936" w:type="dxa"/>
            <w:vAlign w:val="center"/>
          </w:tcPr>
          <w:p w:rsidR="00E5265A" w:rsidRPr="00D1391A" w:rsidRDefault="0002300B" w:rsidP="00505CAB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Երևանի թիվ 13 հատուկ դպրոց</w:t>
            </w:r>
          </w:p>
        </w:tc>
        <w:tc>
          <w:tcPr>
            <w:tcW w:w="2039" w:type="dxa"/>
            <w:vAlign w:val="center"/>
          </w:tcPr>
          <w:p w:rsidR="00E5265A" w:rsidRPr="00D1391A" w:rsidRDefault="00505CAB" w:rsidP="00D1391A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3,4</w:t>
            </w:r>
          </w:p>
        </w:tc>
        <w:tc>
          <w:tcPr>
            <w:tcW w:w="1985" w:type="dxa"/>
            <w:vAlign w:val="center"/>
          </w:tcPr>
          <w:p w:rsidR="00E5265A" w:rsidRPr="00D1391A" w:rsidRDefault="00505CAB" w:rsidP="00D1391A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2,3</w:t>
            </w:r>
          </w:p>
        </w:tc>
        <w:tc>
          <w:tcPr>
            <w:tcW w:w="2409" w:type="dxa"/>
            <w:vAlign w:val="center"/>
          </w:tcPr>
          <w:p w:rsidR="00E5265A" w:rsidRPr="00D1391A" w:rsidRDefault="00BD4049" w:rsidP="00D1391A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___</w:t>
            </w:r>
          </w:p>
        </w:tc>
      </w:tr>
      <w:tr w:rsidR="0002300B" w:rsidRPr="00D1391A" w:rsidTr="009B4AE0">
        <w:trPr>
          <w:gridAfter w:val="1"/>
          <w:wAfter w:w="7" w:type="dxa"/>
          <w:jc w:val="center"/>
        </w:trPr>
        <w:tc>
          <w:tcPr>
            <w:tcW w:w="3936" w:type="dxa"/>
            <w:vAlign w:val="center"/>
          </w:tcPr>
          <w:p w:rsidR="0002300B" w:rsidRPr="00D1391A" w:rsidRDefault="0002300B" w:rsidP="00B06ED9">
            <w:pPr>
              <w:spacing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D1391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Երևանի թիվ 55 հ/դ</w:t>
            </w:r>
          </w:p>
        </w:tc>
        <w:tc>
          <w:tcPr>
            <w:tcW w:w="2039" w:type="dxa"/>
            <w:vAlign w:val="center"/>
          </w:tcPr>
          <w:p w:rsidR="0002300B" w:rsidRPr="00D1391A" w:rsidRDefault="0002300B" w:rsidP="00B06ED9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D1391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3,53</w:t>
            </w:r>
          </w:p>
        </w:tc>
        <w:tc>
          <w:tcPr>
            <w:tcW w:w="1985" w:type="dxa"/>
            <w:vAlign w:val="center"/>
          </w:tcPr>
          <w:p w:rsidR="0002300B" w:rsidRPr="00D1391A" w:rsidRDefault="0002300B" w:rsidP="00B06ED9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D1391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3.43</w:t>
            </w:r>
          </w:p>
        </w:tc>
        <w:tc>
          <w:tcPr>
            <w:tcW w:w="2409" w:type="dxa"/>
            <w:vAlign w:val="center"/>
          </w:tcPr>
          <w:p w:rsidR="0002300B" w:rsidRPr="00D1391A" w:rsidRDefault="0002300B" w:rsidP="00B06ED9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D1391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4.2</w:t>
            </w:r>
          </w:p>
        </w:tc>
      </w:tr>
      <w:tr w:rsidR="0002300B" w:rsidRPr="00D1391A" w:rsidTr="009B4AE0">
        <w:trPr>
          <w:gridAfter w:val="1"/>
          <w:wAfter w:w="7" w:type="dxa"/>
          <w:jc w:val="center"/>
        </w:trPr>
        <w:tc>
          <w:tcPr>
            <w:tcW w:w="3936" w:type="dxa"/>
            <w:vAlign w:val="center"/>
          </w:tcPr>
          <w:p w:rsidR="0002300B" w:rsidRPr="00D1391A" w:rsidRDefault="0002300B" w:rsidP="00D1391A">
            <w:pPr>
              <w:spacing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Երևանի թիվ 101 մ/դ</w:t>
            </w:r>
          </w:p>
        </w:tc>
        <w:tc>
          <w:tcPr>
            <w:tcW w:w="2039" w:type="dxa"/>
            <w:vAlign w:val="center"/>
          </w:tcPr>
          <w:p w:rsidR="0002300B" w:rsidRPr="00D1391A" w:rsidRDefault="00C559F2" w:rsidP="00D1391A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2,4</w:t>
            </w:r>
          </w:p>
        </w:tc>
        <w:tc>
          <w:tcPr>
            <w:tcW w:w="1985" w:type="dxa"/>
            <w:vAlign w:val="center"/>
          </w:tcPr>
          <w:p w:rsidR="0002300B" w:rsidRPr="00D1391A" w:rsidRDefault="00C559F2" w:rsidP="00D1391A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1,9</w:t>
            </w:r>
          </w:p>
        </w:tc>
        <w:tc>
          <w:tcPr>
            <w:tcW w:w="2409" w:type="dxa"/>
            <w:vAlign w:val="center"/>
          </w:tcPr>
          <w:p w:rsidR="0002300B" w:rsidRPr="00D1391A" w:rsidRDefault="00C559F2" w:rsidP="00D1391A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2,2</w:t>
            </w:r>
          </w:p>
        </w:tc>
      </w:tr>
      <w:tr w:rsidR="0002300B" w:rsidRPr="00D1391A" w:rsidTr="009B4AE0">
        <w:trPr>
          <w:gridAfter w:val="1"/>
          <w:wAfter w:w="7" w:type="dxa"/>
          <w:jc w:val="center"/>
        </w:trPr>
        <w:tc>
          <w:tcPr>
            <w:tcW w:w="3936" w:type="dxa"/>
            <w:vAlign w:val="center"/>
          </w:tcPr>
          <w:p w:rsidR="0002300B" w:rsidRPr="00D1391A" w:rsidRDefault="0002300B" w:rsidP="00BD4049">
            <w:pPr>
              <w:spacing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ՀՀ Արարատի մարզի Սիսավանի մ/դ</w:t>
            </w:r>
          </w:p>
        </w:tc>
        <w:tc>
          <w:tcPr>
            <w:tcW w:w="2039" w:type="dxa"/>
            <w:vAlign w:val="center"/>
          </w:tcPr>
          <w:p w:rsidR="0002300B" w:rsidRPr="00D1391A" w:rsidRDefault="00BD4049" w:rsidP="00D1391A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2,7</w:t>
            </w:r>
          </w:p>
        </w:tc>
        <w:tc>
          <w:tcPr>
            <w:tcW w:w="1985" w:type="dxa"/>
            <w:vAlign w:val="center"/>
          </w:tcPr>
          <w:p w:rsidR="0002300B" w:rsidRPr="00D1391A" w:rsidRDefault="00BD4049" w:rsidP="00D1391A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1,8</w:t>
            </w:r>
          </w:p>
        </w:tc>
        <w:tc>
          <w:tcPr>
            <w:tcW w:w="2409" w:type="dxa"/>
            <w:vAlign w:val="center"/>
          </w:tcPr>
          <w:p w:rsidR="0002300B" w:rsidRPr="00D1391A" w:rsidRDefault="00BD4049" w:rsidP="00D1391A">
            <w:pPr>
              <w:spacing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3,3</w:t>
            </w:r>
          </w:p>
        </w:tc>
      </w:tr>
    </w:tbl>
    <w:p w:rsidR="00C64C19" w:rsidRDefault="00C64C19" w:rsidP="006F6C09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2977"/>
        <w:gridCol w:w="3084"/>
      </w:tblGrid>
      <w:tr w:rsidR="00A161CE" w:rsidRPr="00290D83" w:rsidTr="00FD7CBB">
        <w:trPr>
          <w:jc w:val="center"/>
        </w:trPr>
        <w:tc>
          <w:tcPr>
            <w:tcW w:w="10989" w:type="dxa"/>
            <w:gridSpan w:val="4"/>
            <w:shd w:val="clear" w:color="auto" w:fill="DEEAF6"/>
            <w:vAlign w:val="center"/>
          </w:tcPr>
          <w:p w:rsidR="00A161CE" w:rsidRPr="0002300B" w:rsidRDefault="00A161CE" w:rsidP="0002300B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Ստուգման ընթացքում տրված գրավոր աշխատանքների արդյունքներն ըստ դասարանների </w:t>
            </w:r>
          </w:p>
        </w:tc>
      </w:tr>
      <w:tr w:rsidR="00A161CE" w:rsidRPr="0002300B" w:rsidTr="00FD7CBB">
        <w:trPr>
          <w:jc w:val="center"/>
        </w:trPr>
        <w:tc>
          <w:tcPr>
            <w:tcW w:w="2376" w:type="dxa"/>
            <w:shd w:val="clear" w:color="auto" w:fill="DEEAF6"/>
            <w:vAlign w:val="center"/>
          </w:tcPr>
          <w:p w:rsidR="00A161CE" w:rsidRPr="0002300B" w:rsidRDefault="00A161CE" w:rsidP="0002300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Ուսումնական հաստատությունը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A161CE" w:rsidRPr="0002300B" w:rsidRDefault="008B6BBF" w:rsidP="0002300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Գրավոր աշխատանքին մասնակցած սովորողների թիվն ըստ </w:t>
            </w:r>
            <w:r w:rsidR="00D24ADD"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առարկաների (հ.լ./մաթ)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A161CE" w:rsidRPr="0002300B" w:rsidRDefault="00A161CE" w:rsidP="0002300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Հայոց լեզու</w:t>
            </w:r>
          </w:p>
          <w:p w:rsidR="005D5737" w:rsidRPr="0002300B" w:rsidRDefault="005D5737" w:rsidP="0002300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(սովորողների թիվ, %)</w:t>
            </w:r>
          </w:p>
        </w:tc>
        <w:tc>
          <w:tcPr>
            <w:tcW w:w="3084" w:type="dxa"/>
            <w:shd w:val="clear" w:color="auto" w:fill="DEEAF6"/>
            <w:vAlign w:val="center"/>
          </w:tcPr>
          <w:p w:rsidR="005D5737" w:rsidRPr="0002300B" w:rsidRDefault="00A161CE" w:rsidP="0002300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Մաթեմատիկա</w:t>
            </w:r>
          </w:p>
          <w:p w:rsidR="00A161CE" w:rsidRPr="0002300B" w:rsidRDefault="005D5737" w:rsidP="0002300B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(սովորողների թիվ, %)</w:t>
            </w:r>
          </w:p>
        </w:tc>
      </w:tr>
      <w:tr w:rsidR="00A161CE" w:rsidRPr="0002300B" w:rsidTr="009B4AE0">
        <w:trPr>
          <w:jc w:val="center"/>
        </w:trPr>
        <w:tc>
          <w:tcPr>
            <w:tcW w:w="2376" w:type="dxa"/>
            <w:vAlign w:val="center"/>
          </w:tcPr>
          <w:p w:rsidR="00A161CE" w:rsidRPr="0002300B" w:rsidRDefault="000D2B9F" w:rsidP="000D2B9F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Երևանի</w:t>
            </w:r>
            <w:r w:rsidRPr="0002300B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երաժշտական</w:t>
            </w:r>
            <w:r w:rsidRPr="0002300B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թիվ</w:t>
            </w:r>
            <w:r w:rsidRPr="0002300B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13 </w:t>
            </w:r>
            <w:r w:rsidRPr="0002300B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հատուկ</w:t>
            </w:r>
            <w:r w:rsidRPr="0002300B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դպրոց</w:t>
            </w:r>
          </w:p>
        </w:tc>
        <w:tc>
          <w:tcPr>
            <w:tcW w:w="2552" w:type="dxa"/>
            <w:vAlign w:val="center"/>
          </w:tcPr>
          <w:p w:rsidR="008B6BBF" w:rsidRPr="0002300B" w:rsidRDefault="00BD4049" w:rsidP="00057E5C">
            <w:pPr>
              <w:spacing w:after="0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99/99</w:t>
            </w:r>
          </w:p>
        </w:tc>
        <w:tc>
          <w:tcPr>
            <w:tcW w:w="2977" w:type="dxa"/>
            <w:vAlign w:val="center"/>
          </w:tcPr>
          <w:p w:rsidR="00BD4049" w:rsidRDefault="00BD4049" w:rsidP="00BD4049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«գերազանց»՝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 (2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</w:p>
          <w:p w:rsidR="00BD4049" w:rsidRDefault="00BD4049" w:rsidP="00BD4049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«լավ»՝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   14 (14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</w:p>
          <w:p w:rsidR="008B6BBF" w:rsidRPr="0002300B" w:rsidRDefault="00BD4049" w:rsidP="00BD4049">
            <w:pPr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«բավարար»՝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35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(36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«անբավարար»՝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48 (48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:rsidR="00BD4049" w:rsidRDefault="00BD4049" w:rsidP="00BD4049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«գերազանց»՝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0(0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</w:p>
          <w:p w:rsidR="00BD4049" w:rsidRDefault="00BD4049" w:rsidP="00BD4049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«լավ»՝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   2 (2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</w:p>
          <w:p w:rsidR="00A161CE" w:rsidRPr="0002300B" w:rsidRDefault="00BD4049" w:rsidP="00BD4049">
            <w:pPr>
              <w:spacing w:after="0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«բավարար»՝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9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(10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«անբավարար»՝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88 (88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</w:p>
        </w:tc>
      </w:tr>
      <w:tr w:rsidR="000D2B9F" w:rsidRPr="0002300B" w:rsidTr="009B4AE0">
        <w:trPr>
          <w:jc w:val="center"/>
        </w:trPr>
        <w:tc>
          <w:tcPr>
            <w:tcW w:w="2376" w:type="dxa"/>
            <w:vAlign w:val="center"/>
          </w:tcPr>
          <w:p w:rsidR="000D2B9F" w:rsidRPr="0002300B" w:rsidRDefault="000D2B9F" w:rsidP="00EB2A2C">
            <w:pPr>
              <w:spacing w:after="0" w:line="36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Երևանի թիվ 55 հ/դ</w:t>
            </w:r>
          </w:p>
        </w:tc>
        <w:tc>
          <w:tcPr>
            <w:tcW w:w="2552" w:type="dxa"/>
            <w:vAlign w:val="center"/>
          </w:tcPr>
          <w:p w:rsidR="000D2B9F" w:rsidRPr="0002300B" w:rsidRDefault="006F0C96" w:rsidP="00057E5C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346</w:t>
            </w:r>
            <w:r w:rsidR="000D2B9F"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/340</w:t>
            </w:r>
          </w:p>
        </w:tc>
        <w:tc>
          <w:tcPr>
            <w:tcW w:w="2977" w:type="dxa"/>
            <w:vAlign w:val="center"/>
          </w:tcPr>
          <w:p w:rsidR="000D2B9F" w:rsidRDefault="000D2B9F" w:rsidP="00EB2A2C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«գերազանց»՝ 63 (18%),</w:t>
            </w:r>
          </w:p>
          <w:p w:rsidR="000D2B9F" w:rsidRPr="0002300B" w:rsidRDefault="000D2B9F" w:rsidP="00EB2A2C">
            <w:pPr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«լավ»՝    148 (43%),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«բավարար»՝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87 (25%),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«անբավարար»՝ 48 (14%)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:rsidR="000D2B9F" w:rsidRPr="0002300B" w:rsidRDefault="000D2B9F" w:rsidP="00EB2A2C">
            <w:pPr>
              <w:spacing w:after="0"/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«գերազանց»՝  49 (14%),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«լավ»՝   64 (19%),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«բավարար»՝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130 (38%),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«անբավարար»՝ 97 (2</w:t>
            </w:r>
            <w:r w:rsidRPr="0002300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9%)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</w:p>
        </w:tc>
      </w:tr>
      <w:tr w:rsidR="000D2B9F" w:rsidRPr="0002300B" w:rsidTr="009B4AE0">
        <w:trPr>
          <w:jc w:val="center"/>
        </w:trPr>
        <w:tc>
          <w:tcPr>
            <w:tcW w:w="2376" w:type="dxa"/>
            <w:vAlign w:val="center"/>
          </w:tcPr>
          <w:p w:rsidR="000D2B9F" w:rsidRPr="0002300B" w:rsidRDefault="000D2B9F" w:rsidP="00EB2A2C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Երևանի թիվ 101 միջնակարգ դպրոց</w:t>
            </w:r>
          </w:p>
        </w:tc>
        <w:tc>
          <w:tcPr>
            <w:tcW w:w="2552" w:type="dxa"/>
            <w:vAlign w:val="center"/>
          </w:tcPr>
          <w:p w:rsidR="000D2B9F" w:rsidRPr="0002300B" w:rsidRDefault="000D2B9F" w:rsidP="00057E5C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52/51</w:t>
            </w:r>
          </w:p>
        </w:tc>
        <w:tc>
          <w:tcPr>
            <w:tcW w:w="2977" w:type="dxa"/>
            <w:vAlign w:val="center"/>
          </w:tcPr>
          <w:p w:rsidR="000D2B9F" w:rsidRDefault="000D2B9F" w:rsidP="00EB2A2C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«գերազանց»՝ 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0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0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</w:p>
          <w:p w:rsidR="000D2B9F" w:rsidRPr="0002300B" w:rsidRDefault="000D2B9F" w:rsidP="00EB2A2C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«լավ»՝    1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1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21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«բավարար»՝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14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(2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7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«անբավարար»՝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27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52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:rsidR="000D2B9F" w:rsidRDefault="000D2B9F" w:rsidP="00EB2A2C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«գերազանց»՝ 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0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0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</w:p>
          <w:p w:rsidR="000D2B9F" w:rsidRPr="0002300B" w:rsidRDefault="000D2B9F" w:rsidP="00EB2A2C">
            <w:pPr>
              <w:spacing w:after="0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«լավ»՝   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4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«բավարար»՝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</w:t>
            </w:r>
            <w:r w:rsidRPr="00C559F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9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(18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«անբավարար»՝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40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78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</w:p>
        </w:tc>
      </w:tr>
      <w:tr w:rsidR="000D2B9F" w:rsidRPr="0002300B" w:rsidTr="009B4AE0">
        <w:trPr>
          <w:jc w:val="center"/>
        </w:trPr>
        <w:tc>
          <w:tcPr>
            <w:tcW w:w="2376" w:type="dxa"/>
            <w:vAlign w:val="center"/>
          </w:tcPr>
          <w:p w:rsidR="000D2B9F" w:rsidRPr="000D2B9F" w:rsidRDefault="000D2B9F" w:rsidP="00DB123F">
            <w:pPr>
              <w:spacing w:after="0" w:line="240" w:lineRule="auto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ՀՀ Արարատի մարզի Սիսավանի</w:t>
            </w:r>
            <w:r w:rsidR="00BD404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մ/դ</w:t>
            </w:r>
          </w:p>
        </w:tc>
        <w:tc>
          <w:tcPr>
            <w:tcW w:w="2552" w:type="dxa"/>
            <w:vAlign w:val="center"/>
          </w:tcPr>
          <w:p w:rsidR="000D2B9F" w:rsidRPr="009B4AE0" w:rsidRDefault="00BD4049" w:rsidP="00057E5C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highlight w:val="red"/>
                <w:lang w:val="af-ZA"/>
              </w:rPr>
            </w:pPr>
            <w:r w:rsidRPr="00057E5C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71/</w:t>
            </w:r>
            <w:r w:rsidR="00057E5C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74</w:t>
            </w:r>
          </w:p>
        </w:tc>
        <w:tc>
          <w:tcPr>
            <w:tcW w:w="2977" w:type="dxa"/>
            <w:vAlign w:val="center"/>
          </w:tcPr>
          <w:p w:rsidR="00BD4049" w:rsidRDefault="00BD4049" w:rsidP="00BD4049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«գերազանց»՝ 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0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0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</w:p>
          <w:p w:rsidR="000D2B9F" w:rsidRPr="0002300B" w:rsidRDefault="00BD4049" w:rsidP="002639CF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«լավ»՝    1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7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24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«բավարար»՝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</w:t>
            </w:r>
            <w:r w:rsidRPr="002639CF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21</w:t>
            </w:r>
            <w:r w:rsidR="002639CF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(30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«անբավարար»՝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2639CF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33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</w:t>
            </w:r>
            <w:r w:rsidR="002639CF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46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:rsidR="002639CF" w:rsidRDefault="002639CF" w:rsidP="002639CF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«գերազանց»՝ 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0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0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</w:p>
          <w:p w:rsidR="000D2B9F" w:rsidRPr="0002300B" w:rsidRDefault="002639CF" w:rsidP="002639CF">
            <w:pPr>
              <w:spacing w:after="0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«լավ»՝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   2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3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«բավարար»՝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10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(14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%),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«անբավարար»՝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62(83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</w:t>
            </w:r>
            <w:r w:rsidRPr="0002300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                             </w:t>
            </w:r>
            <w:r w:rsidRPr="0002300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</w:p>
        </w:tc>
      </w:tr>
    </w:tbl>
    <w:p w:rsidR="002639CF" w:rsidRPr="008C7620" w:rsidRDefault="002639CF" w:rsidP="002639CF">
      <w:pPr>
        <w:tabs>
          <w:tab w:val="left" w:pos="851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10989"/>
      </w:tblGrid>
      <w:tr w:rsidR="002639CF" w:rsidRPr="0044444F" w:rsidTr="009B4AE0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2639CF" w:rsidRPr="006A2308" w:rsidRDefault="002639CF" w:rsidP="00B04DC5">
            <w:pPr>
              <w:tabs>
                <w:tab w:val="left" w:pos="993"/>
              </w:tabs>
              <w:spacing w:after="0"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6A2308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2639CF" w:rsidRDefault="002639CF" w:rsidP="002639C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B001A">
        <w:rPr>
          <w:rFonts w:ascii="GHEA Grapalat" w:hAnsi="GHEA Grapalat"/>
          <w:sz w:val="24"/>
          <w:szCs w:val="24"/>
          <w:lang w:val="af-ZA"/>
        </w:rPr>
        <w:t>Ստուգումների արդյունքում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001A">
        <w:rPr>
          <w:rFonts w:ascii="GHEA Grapalat" w:hAnsi="GHEA Grapalat"/>
          <w:sz w:val="24"/>
          <w:szCs w:val="24"/>
          <w:lang w:val="af-ZA"/>
        </w:rPr>
        <w:t>հայտնաբերվ</w:t>
      </w:r>
      <w:r>
        <w:rPr>
          <w:rFonts w:ascii="GHEA Grapalat" w:hAnsi="GHEA Grapalat"/>
          <w:sz w:val="24"/>
          <w:szCs w:val="24"/>
          <w:lang w:val="af-ZA"/>
        </w:rPr>
        <w:t>ած՝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կրթության բնագավառը կարգավորող ՀՀ օրենսդրության պահանջների կատարման խախտումներ</w:t>
      </w:r>
      <w:r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վերաբերյալ կազմվել է </w:t>
      </w:r>
      <w:r>
        <w:rPr>
          <w:rFonts w:ascii="GHEA Grapalat" w:hAnsi="GHEA Grapalat"/>
          <w:sz w:val="24"/>
          <w:szCs w:val="24"/>
          <w:lang w:val="af-ZA"/>
        </w:rPr>
        <w:t>4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ակտ:</w:t>
      </w:r>
      <w:r w:rsidRPr="002D07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001A">
        <w:rPr>
          <w:rFonts w:ascii="GHEA Grapalat" w:hAnsi="GHEA Grapalat"/>
          <w:sz w:val="24"/>
          <w:szCs w:val="24"/>
          <w:lang w:val="af-ZA"/>
        </w:rPr>
        <w:lastRenderedPageBreak/>
        <w:t xml:space="preserve">Հայտնաբերված խախտումների հետևանքները վերացնելու նպատակով </w:t>
      </w:r>
      <w:r>
        <w:rPr>
          <w:rFonts w:ascii="GHEA Grapalat" w:hAnsi="GHEA Grapalat"/>
          <w:sz w:val="24"/>
          <w:szCs w:val="24"/>
          <w:lang w:val="af-ZA"/>
        </w:rPr>
        <w:t>ԿՏՄ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ղեկավարի կողմից տնօրեններին տրվել են կարգադրագրեր: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639CF" w:rsidRDefault="002639CF" w:rsidP="002639CF">
      <w:pPr>
        <w:spacing w:after="0"/>
        <w:ind w:firstLine="567"/>
        <w:jc w:val="both"/>
        <w:rPr>
          <w:rFonts w:ascii="GHEA Grapalat" w:hAnsi="GHEA Grapalat" w:cs="GHEA Grapalat"/>
          <w:bCs/>
          <w:lang w:val="af-ZA"/>
        </w:rPr>
      </w:pPr>
      <w:r w:rsidRPr="00EB001A">
        <w:rPr>
          <w:rFonts w:ascii="GHEA Grapalat" w:hAnsi="GHEA Grapalat"/>
          <w:sz w:val="24"/>
          <w:szCs w:val="24"/>
          <w:lang w:val="af-ZA"/>
        </w:rPr>
        <w:t>Ստուգումների</w:t>
      </w:r>
      <w:r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արդյունքներ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ն</w:t>
      </w:r>
      <w:r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ուղարկվել են 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համապատասխան լիազոր մարմինների ղեկավարներին:</w:t>
      </w:r>
      <w:r w:rsidRPr="00864164">
        <w:rPr>
          <w:rFonts w:ascii="GHEA Grapalat" w:hAnsi="GHEA Grapalat" w:cs="GHEA Grapalat"/>
          <w:bCs/>
          <w:lang w:val="af-ZA"/>
        </w:rPr>
        <w:t xml:space="preserve"> </w:t>
      </w:r>
    </w:p>
    <w:p w:rsidR="00970849" w:rsidRDefault="00970849" w:rsidP="002639CF">
      <w:pPr>
        <w:spacing w:after="0"/>
        <w:ind w:firstLine="567"/>
        <w:jc w:val="both"/>
        <w:rPr>
          <w:rFonts w:ascii="GHEA Grapalat" w:hAnsi="GHEA Grapalat" w:cs="GHEA Grapalat"/>
          <w:bCs/>
          <w:lang w:val="af-ZA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1057"/>
      </w:tblGrid>
      <w:tr w:rsidR="002639CF" w:rsidRPr="00A172FA" w:rsidTr="00FD7C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639CF" w:rsidRPr="006A2308" w:rsidRDefault="002639CF" w:rsidP="00B04DC5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6A2308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Հետադարձ կապ`</w:t>
            </w:r>
          </w:p>
        </w:tc>
      </w:tr>
    </w:tbl>
    <w:p w:rsidR="00A161CE" w:rsidRPr="00BE61BA" w:rsidRDefault="00BE61BA" w:rsidP="00BE61BA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E61BA">
        <w:rPr>
          <w:rFonts w:ascii="GHEA Grapalat" w:hAnsi="GHEA Grapalat" w:cs="Sylfaen"/>
          <w:sz w:val="24"/>
          <w:szCs w:val="24"/>
          <w:lang w:val="af-ZA"/>
        </w:rPr>
        <w:t>Երևանի թիվ 55 հիմնական և ՀՀ Արարատի մարզի Սիսավանի միջնակարգ դպրոցներից ստացվել են կարգադրագրերով տրված հանձնարարականների կատարման վերաբերյալ գրություններ: Երևանի թիվ 55 դպրոցին տրված 4 հանձնարարականներից կատարվել են 1–ը, ընթացքի մեջ են 3-ը, Սիսավանի միջնակարգ դպրոցին տրված 3 հանձնարարականներից՝ 2-ը կատարվել են, 1-ը ՝ընթացքի մեջ է:</w:t>
      </w:r>
    </w:p>
    <w:p w:rsidR="00FA3D87" w:rsidRPr="00EB001A" w:rsidRDefault="00FA3D87" w:rsidP="00E44E43">
      <w:pPr>
        <w:spacing w:after="0"/>
        <w:ind w:right="-23"/>
        <w:jc w:val="both"/>
        <w:rPr>
          <w:rFonts w:ascii="GHEA Grapalat" w:hAnsi="GHEA Grapalat"/>
          <w:sz w:val="24"/>
          <w:szCs w:val="24"/>
          <w:lang w:val="af-ZA"/>
        </w:rPr>
      </w:pPr>
    </w:p>
    <w:p w:rsidR="00FA3D87" w:rsidRDefault="00FA3D87" w:rsidP="00E44E43">
      <w:pPr>
        <w:numPr>
          <w:ilvl w:val="1"/>
          <w:numId w:val="23"/>
        </w:numPr>
        <w:spacing w:after="0"/>
        <w:ind w:left="0" w:firstLine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396131">
        <w:rPr>
          <w:rFonts w:ascii="GHEA Grapalat" w:hAnsi="GHEA Grapalat" w:cs="Sylfaen"/>
          <w:b/>
          <w:sz w:val="24"/>
          <w:szCs w:val="24"/>
          <w:lang w:val="af-ZA"/>
        </w:rPr>
        <w:t xml:space="preserve">Ստուգումներ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ՀՀ 3 նախնական մասնագիտական </w:t>
      </w:r>
      <w:r>
        <w:rPr>
          <w:rFonts w:ascii="GHEA Grapalat" w:hAnsi="GHEA Grapalat" w:cs="Sylfaen"/>
          <w:b/>
          <w:sz w:val="24"/>
          <w:szCs w:val="24"/>
          <w:lang w:val="hy-AM"/>
        </w:rPr>
        <w:t>(</w:t>
      </w:r>
      <w:r>
        <w:rPr>
          <w:rFonts w:ascii="GHEA Grapalat" w:hAnsi="GHEA Grapalat" w:cs="Sylfaen"/>
          <w:b/>
          <w:sz w:val="24"/>
          <w:szCs w:val="24"/>
        </w:rPr>
        <w:t>արհեստագործական</w:t>
      </w:r>
      <w:r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Pr="00FA3D8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և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5</w:t>
      </w:r>
      <w:r w:rsidRPr="00FA3D8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միջին</w:t>
      </w:r>
      <w:r w:rsidRPr="00FA3D8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մասնագիտական</w:t>
      </w:r>
      <w:r w:rsidRPr="0039613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կրթական ծրագրեր իրականացնող </w:t>
      </w:r>
      <w:r w:rsidRPr="00396131">
        <w:rPr>
          <w:rFonts w:ascii="GHEA Grapalat" w:hAnsi="GHEA Grapalat" w:cs="Sylfaen"/>
          <w:b/>
          <w:sz w:val="24"/>
          <w:szCs w:val="24"/>
          <w:lang w:val="af-ZA"/>
        </w:rPr>
        <w:t xml:space="preserve">ուսումնական հաստատություններում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FA3D87" w:rsidRPr="00B34157" w:rsidTr="00FD7CBB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FA3D87" w:rsidRPr="004F75A6" w:rsidRDefault="00FA3D87" w:rsidP="00106AA6">
            <w:pPr>
              <w:spacing w:after="0" w:line="360" w:lineRule="auto"/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</w:pPr>
            <w:r w:rsidRPr="004F75A6"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  <w:t>Հիմքը`</w:t>
            </w:r>
          </w:p>
        </w:tc>
      </w:tr>
    </w:tbl>
    <w:p w:rsidR="00FA3D87" w:rsidRPr="00BC7242" w:rsidRDefault="00FA3D87" w:rsidP="00FA3D87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lang w:val="af-ZA"/>
        </w:rPr>
        <w:t>ԿՏՄ</w:t>
      </w:r>
      <w:r w:rsidRPr="003F163C">
        <w:rPr>
          <w:rFonts w:ascii="GHEA Grapalat" w:hAnsi="GHEA Grapalat" w:cs="Sylfaen"/>
          <w:sz w:val="24"/>
          <w:lang w:val="af-ZA"/>
        </w:rPr>
        <w:t xml:space="preserve"> 2018 թվականի տարեկան աշխատանքային ծրագրի </w:t>
      </w:r>
      <w:r>
        <w:rPr>
          <w:rFonts w:ascii="GHEA Grapalat" w:hAnsi="GHEA Grapalat" w:cs="Sylfaen"/>
          <w:sz w:val="24"/>
          <w:lang w:val="af-ZA"/>
        </w:rPr>
        <w:t>1</w:t>
      </w:r>
      <w:r w:rsidRPr="003F163C">
        <w:rPr>
          <w:rFonts w:ascii="GHEA Grapalat" w:hAnsi="GHEA Grapalat" w:cs="Sylfaen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  <w:lang w:val="af-ZA"/>
        </w:rPr>
        <w:t>ին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կետը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Pr="003F163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84B5A">
        <w:rPr>
          <w:rFonts w:ascii="GHEA Grapalat" w:hAnsi="GHEA Grapalat" w:cs="Sylfaen"/>
          <w:sz w:val="24"/>
          <w:szCs w:val="24"/>
          <w:lang w:val="af-ZA"/>
        </w:rPr>
        <w:t>ստուգումների ժամանակացույցը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FA3D87" w:rsidRPr="00B34157" w:rsidTr="00FD7CBB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FA3D87" w:rsidRPr="004F75A6" w:rsidRDefault="00FA3D87" w:rsidP="00106AA6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</w:pPr>
            <w:r w:rsidRPr="004F75A6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FA3D87" w:rsidRDefault="00FA3D87" w:rsidP="00FA3D8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25C13">
        <w:rPr>
          <w:rFonts w:ascii="GHEA Grapalat" w:hAnsi="GHEA Grapalat"/>
          <w:sz w:val="24"/>
          <w:szCs w:val="24"/>
          <w:lang w:val="af-ZA"/>
        </w:rPr>
        <w:t>ՀՀ օրենքների և դրանց համապատասխան ընդունված նորմատիվ իրավական ակտերի պահանջների, պետական կրթական չափորոշիչների, կրթության իրավունքի, կրթական համակարգի սոցիալական երաշխիքների պահպանման նկատմամբ օրենքով սահմանված կարգով վերահսկողության իրականացում</w:t>
      </w:r>
      <w:r w:rsidRPr="00833960">
        <w:rPr>
          <w:rFonts w:ascii="GHEA Grapalat" w:hAnsi="GHEA Grapalat"/>
          <w:sz w:val="24"/>
          <w:szCs w:val="24"/>
          <w:lang w:val="hy-AM"/>
        </w:rPr>
        <w:t>:</w:t>
      </w:r>
    </w:p>
    <w:p w:rsidR="00970849" w:rsidRPr="00833960" w:rsidRDefault="00970849" w:rsidP="00FA3D8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FA3D87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FA3D87" w:rsidRPr="004F75A6" w:rsidRDefault="00FA3D87" w:rsidP="00106AA6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4F75A6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970849" w:rsidRDefault="00970849" w:rsidP="00970849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A3D87" w:rsidRPr="00833960" w:rsidRDefault="00FA3D87" w:rsidP="0097084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4B5A">
        <w:rPr>
          <w:rFonts w:ascii="GHEA Grapalat" w:hAnsi="GHEA Grapalat" w:cs="Sylfaen"/>
          <w:sz w:val="24"/>
          <w:szCs w:val="24"/>
          <w:lang w:val="af-ZA"/>
        </w:rPr>
        <w:t xml:space="preserve">2018 թվականի </w:t>
      </w:r>
      <w:r>
        <w:rPr>
          <w:rFonts w:ascii="GHEA Grapalat" w:hAnsi="GHEA Grapalat" w:cs="Sylfaen"/>
          <w:sz w:val="24"/>
          <w:szCs w:val="24"/>
          <w:lang w:val="af-ZA"/>
        </w:rPr>
        <w:t>երրորդ եռամսյակում: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FA3D87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FA3D87" w:rsidRPr="004F75A6" w:rsidRDefault="00FA3D87" w:rsidP="00106AA6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4F75A6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Ստուգմամբ ընդգրկվող ժամանակահատվածը՝</w:t>
            </w:r>
          </w:p>
        </w:tc>
      </w:tr>
    </w:tbl>
    <w:p w:rsidR="00970849" w:rsidRDefault="00970849" w:rsidP="00970849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FA3D87" w:rsidRDefault="00FA3D87" w:rsidP="00970849">
      <w:pPr>
        <w:spacing w:after="0"/>
        <w:ind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 w:cs="GHEA Grapalat"/>
          <w:sz w:val="24"/>
          <w:szCs w:val="24"/>
          <w:lang w:val="af-ZA"/>
        </w:rPr>
        <w:t>201</w:t>
      </w:r>
      <w:r w:rsidR="006675F8">
        <w:rPr>
          <w:rFonts w:ascii="GHEA Grapalat" w:hAnsi="GHEA Grapalat" w:cs="GHEA Grapalat"/>
          <w:sz w:val="24"/>
          <w:szCs w:val="24"/>
          <w:lang w:val="af-ZA"/>
        </w:rPr>
        <w:t>6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թվականի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675F8">
        <w:rPr>
          <w:rFonts w:ascii="GHEA Grapalat" w:hAnsi="GHEA Grapalat" w:cs="GHEA Grapalat"/>
          <w:sz w:val="24"/>
          <w:szCs w:val="24"/>
          <w:lang w:val="af-ZA"/>
        </w:rPr>
        <w:t>հունիսի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675F8">
        <w:rPr>
          <w:rFonts w:ascii="GHEA Grapalat" w:hAnsi="GHEA Grapalat" w:cs="GHEA Grapalat"/>
          <w:sz w:val="24"/>
          <w:szCs w:val="24"/>
          <w:lang w:val="af-ZA"/>
        </w:rPr>
        <w:t>1</w:t>
      </w:r>
      <w:r>
        <w:rPr>
          <w:rFonts w:ascii="GHEA Grapalat" w:hAnsi="GHEA Grapalat" w:cs="GHEA Grapalat"/>
          <w:sz w:val="24"/>
          <w:szCs w:val="24"/>
          <w:lang w:val="af-ZA"/>
        </w:rPr>
        <w:t>-</w:t>
      </w:r>
      <w:r>
        <w:rPr>
          <w:rFonts w:ascii="GHEA Grapalat" w:hAnsi="GHEA Grapalat" w:cs="GHEA Grapalat"/>
          <w:sz w:val="24"/>
          <w:szCs w:val="24"/>
        </w:rPr>
        <w:t>ից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մինչև</w:t>
      </w:r>
      <w:r w:rsidRPr="00970849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GHEA Grapalat"/>
          <w:sz w:val="24"/>
          <w:szCs w:val="24"/>
        </w:rPr>
        <w:t>ստուգումն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սկսելու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օրը</w:t>
      </w:r>
      <w:r>
        <w:rPr>
          <w:rFonts w:ascii="GHEA Grapalat" w:hAnsi="GHEA Grapalat" w:cs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FA3D87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FA3D87" w:rsidRPr="004F75A6" w:rsidRDefault="00FA3D87" w:rsidP="00106AA6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4F75A6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Ստուգման արդյունքները՝ </w:t>
            </w:r>
          </w:p>
        </w:tc>
      </w:tr>
    </w:tbl>
    <w:p w:rsidR="00677928" w:rsidRDefault="00FA3D87" w:rsidP="00970849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pl-PL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Ստուգումներ են իրականացվել </w:t>
      </w:r>
      <w:r w:rsidRPr="00587058">
        <w:rPr>
          <w:rFonts w:ascii="GHEA Grapalat" w:hAnsi="GHEA Grapalat" w:cs="Sylfaen"/>
          <w:sz w:val="24"/>
          <w:szCs w:val="24"/>
          <w:lang w:val="pl-PL"/>
        </w:rPr>
        <w:t>ՀՀ</w:t>
      </w:r>
      <w:r w:rsidRPr="0058705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7058">
        <w:rPr>
          <w:rFonts w:ascii="GHEA Grapalat" w:hAnsi="GHEA Grapalat" w:cs="Sylfaen"/>
          <w:sz w:val="24"/>
          <w:szCs w:val="24"/>
          <w:lang w:val="pl-PL"/>
        </w:rPr>
        <w:t>ԿԳՆ</w:t>
      </w:r>
      <w:r w:rsidRPr="0058705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/>
          <w:sz w:val="24"/>
          <w:szCs w:val="24"/>
          <w:lang w:val="hy-AM"/>
        </w:rPr>
        <w:t></w:t>
      </w:r>
      <w:r w:rsidR="00677928" w:rsidRPr="00587058">
        <w:rPr>
          <w:rFonts w:ascii="GHEA Grapalat" w:hAnsi="GHEA Grapalat"/>
          <w:sz w:val="24"/>
          <w:szCs w:val="24"/>
        </w:rPr>
        <w:t>Երևանի</w:t>
      </w:r>
      <w:r w:rsidR="00677928" w:rsidRPr="00587058">
        <w:rPr>
          <w:rFonts w:ascii="GHEA Grapalat" w:hAnsi="GHEA Grapalat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/>
          <w:sz w:val="24"/>
          <w:szCs w:val="24"/>
        </w:rPr>
        <w:t>թիվ</w:t>
      </w:r>
      <w:r w:rsidR="00677928" w:rsidRPr="00587058">
        <w:rPr>
          <w:rFonts w:ascii="GHEA Grapalat" w:hAnsi="GHEA Grapalat"/>
          <w:sz w:val="24"/>
          <w:szCs w:val="24"/>
          <w:lang w:val="af-ZA"/>
        </w:rPr>
        <w:t xml:space="preserve"> 9</w:t>
      </w:r>
      <w:r w:rsidR="00677928" w:rsidRPr="00587058">
        <w:rPr>
          <w:rFonts w:ascii="GHEA Grapalat" w:hAnsi="GHEA Grapalat"/>
          <w:sz w:val="24"/>
          <w:szCs w:val="24"/>
          <w:lang w:val="pl-PL"/>
        </w:rPr>
        <w:t xml:space="preserve"> արհեստագործական պետական ուսումնարան</w:t>
      </w:r>
      <w:r w:rsidR="00677928" w:rsidRPr="00587058">
        <w:rPr>
          <w:rFonts w:ascii="GHEA Grapalat" w:hAnsi="GHEA Grapalat"/>
          <w:sz w:val="24"/>
          <w:szCs w:val="24"/>
          <w:lang w:val="hy-AM"/>
        </w:rPr>
        <w:t></w:t>
      </w:r>
      <w:r w:rsidR="00677928" w:rsidRPr="0058705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87058">
        <w:rPr>
          <w:rFonts w:ascii="GHEA Grapalat" w:hAnsi="GHEA Grapalat"/>
          <w:sz w:val="24"/>
          <w:szCs w:val="24"/>
          <w:lang w:val="hy-AM"/>
        </w:rPr>
        <w:t></w:t>
      </w:r>
      <w:r w:rsidRPr="00587058">
        <w:rPr>
          <w:rFonts w:ascii="GHEA Grapalat" w:hAnsi="GHEA Grapalat"/>
          <w:sz w:val="24"/>
          <w:szCs w:val="24"/>
          <w:lang w:val="pl-PL"/>
        </w:rPr>
        <w:t>Ալավերդու արհեստագործական պետական ուսումնարան</w:t>
      </w:r>
      <w:r w:rsidRPr="00587058">
        <w:rPr>
          <w:rFonts w:ascii="GHEA Grapalat" w:hAnsi="GHEA Grapalat"/>
          <w:sz w:val="24"/>
          <w:szCs w:val="24"/>
          <w:lang w:val="hy-AM"/>
        </w:rPr>
        <w:t></w:t>
      </w:r>
      <w:r w:rsidRPr="0058705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87058">
        <w:rPr>
          <w:rFonts w:ascii="GHEA Grapalat" w:hAnsi="GHEA Grapalat"/>
          <w:sz w:val="24"/>
          <w:szCs w:val="24"/>
          <w:lang w:val="hy-AM"/>
        </w:rPr>
        <w:t></w:t>
      </w:r>
      <w:r w:rsidRPr="00587058">
        <w:rPr>
          <w:rFonts w:ascii="GHEA Grapalat" w:hAnsi="GHEA Grapalat" w:cs="Sylfaen"/>
          <w:sz w:val="24"/>
          <w:szCs w:val="24"/>
          <w:lang w:val="hy-AM"/>
        </w:rPr>
        <w:t>Քաջարանի արհեստագործական պետական ուսումնարան</w:t>
      </w:r>
      <w:r w:rsidRPr="00587058">
        <w:rPr>
          <w:rFonts w:ascii="GHEA Grapalat" w:hAnsi="GHEA Grapalat"/>
          <w:sz w:val="24"/>
          <w:szCs w:val="24"/>
          <w:lang w:val="hy-AM"/>
        </w:rPr>
        <w:t></w:t>
      </w:r>
      <w:r w:rsidRPr="00587058">
        <w:rPr>
          <w:rFonts w:ascii="GHEA Grapalat" w:hAnsi="GHEA Grapalat"/>
          <w:sz w:val="24"/>
          <w:szCs w:val="24"/>
          <w:lang w:val="af-ZA"/>
        </w:rPr>
        <w:t xml:space="preserve">, </w:t>
      </w:r>
      <w:r w:rsidR="00677928" w:rsidRPr="00587058">
        <w:rPr>
          <w:rFonts w:ascii="GHEA Grapalat" w:hAnsi="GHEA Grapalat"/>
          <w:sz w:val="20"/>
          <w:szCs w:val="20"/>
          <w:lang w:val="af-ZA"/>
        </w:rPr>
        <w:t></w:t>
      </w:r>
      <w:r w:rsidR="00677928" w:rsidRPr="00587058">
        <w:rPr>
          <w:rFonts w:ascii="GHEA Grapalat" w:hAnsi="GHEA Grapalat"/>
          <w:bCs/>
          <w:color w:val="000000"/>
          <w:sz w:val="24"/>
          <w:szCs w:val="24"/>
        </w:rPr>
        <w:t>Երևանի</w:t>
      </w:r>
      <w:r w:rsidR="00677928" w:rsidRPr="0058705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 w:cs="Sylfaen"/>
          <w:sz w:val="24"/>
          <w:szCs w:val="24"/>
        </w:rPr>
        <w:t>Փ</w:t>
      </w:r>
      <w:r w:rsidR="00677928" w:rsidRPr="00587058">
        <w:rPr>
          <w:rFonts w:ascii="GHEA Grapalat" w:hAnsi="GHEA Grapalat" w:cs="Sylfaen"/>
          <w:sz w:val="24"/>
          <w:szCs w:val="24"/>
          <w:lang w:val="af-ZA"/>
        </w:rPr>
        <w:t>.</w:t>
      </w:r>
      <w:r w:rsidR="00677928" w:rsidRPr="00587058">
        <w:rPr>
          <w:rFonts w:ascii="GHEA Grapalat" w:hAnsi="GHEA Grapalat" w:cs="Sylfaen"/>
          <w:sz w:val="24"/>
          <w:szCs w:val="24"/>
        </w:rPr>
        <w:t>Թերլեմեզյանի</w:t>
      </w:r>
      <w:r w:rsidR="00677928" w:rsidRPr="0058705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 w:cs="Sylfaen"/>
          <w:sz w:val="24"/>
          <w:szCs w:val="24"/>
        </w:rPr>
        <w:t>անվան</w:t>
      </w:r>
      <w:r w:rsidR="00677928" w:rsidRPr="0058705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 w:cs="Sylfaen"/>
          <w:sz w:val="24"/>
          <w:szCs w:val="24"/>
        </w:rPr>
        <w:t>գեղարվեստի</w:t>
      </w:r>
      <w:r w:rsidR="00677928" w:rsidRPr="0058705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 w:cs="Sylfaen"/>
          <w:sz w:val="24"/>
          <w:szCs w:val="24"/>
        </w:rPr>
        <w:t>պետական</w:t>
      </w:r>
      <w:r w:rsidR="00677928" w:rsidRPr="0058705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 w:cs="Sylfaen"/>
          <w:sz w:val="24"/>
          <w:szCs w:val="24"/>
        </w:rPr>
        <w:t>քոլեջ</w:t>
      </w:r>
      <w:r w:rsidR="00677928" w:rsidRPr="00587058">
        <w:rPr>
          <w:rFonts w:ascii="GHEA Grapalat" w:hAnsi="GHEA Grapalat"/>
          <w:sz w:val="24"/>
          <w:szCs w:val="24"/>
          <w:lang w:val="af-ZA"/>
        </w:rPr>
        <w:t>, </w:t>
      </w:r>
      <w:r w:rsidR="00677928" w:rsidRPr="00587058">
        <w:rPr>
          <w:rFonts w:ascii="GHEA Grapalat" w:hAnsi="GHEA Grapalat"/>
          <w:bCs/>
          <w:color w:val="000000"/>
          <w:sz w:val="24"/>
          <w:szCs w:val="24"/>
        </w:rPr>
        <w:t>Երևանի</w:t>
      </w:r>
      <w:r w:rsidR="00677928" w:rsidRPr="0058705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տարածաշրջանային թիվ 2</w:t>
      </w:r>
      <w:r w:rsidR="00677928" w:rsidRPr="0058705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 w:cs="Sylfaen"/>
          <w:sz w:val="24"/>
          <w:szCs w:val="24"/>
        </w:rPr>
        <w:t>պետական</w:t>
      </w:r>
      <w:r w:rsidR="00677928" w:rsidRPr="0058705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 w:cs="Sylfaen"/>
          <w:sz w:val="24"/>
          <w:szCs w:val="24"/>
        </w:rPr>
        <w:t>քոլեջ</w:t>
      </w:r>
      <w:r w:rsidR="00677928" w:rsidRPr="00587058">
        <w:rPr>
          <w:rFonts w:ascii="GHEA Grapalat" w:hAnsi="GHEA Grapalat"/>
          <w:sz w:val="24"/>
          <w:szCs w:val="24"/>
          <w:lang w:val="af-ZA"/>
        </w:rPr>
        <w:t xml:space="preserve">, </w:t>
      </w:r>
      <w:r w:rsidR="00677928" w:rsidRPr="00587058">
        <w:rPr>
          <w:rFonts w:ascii="GHEA Grapalat" w:hAnsi="GHEA Grapalat"/>
          <w:sz w:val="24"/>
          <w:szCs w:val="24"/>
          <w:lang w:val="hy-AM"/>
        </w:rPr>
        <w:t></w:t>
      </w:r>
      <w:r w:rsidR="00677928" w:rsidRPr="00587058">
        <w:rPr>
          <w:rFonts w:ascii="GHEA Grapalat" w:hAnsi="GHEA Grapalat"/>
          <w:sz w:val="24"/>
          <w:szCs w:val="24"/>
          <w:lang w:val="pl-PL"/>
        </w:rPr>
        <w:t>Շիրակի</w:t>
      </w:r>
      <w:r w:rsidR="00677928" w:rsidRPr="00587058">
        <w:rPr>
          <w:rFonts w:ascii="GHEA Grapalat" w:hAnsi="GHEA Grapalat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/>
          <w:sz w:val="24"/>
          <w:szCs w:val="24"/>
          <w:lang w:val="pl-PL"/>
        </w:rPr>
        <w:t>տարածաշրջանային</w:t>
      </w:r>
      <w:r w:rsidR="00677928" w:rsidRPr="00587058">
        <w:rPr>
          <w:rFonts w:ascii="GHEA Grapalat" w:hAnsi="GHEA Grapalat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/>
          <w:sz w:val="24"/>
          <w:szCs w:val="24"/>
          <w:lang w:val="pl-PL"/>
        </w:rPr>
        <w:t>պետական</w:t>
      </w:r>
      <w:r w:rsidR="00677928" w:rsidRPr="00587058">
        <w:rPr>
          <w:rFonts w:ascii="GHEA Grapalat" w:hAnsi="GHEA Grapalat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/>
          <w:sz w:val="24"/>
          <w:szCs w:val="24"/>
          <w:lang w:val="pl-PL"/>
        </w:rPr>
        <w:t>քոլեջ</w:t>
      </w:r>
      <w:r w:rsidR="00677928" w:rsidRPr="00587058">
        <w:rPr>
          <w:rFonts w:ascii="GHEA Grapalat" w:hAnsi="GHEA Grapalat"/>
          <w:sz w:val="24"/>
          <w:szCs w:val="24"/>
          <w:lang w:val="hy-AM"/>
        </w:rPr>
        <w:t></w:t>
      </w:r>
      <w:r w:rsidR="00677928" w:rsidRPr="00587058">
        <w:rPr>
          <w:rFonts w:ascii="GHEA Grapalat" w:hAnsi="GHEA Grapalat"/>
          <w:sz w:val="20"/>
          <w:szCs w:val="20"/>
          <w:lang w:val="af-ZA"/>
        </w:rPr>
        <w:t xml:space="preserve">, </w:t>
      </w:r>
      <w:r w:rsidR="00677928" w:rsidRPr="00587058">
        <w:rPr>
          <w:rFonts w:ascii="GHEA Grapalat" w:hAnsi="GHEA Grapalat"/>
          <w:sz w:val="24"/>
          <w:szCs w:val="24"/>
          <w:lang w:val="hy-AM"/>
        </w:rPr>
        <w:t></w:t>
      </w:r>
      <w:r w:rsidR="00677928" w:rsidRPr="00587058">
        <w:rPr>
          <w:rFonts w:ascii="GHEA Grapalat" w:hAnsi="GHEA Grapalat" w:cs="Sylfaen"/>
          <w:sz w:val="24"/>
          <w:szCs w:val="24"/>
        </w:rPr>
        <w:t>Դիլիջանի</w:t>
      </w:r>
      <w:r w:rsidR="00677928" w:rsidRPr="00587058">
        <w:rPr>
          <w:rFonts w:ascii="GHEA Grapalat" w:hAnsi="GHEA Grapalat" w:cs="Sylfaen"/>
          <w:sz w:val="24"/>
          <w:szCs w:val="24"/>
          <w:lang w:val="hy-AM"/>
        </w:rPr>
        <w:t xml:space="preserve"> պետական քոլեջ</w:t>
      </w:r>
      <w:r w:rsidR="00677928" w:rsidRPr="00587058">
        <w:rPr>
          <w:rFonts w:ascii="GHEA Grapalat" w:hAnsi="GHEA Grapalat"/>
          <w:sz w:val="24"/>
          <w:szCs w:val="24"/>
          <w:lang w:val="hy-AM"/>
        </w:rPr>
        <w:t></w:t>
      </w:r>
      <w:r w:rsidR="00677928" w:rsidRPr="00587058">
        <w:rPr>
          <w:rFonts w:ascii="GHEA Grapalat" w:hAnsi="GHEA Grapalat"/>
          <w:sz w:val="24"/>
          <w:szCs w:val="24"/>
          <w:lang w:val="af-ZA"/>
        </w:rPr>
        <w:t>,</w:t>
      </w:r>
      <w:r w:rsidR="00677928" w:rsidRPr="0058705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7928" w:rsidRPr="00587058">
        <w:rPr>
          <w:rFonts w:ascii="GHEA Grapalat" w:hAnsi="GHEA Grapalat"/>
          <w:sz w:val="24"/>
          <w:szCs w:val="24"/>
          <w:lang w:val="af-ZA"/>
        </w:rPr>
        <w:t xml:space="preserve"> </w:t>
      </w:r>
      <w:r w:rsidR="00677928" w:rsidRPr="00587058">
        <w:rPr>
          <w:rFonts w:ascii="GHEA Grapalat" w:hAnsi="GHEA Grapalat"/>
          <w:sz w:val="24"/>
          <w:szCs w:val="24"/>
          <w:lang w:val="hy-AM"/>
        </w:rPr>
        <w:t>Նոյեմբերյանի պետական քոլեջ</w:t>
      </w:r>
      <w:r w:rsidR="00677928" w:rsidRPr="0058705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7058">
        <w:rPr>
          <w:rFonts w:ascii="GHEA Grapalat" w:hAnsi="GHEA Grapalat"/>
          <w:sz w:val="24"/>
          <w:szCs w:val="24"/>
          <w:lang w:val="pl-PL"/>
        </w:rPr>
        <w:t>ՊՈԱԿ</w:t>
      </w:r>
      <w:r w:rsidR="00677928" w:rsidRPr="00587058">
        <w:rPr>
          <w:rFonts w:ascii="GHEA Grapalat" w:hAnsi="GHEA Grapalat"/>
          <w:sz w:val="24"/>
          <w:szCs w:val="24"/>
          <w:lang w:val="pl-PL"/>
        </w:rPr>
        <w:t>-ներում:</w:t>
      </w:r>
    </w:p>
    <w:p w:rsidR="00677928" w:rsidRPr="00FA6942" w:rsidRDefault="00FA3D87" w:rsidP="00677928">
      <w:pPr>
        <w:tabs>
          <w:tab w:val="left" w:pos="270"/>
          <w:tab w:val="left" w:pos="851"/>
        </w:tabs>
        <w:spacing w:after="0"/>
        <w:ind w:firstLine="513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677928" w:rsidRPr="00FA6942">
        <w:rPr>
          <w:rFonts w:ascii="GHEA Grapalat" w:hAnsi="GHEA Grapalat"/>
          <w:b/>
          <w:sz w:val="24"/>
          <w:szCs w:val="24"/>
        </w:rPr>
        <w:t>Հաստատությունների</w:t>
      </w:r>
      <w:r w:rsidR="00677928" w:rsidRPr="00FA6942">
        <w:rPr>
          <w:rFonts w:ascii="GHEA Grapalat" w:hAnsi="GHEA Grapalat"/>
          <w:b/>
          <w:sz w:val="24"/>
          <w:szCs w:val="24"/>
          <w:lang w:val="af-ZA"/>
        </w:rPr>
        <w:t xml:space="preserve"> ստուգման արդյունքում արձանագրվել են հետևյալ </w:t>
      </w:r>
      <w:r w:rsidR="00677928" w:rsidRPr="00FA6942">
        <w:rPr>
          <w:rFonts w:ascii="GHEA Grapalat" w:hAnsi="GHEA Grapalat"/>
          <w:b/>
          <w:sz w:val="24"/>
          <w:szCs w:val="24"/>
        </w:rPr>
        <w:t>նույնաբնույթ</w:t>
      </w:r>
      <w:r w:rsidR="00677928" w:rsidRPr="00FA694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77928" w:rsidRPr="00FA6942">
        <w:rPr>
          <w:rFonts w:ascii="GHEA Grapalat" w:hAnsi="GHEA Grapalat"/>
          <w:b/>
          <w:sz w:val="24"/>
          <w:szCs w:val="24"/>
        </w:rPr>
        <w:t>խախտումները</w:t>
      </w:r>
      <w:r w:rsidR="00677928" w:rsidRPr="00FA6942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B04DC5" w:rsidRPr="007B053F" w:rsidRDefault="00B04DC5" w:rsidP="007B053F">
      <w:pPr>
        <w:tabs>
          <w:tab w:val="left" w:pos="270"/>
          <w:tab w:val="left" w:pos="851"/>
        </w:tabs>
        <w:spacing w:after="0"/>
        <w:ind w:firstLine="5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053F">
        <w:rPr>
          <w:rFonts w:ascii="GHEA Grapalat" w:hAnsi="GHEA Grapalat"/>
          <w:sz w:val="24"/>
          <w:szCs w:val="24"/>
        </w:rPr>
        <w:lastRenderedPageBreak/>
        <w:t>Հաստատությունների</w:t>
      </w:r>
      <w:r w:rsidRPr="007B053F">
        <w:rPr>
          <w:rFonts w:ascii="GHEA Grapalat" w:hAnsi="GHEA Grapalat"/>
          <w:sz w:val="24"/>
          <w:szCs w:val="24"/>
          <w:lang w:val="af-ZA"/>
        </w:rPr>
        <w:t xml:space="preserve"> ստուգման արդյունքում արձանագրվել են հետևյալ </w:t>
      </w:r>
      <w:r w:rsidRPr="007B053F">
        <w:rPr>
          <w:rFonts w:ascii="GHEA Grapalat" w:hAnsi="GHEA Grapalat"/>
          <w:sz w:val="24"/>
          <w:szCs w:val="24"/>
        </w:rPr>
        <w:t>նույնաբնույթ</w:t>
      </w:r>
      <w:r w:rsidRPr="007B053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B053F">
        <w:rPr>
          <w:rFonts w:ascii="GHEA Grapalat" w:hAnsi="GHEA Grapalat"/>
          <w:sz w:val="24"/>
          <w:szCs w:val="24"/>
        </w:rPr>
        <w:t>խախտումները</w:t>
      </w:r>
      <w:r w:rsidRPr="007B053F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7B053F">
        <w:rPr>
          <w:rFonts w:ascii="GHEA Grapalat" w:hAnsi="GHEA Grapalat" w:cs="Sylfaen"/>
          <w:sz w:val="24"/>
          <w:szCs w:val="24"/>
          <w:lang w:val="af-ZA"/>
        </w:rPr>
        <w:t xml:space="preserve">                       </w:t>
      </w:r>
    </w:p>
    <w:p w:rsidR="00B04DC5" w:rsidRPr="007B053F" w:rsidRDefault="00B04DC5" w:rsidP="00FD7CBB">
      <w:pPr>
        <w:numPr>
          <w:ilvl w:val="0"/>
          <w:numId w:val="12"/>
        </w:numPr>
        <w:tabs>
          <w:tab w:val="clear" w:pos="1398"/>
          <w:tab w:val="left" w:pos="855"/>
        </w:tabs>
        <w:spacing w:after="0"/>
        <w:ind w:left="0" w:firstLine="5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053F">
        <w:rPr>
          <w:rFonts w:ascii="GHEA Grapalat" w:hAnsi="GHEA Grapalat" w:cs="Sylfaen"/>
          <w:sz w:val="24"/>
          <w:szCs w:val="24"/>
          <w:lang w:val="af-ZA"/>
        </w:rPr>
        <w:t xml:space="preserve">Տնօրենը կադրերի ընտրությունն իրականացրել է օրենսդրական պահանջների խախտմամբ (4 հաստատություն` 10 անձ). </w:t>
      </w:r>
    </w:p>
    <w:p w:rsidR="00B04DC5" w:rsidRPr="007F3748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7F3748">
        <w:rPr>
          <w:rFonts w:ascii="GHEA Grapalat" w:hAnsi="GHEA Grapalat" w:cs="Sylfaen"/>
          <w:sz w:val="20"/>
          <w:szCs w:val="20"/>
          <w:lang w:val="hy-AM"/>
        </w:rPr>
        <w:t xml:space="preserve">ՀՀ ԿԳՆ </w:t>
      </w:r>
      <w:r w:rsidRPr="007F3748">
        <w:rPr>
          <w:rFonts w:ascii="GHEA Grapalat" w:hAnsi="GHEA Grapalat"/>
          <w:sz w:val="20"/>
          <w:szCs w:val="20"/>
          <w:lang w:val="hy-AM"/>
        </w:rPr>
        <w:t></w:t>
      </w:r>
      <w:r w:rsidRPr="007F3748">
        <w:rPr>
          <w:rFonts w:ascii="GHEA Grapalat" w:hAnsi="GHEA Grapalat" w:cs="Sylfaen"/>
          <w:sz w:val="20"/>
          <w:szCs w:val="20"/>
          <w:lang w:val="hy-AM"/>
        </w:rPr>
        <w:t>Քաջարանի արհեստագործական պետական ուսումնարան</w:t>
      </w:r>
      <w:r w:rsidRPr="007F3748">
        <w:rPr>
          <w:rFonts w:ascii="GHEA Grapalat" w:hAnsi="GHEA Grapalat"/>
          <w:sz w:val="20"/>
          <w:szCs w:val="20"/>
          <w:lang w:val="hy-AM"/>
        </w:rPr>
        <w:t></w:t>
      </w:r>
      <w:r w:rsidRPr="007F3748">
        <w:rPr>
          <w:rFonts w:ascii="GHEA Grapalat" w:hAnsi="GHEA Grapalat" w:cs="Sylfaen"/>
          <w:sz w:val="20"/>
          <w:szCs w:val="20"/>
          <w:lang w:val="hy-AM"/>
        </w:rPr>
        <w:t xml:space="preserve"> ՊՈԱԿ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(4), </w:t>
      </w:r>
    </w:p>
    <w:p w:rsidR="00B04DC5" w:rsidRPr="007F3748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7F3748">
        <w:rPr>
          <w:rFonts w:ascii="GHEA Grapalat" w:hAnsi="GHEA Grapalat" w:cs="Sylfaen"/>
          <w:sz w:val="20"/>
          <w:szCs w:val="20"/>
          <w:lang w:val="pl-PL"/>
        </w:rPr>
        <w:t>ՀՀ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 w:cs="Sylfaen"/>
          <w:sz w:val="20"/>
          <w:szCs w:val="20"/>
          <w:lang w:val="pl-PL"/>
        </w:rPr>
        <w:t>ԿԳՆ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/>
          <w:sz w:val="20"/>
          <w:szCs w:val="20"/>
          <w:lang w:val="hy-AM"/>
        </w:rPr>
        <w:t></w:t>
      </w:r>
      <w:r w:rsidRPr="007F3748">
        <w:rPr>
          <w:rFonts w:ascii="GHEA Grapalat" w:hAnsi="GHEA Grapalat"/>
          <w:sz w:val="20"/>
          <w:szCs w:val="20"/>
          <w:lang w:val="pl-PL"/>
        </w:rPr>
        <w:t>Երևանի N 9 արհեստագործական պետական ուսումնարան</w:t>
      </w:r>
      <w:r w:rsidRPr="007F3748">
        <w:rPr>
          <w:rFonts w:ascii="GHEA Grapalat" w:hAnsi="GHEA Grapalat"/>
          <w:sz w:val="20"/>
          <w:szCs w:val="20"/>
          <w:lang w:val="hy-AM"/>
        </w:rPr>
        <w:t></w:t>
      </w:r>
      <w:r w:rsidRPr="007F374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/>
          <w:sz w:val="20"/>
          <w:szCs w:val="20"/>
          <w:lang w:val="pl-PL"/>
        </w:rPr>
        <w:t>ՊՈԱԿ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(2</w:t>
      </w:r>
      <w:r>
        <w:rPr>
          <w:rFonts w:ascii="GHEA Grapalat" w:hAnsi="GHEA Grapalat" w:cs="Sylfaen"/>
          <w:sz w:val="20"/>
          <w:szCs w:val="20"/>
          <w:lang w:val="af-ZA"/>
        </w:rPr>
        <w:t>),</w:t>
      </w:r>
    </w:p>
    <w:p w:rsidR="00B04DC5" w:rsidRPr="007F3748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7F3748">
        <w:rPr>
          <w:rFonts w:ascii="GHEA Grapalat" w:hAnsi="GHEA Grapalat" w:cs="Sylfaen"/>
          <w:sz w:val="20"/>
          <w:szCs w:val="20"/>
        </w:rPr>
        <w:t>ՀՀ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 w:cs="Sylfaen"/>
          <w:sz w:val="20"/>
          <w:szCs w:val="20"/>
        </w:rPr>
        <w:t>ԿԳՆ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/>
          <w:sz w:val="20"/>
          <w:szCs w:val="20"/>
          <w:lang w:val="af-ZA"/>
        </w:rPr>
        <w:t></w:t>
      </w:r>
      <w:r w:rsidRPr="007F3748">
        <w:rPr>
          <w:rFonts w:ascii="GHEA Grapalat" w:hAnsi="GHEA Grapalat"/>
          <w:bCs/>
          <w:sz w:val="20"/>
          <w:szCs w:val="20"/>
        </w:rPr>
        <w:t>Երևանի</w:t>
      </w:r>
      <w:r w:rsidRPr="007F3748">
        <w:rPr>
          <w:rFonts w:ascii="GHEA Grapalat" w:hAnsi="GHEA Grapalat"/>
          <w:bCs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 w:cs="Sylfaen"/>
          <w:sz w:val="20"/>
          <w:szCs w:val="20"/>
        </w:rPr>
        <w:t>Փ</w:t>
      </w:r>
      <w:r w:rsidRPr="007F3748">
        <w:rPr>
          <w:rFonts w:ascii="GHEA Grapalat" w:hAnsi="GHEA Grapalat" w:cs="Sylfaen"/>
          <w:sz w:val="20"/>
          <w:szCs w:val="20"/>
          <w:lang w:val="af-ZA"/>
        </w:rPr>
        <w:t>.</w:t>
      </w:r>
      <w:r w:rsidRPr="007F3748">
        <w:rPr>
          <w:rFonts w:ascii="GHEA Grapalat" w:hAnsi="GHEA Grapalat" w:cs="Sylfaen"/>
          <w:sz w:val="20"/>
          <w:szCs w:val="20"/>
        </w:rPr>
        <w:t>Թերլեմեզյանի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 w:cs="Sylfaen"/>
          <w:sz w:val="20"/>
          <w:szCs w:val="20"/>
        </w:rPr>
        <w:t>անվան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 w:cs="Sylfaen"/>
          <w:sz w:val="20"/>
          <w:szCs w:val="20"/>
        </w:rPr>
        <w:t>գեղարվեստի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 w:cs="Sylfaen"/>
          <w:sz w:val="20"/>
          <w:szCs w:val="20"/>
        </w:rPr>
        <w:t>պետական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 w:cs="Sylfaen"/>
          <w:sz w:val="20"/>
          <w:szCs w:val="20"/>
        </w:rPr>
        <w:t>քոլեջ</w:t>
      </w:r>
      <w:r w:rsidRPr="007F3748">
        <w:rPr>
          <w:rFonts w:ascii="GHEA Grapalat" w:hAnsi="GHEA Grapalat"/>
          <w:sz w:val="20"/>
          <w:szCs w:val="20"/>
          <w:lang w:val="af-ZA"/>
        </w:rPr>
        <w:t>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/>
          <w:sz w:val="20"/>
          <w:szCs w:val="20"/>
        </w:rPr>
        <w:t>ՊՈԱԿ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(1)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</w:p>
    <w:p w:rsidR="00B04DC5" w:rsidRPr="007F3748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7F3748">
        <w:rPr>
          <w:rFonts w:ascii="GHEA Grapalat" w:hAnsi="GHEA Grapalat" w:cs="Sylfaen"/>
          <w:sz w:val="20"/>
          <w:szCs w:val="20"/>
          <w:lang w:val="pl-PL"/>
        </w:rPr>
        <w:t>ՀՀ</w:t>
      </w:r>
      <w:r w:rsidRPr="007F374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F3748">
        <w:rPr>
          <w:rFonts w:ascii="GHEA Grapalat" w:hAnsi="GHEA Grapalat" w:cs="Sylfaen"/>
          <w:sz w:val="20"/>
          <w:szCs w:val="20"/>
          <w:lang w:val="pl-PL"/>
        </w:rPr>
        <w:t>ԿԳՆ</w:t>
      </w:r>
      <w:r w:rsidRPr="007F374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F3748">
        <w:rPr>
          <w:rFonts w:ascii="GHEA Grapalat" w:hAnsi="GHEA Grapalat"/>
          <w:sz w:val="20"/>
          <w:szCs w:val="20"/>
          <w:lang w:val="hy-AM"/>
        </w:rPr>
        <w:t>Երևանի Ն.Աճեմյանի անվան տարածաշրջանային թիվ 2 պետական քոլեջ</w:t>
      </w:r>
      <w:r w:rsidRPr="007F3748">
        <w:rPr>
          <w:rFonts w:ascii="GHEA Grapalat" w:hAnsi="GHEA Grapalat"/>
          <w:sz w:val="20"/>
          <w:szCs w:val="20"/>
          <w:lang w:val="pl-PL"/>
        </w:rPr>
        <w:t xml:space="preserve"> ՊՈԱԿ </w:t>
      </w:r>
      <w:r w:rsidRPr="007F3748">
        <w:rPr>
          <w:rFonts w:ascii="GHEA Grapalat" w:hAnsi="GHEA Grapalat" w:cs="Sylfaen"/>
          <w:sz w:val="20"/>
          <w:szCs w:val="20"/>
          <w:lang w:val="af-ZA"/>
        </w:rPr>
        <w:t>(3</w:t>
      </w:r>
      <w:r>
        <w:rPr>
          <w:rFonts w:ascii="GHEA Grapalat" w:hAnsi="GHEA Grapalat" w:cs="Sylfaen"/>
          <w:sz w:val="20"/>
          <w:szCs w:val="20"/>
          <w:lang w:val="af-ZA"/>
        </w:rPr>
        <w:t>)</w:t>
      </w:r>
      <w:r w:rsidRPr="007F3748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B04DC5" w:rsidRPr="007B053F" w:rsidRDefault="00B04DC5" w:rsidP="00FD7CBB">
      <w:pPr>
        <w:numPr>
          <w:ilvl w:val="0"/>
          <w:numId w:val="12"/>
        </w:numPr>
        <w:tabs>
          <w:tab w:val="clear" w:pos="1398"/>
          <w:tab w:val="left" w:pos="855"/>
        </w:tabs>
        <w:spacing w:after="0"/>
        <w:ind w:left="0" w:firstLine="5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053F">
        <w:rPr>
          <w:rFonts w:ascii="GHEA Grapalat" w:hAnsi="GHEA Grapalat" w:cs="Sylfaen"/>
          <w:sz w:val="24"/>
          <w:szCs w:val="24"/>
          <w:lang w:val="af-ZA"/>
        </w:rPr>
        <w:t>Հաստատության հանրակրթական և (կամ) մասնագիտական առարկաներ դասավանդող մանկավարժները վերջին 5 տարվա ընթացքում չեն վերապատրաստվել (3 հաստատություն).</w:t>
      </w:r>
    </w:p>
    <w:p w:rsidR="00B04DC5" w:rsidRPr="007F3748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7F3748">
        <w:rPr>
          <w:rFonts w:ascii="GHEA Grapalat" w:hAnsi="GHEA Grapalat" w:cs="Sylfaen"/>
          <w:sz w:val="20"/>
          <w:szCs w:val="20"/>
          <w:lang w:val="pl-PL"/>
        </w:rPr>
        <w:t>ՀՀ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 w:cs="Sylfaen"/>
          <w:sz w:val="20"/>
          <w:szCs w:val="20"/>
          <w:lang w:val="pl-PL"/>
        </w:rPr>
        <w:t>ԿԳՆ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/>
          <w:sz w:val="20"/>
          <w:szCs w:val="20"/>
          <w:lang w:val="hy-AM"/>
        </w:rPr>
        <w:t></w:t>
      </w:r>
      <w:r w:rsidRPr="007F3748">
        <w:rPr>
          <w:rFonts w:ascii="GHEA Grapalat" w:hAnsi="GHEA Grapalat"/>
          <w:sz w:val="20"/>
          <w:szCs w:val="20"/>
          <w:lang w:val="pl-PL"/>
        </w:rPr>
        <w:t>Ալավերդու արհեստագործական պետական ուսումնարան</w:t>
      </w:r>
      <w:r w:rsidRPr="007F3748">
        <w:rPr>
          <w:rFonts w:ascii="GHEA Grapalat" w:hAnsi="GHEA Grapalat"/>
          <w:sz w:val="20"/>
          <w:szCs w:val="20"/>
          <w:lang w:val="hy-AM"/>
        </w:rPr>
        <w:t></w:t>
      </w:r>
      <w:r w:rsidRPr="007F374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F3748">
        <w:rPr>
          <w:rFonts w:ascii="GHEA Grapalat" w:hAnsi="GHEA Grapalat"/>
          <w:sz w:val="20"/>
          <w:szCs w:val="20"/>
          <w:lang w:val="pl-PL"/>
        </w:rPr>
        <w:t>ՊՈԱԿ</w:t>
      </w:r>
      <w:r>
        <w:rPr>
          <w:rFonts w:ascii="GHEA Grapalat" w:hAnsi="GHEA Grapalat"/>
          <w:sz w:val="20"/>
          <w:szCs w:val="20"/>
          <w:lang w:val="pl-PL"/>
        </w:rPr>
        <w:t>,</w:t>
      </w:r>
      <w:r w:rsidRPr="007F3748">
        <w:rPr>
          <w:rFonts w:ascii="GHEA Grapalat" w:hAnsi="GHEA Grapalat"/>
          <w:sz w:val="20"/>
          <w:szCs w:val="20"/>
          <w:lang w:val="pl-PL"/>
        </w:rPr>
        <w:t xml:space="preserve"> </w:t>
      </w:r>
    </w:p>
    <w:p w:rsidR="00B04DC5" w:rsidRPr="007F3748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lang w:val="af-ZA"/>
        </w:rPr>
      </w:pPr>
      <w:r w:rsidRPr="007F3748">
        <w:rPr>
          <w:rFonts w:ascii="GHEA Grapalat" w:hAnsi="GHEA Grapalat" w:cs="Sylfaen"/>
          <w:sz w:val="20"/>
          <w:szCs w:val="20"/>
          <w:lang w:val="hy-AM"/>
        </w:rPr>
        <w:t xml:space="preserve">ՀՀ ԿԳՆ </w:t>
      </w:r>
      <w:r w:rsidRPr="007F3748">
        <w:rPr>
          <w:rFonts w:ascii="GHEA Grapalat" w:hAnsi="GHEA Grapalat"/>
          <w:sz w:val="20"/>
          <w:szCs w:val="20"/>
          <w:lang w:val="hy-AM"/>
        </w:rPr>
        <w:t></w:t>
      </w:r>
      <w:r w:rsidRPr="007F3748">
        <w:rPr>
          <w:rFonts w:ascii="GHEA Grapalat" w:hAnsi="GHEA Grapalat" w:cs="Sylfaen"/>
          <w:sz w:val="20"/>
          <w:szCs w:val="20"/>
          <w:lang w:val="hy-AM"/>
        </w:rPr>
        <w:t>Քաջարանի արհեստագործական պետական ուսումնարան</w:t>
      </w:r>
      <w:r w:rsidRPr="007F3748">
        <w:rPr>
          <w:rFonts w:ascii="GHEA Grapalat" w:hAnsi="GHEA Grapalat"/>
          <w:sz w:val="20"/>
          <w:szCs w:val="20"/>
          <w:lang w:val="hy-AM"/>
        </w:rPr>
        <w:t></w:t>
      </w:r>
      <w:r w:rsidRPr="007F3748">
        <w:rPr>
          <w:rFonts w:ascii="GHEA Grapalat" w:hAnsi="GHEA Grapalat" w:cs="Sylfaen"/>
          <w:sz w:val="20"/>
          <w:szCs w:val="20"/>
          <w:lang w:val="hy-AM"/>
        </w:rPr>
        <w:t xml:space="preserve"> ՊՈԱԿ</w:t>
      </w:r>
      <w:r w:rsidRPr="0094563F">
        <w:rPr>
          <w:rFonts w:ascii="GHEA Grapalat" w:hAnsi="GHEA Grapalat" w:cs="Sylfaen"/>
          <w:sz w:val="20"/>
          <w:szCs w:val="20"/>
          <w:lang w:val="af-ZA"/>
        </w:rPr>
        <w:t>,</w:t>
      </w:r>
      <w:r w:rsidRPr="007F3748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B04DC5" w:rsidRPr="00342171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lang w:val="af-ZA"/>
        </w:rPr>
      </w:pPr>
      <w:r w:rsidRPr="00342171">
        <w:rPr>
          <w:rFonts w:ascii="GHEA Grapalat" w:hAnsi="GHEA Grapalat" w:cs="Sylfaen"/>
          <w:sz w:val="20"/>
          <w:szCs w:val="20"/>
          <w:lang w:val="pl-PL"/>
        </w:rPr>
        <w:t>ՀՀ</w:t>
      </w:r>
      <w:r w:rsidRPr="0034217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42171">
        <w:rPr>
          <w:rFonts w:ascii="GHEA Grapalat" w:hAnsi="GHEA Grapalat" w:cs="Sylfaen"/>
          <w:sz w:val="20"/>
          <w:szCs w:val="20"/>
          <w:lang w:val="pl-PL"/>
        </w:rPr>
        <w:t>ԿԳՆ</w:t>
      </w:r>
      <w:r w:rsidRPr="0034217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42171">
        <w:rPr>
          <w:rFonts w:ascii="GHEA Grapalat" w:hAnsi="GHEA Grapalat"/>
          <w:sz w:val="20"/>
          <w:szCs w:val="20"/>
          <w:lang w:val="hy-AM"/>
        </w:rPr>
        <w:t></w:t>
      </w:r>
      <w:r w:rsidRPr="00342171">
        <w:rPr>
          <w:rFonts w:ascii="GHEA Grapalat" w:hAnsi="GHEA Grapalat"/>
          <w:sz w:val="20"/>
          <w:szCs w:val="20"/>
          <w:lang w:val="pl-PL"/>
        </w:rPr>
        <w:t>Երևանի N 9 արհեստագործական պետական ուսումնարան</w:t>
      </w:r>
      <w:r w:rsidRPr="00342171">
        <w:rPr>
          <w:rFonts w:ascii="GHEA Grapalat" w:hAnsi="GHEA Grapalat"/>
          <w:sz w:val="20"/>
          <w:szCs w:val="20"/>
          <w:lang w:val="hy-AM"/>
        </w:rPr>
        <w:t></w:t>
      </w:r>
      <w:r w:rsidRPr="0034217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42171">
        <w:rPr>
          <w:rFonts w:ascii="GHEA Grapalat" w:hAnsi="GHEA Grapalat"/>
          <w:sz w:val="20"/>
          <w:szCs w:val="20"/>
          <w:lang w:val="pl-PL"/>
        </w:rPr>
        <w:t xml:space="preserve">ՊՈԱԿ </w:t>
      </w:r>
      <w:r w:rsidRPr="00342171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B04DC5" w:rsidRPr="007B053F" w:rsidRDefault="00B04DC5" w:rsidP="00FD7CBB">
      <w:pPr>
        <w:numPr>
          <w:ilvl w:val="0"/>
          <w:numId w:val="12"/>
        </w:numPr>
        <w:tabs>
          <w:tab w:val="clear" w:pos="1398"/>
          <w:tab w:val="left" w:pos="855"/>
        </w:tabs>
        <w:spacing w:after="0"/>
        <w:ind w:left="0" w:firstLine="513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7B053F">
        <w:rPr>
          <w:rFonts w:ascii="GHEA Grapalat" w:hAnsi="GHEA Grapalat" w:cs="Sylfaen"/>
          <w:sz w:val="24"/>
          <w:szCs w:val="24"/>
          <w:lang w:val="af-ZA"/>
        </w:rPr>
        <w:t>Խորհրդի ուսանողական և կամ մանկավարժական կազմից անդամների լիազորությունների դադարեցումը և խորհրդի թափուր տեղի համալրումը իրականացվել է կարգով սահմանված ժամկետի խախտումով</w:t>
      </w:r>
      <w:r w:rsidRPr="007B053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B053F">
        <w:rPr>
          <w:rFonts w:ascii="GHEA Grapalat" w:hAnsi="GHEA Grapalat" w:cs="Sylfaen"/>
          <w:sz w:val="24"/>
          <w:szCs w:val="24"/>
          <w:lang w:val="af-ZA"/>
        </w:rPr>
        <w:t>(7 հաստատություն)</w:t>
      </w:r>
      <w:r w:rsidRPr="007B053F"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</w:p>
    <w:p w:rsidR="00B04DC5" w:rsidRPr="00354AC2" w:rsidRDefault="00B04DC5" w:rsidP="00FD7CBB">
      <w:pPr>
        <w:numPr>
          <w:ilvl w:val="1"/>
          <w:numId w:val="12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354AC2">
        <w:rPr>
          <w:rFonts w:ascii="GHEA Grapalat" w:hAnsi="GHEA Grapalat" w:cs="Sylfaen"/>
          <w:sz w:val="20"/>
          <w:szCs w:val="20"/>
          <w:lang w:val="pl-PL"/>
        </w:rPr>
        <w:t>ՀՀ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 w:cs="Sylfaen"/>
          <w:sz w:val="20"/>
          <w:szCs w:val="20"/>
          <w:lang w:val="pl-PL"/>
        </w:rPr>
        <w:t>ԿԳՆ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/>
          <w:sz w:val="20"/>
          <w:szCs w:val="20"/>
          <w:lang w:val="hy-AM"/>
        </w:rPr>
        <w:t></w:t>
      </w:r>
      <w:r w:rsidRPr="00354AC2">
        <w:rPr>
          <w:rFonts w:ascii="GHEA Grapalat" w:hAnsi="GHEA Grapalat" w:cs="Sylfaen"/>
          <w:sz w:val="20"/>
          <w:szCs w:val="20"/>
        </w:rPr>
        <w:t>Դիլիջանի</w:t>
      </w:r>
      <w:r w:rsidRPr="00354AC2">
        <w:rPr>
          <w:rFonts w:ascii="GHEA Grapalat" w:hAnsi="GHEA Grapalat" w:cs="Sylfaen"/>
          <w:sz w:val="20"/>
          <w:szCs w:val="20"/>
          <w:lang w:val="hy-AM"/>
        </w:rPr>
        <w:t xml:space="preserve"> պետական քոլեջ</w:t>
      </w:r>
      <w:r w:rsidRPr="00354AC2">
        <w:rPr>
          <w:rFonts w:ascii="GHEA Grapalat" w:hAnsi="GHEA Grapalat"/>
          <w:sz w:val="20"/>
          <w:szCs w:val="20"/>
          <w:lang w:val="hy-AM"/>
        </w:rPr>
        <w:t></w:t>
      </w:r>
      <w:r w:rsidRPr="00354AC2">
        <w:rPr>
          <w:rFonts w:ascii="GHEA Grapalat" w:hAnsi="GHEA Grapalat" w:cs="Sylfaen"/>
          <w:sz w:val="20"/>
          <w:szCs w:val="20"/>
          <w:lang w:val="hy-AM"/>
        </w:rPr>
        <w:t xml:space="preserve"> ՊՈԱԿ</w:t>
      </w:r>
      <w:r w:rsidRPr="0094563F">
        <w:rPr>
          <w:rFonts w:ascii="GHEA Grapalat" w:hAnsi="GHEA Grapalat" w:cs="Sylfaen"/>
          <w:sz w:val="20"/>
          <w:szCs w:val="20"/>
          <w:lang w:val="af-ZA"/>
        </w:rPr>
        <w:t>,</w:t>
      </w:r>
    </w:p>
    <w:p w:rsidR="00B04DC5" w:rsidRPr="0094563F" w:rsidRDefault="00B04DC5" w:rsidP="00FD7CBB">
      <w:pPr>
        <w:numPr>
          <w:ilvl w:val="1"/>
          <w:numId w:val="12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54AC2">
        <w:rPr>
          <w:rFonts w:ascii="GHEA Grapalat" w:hAnsi="GHEA Grapalat" w:cs="Sylfaen"/>
          <w:sz w:val="20"/>
          <w:szCs w:val="20"/>
          <w:lang w:val="pl-PL"/>
        </w:rPr>
        <w:t>ՀՀ</w:t>
      </w:r>
      <w:r w:rsidRPr="00354AC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54AC2">
        <w:rPr>
          <w:rFonts w:ascii="GHEA Grapalat" w:hAnsi="GHEA Grapalat" w:cs="Sylfaen"/>
          <w:sz w:val="20"/>
          <w:szCs w:val="20"/>
          <w:lang w:val="pl-PL"/>
        </w:rPr>
        <w:t>ԿԳՆ</w:t>
      </w:r>
      <w:r w:rsidRPr="00354AC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54AC2">
        <w:rPr>
          <w:rFonts w:ascii="GHEA Grapalat" w:hAnsi="GHEA Grapalat"/>
          <w:sz w:val="20"/>
          <w:szCs w:val="20"/>
          <w:lang w:val="hy-AM"/>
        </w:rPr>
        <w:t xml:space="preserve">Նոյեմբերյանի պետական քոլեջ </w:t>
      </w:r>
      <w:r w:rsidRPr="00354AC2">
        <w:rPr>
          <w:rFonts w:ascii="GHEA Grapalat" w:hAnsi="GHEA Grapalat"/>
          <w:sz w:val="20"/>
          <w:szCs w:val="20"/>
          <w:lang w:val="pl-PL"/>
        </w:rPr>
        <w:t>ՊՈԱԿ</w:t>
      </w:r>
      <w:r>
        <w:rPr>
          <w:rFonts w:ascii="GHEA Grapalat" w:hAnsi="GHEA Grapalat"/>
          <w:sz w:val="20"/>
          <w:szCs w:val="20"/>
          <w:lang w:val="pl-PL"/>
        </w:rPr>
        <w:t>,</w:t>
      </w:r>
      <w:r w:rsidRPr="00354AC2">
        <w:rPr>
          <w:rFonts w:ascii="GHEA Grapalat" w:hAnsi="GHEA Grapalat"/>
          <w:sz w:val="20"/>
          <w:szCs w:val="20"/>
          <w:lang w:val="pl-PL"/>
        </w:rPr>
        <w:t xml:space="preserve"> </w:t>
      </w:r>
    </w:p>
    <w:p w:rsidR="00B04DC5" w:rsidRPr="00354AC2" w:rsidRDefault="00B04DC5" w:rsidP="00FD7CBB">
      <w:pPr>
        <w:numPr>
          <w:ilvl w:val="1"/>
          <w:numId w:val="12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54AC2">
        <w:rPr>
          <w:rFonts w:ascii="GHEA Grapalat" w:hAnsi="GHEA Grapalat" w:cs="Sylfaen"/>
          <w:sz w:val="20"/>
          <w:szCs w:val="20"/>
          <w:lang w:val="pl-PL"/>
        </w:rPr>
        <w:t>ՀՀ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 w:cs="Sylfaen"/>
          <w:sz w:val="20"/>
          <w:szCs w:val="20"/>
          <w:lang w:val="pl-PL"/>
        </w:rPr>
        <w:t>ԿԳՆ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/>
          <w:sz w:val="20"/>
          <w:szCs w:val="20"/>
          <w:lang w:val="hy-AM"/>
        </w:rPr>
        <w:t></w:t>
      </w:r>
      <w:r w:rsidRPr="00354AC2">
        <w:rPr>
          <w:rFonts w:ascii="GHEA Grapalat" w:hAnsi="GHEA Grapalat"/>
          <w:sz w:val="20"/>
          <w:szCs w:val="20"/>
          <w:lang w:val="pl-PL"/>
        </w:rPr>
        <w:t>Շիրակի</w:t>
      </w:r>
      <w:r w:rsidRPr="00354AC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/>
          <w:sz w:val="20"/>
          <w:szCs w:val="20"/>
          <w:lang w:val="pl-PL"/>
        </w:rPr>
        <w:t>տարածաշրջանային</w:t>
      </w:r>
      <w:r w:rsidRPr="00354AC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/>
          <w:sz w:val="20"/>
          <w:szCs w:val="20"/>
          <w:lang w:val="pl-PL"/>
        </w:rPr>
        <w:t>պետական</w:t>
      </w:r>
      <w:r w:rsidRPr="00354AC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/>
          <w:sz w:val="20"/>
          <w:szCs w:val="20"/>
          <w:lang w:val="pl-PL"/>
        </w:rPr>
        <w:t>քոլեջ</w:t>
      </w:r>
      <w:r w:rsidRPr="00354AC2">
        <w:rPr>
          <w:rFonts w:ascii="GHEA Grapalat" w:hAnsi="GHEA Grapalat"/>
          <w:sz w:val="20"/>
          <w:szCs w:val="20"/>
          <w:lang w:val="hy-AM"/>
        </w:rPr>
        <w:t></w:t>
      </w:r>
      <w:r w:rsidRPr="00354AC2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pl-PL"/>
        </w:rPr>
        <w:t>ՊՈԱԿ,</w:t>
      </w:r>
    </w:p>
    <w:p w:rsidR="00B04DC5" w:rsidRPr="00354AC2" w:rsidRDefault="00B04DC5" w:rsidP="00FD7CBB">
      <w:pPr>
        <w:numPr>
          <w:ilvl w:val="1"/>
          <w:numId w:val="12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 w:cs="Sylfaen"/>
          <w:sz w:val="20"/>
          <w:szCs w:val="20"/>
          <w:lang w:val="pl-PL"/>
        </w:rPr>
      </w:pPr>
      <w:r w:rsidRPr="00354AC2">
        <w:rPr>
          <w:rFonts w:ascii="GHEA Grapalat" w:hAnsi="GHEA Grapalat" w:cs="Sylfaen"/>
          <w:sz w:val="20"/>
          <w:szCs w:val="20"/>
        </w:rPr>
        <w:t>ՀՀ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 w:cs="Sylfaen"/>
          <w:sz w:val="20"/>
          <w:szCs w:val="20"/>
        </w:rPr>
        <w:t>ԿԳՆ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/>
          <w:sz w:val="20"/>
          <w:szCs w:val="20"/>
          <w:lang w:val="af-ZA"/>
        </w:rPr>
        <w:t></w:t>
      </w:r>
      <w:r w:rsidRPr="00354AC2">
        <w:rPr>
          <w:rFonts w:ascii="GHEA Grapalat" w:hAnsi="GHEA Grapalat"/>
          <w:bCs/>
          <w:color w:val="000000"/>
          <w:sz w:val="20"/>
          <w:szCs w:val="20"/>
        </w:rPr>
        <w:t>Երևանի</w:t>
      </w:r>
      <w:r w:rsidRPr="00354AC2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 w:cs="Sylfaen"/>
          <w:sz w:val="20"/>
          <w:szCs w:val="20"/>
        </w:rPr>
        <w:t>Փ</w:t>
      </w:r>
      <w:r w:rsidRPr="00354AC2">
        <w:rPr>
          <w:rFonts w:ascii="GHEA Grapalat" w:hAnsi="GHEA Grapalat" w:cs="Sylfaen"/>
          <w:sz w:val="20"/>
          <w:szCs w:val="20"/>
          <w:lang w:val="af-ZA"/>
        </w:rPr>
        <w:t>.</w:t>
      </w:r>
      <w:r w:rsidRPr="00354AC2">
        <w:rPr>
          <w:rFonts w:ascii="GHEA Grapalat" w:hAnsi="GHEA Grapalat" w:cs="Sylfaen"/>
          <w:sz w:val="20"/>
          <w:szCs w:val="20"/>
        </w:rPr>
        <w:t>Թերլեմեզյանի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 w:cs="Sylfaen"/>
          <w:sz w:val="20"/>
          <w:szCs w:val="20"/>
        </w:rPr>
        <w:t>անվան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 w:cs="Sylfaen"/>
          <w:sz w:val="20"/>
          <w:szCs w:val="20"/>
        </w:rPr>
        <w:t>գեղարվեստի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 w:cs="Sylfaen"/>
          <w:sz w:val="20"/>
          <w:szCs w:val="20"/>
        </w:rPr>
        <w:t>պետական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 w:cs="Sylfaen"/>
          <w:sz w:val="20"/>
          <w:szCs w:val="20"/>
        </w:rPr>
        <w:t>քոլեջ</w:t>
      </w:r>
      <w:r w:rsidRPr="00354AC2">
        <w:rPr>
          <w:rFonts w:ascii="GHEA Grapalat" w:hAnsi="GHEA Grapalat"/>
          <w:sz w:val="20"/>
          <w:szCs w:val="20"/>
          <w:lang w:val="af-ZA"/>
        </w:rPr>
        <w:t>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/>
          <w:sz w:val="20"/>
          <w:szCs w:val="20"/>
        </w:rPr>
        <w:t>ՊՈԱԿ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  <w:r w:rsidRPr="00354AC2">
        <w:rPr>
          <w:rFonts w:ascii="GHEA Grapalat" w:hAnsi="GHEA Grapalat" w:cs="Sylfaen"/>
          <w:sz w:val="20"/>
          <w:szCs w:val="20"/>
          <w:lang w:val="pl-PL"/>
        </w:rPr>
        <w:t xml:space="preserve"> </w:t>
      </w:r>
    </w:p>
    <w:p w:rsidR="00B04DC5" w:rsidRPr="00354AC2" w:rsidRDefault="00B04DC5" w:rsidP="00FD7CBB">
      <w:pPr>
        <w:numPr>
          <w:ilvl w:val="1"/>
          <w:numId w:val="12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54AC2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ՀՀ ԿԳՆ </w:t>
      </w:r>
      <w:r w:rsidRPr="00354AC2">
        <w:rPr>
          <w:rFonts w:ascii="GHEA Grapalat" w:hAnsi="GHEA Grapalat"/>
          <w:sz w:val="20"/>
          <w:szCs w:val="20"/>
          <w:lang w:val="hy-AM"/>
        </w:rPr>
        <w:t>Երևանի Ն.Աճեմյանի անվան տարածաշրջանային թիվ 2 պետական քոլեջ</w:t>
      </w:r>
      <w:r w:rsidRPr="00354AC2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54AC2">
        <w:rPr>
          <w:rFonts w:ascii="GHEA Grapalat" w:hAnsi="GHEA Grapalat"/>
          <w:sz w:val="20"/>
          <w:szCs w:val="20"/>
          <w:shd w:val="clear" w:color="auto" w:fill="FFFFFF"/>
          <w:lang w:val="hy-AM"/>
        </w:rPr>
        <w:t>ՊՈԱԿ</w:t>
      </w:r>
      <w:r w:rsidRPr="00342171">
        <w:rPr>
          <w:rFonts w:ascii="GHEA Grapalat" w:hAnsi="GHEA Grapalat"/>
          <w:sz w:val="20"/>
          <w:szCs w:val="20"/>
          <w:shd w:val="clear" w:color="auto" w:fill="FFFFFF"/>
          <w:lang w:val="pl-PL"/>
        </w:rPr>
        <w:t>,</w:t>
      </w:r>
    </w:p>
    <w:p w:rsidR="00B04DC5" w:rsidRPr="00354AC2" w:rsidRDefault="00B04DC5" w:rsidP="00FD7CBB">
      <w:pPr>
        <w:numPr>
          <w:ilvl w:val="1"/>
          <w:numId w:val="12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:</w:t>
      </w:r>
      <w:r w:rsidRPr="0094563F">
        <w:rPr>
          <w:rFonts w:ascii="GHEA Grapalat" w:hAnsi="GHEA Grapalat" w:cs="Sylfaen"/>
          <w:sz w:val="20"/>
          <w:szCs w:val="20"/>
          <w:lang w:val="pl-PL"/>
        </w:rPr>
        <w:t xml:space="preserve"> </w:t>
      </w:r>
      <w:r w:rsidRPr="00354AC2">
        <w:rPr>
          <w:rFonts w:ascii="GHEA Grapalat" w:hAnsi="GHEA Grapalat" w:cs="Sylfaen"/>
          <w:sz w:val="20"/>
          <w:szCs w:val="20"/>
          <w:lang w:val="pl-PL"/>
        </w:rPr>
        <w:t>ՀՀ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 w:cs="Sylfaen"/>
          <w:sz w:val="20"/>
          <w:szCs w:val="20"/>
          <w:lang w:val="pl-PL"/>
        </w:rPr>
        <w:t>ԿԳՆ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54AC2">
        <w:rPr>
          <w:rFonts w:ascii="GHEA Grapalat" w:hAnsi="GHEA Grapalat"/>
          <w:sz w:val="20"/>
          <w:szCs w:val="20"/>
          <w:lang w:val="hy-AM"/>
        </w:rPr>
        <w:t></w:t>
      </w:r>
      <w:r w:rsidRPr="00354AC2">
        <w:rPr>
          <w:rFonts w:ascii="GHEA Grapalat" w:hAnsi="GHEA Grapalat"/>
          <w:sz w:val="20"/>
          <w:szCs w:val="20"/>
          <w:lang w:val="pl-PL"/>
        </w:rPr>
        <w:t>Ալավերդու արհեստագործական պետական ուսումնարան</w:t>
      </w:r>
      <w:r w:rsidRPr="00354AC2">
        <w:rPr>
          <w:rFonts w:ascii="GHEA Grapalat" w:hAnsi="GHEA Grapalat"/>
          <w:sz w:val="20"/>
          <w:szCs w:val="20"/>
          <w:lang w:val="hy-AM"/>
        </w:rPr>
        <w:t></w:t>
      </w:r>
      <w:r w:rsidRPr="00354AC2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pl-PL"/>
        </w:rPr>
        <w:t>ՊՈԱԿ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  <w:r w:rsidRPr="00354AC2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B04DC5" w:rsidRPr="0094563F" w:rsidRDefault="00B04DC5" w:rsidP="00FD7CBB">
      <w:pPr>
        <w:numPr>
          <w:ilvl w:val="1"/>
          <w:numId w:val="12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 w:cs="Sylfaen"/>
          <w:lang w:val="af-ZA"/>
        </w:rPr>
      </w:pPr>
      <w:r w:rsidRPr="0094563F">
        <w:rPr>
          <w:rFonts w:ascii="GHEA Grapalat" w:hAnsi="GHEA Grapalat" w:cs="Sylfaen"/>
          <w:sz w:val="20"/>
          <w:szCs w:val="20"/>
          <w:lang w:val="hy-AM"/>
        </w:rPr>
        <w:t xml:space="preserve">ՀՀ ԿԳՆ </w:t>
      </w:r>
      <w:r w:rsidRPr="0094563F">
        <w:rPr>
          <w:rFonts w:ascii="GHEA Grapalat" w:hAnsi="GHEA Grapalat"/>
          <w:sz w:val="20"/>
          <w:szCs w:val="20"/>
          <w:lang w:val="hy-AM"/>
        </w:rPr>
        <w:t></w:t>
      </w:r>
      <w:r w:rsidRPr="0094563F">
        <w:rPr>
          <w:rFonts w:ascii="GHEA Grapalat" w:hAnsi="GHEA Grapalat" w:cs="Sylfaen"/>
          <w:sz w:val="20"/>
          <w:szCs w:val="20"/>
          <w:lang w:val="hy-AM"/>
        </w:rPr>
        <w:t>Քաջարանի արհեստագործական պետական ուսումնարան</w:t>
      </w:r>
      <w:r w:rsidRPr="0094563F">
        <w:rPr>
          <w:rFonts w:ascii="GHEA Grapalat" w:hAnsi="GHEA Grapalat"/>
          <w:sz w:val="20"/>
          <w:szCs w:val="20"/>
          <w:lang w:val="hy-AM"/>
        </w:rPr>
        <w:t></w:t>
      </w:r>
      <w:r w:rsidRPr="0094563F">
        <w:rPr>
          <w:rFonts w:ascii="GHEA Grapalat" w:hAnsi="GHEA Grapalat" w:cs="Sylfaen"/>
          <w:sz w:val="20"/>
          <w:szCs w:val="20"/>
          <w:lang w:val="hy-AM"/>
        </w:rPr>
        <w:t xml:space="preserve"> ՊՈԱԿ</w:t>
      </w:r>
      <w:r w:rsidR="00057E5C" w:rsidRPr="00057E5C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B04DC5" w:rsidRPr="007B053F" w:rsidRDefault="00B04DC5" w:rsidP="00FD7CBB">
      <w:pPr>
        <w:numPr>
          <w:ilvl w:val="0"/>
          <w:numId w:val="12"/>
        </w:numPr>
        <w:tabs>
          <w:tab w:val="clear" w:pos="1398"/>
          <w:tab w:val="left" w:pos="855"/>
        </w:tabs>
        <w:spacing w:after="0" w:line="360" w:lineRule="auto"/>
        <w:ind w:left="0" w:firstLine="5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053F">
        <w:rPr>
          <w:rFonts w:ascii="GHEA Grapalat" w:hAnsi="GHEA Grapalat" w:cs="Sylfaen"/>
          <w:sz w:val="24"/>
          <w:szCs w:val="24"/>
          <w:lang w:val="af-ZA"/>
        </w:rPr>
        <w:t>Խորհրդի նիստերը կայացել են սահմանված ժամկետի խախտումով (3 հաստատություն)</w:t>
      </w:r>
      <w:r w:rsidRPr="007B053F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B04DC5" w:rsidRPr="0094563F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4563F">
        <w:rPr>
          <w:rFonts w:ascii="GHEA Grapalat" w:hAnsi="GHEA Grapalat" w:cs="Sylfaen"/>
          <w:sz w:val="20"/>
          <w:szCs w:val="20"/>
          <w:lang w:val="pl-PL"/>
        </w:rPr>
        <w:t>ՀՀ</w:t>
      </w:r>
      <w:r w:rsidRPr="0094563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4563F">
        <w:rPr>
          <w:rFonts w:ascii="GHEA Grapalat" w:hAnsi="GHEA Grapalat" w:cs="Sylfaen"/>
          <w:sz w:val="20"/>
          <w:szCs w:val="20"/>
          <w:lang w:val="pl-PL"/>
        </w:rPr>
        <w:t>ԿԳՆ</w:t>
      </w:r>
      <w:r w:rsidRPr="0094563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4563F">
        <w:rPr>
          <w:rFonts w:ascii="GHEA Grapalat" w:hAnsi="GHEA Grapalat"/>
          <w:sz w:val="20"/>
          <w:szCs w:val="20"/>
          <w:lang w:val="hy-AM"/>
        </w:rPr>
        <w:t></w:t>
      </w:r>
      <w:r w:rsidRPr="0094563F">
        <w:rPr>
          <w:rFonts w:ascii="GHEA Grapalat" w:hAnsi="GHEA Grapalat" w:cs="Sylfaen"/>
          <w:sz w:val="20"/>
          <w:szCs w:val="20"/>
        </w:rPr>
        <w:t>Դիլիջանի</w:t>
      </w:r>
      <w:r w:rsidRPr="0094563F">
        <w:rPr>
          <w:rFonts w:ascii="GHEA Grapalat" w:hAnsi="GHEA Grapalat" w:cs="Sylfaen"/>
          <w:sz w:val="20"/>
          <w:szCs w:val="20"/>
          <w:lang w:val="hy-AM"/>
        </w:rPr>
        <w:t xml:space="preserve"> պետական քոլեջ</w:t>
      </w:r>
      <w:r w:rsidRPr="0094563F">
        <w:rPr>
          <w:rFonts w:ascii="GHEA Grapalat" w:hAnsi="GHEA Grapalat"/>
          <w:sz w:val="20"/>
          <w:szCs w:val="20"/>
          <w:lang w:val="hy-AM"/>
        </w:rPr>
        <w:t></w:t>
      </w:r>
      <w:r w:rsidRPr="0094563F">
        <w:rPr>
          <w:rFonts w:ascii="GHEA Grapalat" w:hAnsi="GHEA Grapalat" w:cs="Sylfaen"/>
          <w:sz w:val="20"/>
          <w:szCs w:val="20"/>
          <w:lang w:val="hy-AM"/>
        </w:rPr>
        <w:t xml:space="preserve"> ՊՈԱԿ</w:t>
      </w:r>
      <w:r w:rsidRPr="0094563F">
        <w:rPr>
          <w:rFonts w:ascii="GHEA Grapalat" w:hAnsi="GHEA Grapalat" w:cs="Sylfaen"/>
          <w:sz w:val="20"/>
          <w:szCs w:val="20"/>
          <w:lang w:val="af-ZA"/>
        </w:rPr>
        <w:t xml:space="preserve">, </w:t>
      </w:r>
    </w:p>
    <w:p w:rsidR="00B04DC5" w:rsidRPr="0094563F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lang w:val="af-ZA"/>
        </w:rPr>
      </w:pPr>
      <w:r w:rsidRPr="0094563F">
        <w:rPr>
          <w:rFonts w:ascii="GHEA Grapalat" w:hAnsi="GHEA Grapalat" w:cs="Sylfaen"/>
          <w:sz w:val="20"/>
          <w:szCs w:val="20"/>
          <w:lang w:val="pl-PL"/>
        </w:rPr>
        <w:t>ՀՀ</w:t>
      </w:r>
      <w:r w:rsidRPr="0094563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94563F">
        <w:rPr>
          <w:rFonts w:ascii="GHEA Grapalat" w:hAnsi="GHEA Grapalat" w:cs="Sylfaen"/>
          <w:sz w:val="20"/>
          <w:szCs w:val="20"/>
          <w:lang w:val="pl-PL"/>
        </w:rPr>
        <w:t>ԿԳՆ</w:t>
      </w:r>
      <w:r w:rsidRPr="0094563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94563F">
        <w:rPr>
          <w:rFonts w:ascii="GHEA Grapalat" w:hAnsi="GHEA Grapalat"/>
          <w:sz w:val="20"/>
          <w:szCs w:val="20"/>
          <w:lang w:val="hy-AM"/>
        </w:rPr>
        <w:t xml:space="preserve">Նոյեմբերյանի պետական քոլեջ </w:t>
      </w:r>
      <w:r w:rsidRPr="0094563F">
        <w:rPr>
          <w:rFonts w:ascii="GHEA Grapalat" w:hAnsi="GHEA Grapalat"/>
          <w:sz w:val="20"/>
          <w:szCs w:val="20"/>
          <w:lang w:val="pl-PL"/>
        </w:rPr>
        <w:t>ՊՈԱԿ</w:t>
      </w:r>
      <w:r>
        <w:rPr>
          <w:rFonts w:ascii="GHEA Grapalat" w:hAnsi="GHEA Grapalat"/>
          <w:sz w:val="20"/>
          <w:szCs w:val="20"/>
          <w:lang w:val="pl-PL"/>
        </w:rPr>
        <w:t>,</w:t>
      </w:r>
      <w:r w:rsidRPr="0094563F">
        <w:rPr>
          <w:rFonts w:ascii="GHEA Grapalat" w:hAnsi="GHEA Grapalat"/>
          <w:sz w:val="20"/>
          <w:szCs w:val="20"/>
          <w:lang w:val="pl-PL"/>
        </w:rPr>
        <w:t xml:space="preserve"> </w:t>
      </w:r>
    </w:p>
    <w:p w:rsidR="00B04DC5" w:rsidRPr="0094563F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lang w:val="af-ZA"/>
        </w:rPr>
      </w:pPr>
      <w:r w:rsidRPr="0094563F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ՀՀ ԿԳՆ </w:t>
      </w:r>
      <w:r w:rsidRPr="0094563F">
        <w:rPr>
          <w:rFonts w:ascii="GHEA Grapalat" w:hAnsi="GHEA Grapalat"/>
          <w:sz w:val="20"/>
          <w:szCs w:val="20"/>
          <w:lang w:val="hy-AM"/>
        </w:rPr>
        <w:t>Երևանի Ն.Աճեմյանի անվան տարածաշրջանային թիվ 2 պետական քոլեջ</w:t>
      </w:r>
      <w:r w:rsidRPr="0094563F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94563F">
        <w:rPr>
          <w:rFonts w:ascii="GHEA Grapalat" w:hAnsi="GHEA Grapalat"/>
          <w:sz w:val="20"/>
          <w:szCs w:val="20"/>
          <w:shd w:val="clear" w:color="auto" w:fill="FFFFFF"/>
          <w:lang w:val="hy-AM"/>
        </w:rPr>
        <w:t>ՊՈԱԿ</w:t>
      </w:r>
      <w:r w:rsidR="00057E5C" w:rsidRPr="00057E5C">
        <w:rPr>
          <w:rFonts w:ascii="GHEA Grapalat" w:hAnsi="GHEA Grapalat"/>
          <w:sz w:val="20"/>
          <w:szCs w:val="20"/>
          <w:shd w:val="clear" w:color="auto" w:fill="FFFFFF"/>
          <w:lang w:val="af-ZA"/>
        </w:rPr>
        <w:t>:</w:t>
      </w:r>
    </w:p>
    <w:p w:rsidR="00B04DC5" w:rsidRPr="007B053F" w:rsidRDefault="00B04DC5" w:rsidP="00FD7CBB">
      <w:pPr>
        <w:numPr>
          <w:ilvl w:val="0"/>
          <w:numId w:val="12"/>
        </w:numPr>
        <w:tabs>
          <w:tab w:val="left" w:pos="855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053F">
        <w:rPr>
          <w:rFonts w:ascii="GHEA Grapalat" w:hAnsi="GHEA Grapalat" w:cs="Sylfaen"/>
          <w:sz w:val="24"/>
          <w:szCs w:val="24"/>
          <w:lang w:val="af-ZA"/>
        </w:rPr>
        <w:t>Ուսանողների ընդունելության գործընթացի խախտումներ (6 հաստատություն)</w:t>
      </w:r>
      <w:r w:rsidRPr="007B053F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B04DC5" w:rsidRPr="00A576B2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576B2">
        <w:rPr>
          <w:rFonts w:ascii="GHEA Grapalat" w:hAnsi="GHEA Grapalat" w:cs="Sylfaen"/>
          <w:sz w:val="20"/>
          <w:szCs w:val="20"/>
          <w:lang w:val="pl-PL"/>
        </w:rPr>
        <w:t>ՀՀ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  <w:lang w:val="pl-PL"/>
        </w:rPr>
        <w:t>ԿԳՆ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hy-AM"/>
        </w:rPr>
        <w:t></w:t>
      </w:r>
      <w:r w:rsidRPr="00A576B2">
        <w:rPr>
          <w:rFonts w:ascii="GHEA Grapalat" w:hAnsi="GHEA Grapalat" w:cs="Sylfaen"/>
          <w:sz w:val="20"/>
          <w:szCs w:val="20"/>
        </w:rPr>
        <w:t>Դիլիջանի</w:t>
      </w: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 պետական քոլեջ</w:t>
      </w:r>
      <w:r w:rsidRPr="00A576B2">
        <w:rPr>
          <w:rFonts w:ascii="GHEA Grapalat" w:hAnsi="GHEA Grapalat"/>
          <w:sz w:val="20"/>
          <w:szCs w:val="20"/>
          <w:lang w:val="hy-AM"/>
        </w:rPr>
        <w:t></w:t>
      </w: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 ՊՈԱԿ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B04DC5" w:rsidRPr="0005433E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sz w:val="20"/>
          <w:szCs w:val="20"/>
          <w:lang w:val="pl-PL"/>
        </w:rPr>
      </w:pPr>
      <w:r w:rsidRPr="00A576B2">
        <w:rPr>
          <w:rFonts w:ascii="GHEA Grapalat" w:hAnsi="GHEA Grapalat" w:cs="Sylfaen"/>
          <w:sz w:val="20"/>
          <w:szCs w:val="20"/>
          <w:lang w:val="pl-PL"/>
        </w:rPr>
        <w:t>ՀՀ</w:t>
      </w: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576B2">
        <w:rPr>
          <w:rFonts w:ascii="GHEA Grapalat" w:hAnsi="GHEA Grapalat" w:cs="Sylfaen"/>
          <w:sz w:val="20"/>
          <w:szCs w:val="20"/>
          <w:lang w:val="pl-PL"/>
        </w:rPr>
        <w:t>ԿԳՆ</w:t>
      </w: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hy-AM"/>
        </w:rPr>
        <w:t xml:space="preserve">Նոյեմբերյանի պետական քոլեջ </w:t>
      </w:r>
      <w:r w:rsidRPr="00A576B2">
        <w:rPr>
          <w:rFonts w:ascii="GHEA Grapalat" w:hAnsi="GHEA Grapalat"/>
          <w:sz w:val="20"/>
          <w:szCs w:val="20"/>
          <w:lang w:val="pl-PL"/>
        </w:rPr>
        <w:t>ՊՈԱԿ</w:t>
      </w:r>
      <w:r w:rsidRPr="00A576B2">
        <w:rPr>
          <w:rFonts w:ascii="GHEA Grapalat" w:hAnsi="GHEA Grapalat" w:cs="Sylfaen"/>
          <w:sz w:val="20"/>
          <w:szCs w:val="20"/>
          <w:lang w:val="af-ZA"/>
        </w:rPr>
        <w:t>,</w:t>
      </w: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B04DC5" w:rsidRPr="007F43A0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/>
          <w:sz w:val="20"/>
          <w:szCs w:val="20"/>
          <w:lang w:val="af-ZA"/>
        </w:rPr>
      </w:pPr>
      <w:r w:rsidRPr="00A576B2">
        <w:rPr>
          <w:rFonts w:ascii="GHEA Grapalat" w:hAnsi="GHEA Grapalat" w:cs="Sylfaen"/>
          <w:sz w:val="20"/>
          <w:szCs w:val="20"/>
          <w:lang w:val="pl-PL"/>
        </w:rPr>
        <w:t>ՀՀ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  <w:lang w:val="pl-PL"/>
        </w:rPr>
        <w:t>ԿԳՆ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hy-AM"/>
        </w:rPr>
        <w:t></w:t>
      </w:r>
      <w:r w:rsidRPr="00A576B2">
        <w:rPr>
          <w:rFonts w:ascii="GHEA Grapalat" w:hAnsi="GHEA Grapalat"/>
          <w:sz w:val="20"/>
          <w:szCs w:val="20"/>
          <w:lang w:val="pl-PL"/>
        </w:rPr>
        <w:t>Շիրակի</w:t>
      </w:r>
      <w:r w:rsidRPr="00A576B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pl-PL"/>
        </w:rPr>
        <w:t>տարածաշրջանային</w:t>
      </w:r>
      <w:r w:rsidRPr="00A576B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pl-PL"/>
        </w:rPr>
        <w:t>պետական</w:t>
      </w:r>
      <w:r w:rsidRPr="00A576B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pl-PL"/>
        </w:rPr>
        <w:t>քոլեջ</w:t>
      </w:r>
      <w:r w:rsidRPr="00A576B2">
        <w:rPr>
          <w:rFonts w:ascii="GHEA Grapalat" w:hAnsi="GHEA Grapalat"/>
          <w:sz w:val="20"/>
          <w:szCs w:val="20"/>
          <w:lang w:val="hy-AM"/>
        </w:rPr>
        <w:t></w:t>
      </w:r>
      <w:r w:rsidRPr="00A576B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pl-PL"/>
        </w:rPr>
        <w:t>ՊՈԱ</w:t>
      </w:r>
      <w:r w:rsidRPr="00057E5C">
        <w:rPr>
          <w:rFonts w:ascii="GHEA Grapalat" w:hAnsi="GHEA Grapalat"/>
          <w:sz w:val="20"/>
          <w:szCs w:val="20"/>
          <w:lang w:val="pl-PL"/>
        </w:rPr>
        <w:t>Կ</w:t>
      </w:r>
      <w:r w:rsidR="00970849" w:rsidRPr="00057E5C">
        <w:rPr>
          <w:rFonts w:ascii="GHEA Grapalat" w:hAnsi="GHEA Grapalat"/>
          <w:sz w:val="20"/>
          <w:szCs w:val="20"/>
          <w:lang w:val="pl-PL"/>
        </w:rPr>
        <w:t>,</w:t>
      </w:r>
    </w:p>
    <w:p w:rsidR="00057E5C" w:rsidRDefault="00B04DC5" w:rsidP="00057E5C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/>
          <w:sz w:val="20"/>
          <w:szCs w:val="20"/>
          <w:lang w:val="af-ZA"/>
        </w:rPr>
      </w:pPr>
      <w:r w:rsidRPr="00A576B2">
        <w:rPr>
          <w:rFonts w:ascii="GHEA Grapalat" w:hAnsi="GHEA Grapalat" w:cs="Sylfaen"/>
          <w:sz w:val="20"/>
          <w:szCs w:val="20"/>
        </w:rPr>
        <w:t>ՀՀ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</w:rPr>
        <w:t>ԿԳՆ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af-ZA"/>
        </w:rPr>
        <w:t></w:t>
      </w:r>
      <w:r w:rsidRPr="00A576B2">
        <w:rPr>
          <w:rFonts w:ascii="GHEA Grapalat" w:hAnsi="GHEA Grapalat"/>
          <w:bCs/>
          <w:color w:val="000000"/>
          <w:sz w:val="20"/>
          <w:szCs w:val="20"/>
        </w:rPr>
        <w:t>Երևանի</w:t>
      </w:r>
      <w:r w:rsidRPr="00A576B2">
        <w:rPr>
          <w:rFonts w:ascii="GHEA Grapalat" w:hAnsi="GHEA Grapalat"/>
          <w:bCs/>
          <w:color w:val="000000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</w:rPr>
        <w:t>Փ</w:t>
      </w:r>
      <w:r w:rsidRPr="00A576B2">
        <w:rPr>
          <w:rFonts w:ascii="GHEA Grapalat" w:hAnsi="GHEA Grapalat" w:cs="Sylfaen"/>
          <w:sz w:val="20"/>
          <w:szCs w:val="20"/>
          <w:lang w:val="af-ZA"/>
        </w:rPr>
        <w:t>.</w:t>
      </w:r>
      <w:r w:rsidRPr="00A576B2">
        <w:rPr>
          <w:rFonts w:ascii="GHEA Grapalat" w:hAnsi="GHEA Grapalat" w:cs="Sylfaen"/>
          <w:sz w:val="20"/>
          <w:szCs w:val="20"/>
        </w:rPr>
        <w:t>Թերլեմեզյանի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</w:rPr>
        <w:t>անվան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</w:rPr>
        <w:t>գեղարվեստի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</w:rPr>
        <w:t>պետական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</w:rPr>
        <w:t>քոլեջ</w:t>
      </w:r>
      <w:r w:rsidRPr="00A576B2">
        <w:rPr>
          <w:rFonts w:ascii="GHEA Grapalat" w:hAnsi="GHEA Grapalat"/>
          <w:sz w:val="20"/>
          <w:szCs w:val="20"/>
          <w:lang w:val="af-ZA"/>
        </w:rPr>
        <w:t>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</w:rPr>
        <w:t>ՊՈԱԿ</w:t>
      </w:r>
      <w:r w:rsidRPr="00A576B2">
        <w:rPr>
          <w:rFonts w:ascii="GHEA Grapalat" w:hAnsi="GHEA Grapalat"/>
          <w:sz w:val="20"/>
          <w:szCs w:val="20"/>
          <w:lang w:val="af-ZA"/>
        </w:rPr>
        <w:t xml:space="preserve">, </w:t>
      </w:r>
    </w:p>
    <w:p w:rsidR="00B04DC5" w:rsidRPr="00057E5C" w:rsidRDefault="00B04DC5" w:rsidP="00057E5C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/>
          <w:sz w:val="20"/>
          <w:szCs w:val="20"/>
          <w:lang w:val="af-ZA"/>
        </w:rPr>
      </w:pPr>
      <w:r w:rsidRPr="00057E5C">
        <w:rPr>
          <w:rFonts w:ascii="GHEA Grapalat" w:hAnsi="GHEA Grapalat" w:cs="Sylfaen"/>
          <w:sz w:val="20"/>
          <w:szCs w:val="20"/>
          <w:lang w:val="hy-AM"/>
        </w:rPr>
        <w:t xml:space="preserve">ՀՀ ԿԳՆ </w:t>
      </w:r>
      <w:r w:rsidRPr="00057E5C">
        <w:rPr>
          <w:rFonts w:ascii="GHEA Grapalat" w:hAnsi="GHEA Grapalat"/>
          <w:sz w:val="20"/>
          <w:szCs w:val="20"/>
          <w:lang w:val="hy-AM"/>
        </w:rPr>
        <w:t></w:t>
      </w:r>
      <w:r w:rsidRPr="00057E5C">
        <w:rPr>
          <w:rFonts w:ascii="GHEA Grapalat" w:hAnsi="GHEA Grapalat" w:cs="Sylfaen"/>
          <w:sz w:val="20"/>
          <w:szCs w:val="20"/>
          <w:lang w:val="hy-AM"/>
        </w:rPr>
        <w:t>Քաջարանի արհեստագործական պետական ուսումնարան</w:t>
      </w:r>
      <w:r w:rsidRPr="00057E5C">
        <w:rPr>
          <w:rFonts w:ascii="GHEA Grapalat" w:hAnsi="GHEA Grapalat"/>
          <w:sz w:val="20"/>
          <w:szCs w:val="20"/>
          <w:lang w:val="hy-AM"/>
        </w:rPr>
        <w:t></w:t>
      </w:r>
      <w:r w:rsidRPr="00057E5C">
        <w:rPr>
          <w:rFonts w:ascii="GHEA Grapalat" w:hAnsi="GHEA Grapalat" w:cs="Sylfaen"/>
          <w:sz w:val="20"/>
          <w:szCs w:val="20"/>
          <w:lang w:val="hy-AM"/>
        </w:rPr>
        <w:t xml:space="preserve"> ՊՈԱԿ</w:t>
      </w:r>
      <w:r w:rsidR="00057E5C" w:rsidRPr="00057E5C">
        <w:rPr>
          <w:rFonts w:ascii="GHEA Grapalat" w:hAnsi="GHEA Grapalat" w:cs="Sylfaen"/>
          <w:sz w:val="20"/>
          <w:szCs w:val="20"/>
          <w:lang w:val="af-ZA"/>
        </w:rPr>
        <w:t>,</w:t>
      </w:r>
    </w:p>
    <w:p w:rsidR="00B04DC5" w:rsidRPr="00A576B2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lang w:val="af-ZA"/>
        </w:rPr>
      </w:pPr>
      <w:r w:rsidRPr="00A576B2">
        <w:rPr>
          <w:rFonts w:ascii="GHEA Grapalat" w:hAnsi="GHEA Grapalat" w:cs="Sylfaen"/>
          <w:sz w:val="20"/>
          <w:szCs w:val="20"/>
          <w:lang w:val="pl-PL"/>
        </w:rPr>
        <w:t>ՀՀ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  <w:lang w:val="pl-PL"/>
        </w:rPr>
        <w:t>ԿԳՆ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hy-AM"/>
        </w:rPr>
        <w:t></w:t>
      </w:r>
      <w:r>
        <w:rPr>
          <w:rFonts w:ascii="GHEA Grapalat" w:hAnsi="GHEA Grapalat"/>
          <w:sz w:val="20"/>
          <w:szCs w:val="20"/>
          <w:lang w:val="pl-PL"/>
        </w:rPr>
        <w:t xml:space="preserve">Երևանի N 9 </w:t>
      </w:r>
      <w:r w:rsidRPr="00A576B2">
        <w:rPr>
          <w:rFonts w:ascii="GHEA Grapalat" w:hAnsi="GHEA Grapalat"/>
          <w:sz w:val="20"/>
          <w:szCs w:val="20"/>
          <w:lang w:val="pl-PL"/>
        </w:rPr>
        <w:t>արհեստագործական պետական ուսումնարան</w:t>
      </w:r>
      <w:r w:rsidRPr="00A576B2">
        <w:rPr>
          <w:rFonts w:ascii="GHEA Grapalat" w:hAnsi="GHEA Grapalat"/>
          <w:sz w:val="20"/>
          <w:szCs w:val="20"/>
          <w:lang w:val="hy-AM"/>
        </w:rPr>
        <w:t></w:t>
      </w:r>
      <w:r w:rsidRPr="00A576B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pl-PL"/>
        </w:rPr>
        <w:t>ՊՈԱԿ</w:t>
      </w:r>
      <w:r w:rsidR="00057E5C">
        <w:rPr>
          <w:rFonts w:ascii="GHEA Grapalat" w:hAnsi="GHEA Grapalat"/>
          <w:sz w:val="20"/>
          <w:szCs w:val="20"/>
          <w:lang w:val="pl-PL"/>
        </w:rPr>
        <w:t>:</w:t>
      </w:r>
      <w:r>
        <w:rPr>
          <w:rFonts w:ascii="GHEA Grapalat" w:hAnsi="GHEA Grapalat"/>
          <w:sz w:val="20"/>
          <w:szCs w:val="20"/>
          <w:lang w:val="pl-PL"/>
        </w:rPr>
        <w:t xml:space="preserve"> </w:t>
      </w: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B04DC5" w:rsidRPr="007B053F" w:rsidRDefault="00B04DC5" w:rsidP="00FD7CBB">
      <w:pPr>
        <w:numPr>
          <w:ilvl w:val="0"/>
          <w:numId w:val="12"/>
        </w:numPr>
        <w:tabs>
          <w:tab w:val="clear" w:pos="1398"/>
          <w:tab w:val="num" w:pos="-142"/>
          <w:tab w:val="left" w:pos="855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7B053F">
        <w:rPr>
          <w:rFonts w:ascii="GHEA Grapalat" w:hAnsi="GHEA Grapalat" w:cs="Sylfaen"/>
          <w:sz w:val="24"/>
          <w:szCs w:val="24"/>
          <w:lang w:val="af-ZA"/>
        </w:rPr>
        <w:t>Ոսանողական իրավունքի վերականգնման գործընթացի խախտումներ (3 հաստատություն)</w:t>
      </w:r>
      <w:r w:rsidRPr="007B053F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B04DC5" w:rsidRPr="00A576B2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576B2">
        <w:rPr>
          <w:rFonts w:ascii="GHEA Grapalat" w:hAnsi="GHEA Grapalat" w:cs="Sylfaen"/>
          <w:sz w:val="20"/>
          <w:szCs w:val="20"/>
          <w:lang w:val="pl-PL"/>
        </w:rPr>
        <w:t>ՀՀ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  <w:lang w:val="pl-PL"/>
        </w:rPr>
        <w:t>ԿԳՆ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hy-AM"/>
        </w:rPr>
        <w:t></w:t>
      </w:r>
      <w:r w:rsidRPr="00A576B2">
        <w:rPr>
          <w:rFonts w:ascii="GHEA Grapalat" w:hAnsi="GHEA Grapalat"/>
          <w:sz w:val="20"/>
          <w:szCs w:val="20"/>
          <w:lang w:val="pl-PL"/>
        </w:rPr>
        <w:t>Ալավերդու արհեստագործական պետական ուսումնարան</w:t>
      </w:r>
      <w:r w:rsidRPr="00A576B2">
        <w:rPr>
          <w:rFonts w:ascii="GHEA Grapalat" w:hAnsi="GHEA Grapalat"/>
          <w:sz w:val="20"/>
          <w:szCs w:val="20"/>
          <w:lang w:val="hy-AM"/>
        </w:rPr>
        <w:t></w:t>
      </w:r>
      <w:r w:rsidRPr="00A576B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pl-PL"/>
        </w:rPr>
        <w:t>ՊՈԱԿ</w:t>
      </w:r>
      <w:r>
        <w:rPr>
          <w:rFonts w:ascii="GHEA Grapalat" w:hAnsi="GHEA Grapalat"/>
          <w:sz w:val="20"/>
          <w:szCs w:val="20"/>
          <w:lang w:val="pl-PL"/>
        </w:rPr>
        <w:t xml:space="preserve">, </w:t>
      </w: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B04DC5" w:rsidRPr="003D1E91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lang w:val="af-ZA"/>
        </w:rPr>
      </w:pP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ՀՀ ԿԳՆ </w:t>
      </w:r>
      <w:r w:rsidRPr="00A576B2">
        <w:rPr>
          <w:rFonts w:ascii="GHEA Grapalat" w:hAnsi="GHEA Grapalat"/>
          <w:sz w:val="20"/>
          <w:szCs w:val="20"/>
          <w:lang w:val="hy-AM"/>
        </w:rPr>
        <w:t></w:t>
      </w:r>
      <w:r w:rsidRPr="00A576B2">
        <w:rPr>
          <w:rFonts w:ascii="GHEA Grapalat" w:hAnsi="GHEA Grapalat" w:cs="Sylfaen"/>
          <w:sz w:val="20"/>
          <w:szCs w:val="20"/>
          <w:lang w:val="hy-AM"/>
        </w:rPr>
        <w:t>Քաջարանի արհեստագործական պետական ուսումնարան</w:t>
      </w:r>
      <w:r w:rsidRPr="00A576B2">
        <w:rPr>
          <w:rFonts w:ascii="GHEA Grapalat" w:hAnsi="GHEA Grapalat"/>
          <w:sz w:val="20"/>
          <w:szCs w:val="20"/>
          <w:lang w:val="hy-AM"/>
        </w:rPr>
        <w:t></w:t>
      </w: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 ՊՈԱԿ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 </w:t>
      </w:r>
    </w:p>
    <w:p w:rsidR="00B04DC5" w:rsidRPr="00FC57F1" w:rsidRDefault="00B04DC5" w:rsidP="00FD7CBB">
      <w:pPr>
        <w:numPr>
          <w:ilvl w:val="1"/>
          <w:numId w:val="12"/>
        </w:numPr>
        <w:tabs>
          <w:tab w:val="left" w:pos="855"/>
        </w:tabs>
        <w:spacing w:after="0"/>
        <w:ind w:hanging="1026"/>
        <w:jc w:val="both"/>
        <w:rPr>
          <w:rFonts w:ascii="GHEA Grapalat" w:hAnsi="GHEA Grapalat" w:cs="Sylfaen"/>
          <w:lang w:val="af-ZA"/>
        </w:rPr>
      </w:pPr>
      <w:r w:rsidRPr="00A576B2">
        <w:rPr>
          <w:rFonts w:ascii="GHEA Grapalat" w:hAnsi="GHEA Grapalat" w:cs="Sylfaen"/>
          <w:sz w:val="20"/>
          <w:szCs w:val="20"/>
          <w:lang w:val="pl-PL"/>
        </w:rPr>
        <w:t>ՀՀ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  <w:lang w:val="pl-PL"/>
        </w:rPr>
        <w:t>ԿԳՆ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hy-AM"/>
        </w:rPr>
        <w:t></w:t>
      </w:r>
      <w:r>
        <w:rPr>
          <w:rFonts w:ascii="GHEA Grapalat" w:hAnsi="GHEA Grapalat"/>
          <w:sz w:val="20"/>
          <w:szCs w:val="20"/>
          <w:lang w:val="pl-PL"/>
        </w:rPr>
        <w:t xml:space="preserve">Երևանի N 9 </w:t>
      </w:r>
      <w:r w:rsidRPr="00A576B2">
        <w:rPr>
          <w:rFonts w:ascii="GHEA Grapalat" w:hAnsi="GHEA Grapalat"/>
          <w:sz w:val="20"/>
          <w:szCs w:val="20"/>
          <w:lang w:val="pl-PL"/>
        </w:rPr>
        <w:t>արհեստագործական պետական ուսումնարան</w:t>
      </w:r>
      <w:r w:rsidRPr="00A576B2">
        <w:rPr>
          <w:rFonts w:ascii="GHEA Grapalat" w:hAnsi="GHEA Grapalat"/>
          <w:sz w:val="20"/>
          <w:szCs w:val="20"/>
          <w:lang w:val="hy-AM"/>
        </w:rPr>
        <w:t></w:t>
      </w:r>
      <w:r w:rsidRPr="00A576B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pl-PL"/>
        </w:rPr>
        <w:t>ՊՈԱԿ</w:t>
      </w:r>
      <w:r w:rsidR="00057E5C">
        <w:rPr>
          <w:rFonts w:ascii="GHEA Grapalat" w:hAnsi="GHEA Grapalat"/>
          <w:sz w:val="20"/>
          <w:szCs w:val="20"/>
          <w:lang w:val="pl-PL"/>
        </w:rPr>
        <w:t>:</w:t>
      </w:r>
      <w:r>
        <w:rPr>
          <w:rFonts w:ascii="GHEA Grapalat" w:hAnsi="GHEA Grapalat"/>
          <w:sz w:val="20"/>
          <w:szCs w:val="20"/>
          <w:lang w:val="pl-PL"/>
        </w:rPr>
        <w:t xml:space="preserve"> </w:t>
      </w: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B04DC5" w:rsidRPr="007B053F" w:rsidRDefault="00B04DC5" w:rsidP="00FD7CBB">
      <w:pPr>
        <w:numPr>
          <w:ilvl w:val="0"/>
          <w:numId w:val="12"/>
        </w:numPr>
        <w:tabs>
          <w:tab w:val="clear" w:pos="1398"/>
          <w:tab w:val="num" w:pos="567"/>
          <w:tab w:val="left" w:pos="855"/>
        </w:tabs>
        <w:spacing w:after="0" w:line="240" w:lineRule="auto"/>
        <w:ind w:left="567" w:hanging="54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7B053F">
        <w:rPr>
          <w:rFonts w:ascii="GHEA Grapalat" w:hAnsi="GHEA Grapalat" w:cs="Sylfaen"/>
          <w:sz w:val="24"/>
          <w:szCs w:val="24"/>
          <w:lang w:val="pl-PL"/>
        </w:rPr>
        <w:t xml:space="preserve">Ուսանողի տեղափոխման գործընթացի խախտումներ </w:t>
      </w:r>
      <w:r w:rsidRPr="007B053F">
        <w:rPr>
          <w:rFonts w:ascii="GHEA Grapalat" w:hAnsi="GHEA Grapalat" w:cs="Sylfaen"/>
          <w:sz w:val="24"/>
          <w:szCs w:val="24"/>
          <w:lang w:val="af-ZA"/>
        </w:rPr>
        <w:t>(2 հաստատություն)</w:t>
      </w:r>
      <w:r w:rsidRPr="007B053F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B04DC5" w:rsidRPr="00FC57F1" w:rsidRDefault="00B04DC5" w:rsidP="00FD7CBB">
      <w:pPr>
        <w:numPr>
          <w:ilvl w:val="1"/>
          <w:numId w:val="12"/>
        </w:numPr>
        <w:tabs>
          <w:tab w:val="clear" w:pos="1593"/>
          <w:tab w:val="num" w:pos="567"/>
          <w:tab w:val="left" w:pos="855"/>
        </w:tabs>
        <w:spacing w:after="0"/>
        <w:ind w:left="567" w:firstLine="0"/>
        <w:jc w:val="both"/>
        <w:rPr>
          <w:rFonts w:ascii="GHEA Grapalat" w:hAnsi="GHEA Grapalat" w:cs="Sylfaen"/>
          <w:lang w:val="af-ZA"/>
        </w:rPr>
      </w:pPr>
      <w:r w:rsidRPr="00FC57F1">
        <w:rPr>
          <w:rFonts w:ascii="GHEA Grapalat" w:hAnsi="GHEA Grapalat" w:cs="Sylfaen"/>
          <w:sz w:val="20"/>
          <w:szCs w:val="20"/>
          <w:lang w:val="pl-PL"/>
        </w:rPr>
        <w:t>ՀՀ</w:t>
      </w:r>
      <w:r w:rsidRPr="00FC57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C57F1">
        <w:rPr>
          <w:rFonts w:ascii="GHEA Grapalat" w:hAnsi="GHEA Grapalat" w:cs="Sylfaen"/>
          <w:sz w:val="20"/>
          <w:szCs w:val="20"/>
          <w:lang w:val="pl-PL"/>
        </w:rPr>
        <w:t>ԿԳՆ</w:t>
      </w:r>
      <w:r w:rsidRPr="00FC57F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C57F1">
        <w:rPr>
          <w:rFonts w:ascii="GHEA Grapalat" w:hAnsi="GHEA Grapalat"/>
          <w:sz w:val="20"/>
          <w:szCs w:val="20"/>
          <w:lang w:val="hy-AM"/>
        </w:rPr>
        <w:t></w:t>
      </w:r>
      <w:r w:rsidRPr="00FC57F1">
        <w:rPr>
          <w:rFonts w:ascii="GHEA Grapalat" w:hAnsi="GHEA Grapalat"/>
          <w:sz w:val="20"/>
          <w:szCs w:val="20"/>
          <w:lang w:val="pl-PL"/>
        </w:rPr>
        <w:t>Ալավերդու արհեստագործական պետական ուսումնարան</w:t>
      </w:r>
      <w:r w:rsidRPr="00FC57F1">
        <w:rPr>
          <w:rFonts w:ascii="GHEA Grapalat" w:hAnsi="GHEA Grapalat"/>
          <w:sz w:val="20"/>
          <w:szCs w:val="20"/>
          <w:lang w:val="hy-AM"/>
        </w:rPr>
        <w:t></w:t>
      </w:r>
      <w:r w:rsidRPr="00FC57F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C57F1">
        <w:rPr>
          <w:rFonts w:ascii="GHEA Grapalat" w:hAnsi="GHEA Grapalat"/>
          <w:sz w:val="20"/>
          <w:szCs w:val="20"/>
          <w:lang w:val="pl-PL"/>
        </w:rPr>
        <w:t xml:space="preserve">ՊՈԱԿ, </w:t>
      </w:r>
      <w:r w:rsidRPr="00FC57F1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B04DC5" w:rsidRPr="00FC57F1" w:rsidRDefault="00B04DC5" w:rsidP="00FD7CBB">
      <w:pPr>
        <w:numPr>
          <w:ilvl w:val="1"/>
          <w:numId w:val="12"/>
        </w:numPr>
        <w:tabs>
          <w:tab w:val="clear" w:pos="1593"/>
          <w:tab w:val="num" w:pos="567"/>
          <w:tab w:val="left" w:pos="855"/>
        </w:tabs>
        <w:spacing w:after="0"/>
        <w:ind w:left="567" w:firstLine="0"/>
        <w:jc w:val="both"/>
        <w:rPr>
          <w:rFonts w:ascii="GHEA Grapalat" w:hAnsi="GHEA Grapalat" w:cs="Sylfaen"/>
          <w:lang w:val="af-ZA"/>
        </w:rPr>
      </w:pPr>
      <w:r w:rsidRPr="00A576B2">
        <w:rPr>
          <w:rFonts w:ascii="GHEA Grapalat" w:hAnsi="GHEA Grapalat" w:cs="Sylfaen"/>
          <w:sz w:val="20"/>
          <w:szCs w:val="20"/>
          <w:lang w:val="pl-PL"/>
        </w:rPr>
        <w:lastRenderedPageBreak/>
        <w:t>ՀՀ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  <w:lang w:val="pl-PL"/>
        </w:rPr>
        <w:t>ԿԳՆ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hy-AM"/>
        </w:rPr>
        <w:t></w:t>
      </w:r>
      <w:r>
        <w:rPr>
          <w:rFonts w:ascii="GHEA Grapalat" w:hAnsi="GHEA Grapalat"/>
          <w:sz w:val="20"/>
          <w:szCs w:val="20"/>
          <w:lang w:val="pl-PL"/>
        </w:rPr>
        <w:t xml:space="preserve">Երևանի N 9 </w:t>
      </w:r>
      <w:r w:rsidRPr="00A576B2">
        <w:rPr>
          <w:rFonts w:ascii="GHEA Grapalat" w:hAnsi="GHEA Grapalat"/>
          <w:sz w:val="20"/>
          <w:szCs w:val="20"/>
          <w:lang w:val="pl-PL"/>
        </w:rPr>
        <w:t>արհեստագործական պետական ուսումնարան</w:t>
      </w:r>
      <w:r w:rsidRPr="00A576B2">
        <w:rPr>
          <w:rFonts w:ascii="GHEA Grapalat" w:hAnsi="GHEA Grapalat"/>
          <w:sz w:val="20"/>
          <w:szCs w:val="20"/>
          <w:lang w:val="hy-AM"/>
        </w:rPr>
        <w:t></w:t>
      </w:r>
      <w:r w:rsidRPr="00A576B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pl-PL"/>
        </w:rPr>
        <w:t>ՊՈԱԿ</w:t>
      </w:r>
      <w:r w:rsidR="00057E5C">
        <w:rPr>
          <w:rFonts w:ascii="GHEA Grapalat" w:hAnsi="GHEA Grapalat"/>
          <w:sz w:val="20"/>
          <w:szCs w:val="20"/>
          <w:lang w:val="pl-PL"/>
        </w:rPr>
        <w:t>:</w:t>
      </w: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B04DC5" w:rsidRPr="007B053F" w:rsidRDefault="00B04DC5" w:rsidP="00FD7CBB">
      <w:pPr>
        <w:numPr>
          <w:ilvl w:val="0"/>
          <w:numId w:val="12"/>
        </w:numPr>
        <w:tabs>
          <w:tab w:val="clear" w:pos="1398"/>
          <w:tab w:val="num" w:pos="0"/>
          <w:tab w:val="num" w:pos="142"/>
          <w:tab w:val="left" w:pos="855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B053F">
        <w:rPr>
          <w:rFonts w:ascii="GHEA Grapalat" w:hAnsi="GHEA Grapalat" w:cs="Sylfaen"/>
          <w:sz w:val="24"/>
          <w:szCs w:val="24"/>
          <w:lang w:val="af-ZA"/>
        </w:rPr>
        <w:t>Տնօրենը կառավարման խորհրդի քննարկմանը չի ներկայացրել ներքին գնահատման արդյունքները (2 հաստատություն)</w:t>
      </w:r>
      <w:r w:rsidRPr="007B053F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B04DC5" w:rsidRPr="00A576B2" w:rsidRDefault="00B04DC5" w:rsidP="00FD7CBB">
      <w:pPr>
        <w:numPr>
          <w:ilvl w:val="1"/>
          <w:numId w:val="12"/>
        </w:numPr>
        <w:tabs>
          <w:tab w:val="clear" w:pos="1593"/>
          <w:tab w:val="num" w:pos="567"/>
          <w:tab w:val="left" w:pos="855"/>
        </w:tabs>
        <w:spacing w:after="0"/>
        <w:ind w:left="567" w:firstLine="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576B2">
        <w:rPr>
          <w:rFonts w:ascii="GHEA Grapalat" w:hAnsi="GHEA Grapalat" w:cs="Sylfaen"/>
          <w:sz w:val="20"/>
          <w:szCs w:val="20"/>
          <w:lang w:val="pl-PL"/>
        </w:rPr>
        <w:t>ՀՀ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 w:cs="Sylfaen"/>
          <w:sz w:val="20"/>
          <w:szCs w:val="20"/>
          <w:lang w:val="pl-PL"/>
        </w:rPr>
        <w:t>ԿԳՆ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hy-AM"/>
        </w:rPr>
        <w:t></w:t>
      </w:r>
      <w:r>
        <w:rPr>
          <w:rFonts w:ascii="GHEA Grapalat" w:hAnsi="GHEA Grapalat"/>
          <w:sz w:val="20"/>
          <w:szCs w:val="20"/>
          <w:lang w:val="pl-PL"/>
        </w:rPr>
        <w:t xml:space="preserve">Երևանի N 9 </w:t>
      </w:r>
      <w:r w:rsidRPr="00A576B2">
        <w:rPr>
          <w:rFonts w:ascii="GHEA Grapalat" w:hAnsi="GHEA Grapalat"/>
          <w:sz w:val="20"/>
          <w:szCs w:val="20"/>
          <w:lang w:val="pl-PL"/>
        </w:rPr>
        <w:t>արհեստագործական պետական ուսումնարան</w:t>
      </w:r>
      <w:r w:rsidRPr="00A576B2">
        <w:rPr>
          <w:rFonts w:ascii="GHEA Grapalat" w:hAnsi="GHEA Grapalat"/>
          <w:sz w:val="20"/>
          <w:szCs w:val="20"/>
          <w:lang w:val="hy-AM"/>
        </w:rPr>
        <w:t></w:t>
      </w:r>
      <w:r w:rsidRPr="00A576B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576B2">
        <w:rPr>
          <w:rFonts w:ascii="GHEA Grapalat" w:hAnsi="GHEA Grapalat"/>
          <w:sz w:val="20"/>
          <w:szCs w:val="20"/>
          <w:lang w:val="pl-PL"/>
        </w:rPr>
        <w:t>ՊՈԱԿ</w:t>
      </w:r>
      <w:r>
        <w:rPr>
          <w:rFonts w:ascii="GHEA Grapalat" w:hAnsi="GHEA Grapalat"/>
          <w:sz w:val="20"/>
          <w:szCs w:val="20"/>
          <w:lang w:val="pl-PL"/>
        </w:rPr>
        <w:t xml:space="preserve">, </w:t>
      </w: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B04DC5" w:rsidRPr="0027421D" w:rsidRDefault="00B04DC5" w:rsidP="00FD7CBB">
      <w:pPr>
        <w:numPr>
          <w:ilvl w:val="1"/>
          <w:numId w:val="12"/>
        </w:numPr>
        <w:tabs>
          <w:tab w:val="clear" w:pos="1593"/>
          <w:tab w:val="num" w:pos="567"/>
          <w:tab w:val="left" w:pos="855"/>
        </w:tabs>
        <w:spacing w:after="0"/>
        <w:ind w:left="567" w:firstLine="0"/>
        <w:jc w:val="both"/>
        <w:rPr>
          <w:rFonts w:ascii="GHEA Grapalat" w:hAnsi="GHEA Grapalat" w:cs="Sylfaen"/>
          <w:lang w:val="af-ZA"/>
        </w:rPr>
      </w:pP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ՀՀ ԿԳՆ </w:t>
      </w:r>
      <w:r w:rsidRPr="00A576B2">
        <w:rPr>
          <w:rFonts w:ascii="GHEA Grapalat" w:hAnsi="GHEA Grapalat"/>
          <w:sz w:val="20"/>
          <w:szCs w:val="20"/>
          <w:lang w:val="hy-AM"/>
        </w:rPr>
        <w:t></w:t>
      </w:r>
      <w:r w:rsidRPr="00A576B2">
        <w:rPr>
          <w:rFonts w:ascii="GHEA Grapalat" w:hAnsi="GHEA Grapalat" w:cs="Sylfaen"/>
          <w:sz w:val="20"/>
          <w:szCs w:val="20"/>
          <w:lang w:val="hy-AM"/>
        </w:rPr>
        <w:t>Քաջարանի արհեստագործական պետական ուսումնարան</w:t>
      </w:r>
      <w:r w:rsidRPr="00A576B2">
        <w:rPr>
          <w:rFonts w:ascii="GHEA Grapalat" w:hAnsi="GHEA Grapalat"/>
          <w:sz w:val="20"/>
          <w:szCs w:val="20"/>
          <w:lang w:val="hy-AM"/>
        </w:rPr>
        <w:t></w:t>
      </w:r>
      <w:r w:rsidRPr="00A576B2">
        <w:rPr>
          <w:rFonts w:ascii="GHEA Grapalat" w:hAnsi="GHEA Grapalat" w:cs="Sylfaen"/>
          <w:sz w:val="20"/>
          <w:szCs w:val="20"/>
          <w:lang w:val="hy-AM"/>
        </w:rPr>
        <w:t xml:space="preserve"> ՊՈԱԿ</w:t>
      </w:r>
      <w:r w:rsidRPr="00347EE0">
        <w:rPr>
          <w:rFonts w:ascii="GHEA Grapalat" w:hAnsi="GHEA Grapalat" w:cs="Sylfaen"/>
          <w:sz w:val="20"/>
          <w:szCs w:val="20"/>
          <w:lang w:val="af-ZA"/>
        </w:rPr>
        <w:t>: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10989"/>
      </w:tblGrid>
      <w:tr w:rsidR="00BE61BA" w:rsidRPr="0044444F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E61BA" w:rsidRPr="00587058" w:rsidRDefault="00BE61BA" w:rsidP="00B04DC5">
            <w:pPr>
              <w:tabs>
                <w:tab w:val="left" w:pos="993"/>
              </w:tabs>
              <w:spacing w:after="0"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587058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CC0F6E" w:rsidRDefault="00BE61BA" w:rsidP="00CC0F6E">
      <w:pPr>
        <w:spacing w:after="0"/>
        <w:ind w:firstLine="709"/>
        <w:jc w:val="both"/>
        <w:rPr>
          <w:rFonts w:ascii="GHEA Grapalat" w:hAnsi="GHEA Grapalat" w:cs="GHEA Grapalat"/>
          <w:bCs/>
          <w:lang w:val="af-ZA"/>
        </w:rPr>
      </w:pPr>
      <w:r w:rsidRPr="00EB001A">
        <w:rPr>
          <w:rFonts w:ascii="GHEA Grapalat" w:hAnsi="GHEA Grapalat"/>
          <w:sz w:val="24"/>
          <w:szCs w:val="24"/>
          <w:lang w:val="af-ZA"/>
        </w:rPr>
        <w:t>Ստուգումների արդյունքում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001A">
        <w:rPr>
          <w:rFonts w:ascii="GHEA Grapalat" w:hAnsi="GHEA Grapalat"/>
          <w:sz w:val="24"/>
          <w:szCs w:val="24"/>
          <w:lang w:val="af-ZA"/>
        </w:rPr>
        <w:t>հայտնաբերվ</w:t>
      </w:r>
      <w:r>
        <w:rPr>
          <w:rFonts w:ascii="GHEA Grapalat" w:hAnsi="GHEA Grapalat"/>
          <w:sz w:val="24"/>
          <w:szCs w:val="24"/>
          <w:lang w:val="af-ZA"/>
        </w:rPr>
        <w:t>ած՝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կրթության բնագավառը կարգավորող ՀՀ օրենսդրության պահանջների կատարման խախտումներ</w:t>
      </w:r>
      <w:r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վերաբերյալ կազմվել է </w:t>
      </w:r>
      <w:r>
        <w:rPr>
          <w:rFonts w:ascii="GHEA Grapalat" w:hAnsi="GHEA Grapalat"/>
          <w:sz w:val="24"/>
          <w:szCs w:val="24"/>
          <w:lang w:val="af-ZA"/>
        </w:rPr>
        <w:t>8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ակտ:</w:t>
      </w:r>
      <w:r w:rsidRPr="002D075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Հայտնաբերված խախտումների հետևանքները վերացնելու նպատակով </w:t>
      </w:r>
      <w:r>
        <w:rPr>
          <w:rFonts w:ascii="GHEA Grapalat" w:hAnsi="GHEA Grapalat"/>
          <w:sz w:val="24"/>
          <w:szCs w:val="24"/>
          <w:lang w:val="af-ZA"/>
        </w:rPr>
        <w:t>ԿՏՄ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ղեկավարի կողմից տնօրեններին տրվել են կարգադրագրեր:</w:t>
      </w:r>
      <w:r w:rsidR="00CC0F6E"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="00CC0F6E" w:rsidRPr="00EB001A">
        <w:rPr>
          <w:rFonts w:ascii="GHEA Grapalat" w:hAnsi="GHEA Grapalat"/>
          <w:sz w:val="24"/>
          <w:szCs w:val="24"/>
          <w:lang w:val="af-ZA"/>
        </w:rPr>
        <w:t>Ստուգումների</w:t>
      </w:r>
      <w:r w:rsidR="00CC0F6E"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արդյունքներ</w:t>
      </w:r>
      <w:r w:rsidR="00CC0F6E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ն</w:t>
      </w:r>
      <w:r w:rsidR="00CC0F6E" w:rsidRPr="00BF7A6F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ուղարկվել են </w:t>
      </w:r>
      <w:r w:rsidR="00CC0F6E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ՀՀ կրթության և գիտության նախարարություն:</w:t>
      </w:r>
      <w:r w:rsidR="00CC0F6E" w:rsidRPr="00864164">
        <w:rPr>
          <w:rFonts w:ascii="GHEA Grapalat" w:hAnsi="GHEA Grapalat" w:cs="GHEA Grapalat"/>
          <w:bCs/>
          <w:lang w:val="af-ZA"/>
        </w:rPr>
        <w:t xml:space="preserve"> </w:t>
      </w:r>
    </w:p>
    <w:p w:rsidR="00970849" w:rsidRDefault="00BE61BA" w:rsidP="00CC0F6E">
      <w:pPr>
        <w:tabs>
          <w:tab w:val="left" w:pos="-1800"/>
          <w:tab w:val="left" w:pos="0"/>
          <w:tab w:val="left" w:pos="567"/>
          <w:tab w:val="left" w:pos="9900"/>
        </w:tabs>
        <w:spacing w:after="0"/>
        <w:ind w:firstLine="5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="00CC0F6E" w:rsidRPr="00CC0F6E">
        <w:rPr>
          <w:rFonts w:ascii="GHEA Grapalat" w:hAnsi="GHEA Grapalat" w:cs="Sylfaen"/>
          <w:sz w:val="24"/>
          <w:szCs w:val="24"/>
          <w:lang w:val="af-ZA"/>
        </w:rPr>
        <w:t xml:space="preserve">Հաստատություններում իրականացված ստուգումների (ուսումնասիրությունների) արդյունքում վեր են հանվել խնդիրներ, որոնք ներկայացվել են ՀՀ կրթության և գիտության նախարարություն համապատասխան միջոցներ ձեռնարկելու առաջարկով՝ առկա խնդիրներին լուծում տալու ուղղությամբ: </w:t>
      </w:r>
    </w:p>
    <w:p w:rsidR="00CC0F6E" w:rsidRPr="00CC0F6E" w:rsidRDefault="00CC0F6E" w:rsidP="00CC0F6E">
      <w:pPr>
        <w:tabs>
          <w:tab w:val="left" w:pos="-1800"/>
          <w:tab w:val="left" w:pos="0"/>
          <w:tab w:val="left" w:pos="567"/>
          <w:tab w:val="left" w:pos="9900"/>
        </w:tabs>
        <w:spacing w:after="0"/>
        <w:ind w:firstLine="5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C0F6E">
        <w:rPr>
          <w:rFonts w:ascii="GHEA Grapalat" w:hAnsi="GHEA Grapalat" w:cs="Sylfaen"/>
          <w:sz w:val="24"/>
          <w:szCs w:val="24"/>
          <w:lang w:val="af-ZA"/>
        </w:rPr>
        <w:t>Այսպես.</w:t>
      </w:r>
    </w:p>
    <w:p w:rsidR="00CC0F6E" w:rsidRPr="00CC0F6E" w:rsidRDefault="00CC0F6E" w:rsidP="00FD7CBB">
      <w:pPr>
        <w:numPr>
          <w:ilvl w:val="0"/>
          <w:numId w:val="18"/>
        </w:numPr>
        <w:tabs>
          <w:tab w:val="clear" w:pos="1293"/>
          <w:tab w:val="left" w:pos="-1800"/>
          <w:tab w:val="left" w:pos="0"/>
          <w:tab w:val="left" w:pos="567"/>
          <w:tab w:val="left" w:pos="851"/>
          <w:tab w:val="left" w:pos="990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pl-PL"/>
        </w:rPr>
      </w:pPr>
      <w:r w:rsidRPr="00CC0F6E">
        <w:rPr>
          <w:rFonts w:ascii="GHEA Grapalat" w:hAnsi="GHEA Grapalat" w:cs="Sylfaen"/>
          <w:sz w:val="24"/>
          <w:szCs w:val="24"/>
          <w:lang w:val="pl-PL"/>
        </w:rPr>
        <w:t>ՀՀ</w:t>
      </w:r>
      <w:r w:rsidRPr="00CC0F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0F6E">
        <w:rPr>
          <w:rFonts w:ascii="GHEA Grapalat" w:hAnsi="GHEA Grapalat" w:cs="Sylfaen"/>
          <w:sz w:val="24"/>
          <w:szCs w:val="24"/>
          <w:lang w:val="pl-PL"/>
        </w:rPr>
        <w:t>ԿԳՆ</w:t>
      </w:r>
      <w:r w:rsidRPr="00CC0F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0F6E">
        <w:rPr>
          <w:rFonts w:ascii="GHEA Grapalat" w:hAnsi="GHEA Grapalat"/>
          <w:sz w:val="24"/>
          <w:szCs w:val="24"/>
          <w:lang w:val="hy-AM"/>
        </w:rPr>
        <w:t xml:space="preserve">Նոյեմբերյանի պետական քոլեջ </w:t>
      </w:r>
      <w:r w:rsidRPr="00CC0F6E">
        <w:rPr>
          <w:rFonts w:ascii="GHEA Grapalat" w:hAnsi="GHEA Grapalat"/>
          <w:sz w:val="24"/>
          <w:szCs w:val="24"/>
          <w:lang w:val="pl-PL"/>
        </w:rPr>
        <w:t>ՊՈԱԿ-ի ստուգման արդյունքում.</w:t>
      </w:r>
      <w:r>
        <w:rPr>
          <w:rFonts w:ascii="GHEA Grapalat" w:hAnsi="GHEA Grapalat"/>
          <w:sz w:val="24"/>
          <w:szCs w:val="24"/>
          <w:lang w:val="pl-PL"/>
        </w:rPr>
        <w:t xml:space="preserve"> </w:t>
      </w:r>
      <w:r w:rsidRPr="00CC0F6E">
        <w:rPr>
          <w:rFonts w:ascii="GHEA Grapalat" w:hAnsi="GHEA Grapalat" w:cs="Sylfaen"/>
          <w:sz w:val="24"/>
          <w:szCs w:val="24"/>
          <w:lang w:val="af-ZA"/>
        </w:rPr>
        <w:t xml:space="preserve">ՀՀ կրթության և գիտության նախարարի՝ 01.08.2017թ. N 847 հրամանով հաստատված </w:t>
      </w:r>
      <w:r w:rsidRPr="00CC0F6E">
        <w:rPr>
          <w:rFonts w:ascii="GHEA Grapalat" w:hAnsi="GHEA Grapalat"/>
          <w:sz w:val="24"/>
          <w:szCs w:val="24"/>
          <w:lang w:val="hy-AM"/>
        </w:rPr>
        <w:t></w:t>
      </w:r>
      <w:r w:rsidRPr="00CC0F6E">
        <w:rPr>
          <w:rFonts w:ascii="GHEA Grapalat" w:hAnsi="GHEA Grapalat"/>
          <w:sz w:val="24"/>
          <w:szCs w:val="24"/>
        </w:rPr>
        <w:t>Անասնաբուժություն</w:t>
      </w:r>
      <w:r w:rsidRPr="00CC0F6E">
        <w:rPr>
          <w:rFonts w:ascii="GHEA Grapalat" w:hAnsi="GHEA Grapalat"/>
          <w:sz w:val="24"/>
          <w:szCs w:val="24"/>
          <w:lang w:val="hy-AM"/>
        </w:rPr>
        <w:t xml:space="preserve"> </w:t>
      </w:r>
      <w:r w:rsidRPr="00CC0F6E">
        <w:rPr>
          <w:rFonts w:ascii="GHEA Grapalat" w:hAnsi="GHEA Grapalat"/>
          <w:sz w:val="24"/>
          <w:szCs w:val="24"/>
          <w:lang w:val="pl-PL"/>
        </w:rPr>
        <w:t xml:space="preserve">մասնագիտության 0811.06.01.5 </w:t>
      </w:r>
      <w:r w:rsidRPr="00CC0F6E">
        <w:rPr>
          <w:rFonts w:ascii="GHEA Grapalat" w:hAnsi="GHEA Grapalat"/>
          <w:sz w:val="24"/>
          <w:szCs w:val="24"/>
          <w:lang w:val="hy-AM"/>
        </w:rPr>
        <w:t></w:t>
      </w:r>
      <w:r w:rsidRPr="00CC0F6E">
        <w:rPr>
          <w:rFonts w:ascii="GHEA Grapalat" w:hAnsi="GHEA Grapalat"/>
          <w:sz w:val="24"/>
          <w:szCs w:val="24"/>
        </w:rPr>
        <w:t>Կրտսեր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անասնաբույժ</w:t>
      </w:r>
      <w:r w:rsidRPr="00CC0F6E">
        <w:rPr>
          <w:rFonts w:ascii="GHEA Grapalat" w:hAnsi="GHEA Grapalat"/>
          <w:sz w:val="24"/>
          <w:szCs w:val="24"/>
          <w:lang w:val="hy-AM"/>
        </w:rPr>
        <w:t xml:space="preserve"> </w:t>
      </w:r>
      <w:r w:rsidRPr="00CC0F6E">
        <w:rPr>
          <w:rFonts w:ascii="GHEA Grapalat" w:hAnsi="GHEA Grapalat"/>
          <w:sz w:val="24"/>
          <w:szCs w:val="24"/>
        </w:rPr>
        <w:t>որակավորման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պետական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կրթական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չափորոշիչը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չի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համապատասխանում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ՀՀ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կրթության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և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գիտության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նախարարի՝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20.04.2018</w:t>
      </w:r>
      <w:r w:rsidRPr="00CC0F6E">
        <w:rPr>
          <w:rFonts w:ascii="GHEA Grapalat" w:hAnsi="GHEA Grapalat"/>
          <w:sz w:val="24"/>
          <w:szCs w:val="24"/>
        </w:rPr>
        <w:t>թ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CC0F6E">
        <w:rPr>
          <w:rFonts w:ascii="GHEA Grapalat" w:hAnsi="GHEA Grapalat" w:cs="Sylfaen"/>
          <w:sz w:val="24"/>
          <w:szCs w:val="24"/>
          <w:lang w:val="af-ZA"/>
        </w:rPr>
        <w:t xml:space="preserve">N 360-Ա/2 հրամանով 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տրված 0811.07.5 </w:t>
      </w:r>
      <w:r w:rsidRPr="00CC0F6E">
        <w:rPr>
          <w:rFonts w:ascii="GHEA Grapalat" w:hAnsi="GHEA Grapalat"/>
          <w:sz w:val="24"/>
          <w:szCs w:val="24"/>
          <w:lang w:val="hy-AM"/>
        </w:rPr>
        <w:t></w:t>
      </w:r>
      <w:r w:rsidRPr="00CC0F6E">
        <w:rPr>
          <w:rFonts w:ascii="GHEA Grapalat" w:hAnsi="GHEA Grapalat"/>
          <w:sz w:val="24"/>
          <w:szCs w:val="24"/>
        </w:rPr>
        <w:t>Անասնաբուժություն</w:t>
      </w:r>
      <w:r w:rsidRPr="00CC0F6E">
        <w:rPr>
          <w:rFonts w:ascii="GHEA Grapalat" w:hAnsi="GHEA Grapalat"/>
          <w:sz w:val="24"/>
          <w:szCs w:val="24"/>
          <w:lang w:val="hy-AM"/>
        </w:rPr>
        <w:t xml:space="preserve"> </w:t>
      </w:r>
      <w:r w:rsidRPr="00CC0F6E">
        <w:rPr>
          <w:rFonts w:ascii="GHEA Grapalat" w:hAnsi="GHEA Grapalat"/>
          <w:sz w:val="24"/>
          <w:szCs w:val="24"/>
          <w:lang w:val="pl-PL"/>
        </w:rPr>
        <w:t xml:space="preserve">մասնագիտության </w:t>
      </w:r>
      <w:r w:rsidRPr="00CC0F6E">
        <w:rPr>
          <w:rFonts w:ascii="GHEA Grapalat" w:hAnsi="GHEA Grapalat"/>
          <w:sz w:val="24"/>
          <w:szCs w:val="24"/>
          <w:lang w:val="hy-AM"/>
        </w:rPr>
        <w:t></w:t>
      </w:r>
      <w:r w:rsidRPr="00CC0F6E">
        <w:rPr>
          <w:rFonts w:ascii="GHEA Grapalat" w:hAnsi="GHEA Grapalat"/>
          <w:sz w:val="24"/>
          <w:szCs w:val="24"/>
        </w:rPr>
        <w:t>Անասնաբույժ</w:t>
      </w:r>
      <w:r w:rsidRPr="00CC0F6E">
        <w:rPr>
          <w:rFonts w:ascii="GHEA Grapalat" w:hAnsi="GHEA Grapalat"/>
          <w:sz w:val="24"/>
          <w:szCs w:val="24"/>
          <w:lang w:val="hy-AM"/>
        </w:rPr>
        <w:t xml:space="preserve"> </w:t>
      </w:r>
      <w:r w:rsidRPr="00CC0F6E">
        <w:rPr>
          <w:rFonts w:ascii="GHEA Grapalat" w:hAnsi="GHEA Grapalat"/>
          <w:sz w:val="24"/>
          <w:szCs w:val="24"/>
        </w:rPr>
        <w:t>որակավորման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լիցենզիային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C0F6E">
        <w:rPr>
          <w:rFonts w:ascii="GHEA Grapalat" w:hAnsi="GHEA Grapalat"/>
          <w:sz w:val="24"/>
          <w:szCs w:val="24"/>
        </w:rPr>
        <w:t>ինչպես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նաև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ՀՀ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կառավարության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կողմից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հաստատված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մասնագիտությունների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ցանկում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նշված</w:t>
      </w:r>
      <w:r w:rsidRPr="00CC0F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որակավորմանը</w:t>
      </w:r>
      <w:r w:rsidRPr="00CC0F6E">
        <w:rPr>
          <w:rFonts w:ascii="GHEA Grapalat" w:hAnsi="GHEA Grapalat"/>
          <w:sz w:val="24"/>
          <w:szCs w:val="24"/>
          <w:lang w:val="pl-PL"/>
        </w:rPr>
        <w:t>:</w:t>
      </w:r>
    </w:p>
    <w:p w:rsidR="00CC0F6E" w:rsidRPr="00CC0F6E" w:rsidRDefault="00CC0F6E" w:rsidP="00FD7CBB">
      <w:pPr>
        <w:numPr>
          <w:ilvl w:val="0"/>
          <w:numId w:val="18"/>
        </w:numPr>
        <w:tabs>
          <w:tab w:val="clear" w:pos="1293"/>
          <w:tab w:val="left" w:pos="-1800"/>
          <w:tab w:val="left" w:pos="0"/>
          <w:tab w:val="left" w:pos="851"/>
          <w:tab w:val="left" w:pos="9900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pl-PL"/>
        </w:rPr>
      </w:pPr>
      <w:r w:rsidRPr="00CC0F6E">
        <w:rPr>
          <w:rFonts w:ascii="GHEA Grapalat" w:hAnsi="GHEA Grapalat" w:cs="Sylfaen"/>
          <w:sz w:val="24"/>
          <w:szCs w:val="24"/>
          <w:lang w:val="pl-PL"/>
        </w:rPr>
        <w:t>ՀՀ</w:t>
      </w:r>
      <w:r w:rsidRPr="00CC0F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0F6E">
        <w:rPr>
          <w:rFonts w:ascii="GHEA Grapalat" w:hAnsi="GHEA Grapalat" w:cs="Sylfaen"/>
          <w:sz w:val="24"/>
          <w:szCs w:val="24"/>
          <w:lang w:val="pl-PL"/>
        </w:rPr>
        <w:t>ԿԳՆ</w:t>
      </w:r>
      <w:r w:rsidRPr="00CC0F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0F6E">
        <w:rPr>
          <w:rFonts w:ascii="GHEA Grapalat" w:hAnsi="GHEA Grapalat"/>
          <w:sz w:val="24"/>
          <w:szCs w:val="24"/>
          <w:lang w:val="hy-AM"/>
        </w:rPr>
        <w:t></w:t>
      </w:r>
      <w:r w:rsidRPr="00CC0F6E">
        <w:rPr>
          <w:rFonts w:ascii="GHEA Grapalat" w:hAnsi="GHEA Grapalat"/>
          <w:sz w:val="24"/>
          <w:szCs w:val="24"/>
        </w:rPr>
        <w:t>Երևանի</w:t>
      </w:r>
      <w:r w:rsidRPr="00CC0F6E">
        <w:rPr>
          <w:rFonts w:ascii="GHEA Grapalat" w:hAnsi="GHEA Grapalat"/>
          <w:sz w:val="24"/>
          <w:szCs w:val="24"/>
          <w:lang w:val="pl-PL"/>
        </w:rPr>
        <w:t xml:space="preserve"> </w:t>
      </w:r>
      <w:r w:rsidRPr="00CC0F6E">
        <w:rPr>
          <w:rFonts w:ascii="GHEA Grapalat" w:hAnsi="GHEA Grapalat"/>
          <w:sz w:val="24"/>
          <w:szCs w:val="24"/>
        </w:rPr>
        <w:t>Փ</w:t>
      </w:r>
      <w:r w:rsidRPr="00CC0F6E">
        <w:rPr>
          <w:rFonts w:ascii="GHEA Grapalat" w:hAnsi="GHEA Grapalat"/>
          <w:sz w:val="24"/>
          <w:szCs w:val="24"/>
          <w:lang w:val="pl-PL"/>
        </w:rPr>
        <w:t>.Թերլեմեզյանի անվան գեղարվեստի</w:t>
      </w:r>
      <w:r w:rsidRPr="00CC0F6E">
        <w:rPr>
          <w:rFonts w:ascii="GHEA Grapalat" w:hAnsi="GHEA Grapalat"/>
          <w:sz w:val="24"/>
          <w:szCs w:val="24"/>
          <w:lang w:val="hy-AM"/>
        </w:rPr>
        <w:t xml:space="preserve"> պետական քոլեջ </w:t>
      </w:r>
      <w:r w:rsidRPr="00CC0F6E">
        <w:rPr>
          <w:rFonts w:ascii="GHEA Grapalat" w:hAnsi="GHEA Grapalat"/>
          <w:sz w:val="24"/>
          <w:szCs w:val="24"/>
          <w:lang w:val="pl-PL"/>
        </w:rPr>
        <w:t>ՊՈԱԿ-ում դիմում-բողոքի ուսումնասիրության արդյունքում.</w:t>
      </w:r>
    </w:p>
    <w:p w:rsidR="00CC0F6E" w:rsidRPr="00CC0F6E" w:rsidRDefault="00CC0F6E" w:rsidP="00FD7CBB">
      <w:pPr>
        <w:numPr>
          <w:ilvl w:val="1"/>
          <w:numId w:val="18"/>
        </w:numPr>
        <w:tabs>
          <w:tab w:val="clear" w:pos="1593"/>
          <w:tab w:val="left" w:pos="-1800"/>
          <w:tab w:val="left" w:pos="0"/>
          <w:tab w:val="left" w:pos="851"/>
          <w:tab w:val="left" w:pos="9900"/>
        </w:tabs>
        <w:spacing w:after="0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C0F6E">
        <w:rPr>
          <w:rFonts w:ascii="GHEA Grapalat" w:hAnsi="GHEA Grapalat" w:cs="Sylfaen"/>
          <w:sz w:val="24"/>
          <w:szCs w:val="24"/>
          <w:lang w:val="af-ZA"/>
        </w:rPr>
        <w:t>Արվեստի ոլորտի հաստատություններում դիպլոմային աշխատանքները՝ որպես փաստաթուղթ դիտելու իրավական կարգավորումների հստակեցում, 2 տարի պահպանման ժամկետի վերանայում, քանի որ այդ դիպլոմային աշխատանքներն ստեղծվում են ուսանողի ֆինանսական միջոցներով և դրանք ուսանողներին հետ վերադարձնելու պայմաններն ու ժամկետները սահմանված չեն:</w:t>
      </w:r>
    </w:p>
    <w:p w:rsidR="00CC0F6E" w:rsidRPr="00CC0F6E" w:rsidRDefault="00CC0F6E" w:rsidP="00FD7CBB">
      <w:pPr>
        <w:numPr>
          <w:ilvl w:val="1"/>
          <w:numId w:val="18"/>
        </w:numPr>
        <w:tabs>
          <w:tab w:val="clear" w:pos="1593"/>
          <w:tab w:val="left" w:pos="-1800"/>
          <w:tab w:val="left" w:pos="0"/>
          <w:tab w:val="left" w:pos="851"/>
          <w:tab w:val="left" w:pos="9900"/>
        </w:tabs>
        <w:spacing w:after="0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C0F6E">
        <w:rPr>
          <w:rFonts w:ascii="GHEA Grapalat" w:hAnsi="GHEA Grapalat" w:cs="Sylfaen"/>
          <w:sz w:val="24"/>
          <w:szCs w:val="24"/>
          <w:lang w:val="af-ZA"/>
        </w:rPr>
        <w:t>Դիպլոմային աշխատանքների սեփականության իրավունքի պատկանելիության հստակեցում:</w:t>
      </w:r>
    </w:p>
    <w:p w:rsidR="00CC0F6E" w:rsidRDefault="00CC0F6E" w:rsidP="00FD7CBB">
      <w:pPr>
        <w:numPr>
          <w:ilvl w:val="1"/>
          <w:numId w:val="18"/>
        </w:numPr>
        <w:tabs>
          <w:tab w:val="clear" w:pos="1593"/>
          <w:tab w:val="left" w:pos="-1800"/>
          <w:tab w:val="left" w:pos="0"/>
          <w:tab w:val="left" w:pos="851"/>
          <w:tab w:val="left" w:pos="9900"/>
        </w:tabs>
        <w:spacing w:after="0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C0F6E">
        <w:rPr>
          <w:rFonts w:ascii="GHEA Grapalat" w:hAnsi="GHEA Grapalat" w:cs="Sylfaen"/>
          <w:sz w:val="24"/>
          <w:szCs w:val="24"/>
          <w:lang w:val="af-ZA"/>
        </w:rPr>
        <w:t>Հաստատությունների փոխտնօրենների պաշտոնի նշանակման համար անհրաժեշտ պահանջների իրավական կարգավորում:</w:t>
      </w:r>
    </w:p>
    <w:p w:rsidR="00CC0F6E" w:rsidRPr="00B04DC5" w:rsidRDefault="00CC0F6E" w:rsidP="00FD7CBB">
      <w:pPr>
        <w:numPr>
          <w:ilvl w:val="0"/>
          <w:numId w:val="18"/>
        </w:numPr>
        <w:tabs>
          <w:tab w:val="left" w:pos="-1800"/>
          <w:tab w:val="left" w:pos="0"/>
          <w:tab w:val="left" w:pos="851"/>
          <w:tab w:val="left" w:pos="9900"/>
        </w:tabs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C0F6E">
        <w:rPr>
          <w:rFonts w:ascii="GHEA Grapalat" w:hAnsi="GHEA Grapalat" w:cs="Sylfaen"/>
          <w:sz w:val="24"/>
          <w:szCs w:val="24"/>
          <w:lang w:val="af-ZA"/>
        </w:rPr>
        <w:t xml:space="preserve">ՀՀ ԿԳՆ </w:t>
      </w:r>
      <w:r w:rsidRPr="00CC0F6E">
        <w:rPr>
          <w:rFonts w:ascii="GHEA Grapalat" w:hAnsi="GHEA Grapalat"/>
          <w:sz w:val="24"/>
          <w:szCs w:val="24"/>
          <w:lang w:val="hy-AM"/>
        </w:rPr>
        <w:t></w:t>
      </w:r>
      <w:r w:rsidRPr="00CC0F6E">
        <w:rPr>
          <w:rFonts w:ascii="GHEA Grapalat" w:hAnsi="GHEA Grapalat" w:cs="Sylfaen"/>
          <w:sz w:val="24"/>
          <w:szCs w:val="24"/>
          <w:lang w:val="af-ZA"/>
        </w:rPr>
        <w:t>ՀՀ Շիրակի տարածաշրջանային պետական քոլեջ</w:t>
      </w:r>
      <w:r w:rsidRPr="00CC0F6E">
        <w:rPr>
          <w:rFonts w:ascii="GHEA Grapalat" w:hAnsi="GHEA Grapalat"/>
          <w:sz w:val="24"/>
          <w:szCs w:val="24"/>
          <w:lang w:val="hy-AM"/>
        </w:rPr>
        <w:t></w:t>
      </w:r>
      <w:r w:rsidRPr="00CC0F6E">
        <w:rPr>
          <w:rFonts w:ascii="GHEA Grapalat" w:hAnsi="GHEA Grapalat"/>
          <w:sz w:val="24"/>
          <w:szCs w:val="24"/>
          <w:lang w:val="pl-PL"/>
        </w:rPr>
        <w:t xml:space="preserve"> ՊՈԱԿ-ում</w:t>
      </w:r>
      <w:r>
        <w:rPr>
          <w:rFonts w:ascii="GHEA Grapalat" w:hAnsi="GHEA Grapalat"/>
          <w:sz w:val="24"/>
          <w:szCs w:val="24"/>
          <w:lang w:val="pl-PL"/>
        </w:rPr>
        <w:t xml:space="preserve"> </w:t>
      </w:r>
      <w:r w:rsidR="00B04DC5">
        <w:rPr>
          <w:rFonts w:ascii="GHEA Grapalat" w:hAnsi="GHEA Grapalat"/>
          <w:sz w:val="24"/>
          <w:szCs w:val="24"/>
          <w:lang w:val="pl-PL"/>
        </w:rPr>
        <w:t>՝</w:t>
      </w:r>
    </w:p>
    <w:p w:rsidR="00B04DC5" w:rsidRPr="00B04DC5" w:rsidRDefault="00B04DC5" w:rsidP="00FD7CBB">
      <w:pPr>
        <w:pStyle w:val="ListParagraph"/>
        <w:numPr>
          <w:ilvl w:val="0"/>
          <w:numId w:val="19"/>
        </w:numPr>
        <w:tabs>
          <w:tab w:val="left" w:pos="709"/>
        </w:tabs>
        <w:spacing w:line="276" w:lineRule="auto"/>
        <w:ind w:left="0" w:right="283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Մ</w:t>
      </w:r>
      <w:r w:rsidRPr="00C765CC">
        <w:rPr>
          <w:rFonts w:ascii="GHEA Grapalat" w:hAnsi="GHEA Grapalat" w:cs="Sylfaen"/>
        </w:rPr>
        <w:t>իջին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C765CC">
        <w:rPr>
          <w:rFonts w:ascii="GHEA Grapalat" w:hAnsi="GHEA Grapalat" w:cs="Sylfaen"/>
        </w:rPr>
        <w:t>մասնագիտական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C765CC">
        <w:rPr>
          <w:rFonts w:ascii="GHEA Grapalat" w:hAnsi="GHEA Grapalat" w:cs="Sylfaen"/>
        </w:rPr>
        <w:t>կրթական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C765CC">
        <w:rPr>
          <w:rFonts w:ascii="GHEA Grapalat" w:hAnsi="GHEA Grapalat" w:cs="Sylfaen"/>
        </w:rPr>
        <w:t>ծրագրով՝</w:t>
      </w:r>
      <w:r w:rsidRPr="00B04DC5">
        <w:rPr>
          <w:rFonts w:ascii="GHEA Grapalat" w:hAnsi="GHEA Grapalat"/>
          <w:color w:val="000000"/>
          <w:shd w:val="clear" w:color="auto" w:fill="FFFFFF"/>
          <w:lang w:val="af-ZA"/>
        </w:rPr>
        <w:t xml:space="preserve"> 0212.02.5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B04DC5">
        <w:rPr>
          <w:rFonts w:ascii="GHEA Grapalat" w:hAnsi="GHEA Grapalat"/>
          <w:lang w:val="af-ZA"/>
        </w:rPr>
        <w:t>«</w:t>
      </w:r>
      <w:r w:rsidRPr="00C765CC">
        <w:rPr>
          <w:rFonts w:ascii="GHEA Grapalat" w:hAnsi="GHEA Grapalat" w:cs="Sylfaen"/>
          <w:lang w:val="en-US"/>
        </w:rPr>
        <w:t>Հ</w:t>
      </w:r>
      <w:r w:rsidRPr="00C765CC">
        <w:rPr>
          <w:rFonts w:ascii="GHEA Grapalat" w:hAnsi="GHEA Grapalat" w:cs="Sylfaen"/>
          <w:color w:val="000000"/>
          <w:shd w:val="clear" w:color="auto" w:fill="FFFFFF"/>
        </w:rPr>
        <w:t>ագուստի</w:t>
      </w:r>
      <w:r w:rsidRPr="00B04DC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C765CC">
        <w:rPr>
          <w:rFonts w:ascii="GHEA Grapalat" w:hAnsi="GHEA Grapalat" w:cs="Sylfaen"/>
          <w:color w:val="000000"/>
          <w:shd w:val="clear" w:color="auto" w:fill="FFFFFF"/>
        </w:rPr>
        <w:t>մոդելավորում</w:t>
      </w:r>
      <w:r w:rsidRPr="00B04DC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C765CC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B04DC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C765CC">
        <w:rPr>
          <w:rFonts w:ascii="GHEA Grapalat" w:hAnsi="GHEA Grapalat" w:cs="Sylfaen"/>
          <w:color w:val="000000"/>
          <w:shd w:val="clear" w:color="auto" w:fill="FFFFFF"/>
        </w:rPr>
        <w:t>նախագծում</w:t>
      </w:r>
      <w:r w:rsidRPr="00B04DC5">
        <w:rPr>
          <w:rFonts w:ascii="GHEA Grapalat" w:hAnsi="GHEA Grapalat"/>
          <w:lang w:val="af-ZA"/>
        </w:rPr>
        <w:t xml:space="preserve">» </w:t>
      </w:r>
      <w:r w:rsidRPr="00C765CC">
        <w:rPr>
          <w:rFonts w:ascii="GHEA Grapalat" w:hAnsi="GHEA Grapalat"/>
          <w:lang w:val="en-US"/>
        </w:rPr>
        <w:t>մասնագիտությ</w:t>
      </w:r>
      <w:r w:rsidRPr="00C765CC">
        <w:rPr>
          <w:rFonts w:ascii="GHEA Grapalat" w:hAnsi="GHEA Grapalat"/>
        </w:rPr>
        <w:t>ամբ</w:t>
      </w:r>
      <w:r w:rsidRPr="00B04D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ք</w:t>
      </w:r>
      <w:r w:rsidRPr="00C765CC">
        <w:rPr>
          <w:rFonts w:ascii="GHEA Grapalat" w:hAnsi="GHEA Grapalat" w:cs="Sylfaen"/>
          <w:lang w:val="en-US"/>
        </w:rPr>
        <w:t>ոլեջում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C765CC">
        <w:rPr>
          <w:rFonts w:ascii="GHEA Grapalat" w:hAnsi="GHEA Grapalat" w:cs="Sylfaen"/>
          <w:lang w:val="en-US"/>
        </w:rPr>
        <w:t>իրականաց</w:t>
      </w:r>
      <w:r w:rsidRPr="00C765CC">
        <w:rPr>
          <w:rFonts w:ascii="GHEA Grapalat" w:hAnsi="GHEA Grapalat" w:cs="Sylfaen"/>
        </w:rPr>
        <w:t>վ</w:t>
      </w:r>
      <w:r w:rsidRPr="00C765CC">
        <w:rPr>
          <w:rFonts w:ascii="GHEA Grapalat" w:hAnsi="GHEA Grapalat" w:cs="Sylfaen"/>
          <w:lang w:val="en-US"/>
        </w:rPr>
        <w:t>ում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C765CC">
        <w:rPr>
          <w:rFonts w:ascii="GHEA Grapalat" w:hAnsi="GHEA Grapalat" w:cs="Sylfaen"/>
          <w:lang w:val="en-US"/>
        </w:rPr>
        <w:t>է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C765CC">
        <w:rPr>
          <w:rFonts w:ascii="GHEA Grapalat" w:hAnsi="GHEA Grapalat" w:cs="Sylfaen"/>
          <w:lang w:val="en-US"/>
        </w:rPr>
        <w:t>հիմնական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C765CC">
        <w:rPr>
          <w:rFonts w:ascii="GHEA Grapalat" w:hAnsi="GHEA Grapalat" w:cs="Sylfaen"/>
          <w:lang w:val="en-US"/>
        </w:rPr>
        <w:t>ընդհանուր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C765CC">
        <w:rPr>
          <w:rFonts w:ascii="GHEA Grapalat" w:hAnsi="GHEA Grapalat" w:cs="Sylfaen"/>
          <w:lang w:val="en-US"/>
        </w:rPr>
        <w:t>կրթության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C765CC">
        <w:rPr>
          <w:rFonts w:ascii="GHEA Grapalat" w:hAnsi="GHEA Grapalat" w:cs="Sylfaen"/>
          <w:lang w:val="en-US"/>
        </w:rPr>
        <w:t>հիմքով</w:t>
      </w:r>
      <w:r w:rsidRPr="00C765CC">
        <w:rPr>
          <w:rFonts w:ascii="GHEA Grapalat" w:hAnsi="GHEA Grapalat" w:cs="Sylfaen"/>
        </w:rPr>
        <w:t>՝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B04DC5">
        <w:rPr>
          <w:rFonts w:ascii="GHEA Grapalat" w:hAnsi="GHEA Grapalat" w:cs="Sylfaen"/>
          <w:b/>
          <w:lang w:val="af-ZA"/>
        </w:rPr>
        <w:t xml:space="preserve">3 </w:t>
      </w:r>
      <w:r w:rsidRPr="00633AFD">
        <w:rPr>
          <w:rFonts w:ascii="GHEA Grapalat" w:hAnsi="GHEA Grapalat" w:cs="Sylfaen"/>
          <w:b/>
        </w:rPr>
        <w:t>տարի</w:t>
      </w:r>
      <w:r w:rsidRPr="00B04DC5">
        <w:rPr>
          <w:rFonts w:ascii="GHEA Grapalat" w:hAnsi="GHEA Grapalat" w:cs="Sylfaen"/>
          <w:b/>
          <w:lang w:val="af-ZA"/>
        </w:rPr>
        <w:t xml:space="preserve"> 6 </w:t>
      </w:r>
      <w:r w:rsidRPr="00633AFD">
        <w:rPr>
          <w:rFonts w:ascii="GHEA Grapalat" w:hAnsi="GHEA Grapalat" w:cs="Sylfaen"/>
          <w:b/>
        </w:rPr>
        <w:t>ամիս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C765CC">
        <w:rPr>
          <w:rFonts w:ascii="GHEA Grapalat" w:hAnsi="GHEA Grapalat" w:cs="Sylfaen"/>
        </w:rPr>
        <w:t>տևողությամբ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C765CC">
        <w:rPr>
          <w:rFonts w:ascii="GHEA Grapalat" w:hAnsi="GHEA Grapalat" w:cs="Sylfaen"/>
        </w:rPr>
        <w:t>առկա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ուսու</w:t>
      </w:r>
      <w:r>
        <w:rPr>
          <w:rFonts w:ascii="GHEA Grapalat" w:hAnsi="GHEA Grapalat" w:cs="Sylfaen"/>
          <w:lang w:val="en-US"/>
        </w:rPr>
        <w:t>ց</w:t>
      </w:r>
      <w:r w:rsidRPr="00945C44"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en-US"/>
        </w:rPr>
        <w:t>մ</w:t>
      </w:r>
      <w:r w:rsidRPr="00B04DC5">
        <w:rPr>
          <w:rFonts w:ascii="GHEA Grapalat" w:hAnsi="GHEA Grapalat" w:cs="Sylfaen"/>
          <w:lang w:val="af-ZA"/>
        </w:rPr>
        <w:t>:</w:t>
      </w:r>
    </w:p>
    <w:p w:rsidR="00B04DC5" w:rsidRPr="00B04DC5" w:rsidRDefault="00B04DC5" w:rsidP="00B04DC5">
      <w:pPr>
        <w:spacing w:after="0"/>
        <w:ind w:right="283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04DC5">
        <w:rPr>
          <w:rFonts w:ascii="GHEA Grapalat" w:hAnsi="GHEA Grapalat" w:cs="Sylfaen"/>
          <w:sz w:val="24"/>
          <w:szCs w:val="24"/>
        </w:rPr>
        <w:lastRenderedPageBreak/>
        <w:t>Համաձայն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ՀՀ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</w:rPr>
        <w:t>ԿԳ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նախարարի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2016</w:t>
      </w:r>
      <w:r w:rsidRPr="00B04DC5">
        <w:rPr>
          <w:rFonts w:ascii="GHEA Grapalat" w:hAnsi="GHEA Grapalat" w:cs="Sylfaen"/>
          <w:sz w:val="24"/>
          <w:szCs w:val="24"/>
          <w:lang w:val="ru-RU"/>
        </w:rPr>
        <w:t>թ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դեկտեմբերի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7-</w:t>
      </w:r>
      <w:r w:rsidRPr="00B04DC5">
        <w:rPr>
          <w:rFonts w:ascii="GHEA Grapalat" w:hAnsi="GHEA Grapalat" w:cs="Sylfaen"/>
          <w:sz w:val="24"/>
          <w:szCs w:val="24"/>
          <w:lang w:val="ru-RU"/>
        </w:rPr>
        <w:t>ի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№ 1258-</w:t>
      </w:r>
      <w:r w:rsidRPr="00B04DC5">
        <w:rPr>
          <w:rFonts w:ascii="GHEA Grapalat" w:hAnsi="GHEA Grapalat" w:cs="Sylfaen"/>
          <w:sz w:val="24"/>
          <w:szCs w:val="24"/>
          <w:lang w:val="ru-RU"/>
        </w:rPr>
        <w:t>Ա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/2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հրամանի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</w:rPr>
        <w:t>պահանջի՝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քոլեջը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ունի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կրթական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գործունեություն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իրականացնել՝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0212.02.5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/>
          <w:sz w:val="24"/>
          <w:szCs w:val="24"/>
          <w:lang w:val="af-ZA"/>
        </w:rPr>
        <w:t>«</w:t>
      </w:r>
      <w:r w:rsidRPr="00B04DC5">
        <w:rPr>
          <w:rFonts w:ascii="GHEA Grapalat" w:hAnsi="GHEA Grapalat" w:cs="Sylfaen"/>
          <w:sz w:val="24"/>
          <w:szCs w:val="24"/>
        </w:rPr>
        <w:t>Հ</w:t>
      </w:r>
      <w:r w:rsidRPr="00B04DC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ագուստի</w:t>
      </w:r>
      <w:r w:rsidRPr="00B04D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04DC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մոդելավորում</w:t>
      </w:r>
      <w:r w:rsidRPr="00B04D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04DC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B04DC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04DC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նախագծում</w:t>
      </w:r>
      <w:r w:rsidRPr="00B04DC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B04DC5">
        <w:rPr>
          <w:rFonts w:ascii="GHEA Grapalat" w:hAnsi="GHEA Grapalat"/>
          <w:sz w:val="24"/>
          <w:szCs w:val="24"/>
        </w:rPr>
        <w:t>մասնագիտությ</w:t>
      </w:r>
      <w:r w:rsidRPr="00B04DC5">
        <w:rPr>
          <w:rFonts w:ascii="GHEA Grapalat" w:hAnsi="GHEA Grapalat"/>
          <w:sz w:val="24"/>
          <w:szCs w:val="24"/>
          <w:lang w:val="ru-RU"/>
        </w:rPr>
        <w:t>ամբ</w:t>
      </w:r>
      <w:r w:rsidRPr="00B04D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</w:rPr>
        <w:t>հիմնական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</w:rPr>
        <w:t>ընդհանուր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</w:rPr>
        <w:t>կրթության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</w:rPr>
        <w:t>հիմքով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առկա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ուսուց</w:t>
      </w:r>
      <w:r w:rsidRPr="00B04DC5">
        <w:rPr>
          <w:rFonts w:ascii="GHEA Grapalat" w:hAnsi="GHEA Grapalat" w:cs="Sylfaen"/>
          <w:sz w:val="24"/>
          <w:szCs w:val="24"/>
        </w:rPr>
        <w:t>ում</w:t>
      </w:r>
      <w:r w:rsidRPr="00B04DC5">
        <w:rPr>
          <w:rFonts w:ascii="GHEA Grapalat" w:hAnsi="GHEA Grapalat" w:cs="Sylfaen"/>
          <w:sz w:val="24"/>
          <w:szCs w:val="24"/>
          <w:lang w:val="ru-RU"/>
        </w:rPr>
        <w:t>՝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b/>
          <w:sz w:val="24"/>
          <w:szCs w:val="24"/>
          <w:lang w:val="af-ZA"/>
        </w:rPr>
        <w:t xml:space="preserve">3 </w:t>
      </w:r>
      <w:r w:rsidRPr="00B04DC5">
        <w:rPr>
          <w:rFonts w:ascii="GHEA Grapalat" w:hAnsi="GHEA Grapalat" w:cs="Sylfaen"/>
          <w:b/>
          <w:sz w:val="24"/>
          <w:szCs w:val="24"/>
          <w:lang w:val="ru-RU"/>
        </w:rPr>
        <w:t>տարի</w:t>
      </w:r>
      <w:r w:rsidRPr="00B04DC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b/>
          <w:sz w:val="24"/>
          <w:szCs w:val="24"/>
          <w:lang w:val="ru-RU"/>
        </w:rPr>
        <w:t>տևողությամբ</w:t>
      </w:r>
      <w:r w:rsidRPr="00B04DC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04DC5" w:rsidRPr="00B04DC5" w:rsidRDefault="00B04DC5" w:rsidP="00B04DC5">
      <w:pPr>
        <w:autoSpaceDE w:val="0"/>
        <w:autoSpaceDN w:val="0"/>
        <w:adjustRightInd w:val="0"/>
        <w:spacing w:after="0"/>
        <w:ind w:right="283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04DC5">
        <w:rPr>
          <w:rFonts w:ascii="GHEA Grapalat" w:hAnsi="GHEA Grapalat" w:cs="Sylfaen"/>
          <w:sz w:val="24"/>
          <w:szCs w:val="24"/>
          <w:lang w:val="ru-RU"/>
        </w:rPr>
        <w:t>ՀՀ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</w:rPr>
        <w:t>ԿԳ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նախարարի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01.10.2012</w:t>
      </w:r>
      <w:r w:rsidRPr="00B04DC5">
        <w:rPr>
          <w:rFonts w:ascii="GHEA Grapalat" w:hAnsi="GHEA Grapalat" w:cs="Sylfaen"/>
          <w:sz w:val="24"/>
          <w:szCs w:val="24"/>
          <w:lang w:val="ru-RU"/>
        </w:rPr>
        <w:t>թ</w:t>
      </w:r>
      <w:r w:rsidRPr="00B04DC5">
        <w:rPr>
          <w:rFonts w:ascii="GHEA Grapalat" w:hAnsi="GHEA Grapalat" w:cs="Sylfaen"/>
          <w:sz w:val="24"/>
          <w:szCs w:val="24"/>
          <w:lang w:val="af-ZA"/>
        </w:rPr>
        <w:t>. № 919-</w:t>
      </w:r>
      <w:r w:rsidRPr="00B04DC5">
        <w:rPr>
          <w:rFonts w:ascii="GHEA Grapalat" w:hAnsi="GHEA Grapalat" w:cs="Sylfaen"/>
          <w:sz w:val="24"/>
          <w:szCs w:val="24"/>
          <w:lang w:val="ru-RU"/>
        </w:rPr>
        <w:t>Ա</w:t>
      </w:r>
      <w:r w:rsidRPr="00B04DC5">
        <w:rPr>
          <w:rFonts w:ascii="GHEA Grapalat" w:hAnsi="GHEA Grapalat" w:cs="Sylfaen"/>
          <w:sz w:val="24"/>
          <w:szCs w:val="24"/>
          <w:lang w:val="af-ZA"/>
        </w:rPr>
        <w:t>/</w:t>
      </w:r>
      <w:r w:rsidRPr="00B04DC5">
        <w:rPr>
          <w:rFonts w:ascii="GHEA Grapalat" w:hAnsi="GHEA Grapalat" w:cs="Sylfaen"/>
          <w:sz w:val="24"/>
          <w:szCs w:val="24"/>
          <w:lang w:val="ru-RU"/>
        </w:rPr>
        <w:t>Ք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հրամանով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հաստատվել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է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GHEAGrapalat-Bold"/>
          <w:bCs/>
          <w:sz w:val="24"/>
          <w:szCs w:val="24"/>
          <w:lang w:val="ru-RU"/>
        </w:rPr>
        <w:t>միջին</w:t>
      </w:r>
      <w:r w:rsidRPr="00B04DC5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GHEAGrapalat-Bold"/>
          <w:bCs/>
          <w:sz w:val="24"/>
          <w:szCs w:val="24"/>
          <w:lang w:val="ru-RU"/>
        </w:rPr>
        <w:t>մասնագիտական</w:t>
      </w:r>
      <w:r w:rsidRPr="00B04DC5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GHEAGrapalat-Bold"/>
          <w:bCs/>
          <w:sz w:val="24"/>
          <w:szCs w:val="24"/>
          <w:lang w:val="ru-RU"/>
        </w:rPr>
        <w:t>կրթության</w:t>
      </w:r>
      <w:r w:rsidRPr="00B04DC5">
        <w:rPr>
          <w:rFonts w:ascii="GHEA Grapalat" w:hAnsi="GHEA Grapalat" w:cs="GHEAGrapalat-Bold"/>
          <w:bCs/>
          <w:sz w:val="24"/>
          <w:szCs w:val="24"/>
          <w:lang w:val="af-ZA"/>
        </w:rPr>
        <w:t xml:space="preserve"> «</w:t>
      </w:r>
      <w:r w:rsidRPr="00B04DC5">
        <w:rPr>
          <w:rFonts w:ascii="GHEA Grapalat" w:hAnsi="GHEA Grapalat" w:cs="GHEAGrapalat-Bold"/>
          <w:bCs/>
          <w:sz w:val="24"/>
          <w:szCs w:val="24"/>
          <w:lang w:val="ru-RU"/>
        </w:rPr>
        <w:t>Հագուստի</w:t>
      </w:r>
      <w:r w:rsidRPr="00B04DC5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GHEAGrapalat-Bold"/>
          <w:bCs/>
          <w:sz w:val="24"/>
          <w:szCs w:val="24"/>
          <w:lang w:val="ru-RU"/>
        </w:rPr>
        <w:t>մոդելավորում</w:t>
      </w:r>
      <w:r w:rsidRPr="00B04DC5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GHEAGrapalat-Bold"/>
          <w:bCs/>
          <w:sz w:val="24"/>
          <w:szCs w:val="24"/>
          <w:lang w:val="ru-RU"/>
        </w:rPr>
        <w:t>և</w:t>
      </w:r>
      <w:r w:rsidRPr="00B04DC5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GHEAGrapalat-Bold"/>
          <w:bCs/>
          <w:sz w:val="24"/>
          <w:szCs w:val="24"/>
          <w:lang w:val="ru-RU"/>
        </w:rPr>
        <w:t>նախագծում</w:t>
      </w:r>
      <w:r w:rsidRPr="00B04DC5">
        <w:rPr>
          <w:rFonts w:ascii="GHEA Grapalat" w:hAnsi="GHEA Grapalat" w:cs="GHEAGrapalat-Bold"/>
          <w:bCs/>
          <w:sz w:val="24"/>
          <w:szCs w:val="24"/>
          <w:lang w:val="af-ZA"/>
        </w:rPr>
        <w:t xml:space="preserve">» </w:t>
      </w:r>
      <w:r w:rsidRPr="00B04DC5">
        <w:rPr>
          <w:rFonts w:ascii="GHEA Grapalat" w:hAnsi="GHEA Grapalat" w:cs="GHEAGrapalat-Bold"/>
          <w:bCs/>
          <w:sz w:val="24"/>
          <w:szCs w:val="24"/>
          <w:lang w:val="ru-RU"/>
        </w:rPr>
        <w:t>մասնագիտության</w:t>
      </w:r>
      <w:r w:rsidRPr="00B04DC5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GHEAGrapalat-Bold"/>
          <w:bCs/>
          <w:sz w:val="24"/>
          <w:szCs w:val="24"/>
          <w:lang w:val="ru-RU"/>
        </w:rPr>
        <w:t>պետական</w:t>
      </w:r>
      <w:r w:rsidRPr="00B04DC5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GHEAGrapalat-Bold"/>
          <w:bCs/>
          <w:sz w:val="24"/>
          <w:szCs w:val="24"/>
          <w:lang w:val="ru-RU"/>
        </w:rPr>
        <w:t>կրթական</w:t>
      </w:r>
      <w:r w:rsidRPr="00B04DC5">
        <w:rPr>
          <w:rFonts w:ascii="GHEA Grapalat" w:hAnsi="GHEA Grapalat" w:cs="GHEAGrapalat-Bold"/>
          <w:bCs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GHEAGrapalat-Bold"/>
          <w:bCs/>
          <w:sz w:val="24"/>
          <w:szCs w:val="24"/>
          <w:lang w:val="ru-RU"/>
        </w:rPr>
        <w:t>չափորոշիչ</w:t>
      </w:r>
      <w:r w:rsidRPr="00B04DC5">
        <w:rPr>
          <w:rFonts w:ascii="GHEA Grapalat" w:hAnsi="GHEA Grapalat" w:cs="Sylfaen"/>
          <w:sz w:val="24"/>
          <w:szCs w:val="24"/>
          <w:lang w:val="ru-RU"/>
        </w:rPr>
        <w:t>ը՝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</w:rPr>
        <w:t>հիմնական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</w:rPr>
        <w:t>ընդհանուր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</w:rPr>
        <w:t>կրթության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</w:rPr>
        <w:t>հիմքով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առկա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sz w:val="24"/>
          <w:szCs w:val="24"/>
          <w:lang w:val="ru-RU"/>
        </w:rPr>
        <w:t>ուսուցմամբ՝</w:t>
      </w:r>
      <w:r w:rsidRPr="00B04D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b/>
          <w:sz w:val="24"/>
          <w:szCs w:val="24"/>
          <w:lang w:val="af-ZA"/>
        </w:rPr>
        <w:t xml:space="preserve">4 </w:t>
      </w:r>
      <w:r w:rsidRPr="00B04DC5">
        <w:rPr>
          <w:rFonts w:ascii="GHEA Grapalat" w:hAnsi="GHEA Grapalat" w:cs="Sylfaen"/>
          <w:b/>
          <w:sz w:val="24"/>
          <w:szCs w:val="24"/>
          <w:lang w:val="ru-RU"/>
        </w:rPr>
        <w:t>տարի</w:t>
      </w:r>
      <w:r w:rsidRPr="00B04DC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04DC5">
        <w:rPr>
          <w:rFonts w:ascii="GHEA Grapalat" w:hAnsi="GHEA Grapalat" w:cs="Sylfaen"/>
          <w:b/>
          <w:sz w:val="24"/>
          <w:szCs w:val="24"/>
          <w:lang w:val="ru-RU"/>
        </w:rPr>
        <w:t>տևողությամբ</w:t>
      </w:r>
      <w:r w:rsidRPr="00B04DC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04DC5" w:rsidRDefault="00B04DC5" w:rsidP="00B04DC5">
      <w:pPr>
        <w:pStyle w:val="NormalWeb"/>
        <w:shd w:val="clear" w:color="auto" w:fill="FFFFFF"/>
        <w:spacing w:before="0" w:beforeAutospacing="0" w:after="0" w:afterAutospacing="0" w:line="276" w:lineRule="auto"/>
        <w:ind w:right="283" w:firstLine="709"/>
        <w:jc w:val="both"/>
        <w:rPr>
          <w:rFonts w:ascii="GHEA Grapalat" w:hAnsi="GHEA Grapalat" w:cs="Sylfaen"/>
          <w:lang w:val="af-ZA"/>
        </w:rPr>
      </w:pP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ՀՀ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կառավարության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2015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թ</w:t>
      </w:r>
      <w:r w:rsidRPr="00B04DC5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af-ZA"/>
        </w:rPr>
        <w:t xml:space="preserve">. 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հոկտեմբերի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1-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ի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04DC5">
        <w:rPr>
          <w:rFonts w:ascii="GHEA Grapalat" w:hAnsi="GHEA Grapalat" w:cs="Sylfaen"/>
          <w:lang w:val="af-ZA"/>
        </w:rPr>
        <w:t xml:space="preserve">№ 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>1139-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Ն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որոշմամբ՝</w:t>
      </w:r>
      <w:r w:rsidRPr="00B04DC5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af-ZA"/>
        </w:rPr>
        <w:t xml:space="preserve"> 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ՀՀ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կառավարության</w:t>
      </w:r>
      <w:r w:rsidRPr="00B04DC5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af-ZA"/>
        </w:rPr>
        <w:t xml:space="preserve"> 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>2006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թ</w:t>
      </w:r>
      <w:r w:rsidRPr="00B04DC5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af-ZA"/>
        </w:rPr>
        <w:t xml:space="preserve">. 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հունվարի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12-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ի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04DC5">
        <w:rPr>
          <w:rFonts w:ascii="GHEA Grapalat" w:hAnsi="GHEA Grapalat" w:cs="Sylfaen"/>
          <w:lang w:val="af-ZA"/>
        </w:rPr>
        <w:t>№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73-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Ն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A4CF3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որոշման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A4CF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մեջ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A4CF3">
        <w:rPr>
          <w:rStyle w:val="Strong"/>
          <w:rFonts w:ascii="GHEA Grapalat" w:hAnsi="GHEA Grapalat" w:cs="Sylfaen"/>
          <w:b w:val="0"/>
          <w:color w:val="000000"/>
        </w:rPr>
        <w:t>միջին</w:t>
      </w:r>
      <w:r w:rsidRPr="00B04DC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BA4CF3">
        <w:rPr>
          <w:rStyle w:val="Strong"/>
          <w:rFonts w:ascii="GHEA Grapalat" w:hAnsi="GHEA Grapalat" w:cs="Sylfaen"/>
          <w:b w:val="0"/>
          <w:color w:val="000000"/>
        </w:rPr>
        <w:t>մասնագիտական</w:t>
      </w:r>
      <w:r w:rsidRPr="00B04DC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BA4CF3">
        <w:rPr>
          <w:rStyle w:val="Strong"/>
          <w:rFonts w:ascii="GHEA Grapalat" w:hAnsi="GHEA Grapalat" w:cs="Sylfaen"/>
          <w:b w:val="0"/>
          <w:color w:val="000000"/>
        </w:rPr>
        <w:t>կրթության</w:t>
      </w:r>
      <w:r w:rsidRPr="00B04DC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BA4CF3">
        <w:rPr>
          <w:rStyle w:val="Strong"/>
          <w:rFonts w:ascii="GHEA Grapalat" w:hAnsi="GHEA Grapalat" w:cs="Sylfaen"/>
          <w:b w:val="0"/>
          <w:color w:val="000000"/>
        </w:rPr>
        <w:t>մասնագիտությունների՝</w:t>
      </w:r>
      <w:r w:rsidRPr="00B04DC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BA4CF3">
        <w:rPr>
          <w:rStyle w:val="Strong"/>
          <w:rFonts w:ascii="GHEA Grapalat" w:hAnsi="GHEA Grapalat" w:cs="Sylfaen"/>
          <w:b w:val="0"/>
          <w:color w:val="000000"/>
        </w:rPr>
        <w:t>ըստ</w:t>
      </w:r>
      <w:r w:rsidRPr="00B04DC5">
        <w:rPr>
          <w:rStyle w:val="apple-converted-space"/>
          <w:rFonts w:ascii="Courier New" w:hAnsi="Courier New" w:cs="Courier New"/>
          <w:b/>
          <w:bCs/>
          <w:color w:val="000000"/>
          <w:lang w:val="af-ZA"/>
        </w:rPr>
        <w:t> </w:t>
      </w:r>
      <w:r w:rsidRPr="00BA4CF3">
        <w:rPr>
          <w:rStyle w:val="Strong"/>
          <w:rFonts w:ascii="GHEA Grapalat" w:hAnsi="GHEA Grapalat" w:cs="Sylfaen"/>
          <w:b w:val="0"/>
          <w:color w:val="000000"/>
        </w:rPr>
        <w:t>ուսուցման</w:t>
      </w:r>
      <w:r w:rsidRPr="00B04DC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BA4CF3">
        <w:rPr>
          <w:rStyle w:val="Strong"/>
          <w:rFonts w:ascii="GHEA Grapalat" w:hAnsi="GHEA Grapalat" w:cs="Sylfaen"/>
          <w:b w:val="0"/>
          <w:color w:val="000000"/>
        </w:rPr>
        <w:t>հիմքի</w:t>
      </w:r>
      <w:r w:rsidRPr="00B04DC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r w:rsidRPr="00BA4CF3">
        <w:rPr>
          <w:rStyle w:val="Strong"/>
          <w:rFonts w:ascii="GHEA Grapalat" w:hAnsi="GHEA Grapalat" w:cs="Sylfaen"/>
          <w:b w:val="0"/>
          <w:color w:val="000000"/>
        </w:rPr>
        <w:t>ձևի</w:t>
      </w:r>
      <w:r w:rsidRPr="00B04DC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r w:rsidRPr="00BA4CF3">
        <w:rPr>
          <w:rStyle w:val="Strong"/>
          <w:rFonts w:ascii="GHEA Grapalat" w:hAnsi="GHEA Grapalat" w:cs="Sylfaen"/>
          <w:b w:val="0"/>
          <w:color w:val="000000"/>
        </w:rPr>
        <w:t>տևողության</w:t>
      </w:r>
      <w:r w:rsidRPr="00B04DC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color w:val="000000"/>
        </w:rPr>
        <w:t>և</w:t>
      </w:r>
      <w:r w:rsidRPr="00B04DC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BA4CF3">
        <w:rPr>
          <w:rStyle w:val="Strong"/>
          <w:rFonts w:ascii="GHEA Grapalat" w:hAnsi="GHEA Grapalat" w:cs="Sylfaen"/>
          <w:b w:val="0"/>
          <w:color w:val="000000"/>
        </w:rPr>
        <w:t>որակավորումների</w:t>
      </w:r>
      <w:r w:rsidRPr="00B04DC5">
        <w:rPr>
          <w:rFonts w:ascii="GHEA Grapalat" w:hAnsi="GHEA Grapalat"/>
          <w:b/>
          <w:color w:val="000000"/>
          <w:lang w:val="af-ZA"/>
        </w:rPr>
        <w:t xml:space="preserve"> </w:t>
      </w:r>
      <w:r w:rsidRPr="00E62C05">
        <w:rPr>
          <w:rFonts w:ascii="GHEA Grapalat" w:hAnsi="GHEA Grapalat"/>
          <w:color w:val="000000"/>
        </w:rPr>
        <w:t>ցանկում</w:t>
      </w:r>
      <w:r w:rsidRPr="00B04DC5">
        <w:rPr>
          <w:rFonts w:ascii="Courier New" w:hAnsi="Courier New" w:cs="Courier New"/>
          <w:b/>
          <w:color w:val="000000"/>
          <w:lang w:val="af-ZA"/>
        </w:rPr>
        <w:t> </w:t>
      </w:r>
      <w:r w:rsidRPr="00BA4CF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կատարվել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A4CF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է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A4CF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փոփոխություն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, </w:t>
      </w:r>
      <w:r w:rsidRPr="00BA4CF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համաձայն</w:t>
      </w:r>
      <w:r w:rsidRPr="00B04D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BA4CF3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որի՝</w:t>
      </w:r>
      <w:r w:rsidRPr="00B04DC5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04DC5">
        <w:rPr>
          <w:rFonts w:ascii="GHEA Grapalat" w:hAnsi="GHEA Grapalat"/>
          <w:color w:val="000000"/>
          <w:shd w:val="clear" w:color="auto" w:fill="FFFFFF"/>
          <w:lang w:val="af-ZA"/>
        </w:rPr>
        <w:t>0212.02.5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B04DC5">
        <w:rPr>
          <w:rFonts w:ascii="GHEA Grapalat" w:hAnsi="GHEA Grapalat"/>
          <w:lang w:val="af-ZA"/>
        </w:rPr>
        <w:t>«</w:t>
      </w:r>
      <w:r w:rsidRPr="00657DE3">
        <w:rPr>
          <w:rFonts w:ascii="GHEA Grapalat" w:hAnsi="GHEA Grapalat" w:cs="Sylfaen"/>
        </w:rPr>
        <w:t>Հ</w:t>
      </w:r>
      <w:r w:rsidRPr="00657DE3">
        <w:rPr>
          <w:rFonts w:ascii="GHEA Grapalat" w:hAnsi="GHEA Grapalat" w:cs="Sylfaen"/>
          <w:color w:val="000000"/>
          <w:shd w:val="clear" w:color="auto" w:fill="FFFFFF"/>
        </w:rPr>
        <w:t>ագուստի</w:t>
      </w:r>
      <w:r w:rsidRPr="00B04DC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7DE3">
        <w:rPr>
          <w:rFonts w:ascii="GHEA Grapalat" w:hAnsi="GHEA Grapalat" w:cs="Sylfaen"/>
          <w:color w:val="000000"/>
          <w:shd w:val="clear" w:color="auto" w:fill="FFFFFF"/>
        </w:rPr>
        <w:t>մոդելավորում</w:t>
      </w:r>
      <w:r w:rsidRPr="00B04DC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7DE3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B04DC5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657DE3">
        <w:rPr>
          <w:rFonts w:ascii="GHEA Grapalat" w:hAnsi="GHEA Grapalat" w:cs="Sylfaen"/>
          <w:color w:val="000000"/>
          <w:shd w:val="clear" w:color="auto" w:fill="FFFFFF"/>
        </w:rPr>
        <w:t>նախագծում</w:t>
      </w:r>
      <w:r w:rsidRPr="00B04DC5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մասնագիտության</w:t>
      </w:r>
      <w:r w:rsidRPr="00B04D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հիմնական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ընդհանուր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կրթության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հիմքով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առկա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ուսուցման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տևողությունը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սահմանվել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B04DC5">
        <w:rPr>
          <w:rFonts w:ascii="GHEA Grapalat" w:hAnsi="GHEA Grapalat" w:cs="Sylfaen"/>
          <w:b/>
          <w:lang w:val="af-ZA"/>
        </w:rPr>
        <w:t xml:space="preserve">3 </w:t>
      </w:r>
      <w:r w:rsidRPr="00A45098">
        <w:rPr>
          <w:rFonts w:ascii="GHEA Grapalat" w:hAnsi="GHEA Grapalat" w:cs="Sylfaen"/>
          <w:b/>
        </w:rPr>
        <w:t>տարի</w:t>
      </w:r>
      <w:r w:rsidRPr="00B04DC5">
        <w:rPr>
          <w:rFonts w:ascii="GHEA Grapalat" w:hAnsi="GHEA Grapalat" w:cs="Sylfaen"/>
          <w:lang w:val="af-ZA"/>
        </w:rPr>
        <w:t>:</w:t>
      </w:r>
    </w:p>
    <w:p w:rsidR="00B04DC5" w:rsidRPr="00B04DC5" w:rsidRDefault="00B04DC5" w:rsidP="00970849">
      <w:pPr>
        <w:pStyle w:val="NormalWeb"/>
        <w:shd w:val="clear" w:color="auto" w:fill="FFFFFF"/>
        <w:spacing w:before="0" w:beforeAutospacing="0" w:after="0" w:afterAutospacing="0" w:line="276" w:lineRule="auto"/>
        <w:ind w:right="283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ՀՀ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ԿԳ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նախարարի</w:t>
      </w:r>
      <w:r w:rsidRPr="00B04DC5">
        <w:rPr>
          <w:rFonts w:ascii="GHEA Grapalat" w:hAnsi="GHEA Grapalat" w:cs="Sylfaen"/>
          <w:lang w:val="af-ZA"/>
        </w:rPr>
        <w:t xml:space="preserve"> 12.07.2017</w:t>
      </w:r>
      <w:r>
        <w:rPr>
          <w:rFonts w:ascii="GHEA Grapalat" w:hAnsi="GHEA Grapalat" w:cs="Sylfaen"/>
        </w:rPr>
        <w:t>թ</w:t>
      </w:r>
      <w:r w:rsidRPr="00B04DC5">
        <w:rPr>
          <w:rFonts w:ascii="GHEA Grapalat" w:hAnsi="GHEA Grapalat" w:cs="Sylfaen"/>
          <w:lang w:val="af-ZA"/>
        </w:rPr>
        <w:t>. № 769-</w:t>
      </w:r>
      <w:r>
        <w:rPr>
          <w:rFonts w:ascii="GHEA Grapalat" w:hAnsi="GHEA Grapalat" w:cs="Sylfaen"/>
        </w:rPr>
        <w:t>Ա</w:t>
      </w:r>
      <w:r w:rsidRPr="00B04DC5">
        <w:rPr>
          <w:rFonts w:ascii="GHEA Grapalat" w:hAnsi="GHEA Grapalat" w:cs="Sylfaen"/>
          <w:lang w:val="af-ZA"/>
        </w:rPr>
        <w:t xml:space="preserve">/2 </w:t>
      </w:r>
      <w:r>
        <w:rPr>
          <w:rFonts w:ascii="GHEA Grapalat" w:hAnsi="GHEA Grapalat" w:cs="Sylfaen"/>
        </w:rPr>
        <w:t>հրամանով՝</w:t>
      </w:r>
      <w:r w:rsidRPr="00B04DC5">
        <w:rPr>
          <w:rFonts w:ascii="GHEA Grapalat" w:hAnsi="GHEA Grapalat"/>
          <w:color w:val="000000"/>
          <w:lang w:val="af-ZA"/>
        </w:rPr>
        <w:t xml:space="preserve"> 2017-2018 </w:t>
      </w:r>
      <w:r>
        <w:rPr>
          <w:rFonts w:ascii="GHEA Grapalat" w:hAnsi="GHEA Grapalat"/>
          <w:color w:val="000000"/>
        </w:rPr>
        <w:t>ուսումնական</w:t>
      </w:r>
      <w:r w:rsidRPr="00B04DC5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տարում</w:t>
      </w:r>
      <w:r w:rsidRPr="00B04DC5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քոլեջին</w:t>
      </w:r>
      <w:r w:rsidRPr="00B04DC5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հատկացված</w:t>
      </w:r>
      <w:r w:rsidRPr="00B04DC5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դիմորդների</w:t>
      </w:r>
      <w:r w:rsidRPr="00B04DC5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ընդունելության</w:t>
      </w:r>
      <w:r w:rsidRPr="00B04DC5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տեղերից</w:t>
      </w:r>
      <w:r w:rsidRPr="00B04DC5">
        <w:rPr>
          <w:rFonts w:ascii="GHEA Grapalat" w:hAnsi="GHEA Grapalat"/>
          <w:color w:val="000000"/>
          <w:lang w:val="af-ZA"/>
        </w:rPr>
        <w:t xml:space="preserve"> </w:t>
      </w:r>
      <w:r w:rsidRPr="00B04DC5">
        <w:rPr>
          <w:rFonts w:ascii="GHEA Grapalat" w:hAnsi="GHEA Grapalat"/>
          <w:color w:val="000000"/>
          <w:shd w:val="clear" w:color="auto" w:fill="FFFFFF"/>
          <w:lang w:val="af-ZA"/>
        </w:rPr>
        <w:t>0613.01.5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B04DC5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</w:rPr>
        <w:t>Հաշվողական</w:t>
      </w:r>
      <w:r w:rsidRPr="00B04D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տեխնիկայի</w:t>
      </w:r>
      <w:r w:rsidRPr="00B04D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B04D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ավտոմատացված</w:t>
      </w:r>
      <w:r w:rsidRPr="00B04D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համակարգերի</w:t>
      </w:r>
      <w:r w:rsidRPr="00B04D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ծրագրային</w:t>
      </w:r>
      <w:r w:rsidRPr="00B04D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ապահովում</w:t>
      </w:r>
      <w:r w:rsidRPr="00B04DC5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մասնագիտությանը</w:t>
      </w:r>
      <w:r w:rsidRPr="00B04D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տրվել</w:t>
      </w:r>
      <w:r w:rsidRPr="00B04D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B04DC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հիմնական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ընդհանուր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կրթության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հիմքով՝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B04DC5">
        <w:rPr>
          <w:rFonts w:ascii="GHEA Grapalat" w:hAnsi="GHEA Grapalat" w:cs="Sylfaen"/>
          <w:b/>
          <w:lang w:val="af-ZA"/>
        </w:rPr>
        <w:t xml:space="preserve">20 </w:t>
      </w:r>
      <w:r w:rsidRPr="00A45098">
        <w:rPr>
          <w:rFonts w:ascii="GHEA Grapalat" w:hAnsi="GHEA Grapalat" w:cs="Sylfaen"/>
          <w:b/>
        </w:rPr>
        <w:t>տեղ</w:t>
      </w:r>
      <w:r w:rsidRPr="00B04DC5">
        <w:rPr>
          <w:rFonts w:ascii="GHEA Grapalat" w:hAnsi="GHEA Grapalat" w:cs="Sylfaen"/>
          <w:b/>
          <w:lang w:val="af-ZA"/>
        </w:rPr>
        <w:t xml:space="preserve"> (</w:t>
      </w:r>
      <w:r w:rsidRPr="00A45098">
        <w:rPr>
          <w:rFonts w:ascii="GHEA Grapalat" w:hAnsi="GHEA Grapalat" w:cs="Sylfaen"/>
          <w:b/>
        </w:rPr>
        <w:t>այդ</w:t>
      </w:r>
      <w:r w:rsidRPr="00B04DC5">
        <w:rPr>
          <w:rFonts w:ascii="GHEA Grapalat" w:hAnsi="GHEA Grapalat" w:cs="Sylfaen"/>
          <w:b/>
          <w:lang w:val="af-ZA"/>
        </w:rPr>
        <w:t xml:space="preserve"> </w:t>
      </w:r>
      <w:r w:rsidRPr="00A45098">
        <w:rPr>
          <w:rFonts w:ascii="GHEA Grapalat" w:hAnsi="GHEA Grapalat" w:cs="Sylfaen"/>
          <w:b/>
        </w:rPr>
        <w:t>թվում</w:t>
      </w:r>
      <w:r w:rsidRPr="00B04DC5">
        <w:rPr>
          <w:rFonts w:ascii="GHEA Grapalat" w:hAnsi="GHEA Grapalat" w:cs="Sylfaen"/>
          <w:b/>
          <w:lang w:val="af-ZA"/>
        </w:rPr>
        <w:t xml:space="preserve"> 5-</w:t>
      </w:r>
      <w:r w:rsidRPr="00A45098">
        <w:rPr>
          <w:rFonts w:ascii="GHEA Grapalat" w:hAnsi="GHEA Grapalat" w:cs="Sylfaen"/>
          <w:b/>
        </w:rPr>
        <w:t>ը</w:t>
      </w:r>
      <w:r w:rsidRPr="00B04DC5">
        <w:rPr>
          <w:rFonts w:ascii="GHEA Grapalat" w:hAnsi="GHEA Grapalat" w:cs="Sylfaen"/>
          <w:b/>
          <w:lang w:val="af-ZA"/>
        </w:rPr>
        <w:t xml:space="preserve"> </w:t>
      </w:r>
      <w:r w:rsidRPr="00A45098">
        <w:rPr>
          <w:rFonts w:ascii="GHEA Grapalat" w:hAnsi="GHEA Grapalat" w:cs="Sylfaen"/>
          <w:b/>
        </w:rPr>
        <w:t>վճարովի</w:t>
      </w:r>
      <w:r w:rsidRPr="00B04DC5">
        <w:rPr>
          <w:rFonts w:ascii="GHEA Grapalat" w:hAnsi="GHEA Grapalat" w:cs="Sylfaen"/>
          <w:b/>
          <w:lang w:val="af-ZA"/>
        </w:rPr>
        <w:t>)</w:t>
      </w:r>
      <w:r w:rsidRPr="00B04DC5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իսկ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միջնակարգ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ընդհանուր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կրթության</w:t>
      </w:r>
      <w:r w:rsidRPr="00B04D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հիմքով՝</w:t>
      </w:r>
      <w:r w:rsidRPr="00B04DC5">
        <w:rPr>
          <w:rFonts w:ascii="GHEA Grapalat" w:hAnsi="GHEA Grapalat" w:cs="Sylfaen"/>
          <w:lang w:val="af-ZA"/>
        </w:rPr>
        <w:t xml:space="preserve"> </w:t>
      </w:r>
      <w:r w:rsidRPr="00B04DC5">
        <w:rPr>
          <w:rFonts w:ascii="GHEA Grapalat" w:hAnsi="GHEA Grapalat" w:cs="Sylfaen"/>
          <w:b/>
          <w:lang w:val="af-ZA"/>
        </w:rPr>
        <w:t xml:space="preserve">15 </w:t>
      </w:r>
      <w:r w:rsidRPr="00A45098">
        <w:rPr>
          <w:rFonts w:ascii="GHEA Grapalat" w:hAnsi="GHEA Grapalat" w:cs="Sylfaen"/>
          <w:b/>
        </w:rPr>
        <w:t>տեղ</w:t>
      </w:r>
      <w:r w:rsidRPr="00B04DC5">
        <w:rPr>
          <w:rFonts w:ascii="GHEA Grapalat" w:hAnsi="GHEA Grapalat" w:cs="Sylfaen"/>
          <w:b/>
          <w:lang w:val="af-ZA"/>
        </w:rPr>
        <w:t xml:space="preserve"> (</w:t>
      </w:r>
      <w:r w:rsidRPr="00A45098">
        <w:rPr>
          <w:rFonts w:ascii="GHEA Grapalat" w:hAnsi="GHEA Grapalat" w:cs="Sylfaen"/>
          <w:b/>
        </w:rPr>
        <w:t>այդ</w:t>
      </w:r>
      <w:r w:rsidRPr="00B04DC5">
        <w:rPr>
          <w:rFonts w:ascii="GHEA Grapalat" w:hAnsi="GHEA Grapalat" w:cs="Sylfaen"/>
          <w:b/>
          <w:lang w:val="af-ZA"/>
        </w:rPr>
        <w:t xml:space="preserve"> </w:t>
      </w:r>
      <w:r w:rsidRPr="00A45098">
        <w:rPr>
          <w:rFonts w:ascii="GHEA Grapalat" w:hAnsi="GHEA Grapalat" w:cs="Sylfaen"/>
          <w:b/>
        </w:rPr>
        <w:t>թվում</w:t>
      </w:r>
      <w:r w:rsidRPr="00B04DC5">
        <w:rPr>
          <w:rFonts w:ascii="GHEA Grapalat" w:hAnsi="GHEA Grapalat" w:cs="Sylfaen"/>
          <w:b/>
          <w:lang w:val="af-ZA"/>
        </w:rPr>
        <w:t xml:space="preserve"> 5-</w:t>
      </w:r>
      <w:r w:rsidRPr="00A45098">
        <w:rPr>
          <w:rFonts w:ascii="GHEA Grapalat" w:hAnsi="GHEA Grapalat" w:cs="Sylfaen"/>
          <w:b/>
        </w:rPr>
        <w:t>ը</w:t>
      </w:r>
      <w:r w:rsidRPr="00B04DC5">
        <w:rPr>
          <w:rFonts w:ascii="GHEA Grapalat" w:hAnsi="GHEA Grapalat" w:cs="Sylfaen"/>
          <w:b/>
          <w:lang w:val="af-ZA"/>
        </w:rPr>
        <w:t xml:space="preserve"> </w:t>
      </w:r>
      <w:r w:rsidRPr="00A45098">
        <w:rPr>
          <w:rFonts w:ascii="GHEA Grapalat" w:hAnsi="GHEA Grapalat" w:cs="Sylfaen"/>
          <w:b/>
        </w:rPr>
        <w:t>վճարովի</w:t>
      </w:r>
      <w:r w:rsidRPr="00B04DC5">
        <w:rPr>
          <w:rFonts w:ascii="GHEA Grapalat" w:hAnsi="GHEA Grapalat" w:cs="Sylfaen"/>
          <w:b/>
          <w:lang w:val="af-ZA"/>
        </w:rPr>
        <w:t>):</w:t>
      </w:r>
    </w:p>
    <w:p w:rsidR="00B04DC5" w:rsidRPr="001969FE" w:rsidRDefault="00B04DC5" w:rsidP="00B04DC5">
      <w:pPr>
        <w:pStyle w:val="NormalWeb"/>
        <w:shd w:val="clear" w:color="auto" w:fill="FFFFFF"/>
        <w:spacing w:before="0" w:beforeAutospacing="0" w:after="0" w:afterAutospacing="0" w:line="276" w:lineRule="auto"/>
        <w:ind w:right="283" w:firstLine="709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ՀՀ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ԿԳ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նախարարի</w:t>
      </w:r>
      <w:r w:rsidRPr="001969FE">
        <w:rPr>
          <w:rFonts w:ascii="GHEA Grapalat" w:hAnsi="GHEA Grapalat" w:cs="Sylfaen"/>
          <w:lang w:val="af-ZA"/>
        </w:rPr>
        <w:t xml:space="preserve"> 11.09.2017</w:t>
      </w:r>
      <w:r>
        <w:rPr>
          <w:rFonts w:ascii="GHEA Grapalat" w:hAnsi="GHEA Grapalat" w:cs="Sylfaen"/>
        </w:rPr>
        <w:t>թ</w:t>
      </w:r>
      <w:r w:rsidRPr="001969FE">
        <w:rPr>
          <w:rFonts w:ascii="GHEA Grapalat" w:hAnsi="GHEA Grapalat" w:cs="Sylfaen"/>
          <w:lang w:val="af-ZA"/>
        </w:rPr>
        <w:t>. № 1069-</w:t>
      </w:r>
      <w:r>
        <w:rPr>
          <w:rFonts w:ascii="GHEA Grapalat" w:hAnsi="GHEA Grapalat" w:cs="Sylfaen"/>
        </w:rPr>
        <w:t>Ա</w:t>
      </w:r>
      <w:r w:rsidRPr="001969FE">
        <w:rPr>
          <w:rFonts w:ascii="GHEA Grapalat" w:hAnsi="GHEA Grapalat" w:cs="Sylfaen"/>
          <w:lang w:val="af-ZA"/>
        </w:rPr>
        <w:t xml:space="preserve">/2 </w:t>
      </w:r>
      <w:r>
        <w:rPr>
          <w:rFonts w:ascii="GHEA Grapalat" w:hAnsi="GHEA Grapalat" w:cs="Sylfaen"/>
        </w:rPr>
        <w:t>հրամանով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կատարվել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փոփոխություն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ՀՀ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ԿԳ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նախարարի</w:t>
      </w:r>
      <w:r w:rsidRPr="001969FE">
        <w:rPr>
          <w:rFonts w:ascii="GHEA Grapalat" w:hAnsi="GHEA Grapalat" w:cs="Sylfaen"/>
          <w:lang w:val="af-ZA"/>
        </w:rPr>
        <w:t xml:space="preserve"> 12.07.2017</w:t>
      </w:r>
      <w:r>
        <w:rPr>
          <w:rFonts w:ascii="GHEA Grapalat" w:hAnsi="GHEA Grapalat" w:cs="Sylfaen"/>
        </w:rPr>
        <w:t>թ</w:t>
      </w:r>
      <w:r w:rsidRPr="001969FE">
        <w:rPr>
          <w:rFonts w:ascii="GHEA Grapalat" w:hAnsi="GHEA Grapalat" w:cs="Sylfaen"/>
          <w:lang w:val="af-ZA"/>
        </w:rPr>
        <w:t>. № 769-</w:t>
      </w:r>
      <w:r>
        <w:rPr>
          <w:rFonts w:ascii="GHEA Grapalat" w:hAnsi="GHEA Grapalat" w:cs="Sylfaen"/>
        </w:rPr>
        <w:t>Ա</w:t>
      </w:r>
      <w:r w:rsidRPr="001969FE">
        <w:rPr>
          <w:rFonts w:ascii="GHEA Grapalat" w:hAnsi="GHEA Grapalat" w:cs="Sylfaen"/>
          <w:lang w:val="af-ZA"/>
        </w:rPr>
        <w:t xml:space="preserve">/2 </w:t>
      </w:r>
      <w:r>
        <w:rPr>
          <w:rFonts w:ascii="GHEA Grapalat" w:hAnsi="GHEA Grapalat" w:cs="Sylfaen"/>
        </w:rPr>
        <w:t>հրամանում</w:t>
      </w:r>
      <w:r w:rsidRPr="001969FE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համաձայն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որի՝</w:t>
      </w:r>
      <w:r w:rsidRPr="001969FE">
        <w:rPr>
          <w:rFonts w:ascii="GHEA Grapalat" w:hAnsi="GHEA Grapalat" w:cs="Sylfaen"/>
          <w:lang w:val="af-ZA"/>
        </w:rPr>
        <w:t xml:space="preserve"> </w:t>
      </w:r>
      <w:r w:rsidRPr="001969FE">
        <w:rPr>
          <w:rFonts w:ascii="GHEA Grapalat" w:hAnsi="GHEA Grapalat"/>
          <w:color w:val="000000"/>
          <w:shd w:val="clear" w:color="auto" w:fill="FFFFFF"/>
          <w:lang w:val="af-ZA"/>
        </w:rPr>
        <w:t>0613.01.5</w:t>
      </w:r>
      <w:r w:rsidRPr="001969FE">
        <w:rPr>
          <w:rFonts w:ascii="GHEA Grapalat" w:hAnsi="GHEA Grapalat" w:cs="Sylfaen"/>
          <w:lang w:val="af-ZA"/>
        </w:rPr>
        <w:t xml:space="preserve"> </w:t>
      </w:r>
      <w:r w:rsidRPr="001969FE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</w:rPr>
        <w:t>Հաշվողական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տեխնիկայի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ավտոմատացված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համակարգերի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ծրագրային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ապահովում</w:t>
      </w:r>
      <w:r w:rsidRPr="001969FE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մասնագիտությանը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տրվել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հիմնական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ընդհանուր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կրթության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հիմքով՝</w:t>
      </w:r>
      <w:r w:rsidRPr="001969FE">
        <w:rPr>
          <w:rFonts w:ascii="GHEA Grapalat" w:hAnsi="GHEA Grapalat" w:cs="Sylfaen"/>
          <w:lang w:val="af-ZA"/>
        </w:rPr>
        <w:t xml:space="preserve"> </w:t>
      </w:r>
      <w:r w:rsidRPr="001969FE">
        <w:rPr>
          <w:rFonts w:ascii="GHEA Grapalat" w:hAnsi="GHEA Grapalat" w:cs="Sylfaen"/>
          <w:b/>
          <w:lang w:val="af-ZA"/>
        </w:rPr>
        <w:t xml:space="preserve">16 </w:t>
      </w:r>
      <w:r w:rsidRPr="00A45098">
        <w:rPr>
          <w:rFonts w:ascii="GHEA Grapalat" w:hAnsi="GHEA Grapalat" w:cs="Sylfaen"/>
          <w:b/>
        </w:rPr>
        <w:t>տեղ</w:t>
      </w:r>
      <w:r w:rsidRPr="001969FE">
        <w:rPr>
          <w:rFonts w:ascii="GHEA Grapalat" w:hAnsi="GHEA Grapalat" w:cs="Sylfaen"/>
          <w:b/>
          <w:lang w:val="af-ZA"/>
        </w:rPr>
        <w:t>,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իսկ</w:t>
      </w:r>
      <w:r w:rsidRPr="001969FE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միջնակարգ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ընդհանուր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կրթության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հիմքով՝</w:t>
      </w:r>
      <w:r w:rsidRPr="001969FE">
        <w:rPr>
          <w:rFonts w:ascii="GHEA Grapalat" w:hAnsi="GHEA Grapalat" w:cs="Sylfaen"/>
          <w:lang w:val="af-ZA"/>
        </w:rPr>
        <w:t xml:space="preserve"> </w:t>
      </w:r>
      <w:r w:rsidRPr="001969FE">
        <w:rPr>
          <w:rFonts w:ascii="GHEA Grapalat" w:hAnsi="GHEA Grapalat" w:cs="Sylfaen"/>
          <w:b/>
          <w:lang w:val="af-ZA"/>
        </w:rPr>
        <w:t xml:space="preserve">15 </w:t>
      </w:r>
      <w:r w:rsidRPr="00A45098">
        <w:rPr>
          <w:rFonts w:ascii="GHEA Grapalat" w:hAnsi="GHEA Grapalat" w:cs="Sylfaen"/>
          <w:b/>
        </w:rPr>
        <w:t>տեղ</w:t>
      </w:r>
      <w:r w:rsidRPr="001969FE">
        <w:rPr>
          <w:rFonts w:ascii="GHEA Grapalat" w:hAnsi="GHEA Grapalat" w:cs="Sylfaen"/>
          <w:b/>
          <w:lang w:val="af-ZA"/>
        </w:rPr>
        <w:t>:</w:t>
      </w:r>
    </w:p>
    <w:p w:rsidR="00B04DC5" w:rsidRPr="001969FE" w:rsidRDefault="00B04DC5" w:rsidP="00B04DC5">
      <w:pPr>
        <w:pStyle w:val="NormalWeb"/>
        <w:shd w:val="clear" w:color="auto" w:fill="FFFFFF"/>
        <w:spacing w:before="0" w:beforeAutospacing="0" w:after="0" w:afterAutospacing="0" w:line="276" w:lineRule="auto"/>
        <w:ind w:right="283" w:firstLine="709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Քոլեջի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տնօրենը</w:t>
      </w:r>
      <w:r w:rsidRPr="001969FE">
        <w:rPr>
          <w:rFonts w:ascii="GHEA Grapalat" w:hAnsi="GHEA Grapalat" w:cs="Sylfaen"/>
          <w:lang w:val="af-ZA"/>
        </w:rPr>
        <w:t xml:space="preserve"> 01.09.2017</w:t>
      </w:r>
      <w:r>
        <w:rPr>
          <w:rFonts w:ascii="GHEA Grapalat" w:hAnsi="GHEA Grapalat" w:cs="Sylfaen"/>
        </w:rPr>
        <w:t>թ</w:t>
      </w:r>
      <w:r w:rsidRPr="001969FE">
        <w:rPr>
          <w:rFonts w:ascii="GHEA Grapalat" w:hAnsi="GHEA Grapalat" w:cs="Sylfaen"/>
          <w:lang w:val="af-ZA"/>
        </w:rPr>
        <w:t xml:space="preserve">. № 17/107 </w:t>
      </w:r>
      <w:r>
        <w:rPr>
          <w:rFonts w:ascii="GHEA Grapalat" w:hAnsi="GHEA Grapalat" w:cs="Sylfaen"/>
        </w:rPr>
        <w:t>գրությամբ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ՀՀ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ԿԳ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նախարարին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ներկայացրել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1969FE">
        <w:rPr>
          <w:rFonts w:ascii="GHEA Grapalat" w:hAnsi="GHEA Grapalat" w:cs="Sylfaen"/>
          <w:lang w:val="af-ZA"/>
        </w:rPr>
        <w:t xml:space="preserve"> 2017</w:t>
      </w:r>
      <w:r>
        <w:rPr>
          <w:rFonts w:ascii="GHEA Grapalat" w:hAnsi="GHEA Grapalat" w:cs="Sylfaen"/>
        </w:rPr>
        <w:t>թ</w:t>
      </w:r>
      <w:r w:rsidRPr="001969FE">
        <w:rPr>
          <w:rFonts w:ascii="GHEA Grapalat" w:hAnsi="GHEA Grapalat" w:cs="Sylfaen"/>
          <w:lang w:val="af-ZA"/>
        </w:rPr>
        <w:t xml:space="preserve">. </w:t>
      </w:r>
      <w:r>
        <w:rPr>
          <w:rFonts w:ascii="GHEA Grapalat" w:hAnsi="GHEA Grapalat" w:cs="Sylfaen"/>
        </w:rPr>
        <w:t>ընդունելության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արդյունքների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հաշվետվություն</w:t>
      </w:r>
      <w:r w:rsidRPr="001969FE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որտեղ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նշված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1969FE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որ</w:t>
      </w:r>
      <w:r w:rsidRPr="001969FE">
        <w:rPr>
          <w:rFonts w:ascii="GHEA Grapalat" w:hAnsi="GHEA Grapalat" w:cs="Sylfaen"/>
          <w:lang w:val="af-ZA"/>
        </w:rPr>
        <w:t xml:space="preserve"> </w:t>
      </w:r>
      <w:r w:rsidRPr="001969FE">
        <w:rPr>
          <w:rFonts w:ascii="GHEA Grapalat" w:hAnsi="GHEA Grapalat"/>
          <w:color w:val="000000"/>
          <w:shd w:val="clear" w:color="auto" w:fill="FFFFFF"/>
          <w:lang w:val="af-ZA"/>
        </w:rPr>
        <w:t>0613.01.5</w:t>
      </w:r>
      <w:r w:rsidRPr="001969FE">
        <w:rPr>
          <w:rFonts w:ascii="GHEA Grapalat" w:hAnsi="GHEA Grapalat" w:cs="Sylfaen"/>
          <w:lang w:val="af-ZA"/>
        </w:rPr>
        <w:t xml:space="preserve"> </w:t>
      </w:r>
      <w:r w:rsidRPr="001969FE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</w:rPr>
        <w:t>Հաշվողական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տեխնիկայի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ավտոմատացված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համակարգերի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ծրագրային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ապահովում</w:t>
      </w:r>
      <w:r w:rsidRPr="001969FE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մասնագիտությամբ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ընդունվել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 w:rsidRPr="001969F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հիմնական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ընդհանուր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կրթության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հիմքով՝</w:t>
      </w:r>
      <w:r w:rsidRPr="001969FE">
        <w:rPr>
          <w:rFonts w:ascii="GHEA Grapalat" w:hAnsi="GHEA Grapalat" w:cs="Sylfaen"/>
          <w:lang w:val="af-ZA"/>
        </w:rPr>
        <w:t xml:space="preserve"> </w:t>
      </w:r>
      <w:r w:rsidRPr="001969FE">
        <w:rPr>
          <w:rFonts w:ascii="GHEA Grapalat" w:hAnsi="GHEA Grapalat" w:cs="Sylfaen"/>
          <w:b/>
          <w:lang w:val="af-ZA"/>
        </w:rPr>
        <w:t xml:space="preserve">15 </w:t>
      </w:r>
      <w:r w:rsidRPr="00A45098">
        <w:rPr>
          <w:rFonts w:ascii="GHEA Grapalat" w:hAnsi="GHEA Grapalat" w:cs="Sylfaen"/>
          <w:b/>
        </w:rPr>
        <w:t>ուսանող</w:t>
      </w:r>
      <w:r w:rsidRPr="001969FE"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իսկ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միջնակարգ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ընդհանուր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կրթության</w:t>
      </w:r>
      <w:r w:rsidRPr="001969F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հիմքով՝</w:t>
      </w:r>
      <w:r w:rsidRPr="001969FE">
        <w:rPr>
          <w:rFonts w:ascii="GHEA Grapalat" w:hAnsi="GHEA Grapalat" w:cs="Sylfaen"/>
          <w:lang w:val="af-ZA"/>
        </w:rPr>
        <w:t xml:space="preserve"> </w:t>
      </w:r>
      <w:r w:rsidRPr="001969FE">
        <w:rPr>
          <w:rFonts w:ascii="GHEA Grapalat" w:hAnsi="GHEA Grapalat" w:cs="Sylfaen"/>
          <w:b/>
          <w:lang w:val="af-ZA"/>
        </w:rPr>
        <w:t xml:space="preserve">16 </w:t>
      </w:r>
      <w:r w:rsidRPr="00A45098">
        <w:rPr>
          <w:rFonts w:ascii="GHEA Grapalat" w:hAnsi="GHEA Grapalat" w:cs="Sylfaen"/>
          <w:b/>
        </w:rPr>
        <w:t>ուսանող</w:t>
      </w:r>
      <w:r w:rsidRPr="001969FE">
        <w:rPr>
          <w:rFonts w:ascii="GHEA Grapalat" w:hAnsi="GHEA Grapalat" w:cs="Sylfaen"/>
          <w:lang w:val="af-ZA"/>
        </w:rPr>
        <w:t>:</w:t>
      </w:r>
    </w:p>
    <w:p w:rsidR="00970849" w:rsidRPr="001969FE" w:rsidRDefault="00970849" w:rsidP="00B04DC5">
      <w:pPr>
        <w:pStyle w:val="NormalWeb"/>
        <w:shd w:val="clear" w:color="auto" w:fill="FFFFFF"/>
        <w:spacing w:before="0" w:beforeAutospacing="0" w:after="0" w:afterAutospacing="0" w:line="276" w:lineRule="auto"/>
        <w:ind w:right="283" w:firstLine="709"/>
        <w:jc w:val="both"/>
        <w:rPr>
          <w:rFonts w:ascii="GHEA Grapalat" w:hAnsi="GHEA Grapalat" w:cs="Sylfaen"/>
          <w:lang w:val="af-ZA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1057"/>
      </w:tblGrid>
      <w:tr w:rsidR="00BE61BA" w:rsidRPr="00A172FA" w:rsidTr="00FD7CB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E61BA" w:rsidRPr="00A172FA" w:rsidRDefault="00BE61BA" w:rsidP="00B04DC5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A172FA">
              <w:rPr>
                <w:rFonts w:ascii="GHEA Grapalat" w:hAnsi="GHEA Grapalat"/>
                <w:b/>
                <w:sz w:val="24"/>
                <w:szCs w:val="24"/>
                <w:lang w:val="af-ZA"/>
              </w:rPr>
              <w:t>Հետադարձ կապ`</w:t>
            </w:r>
          </w:p>
        </w:tc>
      </w:tr>
    </w:tbl>
    <w:p w:rsidR="00775E93" w:rsidRPr="00FC57F1" w:rsidRDefault="00775E93" w:rsidP="00775E93">
      <w:pPr>
        <w:tabs>
          <w:tab w:val="left" w:pos="855"/>
        </w:tabs>
        <w:spacing w:after="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ab/>
      </w:r>
      <w:r w:rsidR="00BE61BA" w:rsidRPr="00775E9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75E93">
        <w:rPr>
          <w:rFonts w:ascii="GHEA Grapalat" w:hAnsi="GHEA Grapalat" w:cs="Sylfaen"/>
          <w:sz w:val="24"/>
          <w:szCs w:val="24"/>
          <w:lang w:val="hy-AM"/>
        </w:rPr>
        <w:t xml:space="preserve">ՀՀ ԿԳՆ </w:t>
      </w:r>
      <w:r w:rsidRPr="00775E93">
        <w:rPr>
          <w:rFonts w:ascii="GHEA Grapalat" w:hAnsi="GHEA Grapalat"/>
          <w:sz w:val="24"/>
          <w:szCs w:val="24"/>
          <w:lang w:val="hy-AM"/>
        </w:rPr>
        <w:t></w:t>
      </w:r>
      <w:r w:rsidRPr="00775E93">
        <w:rPr>
          <w:rFonts w:ascii="GHEA Grapalat" w:hAnsi="GHEA Grapalat" w:cs="Sylfaen"/>
          <w:sz w:val="24"/>
          <w:szCs w:val="24"/>
          <w:lang w:val="hy-AM"/>
        </w:rPr>
        <w:t>Քաջարանի արհեստագործական պետական ուսումնարան</w:t>
      </w:r>
      <w:r w:rsidRPr="00775E93">
        <w:rPr>
          <w:rFonts w:ascii="GHEA Grapalat" w:hAnsi="GHEA Grapalat"/>
          <w:sz w:val="24"/>
          <w:szCs w:val="24"/>
          <w:lang w:val="hy-AM"/>
        </w:rPr>
        <w:t></w:t>
      </w:r>
      <w:r w:rsidRPr="00775E93">
        <w:rPr>
          <w:rFonts w:ascii="GHEA Grapalat" w:hAnsi="GHEA Grapalat" w:cs="Sylfaen"/>
          <w:sz w:val="24"/>
          <w:szCs w:val="24"/>
          <w:lang w:val="hy-AM"/>
        </w:rPr>
        <w:t xml:space="preserve"> ՊՈԱԿ</w:t>
      </w:r>
      <w:r w:rsidRPr="00775E93">
        <w:rPr>
          <w:rFonts w:ascii="GHEA Grapalat" w:hAnsi="GHEA Grapalat" w:cs="Sylfaen"/>
          <w:sz w:val="24"/>
          <w:szCs w:val="24"/>
          <w:lang w:val="af-ZA"/>
        </w:rPr>
        <w:t>-ի տնօրենին տրված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7</w:t>
      </w:r>
      <w:r w:rsidRPr="00775E93">
        <w:rPr>
          <w:rFonts w:ascii="GHEA Grapalat" w:hAnsi="GHEA Grapalat" w:cs="Sylfaen"/>
          <w:sz w:val="24"/>
          <w:szCs w:val="24"/>
          <w:lang w:val="af-ZA"/>
        </w:rPr>
        <w:t>, խորհրդի նախագահին տրված 2 հանձնարարականները կատարվել են ամբողջությամբ: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775E93">
        <w:rPr>
          <w:rFonts w:ascii="GHEA Grapalat" w:hAnsi="GHEA Grapalat" w:cs="Sylfaen"/>
          <w:sz w:val="24"/>
          <w:szCs w:val="24"/>
          <w:lang w:val="pl-PL"/>
        </w:rPr>
        <w:t>ՀՀ</w:t>
      </w:r>
      <w:r w:rsidRPr="00775E9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75E93">
        <w:rPr>
          <w:rFonts w:ascii="GHEA Grapalat" w:hAnsi="GHEA Grapalat" w:cs="Sylfaen"/>
          <w:sz w:val="24"/>
          <w:szCs w:val="24"/>
          <w:lang w:val="pl-PL"/>
        </w:rPr>
        <w:t>ԿԳՆ</w:t>
      </w:r>
      <w:r w:rsidRPr="00775E9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75E93">
        <w:rPr>
          <w:rFonts w:ascii="GHEA Grapalat" w:hAnsi="GHEA Grapalat"/>
          <w:sz w:val="24"/>
          <w:szCs w:val="24"/>
          <w:lang w:val="hy-AM"/>
        </w:rPr>
        <w:t></w:t>
      </w:r>
      <w:r w:rsidRPr="00775E93">
        <w:rPr>
          <w:rFonts w:ascii="GHEA Grapalat" w:hAnsi="GHEA Grapalat"/>
          <w:sz w:val="24"/>
          <w:szCs w:val="24"/>
          <w:lang w:val="pl-PL"/>
        </w:rPr>
        <w:t>Ալավերդու արհեստագործական պետական ուսումնարան</w:t>
      </w:r>
      <w:r w:rsidRPr="00775E93">
        <w:rPr>
          <w:rFonts w:ascii="GHEA Grapalat" w:hAnsi="GHEA Grapalat"/>
          <w:sz w:val="24"/>
          <w:szCs w:val="24"/>
          <w:lang w:val="hy-AM"/>
        </w:rPr>
        <w:t></w:t>
      </w:r>
      <w:r w:rsidRPr="00775E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5E93">
        <w:rPr>
          <w:rFonts w:ascii="GHEA Grapalat" w:hAnsi="GHEA Grapalat"/>
          <w:sz w:val="24"/>
          <w:szCs w:val="24"/>
          <w:lang w:val="pl-PL"/>
        </w:rPr>
        <w:t>ՊՈԱԿ</w:t>
      </w:r>
      <w:r>
        <w:rPr>
          <w:rFonts w:ascii="GHEA Grapalat" w:hAnsi="GHEA Grapalat"/>
          <w:sz w:val="24"/>
          <w:szCs w:val="24"/>
          <w:lang w:val="pl-PL"/>
        </w:rPr>
        <w:t>-ի տնօրենին և խորհրդի նախագահին տրված 1-ական հանձնարարականներն</w:t>
      </w:r>
      <w:r w:rsidR="00E1410A">
        <w:rPr>
          <w:rFonts w:ascii="GHEA Grapalat" w:hAnsi="GHEA Grapalat"/>
          <w:sz w:val="24"/>
          <w:szCs w:val="24"/>
          <w:lang w:val="pl-PL"/>
        </w:rPr>
        <w:t xml:space="preserve"> համաձայն ստացված գրության ընթացքի մեջ են:</w:t>
      </w:r>
      <w:r w:rsidRPr="00FC57F1">
        <w:rPr>
          <w:rFonts w:ascii="GHEA Grapalat" w:hAnsi="GHEA Grapalat"/>
          <w:sz w:val="20"/>
          <w:szCs w:val="20"/>
          <w:lang w:val="pl-PL"/>
        </w:rPr>
        <w:t xml:space="preserve"> </w:t>
      </w:r>
      <w:r w:rsidRPr="00FC57F1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775E93" w:rsidRDefault="00775E93" w:rsidP="00775E93">
      <w:pPr>
        <w:tabs>
          <w:tab w:val="left" w:pos="-1800"/>
          <w:tab w:val="left" w:pos="0"/>
          <w:tab w:val="left" w:pos="851"/>
          <w:tab w:val="left" w:pos="9900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pl-PL"/>
        </w:rPr>
      </w:pPr>
      <w:r w:rsidRPr="00CC0F6E">
        <w:rPr>
          <w:rFonts w:ascii="GHEA Grapalat" w:hAnsi="GHEA Grapalat" w:cs="Sylfaen"/>
          <w:sz w:val="24"/>
          <w:szCs w:val="24"/>
          <w:lang w:val="af-ZA"/>
        </w:rPr>
        <w:t xml:space="preserve">ՀՀ ԿԳՆ </w:t>
      </w:r>
      <w:r w:rsidRPr="00CC0F6E">
        <w:rPr>
          <w:rFonts w:ascii="GHEA Grapalat" w:hAnsi="GHEA Grapalat"/>
          <w:sz w:val="24"/>
          <w:szCs w:val="24"/>
          <w:lang w:val="hy-AM"/>
        </w:rPr>
        <w:t></w:t>
      </w:r>
      <w:r w:rsidRPr="00CC0F6E">
        <w:rPr>
          <w:rFonts w:ascii="GHEA Grapalat" w:hAnsi="GHEA Grapalat" w:cs="Sylfaen"/>
          <w:sz w:val="24"/>
          <w:szCs w:val="24"/>
          <w:lang w:val="af-ZA"/>
        </w:rPr>
        <w:t>ՀՀ Շիրակի տարածաշրջանային պետական քոլեջ</w:t>
      </w:r>
      <w:r w:rsidRPr="00CC0F6E">
        <w:rPr>
          <w:rFonts w:ascii="GHEA Grapalat" w:hAnsi="GHEA Grapalat"/>
          <w:sz w:val="24"/>
          <w:szCs w:val="24"/>
          <w:lang w:val="hy-AM"/>
        </w:rPr>
        <w:t></w:t>
      </w:r>
      <w:r w:rsidRPr="00CC0F6E">
        <w:rPr>
          <w:rFonts w:ascii="GHEA Grapalat" w:hAnsi="GHEA Grapalat"/>
          <w:sz w:val="24"/>
          <w:szCs w:val="24"/>
          <w:lang w:val="pl-PL"/>
        </w:rPr>
        <w:t xml:space="preserve"> ՊՈԱԿ-ում</w:t>
      </w:r>
      <w:r>
        <w:rPr>
          <w:rFonts w:ascii="GHEA Grapalat" w:hAnsi="GHEA Grapalat"/>
          <w:sz w:val="24"/>
          <w:szCs w:val="24"/>
          <w:lang w:val="pl-PL"/>
        </w:rPr>
        <w:t xml:space="preserve"> վերհանված խնդիրների մասով ՀՀ կրթության և գիտության նախարարությունից </w:t>
      </w:r>
      <w:r w:rsidR="00E1410A">
        <w:rPr>
          <w:rFonts w:ascii="GHEA Grapalat" w:hAnsi="GHEA Grapalat"/>
          <w:sz w:val="24"/>
          <w:szCs w:val="24"/>
          <w:lang w:val="pl-PL"/>
        </w:rPr>
        <w:t>ստացվ</w:t>
      </w:r>
      <w:r w:rsidR="006675F8">
        <w:rPr>
          <w:rFonts w:ascii="GHEA Grapalat" w:hAnsi="GHEA Grapalat"/>
          <w:sz w:val="24"/>
          <w:szCs w:val="24"/>
          <w:lang w:val="pl-PL"/>
        </w:rPr>
        <w:t>ած գրության համաձայն՝</w:t>
      </w:r>
      <w:r>
        <w:rPr>
          <w:rFonts w:ascii="GHEA Grapalat" w:hAnsi="GHEA Grapalat"/>
          <w:sz w:val="24"/>
          <w:szCs w:val="24"/>
          <w:lang w:val="pl-PL"/>
        </w:rPr>
        <w:t xml:space="preserve"> </w:t>
      </w:r>
    </w:p>
    <w:p w:rsidR="006675F8" w:rsidRPr="00AD259D" w:rsidRDefault="006675F8" w:rsidP="00FD7CBB">
      <w:pPr>
        <w:pStyle w:val="NormalWeb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GHEA Grapalat"/>
          <w:color w:val="000000"/>
          <w:lang w:val="is-IS"/>
        </w:rPr>
      </w:pPr>
      <w:r w:rsidRPr="00AD259D">
        <w:rPr>
          <w:rFonts w:ascii="GHEA Grapalat" w:hAnsi="GHEA Grapalat" w:cs="GHEA Grapalat"/>
          <w:color w:val="000000"/>
          <w:lang w:val="is-IS"/>
        </w:rPr>
        <w:lastRenderedPageBreak/>
        <w:t xml:space="preserve">Մասնագիտությունների ցանկերում փոփոխություններից հետո նախարարության լիցենզավորման գործակալության կողմից վերանայվել են ուսումնական հաստատություններին մինչև այդ տրված գործունեության թույլտվությունները և հիմք ընդունելով ՀՀ կառավարության  </w:t>
      </w:r>
      <w:r w:rsidRPr="00AD259D">
        <w:rPr>
          <w:rFonts w:ascii="GHEA Grapalat" w:hAnsi="GHEA Grapalat" w:cs="GHEA Grapalat"/>
          <w:color w:val="000000"/>
          <w:shd w:val="clear" w:color="auto" w:fill="FFFFFF"/>
          <w:lang w:val="is-IS"/>
        </w:rPr>
        <w:t xml:space="preserve">2015 </w:t>
      </w:r>
      <w:r w:rsidRPr="00AD259D">
        <w:rPr>
          <w:rFonts w:ascii="GHEA Grapalat" w:hAnsi="GHEA Grapalat" w:cs="GHEA Grapalat"/>
          <w:color w:val="000000"/>
          <w:shd w:val="clear" w:color="auto" w:fill="FFFFFF"/>
        </w:rPr>
        <w:t>թվականի</w:t>
      </w:r>
      <w:r w:rsidRPr="00AD259D">
        <w:rPr>
          <w:rFonts w:ascii="GHEA Grapalat" w:hAnsi="GHEA Grapalat" w:cs="GHEA Grapalat"/>
          <w:color w:val="000000"/>
          <w:shd w:val="clear" w:color="auto" w:fill="FFFFFF"/>
          <w:lang w:val="is-IS"/>
        </w:rPr>
        <w:t xml:space="preserve"> </w:t>
      </w:r>
      <w:r w:rsidRPr="00AD259D">
        <w:rPr>
          <w:rFonts w:ascii="GHEA Grapalat" w:hAnsi="GHEA Grapalat" w:cs="GHEA Grapalat"/>
          <w:color w:val="000000"/>
          <w:shd w:val="clear" w:color="auto" w:fill="FFFFFF"/>
        </w:rPr>
        <w:t>հոկտեմբերի</w:t>
      </w:r>
      <w:r w:rsidRPr="00AD259D">
        <w:rPr>
          <w:rFonts w:ascii="GHEA Grapalat" w:hAnsi="GHEA Grapalat" w:cs="GHEA Grapalat"/>
          <w:color w:val="000000"/>
          <w:shd w:val="clear" w:color="auto" w:fill="FFFFFF"/>
          <w:lang w:val="is-IS"/>
        </w:rPr>
        <w:t xml:space="preserve"> 1</w:t>
      </w:r>
      <w:r>
        <w:rPr>
          <w:rFonts w:ascii="GHEA Grapalat" w:hAnsi="GHEA Grapalat" w:cs="GHEA Grapalat"/>
          <w:color w:val="000000"/>
          <w:shd w:val="clear" w:color="auto" w:fill="FFFFFF"/>
          <w:lang w:val="is-IS"/>
        </w:rPr>
        <w:t>-ի</w:t>
      </w:r>
      <w:r w:rsidRPr="00AD259D">
        <w:rPr>
          <w:rFonts w:ascii="Arial" w:hAnsi="Arial" w:cs="Arial"/>
          <w:color w:val="000000"/>
          <w:shd w:val="clear" w:color="auto" w:fill="FFFFFF"/>
          <w:lang w:val="is-IS"/>
        </w:rPr>
        <w:t> </w:t>
      </w:r>
      <w:r w:rsidRPr="00AD259D">
        <w:rPr>
          <w:rFonts w:ascii="GHEA Grapalat" w:hAnsi="GHEA Grapalat" w:cs="GHEA Grapalat"/>
          <w:color w:val="000000"/>
          <w:shd w:val="clear" w:color="auto" w:fill="FFFFFF"/>
          <w:lang w:val="is-IS"/>
        </w:rPr>
        <w:t xml:space="preserve"> N 1139-</w:t>
      </w:r>
      <w:r w:rsidRPr="00AD259D">
        <w:rPr>
          <w:rFonts w:ascii="GHEA Grapalat" w:hAnsi="GHEA Grapalat" w:cs="GHEA Grapalat"/>
          <w:color w:val="000000"/>
          <w:shd w:val="clear" w:color="auto" w:fill="FFFFFF"/>
        </w:rPr>
        <w:t>Ն</w:t>
      </w:r>
      <w:r w:rsidRPr="00AD259D">
        <w:rPr>
          <w:rFonts w:ascii="GHEA Grapalat" w:hAnsi="GHEA Grapalat" w:cs="GHEA Grapalat"/>
          <w:color w:val="000000"/>
          <w:shd w:val="clear" w:color="auto" w:fill="FFFFFF"/>
          <w:lang w:val="is-IS"/>
        </w:rPr>
        <w:t xml:space="preserve"> </w:t>
      </w:r>
      <w:r w:rsidRPr="00AD259D">
        <w:rPr>
          <w:rFonts w:ascii="GHEA Grapalat" w:hAnsi="GHEA Grapalat" w:cs="GHEA Grapalat"/>
          <w:color w:val="000000"/>
          <w:shd w:val="clear" w:color="auto" w:fill="FFFFFF"/>
        </w:rPr>
        <w:t>որոշ</w:t>
      </w:r>
      <w:r>
        <w:rPr>
          <w:rFonts w:ascii="GHEA Grapalat" w:hAnsi="GHEA Grapalat" w:cs="GHEA Grapalat"/>
          <w:color w:val="000000"/>
          <w:shd w:val="clear" w:color="auto" w:fill="FFFFFF"/>
        </w:rPr>
        <w:t>ումը</w:t>
      </w:r>
      <w:r w:rsidRPr="00AD259D">
        <w:rPr>
          <w:rFonts w:ascii="GHEA Grapalat" w:hAnsi="GHEA Grapalat" w:cs="GHEA Grapalat"/>
          <w:color w:val="000000"/>
          <w:shd w:val="clear" w:color="auto" w:fill="FFFFFF"/>
          <w:lang w:val="is-IS"/>
        </w:rPr>
        <w:t xml:space="preserve">` </w:t>
      </w:r>
      <w:r>
        <w:rPr>
          <w:rFonts w:ascii="GHEA Grapalat" w:hAnsi="GHEA Grapalat" w:cs="GHEA Grapalat"/>
          <w:color w:val="000000"/>
          <w:shd w:val="clear" w:color="auto" w:fill="FFFFFF"/>
          <w:lang w:val="is-IS"/>
        </w:rPr>
        <w:t xml:space="preserve">ՀՀ կրթության և գիտության նախարարի 2016 թվականի դեկտեմբերի 7-ի թիվ 1258-Ա/2 հրամանով քոլեջի </w:t>
      </w:r>
      <w:r w:rsidRPr="009B21D7">
        <w:rPr>
          <w:rFonts w:ascii="GHEA Grapalat" w:hAnsi="GHEA Grapalat" w:cs="GHEA Grapalat"/>
          <w:color w:val="000000"/>
          <w:lang w:val="is-IS"/>
        </w:rPr>
        <w:t>«</w:t>
      </w:r>
      <w:r w:rsidRPr="009B21D7">
        <w:rPr>
          <w:rFonts w:ascii="GHEA Grapalat" w:hAnsi="GHEA Grapalat" w:cs="GHEA Grapalat"/>
          <w:color w:val="000000"/>
          <w:shd w:val="clear" w:color="auto" w:fill="FFFFFF"/>
        </w:rPr>
        <w:t>Հագուստի</w:t>
      </w:r>
      <w:r w:rsidRPr="009B21D7">
        <w:rPr>
          <w:rFonts w:ascii="GHEA Grapalat" w:hAnsi="GHEA Grapalat" w:cs="GHEA Grapalat"/>
          <w:color w:val="000000"/>
          <w:shd w:val="clear" w:color="auto" w:fill="FFFFFF"/>
          <w:lang w:val="is-IS"/>
        </w:rPr>
        <w:t xml:space="preserve"> </w:t>
      </w:r>
      <w:r w:rsidRPr="009B21D7">
        <w:rPr>
          <w:rFonts w:ascii="GHEA Grapalat" w:hAnsi="GHEA Grapalat" w:cs="GHEA Grapalat"/>
          <w:color w:val="000000"/>
          <w:shd w:val="clear" w:color="auto" w:fill="FFFFFF"/>
        </w:rPr>
        <w:t>մոդելավորում</w:t>
      </w:r>
      <w:r w:rsidRPr="009B21D7">
        <w:rPr>
          <w:rFonts w:ascii="GHEA Grapalat" w:hAnsi="GHEA Grapalat" w:cs="GHEA Grapalat"/>
          <w:color w:val="000000"/>
          <w:shd w:val="clear" w:color="auto" w:fill="FFFFFF"/>
          <w:lang w:val="is-IS"/>
        </w:rPr>
        <w:t xml:space="preserve"> </w:t>
      </w:r>
      <w:r w:rsidRPr="009B21D7">
        <w:rPr>
          <w:rFonts w:ascii="GHEA Grapalat" w:hAnsi="GHEA Grapalat" w:cs="GHEA Grapalat"/>
          <w:color w:val="000000"/>
          <w:shd w:val="clear" w:color="auto" w:fill="FFFFFF"/>
        </w:rPr>
        <w:t>և</w:t>
      </w:r>
      <w:r w:rsidRPr="009B21D7">
        <w:rPr>
          <w:rFonts w:ascii="GHEA Grapalat" w:hAnsi="GHEA Grapalat" w:cs="GHEA Grapalat"/>
          <w:color w:val="000000"/>
          <w:shd w:val="clear" w:color="auto" w:fill="FFFFFF"/>
          <w:lang w:val="is-IS"/>
        </w:rPr>
        <w:t xml:space="preserve"> </w:t>
      </w:r>
      <w:r w:rsidRPr="009B21D7">
        <w:rPr>
          <w:rFonts w:ascii="GHEA Grapalat" w:hAnsi="GHEA Grapalat" w:cs="GHEA Grapalat"/>
          <w:color w:val="000000"/>
          <w:shd w:val="clear" w:color="auto" w:fill="FFFFFF"/>
        </w:rPr>
        <w:t>նախագծում</w:t>
      </w:r>
      <w:r w:rsidRPr="009B21D7">
        <w:rPr>
          <w:rFonts w:ascii="GHEA Grapalat" w:hAnsi="GHEA Grapalat" w:cs="GHEA Grapalat"/>
          <w:color w:val="000000"/>
          <w:shd w:val="clear" w:color="auto" w:fill="FFFFFF"/>
          <w:lang w:val="is-IS"/>
        </w:rPr>
        <w:t>» մասնագիտության ուսման տևողությունը առկա ուսուցմա</w:t>
      </w:r>
      <w:r>
        <w:rPr>
          <w:rFonts w:ascii="GHEA Grapalat" w:hAnsi="GHEA Grapalat" w:cs="GHEA Grapalat"/>
          <w:color w:val="000000"/>
          <w:shd w:val="clear" w:color="auto" w:fill="FFFFFF"/>
          <w:lang w:val="is-IS"/>
        </w:rPr>
        <w:t>մբ հիմնական ընդհանուր կրթության հիմքով սահմանվել է 3 տարի:</w:t>
      </w:r>
    </w:p>
    <w:p w:rsidR="006675F8" w:rsidRPr="00E50EF0" w:rsidRDefault="006675F8" w:rsidP="006675F8">
      <w:pPr>
        <w:spacing w:after="0"/>
        <w:ind w:firstLine="709"/>
        <w:jc w:val="both"/>
        <w:rPr>
          <w:rFonts w:ascii="GHEA Grapalat" w:hAnsi="GHEA Grapalat" w:cs="GHEA Grapalat"/>
          <w:color w:val="000000"/>
          <w:sz w:val="24"/>
          <w:szCs w:val="24"/>
          <w:lang w:val="is-IS"/>
        </w:rPr>
      </w:pPr>
      <w:r w:rsidRPr="00E50EF0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is-IS"/>
        </w:rPr>
        <w:t xml:space="preserve">Միաժամանակ տեղեկացնում եմ, որ 2012 թվականի հոկտեմբերի 1-ի թիվ 919-Ա/Ք հրամանով հաստատված </w:t>
      </w:r>
      <w:r w:rsidRPr="00E50EF0">
        <w:rPr>
          <w:rFonts w:ascii="GHEA Grapalat" w:hAnsi="GHEA Grapalat" w:cs="GHEA Grapalat"/>
          <w:color w:val="000000"/>
          <w:sz w:val="24"/>
          <w:szCs w:val="24"/>
          <w:lang w:val="is-IS"/>
        </w:rPr>
        <w:t>«</w:t>
      </w:r>
      <w:r w:rsidRPr="00E50EF0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Հագուստի</w:t>
      </w:r>
      <w:r w:rsidRPr="00E50EF0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Pr="00E50EF0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մոդելավորում</w:t>
      </w:r>
      <w:r w:rsidRPr="00E50EF0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Pr="00E50EF0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և</w:t>
      </w:r>
      <w:r w:rsidRPr="00E50EF0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is-IS"/>
        </w:rPr>
        <w:t xml:space="preserve"> </w:t>
      </w:r>
      <w:r w:rsidRPr="00E50EF0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նախագծում</w:t>
      </w:r>
      <w:r w:rsidRPr="00E50EF0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is-IS"/>
        </w:rPr>
        <w:t xml:space="preserve">» մասնագիտության պետական կրթական չափորոշիչով առկա ուսուցմամբ հիմնական ընդհանուր կրթության հիմքով սահմանվել է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is-IS"/>
        </w:rPr>
        <w:t>4</w:t>
      </w:r>
      <w:r w:rsidRPr="00E50EF0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is-IS"/>
        </w:rPr>
        <w:t xml:space="preserve"> տարի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is-IS"/>
        </w:rPr>
        <w:t xml:space="preserve"> և այն 2013-2014 ուսումնական տարվանից փորձարարական կարգով ներդրվել է որոշ ուսումնական հաստատություններում և փորձաշրջան անցնելուց և անհրաժեշտության դեպքում խմբագրելուց հետո, այն պետք է սահմանված կարգով հաստատվեր և դառնար պարտադիր բոլոր ուսումնական հաստատությունների համար:</w:t>
      </w:r>
    </w:p>
    <w:p w:rsidR="006675F8" w:rsidRDefault="006675F8" w:rsidP="00FD7CBB">
      <w:pPr>
        <w:numPr>
          <w:ilvl w:val="0"/>
          <w:numId w:val="19"/>
        </w:numPr>
        <w:tabs>
          <w:tab w:val="left" w:pos="993"/>
        </w:tabs>
        <w:spacing w:after="0"/>
        <w:ind w:left="0" w:firstLine="851"/>
        <w:jc w:val="both"/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is-IS"/>
        </w:rPr>
      </w:pPr>
      <w:r w:rsidRPr="006D72DB">
        <w:rPr>
          <w:rFonts w:ascii="GHEA Grapalat" w:hAnsi="GHEA Grapalat" w:cs="GHEA Grapalat"/>
          <w:sz w:val="24"/>
          <w:szCs w:val="24"/>
          <w:lang w:val="is-IS"/>
        </w:rPr>
        <w:t xml:space="preserve">ՀՀ կրթության և գիտության նախարարի 2017 թվականի սեպտեմբերի 11-ի թիվ 1069-Ա/2 հրամանով </w:t>
      </w:r>
      <w:r w:rsidRPr="006D72DB">
        <w:rPr>
          <w:rFonts w:ascii="GHEA Grapalat" w:hAnsi="GHEA Grapalat" w:cs="GHEA Grapalat"/>
          <w:color w:val="000000"/>
          <w:sz w:val="24"/>
          <w:szCs w:val="24"/>
          <w:lang w:val="is-IS"/>
        </w:rPr>
        <w:t xml:space="preserve">Շիրակի տարածաշրջանային պետական քոլեջի ընդունելության տեղերում կատարված փոփոխության ընթացքում տեխնիկական վրիպակ է տեղի ունեցել </w:t>
      </w:r>
      <w:r w:rsidRPr="006D72DB">
        <w:rPr>
          <w:rFonts w:ascii="GHEA Grapalat" w:hAnsi="GHEA Grapalat" w:cs="GHEA Grapalat"/>
          <w:sz w:val="24"/>
          <w:szCs w:val="24"/>
          <w:lang w:val="is-IS"/>
        </w:rPr>
        <w:t>«</w:t>
      </w:r>
      <w:r w:rsidRPr="006D72DB">
        <w:rPr>
          <w:rFonts w:ascii="GHEA Grapalat" w:hAnsi="GHEA Grapalat" w:cs="GHEA Grapalat"/>
          <w:sz w:val="24"/>
          <w:szCs w:val="24"/>
        </w:rPr>
        <w:t>Հաշվողական</w:t>
      </w:r>
      <w:r w:rsidRPr="006D72DB">
        <w:rPr>
          <w:rFonts w:ascii="GHEA Grapalat" w:hAnsi="GHEA Grapalat" w:cs="GHEA Grapalat"/>
          <w:sz w:val="24"/>
          <w:szCs w:val="24"/>
          <w:lang w:val="is-IS"/>
        </w:rPr>
        <w:t xml:space="preserve"> </w:t>
      </w:r>
      <w:r w:rsidRPr="006D72DB">
        <w:rPr>
          <w:rFonts w:ascii="GHEA Grapalat" w:hAnsi="GHEA Grapalat" w:cs="GHEA Grapalat"/>
          <w:sz w:val="24"/>
          <w:szCs w:val="24"/>
        </w:rPr>
        <w:t>տեխնիկայի</w:t>
      </w:r>
      <w:r w:rsidRPr="006D72DB">
        <w:rPr>
          <w:rFonts w:ascii="GHEA Grapalat" w:hAnsi="GHEA Grapalat" w:cs="GHEA Grapalat"/>
          <w:sz w:val="24"/>
          <w:szCs w:val="24"/>
          <w:lang w:val="is-IS"/>
        </w:rPr>
        <w:t xml:space="preserve"> </w:t>
      </w:r>
      <w:r w:rsidRPr="006D72DB">
        <w:rPr>
          <w:rFonts w:ascii="GHEA Grapalat" w:hAnsi="GHEA Grapalat" w:cs="GHEA Grapalat"/>
          <w:sz w:val="24"/>
          <w:szCs w:val="24"/>
        </w:rPr>
        <w:t>և</w:t>
      </w:r>
      <w:r w:rsidRPr="006D72DB">
        <w:rPr>
          <w:rFonts w:ascii="GHEA Grapalat" w:hAnsi="GHEA Grapalat" w:cs="GHEA Grapalat"/>
          <w:sz w:val="24"/>
          <w:szCs w:val="24"/>
          <w:lang w:val="is-IS"/>
        </w:rPr>
        <w:t xml:space="preserve"> </w:t>
      </w:r>
      <w:r w:rsidRPr="006D72DB">
        <w:rPr>
          <w:rFonts w:ascii="GHEA Grapalat" w:hAnsi="GHEA Grapalat" w:cs="GHEA Grapalat"/>
          <w:sz w:val="24"/>
          <w:szCs w:val="24"/>
        </w:rPr>
        <w:t>ավտոմատացված</w:t>
      </w:r>
      <w:r w:rsidRPr="006D72DB">
        <w:rPr>
          <w:rFonts w:ascii="GHEA Grapalat" w:hAnsi="GHEA Grapalat" w:cs="GHEA Grapalat"/>
          <w:sz w:val="24"/>
          <w:szCs w:val="24"/>
          <w:lang w:val="is-IS"/>
        </w:rPr>
        <w:t xml:space="preserve"> </w:t>
      </w:r>
      <w:r w:rsidRPr="006D72DB">
        <w:rPr>
          <w:rFonts w:ascii="GHEA Grapalat" w:hAnsi="GHEA Grapalat" w:cs="GHEA Grapalat"/>
          <w:sz w:val="24"/>
          <w:szCs w:val="24"/>
        </w:rPr>
        <w:t>համակարգերի</w:t>
      </w:r>
      <w:r w:rsidRPr="006D72DB">
        <w:rPr>
          <w:rFonts w:ascii="GHEA Grapalat" w:hAnsi="GHEA Grapalat" w:cs="GHEA Grapalat"/>
          <w:sz w:val="24"/>
          <w:szCs w:val="24"/>
          <w:lang w:val="is-IS"/>
        </w:rPr>
        <w:t xml:space="preserve"> </w:t>
      </w:r>
      <w:r w:rsidRPr="006D72DB">
        <w:rPr>
          <w:rFonts w:ascii="GHEA Grapalat" w:hAnsi="GHEA Grapalat" w:cs="GHEA Grapalat"/>
          <w:sz w:val="24"/>
          <w:szCs w:val="24"/>
        </w:rPr>
        <w:t>ծրագրային</w:t>
      </w:r>
      <w:r w:rsidRPr="006D72DB">
        <w:rPr>
          <w:rFonts w:ascii="GHEA Grapalat" w:hAnsi="GHEA Grapalat" w:cs="GHEA Grapalat"/>
          <w:sz w:val="24"/>
          <w:szCs w:val="24"/>
          <w:lang w:val="is-IS"/>
        </w:rPr>
        <w:t xml:space="preserve"> </w:t>
      </w:r>
      <w:r w:rsidRPr="006D72DB">
        <w:rPr>
          <w:rFonts w:ascii="GHEA Grapalat" w:hAnsi="GHEA Grapalat" w:cs="GHEA Grapalat"/>
          <w:sz w:val="24"/>
          <w:szCs w:val="24"/>
        </w:rPr>
        <w:t>ապահովում</w:t>
      </w:r>
      <w:r w:rsidRPr="006D72DB">
        <w:rPr>
          <w:rFonts w:ascii="GHEA Grapalat" w:hAnsi="GHEA Grapalat" w:cs="GHEA Grapalat"/>
          <w:sz w:val="24"/>
          <w:szCs w:val="24"/>
          <w:lang w:val="is-IS"/>
        </w:rPr>
        <w:t xml:space="preserve">» մասնագիտության գծով (* նշանը դրված է հակառակ), որը շտկվել է </w:t>
      </w:r>
      <w:r>
        <w:rPr>
          <w:rFonts w:ascii="GHEA Grapalat" w:hAnsi="GHEA Grapalat" w:cs="GHEA Grapalat"/>
          <w:sz w:val="24"/>
          <w:szCs w:val="24"/>
          <w:lang w:val="is-IS"/>
        </w:rPr>
        <w:t xml:space="preserve">ՀՀ կրթության և գիտության նախարարի 2018 թվականի նոյեմբերի 14-ի թիվ </w:t>
      </w:r>
      <w:r w:rsidRPr="006D72D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is-IS"/>
        </w:rPr>
        <w:t>1546-</w:t>
      </w:r>
      <w:r w:rsidRPr="006D72DB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Ա</w:t>
      </w:r>
      <w:r w:rsidRPr="006D72D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is-IS"/>
        </w:rPr>
        <w:t>/2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is-IS"/>
        </w:rPr>
        <w:t xml:space="preserve"> հրամանով:</w:t>
      </w:r>
    </w:p>
    <w:p w:rsidR="00760A5E" w:rsidRPr="00721C51" w:rsidRDefault="00760A5E" w:rsidP="00760A5E">
      <w:pPr>
        <w:spacing w:after="0"/>
        <w:ind w:firstLine="709"/>
        <w:rPr>
          <w:rFonts w:ascii="GHEA Grapalat" w:hAnsi="GHEA Grapalat"/>
          <w:b/>
          <w:noProof/>
          <w:color w:val="000000"/>
          <w:lang w:val="af-Z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760A5E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760A5E" w:rsidRPr="004F75A6" w:rsidRDefault="00760A5E" w:rsidP="00760A5E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</w:pPr>
            <w:r w:rsidRPr="004F75A6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4.</w:t>
            </w:r>
            <w:r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Դիտարկումներ</w:t>
            </w:r>
          </w:p>
        </w:tc>
      </w:tr>
    </w:tbl>
    <w:p w:rsidR="00760A5E" w:rsidRPr="005443C5" w:rsidRDefault="009E4B1B" w:rsidP="00E44E43">
      <w:pPr>
        <w:numPr>
          <w:ilvl w:val="1"/>
          <w:numId w:val="13"/>
        </w:numPr>
        <w:tabs>
          <w:tab w:val="clear" w:pos="1080"/>
          <w:tab w:val="num" w:pos="0"/>
        </w:tabs>
        <w:ind w:left="0" w:firstLine="360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 w:rsidRPr="009E4B1B">
        <w:rPr>
          <w:rFonts w:ascii="GHEA Grapalat" w:hAnsi="GHEA Grapalat"/>
          <w:color w:val="1F497D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/>
          <w:b/>
          <w:sz w:val="24"/>
          <w:szCs w:val="24"/>
          <w:lang w:val="af-ZA"/>
        </w:rPr>
        <w:t xml:space="preserve">ՀՀ Շիրակի մարզպետարանի աշխատակազմի կրթության, մշակույթի, սպորտի վարչություն   </w:t>
      </w:r>
      <w:r w:rsidRPr="009E4B1B">
        <w:rPr>
          <w:rFonts w:ascii="GHEA Grapalat" w:hAnsi="GHEA Grapalat"/>
          <w:b/>
          <w:noProof/>
          <w:color w:val="000000"/>
          <w:lang w:val="af-ZA" w:eastAsia="ru-RU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760A5E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760A5E" w:rsidRPr="00B34157" w:rsidRDefault="00760A5E" w:rsidP="003E6DE0">
            <w:pPr>
              <w:spacing w:after="0"/>
              <w:rPr>
                <w:rFonts w:ascii="GHEA Grapalat" w:hAnsi="GHEA Grapalat"/>
                <w:b/>
                <w:noProof/>
                <w:color w:val="000000"/>
                <w:lang w:val="af-ZA" w:eastAsia="ru-RU"/>
              </w:rPr>
            </w:pPr>
            <w:r w:rsidRPr="00B34157">
              <w:rPr>
                <w:rFonts w:ascii="GHEA Grapalat" w:hAnsi="GHEA Grapalat"/>
                <w:b/>
                <w:noProof/>
                <w:color w:val="000000"/>
                <w:lang w:val="af-ZA" w:eastAsia="ru-RU"/>
              </w:rPr>
              <w:t>Հիմքը՝</w:t>
            </w:r>
          </w:p>
        </w:tc>
      </w:tr>
    </w:tbl>
    <w:p w:rsidR="006675F8" w:rsidRPr="006675F8" w:rsidRDefault="009E4B1B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675F8">
        <w:rPr>
          <w:rFonts w:ascii="GHEA Grapalat" w:hAnsi="GHEA Grapalat" w:cs="Sylfaen"/>
          <w:sz w:val="24"/>
          <w:szCs w:val="24"/>
          <w:lang w:val="af-ZA"/>
        </w:rPr>
        <w:t xml:space="preserve">ՀՀ վարչապետի` 11.06.2018թ. </w:t>
      </w:r>
      <w:r w:rsidRPr="006675F8">
        <w:rPr>
          <w:rFonts w:ascii="GHEA Grapalat" w:hAnsi="GHEA Grapalat"/>
          <w:sz w:val="24"/>
          <w:szCs w:val="24"/>
          <w:lang w:val="af-ZA"/>
        </w:rPr>
        <w:t>N</w:t>
      </w:r>
      <w:r w:rsidRPr="006675F8">
        <w:rPr>
          <w:rFonts w:ascii="GHEA Grapalat" w:hAnsi="GHEA Grapalat" w:cs="Sylfaen"/>
          <w:sz w:val="24"/>
          <w:szCs w:val="24"/>
          <w:lang w:val="af-ZA"/>
        </w:rPr>
        <w:t xml:space="preserve"> 729-Լ որոշմամբ հաստատված` ՀՀ կրթության տեսչական մարմնի կանոնադրության 10-րդ կետի 10-րդ և 18-րդ կետի 7-րդ ենթակետերը, ԿՏՄ ղեկավարի 19.10.2018թ. </w:t>
      </w:r>
      <w:r w:rsidRPr="006675F8">
        <w:rPr>
          <w:rFonts w:ascii="GHEA Grapalat" w:hAnsi="GHEA Grapalat"/>
          <w:sz w:val="24"/>
          <w:szCs w:val="24"/>
          <w:lang w:val="af-ZA"/>
        </w:rPr>
        <w:t>N 134-Ա հրամանը</w:t>
      </w:r>
      <w:r w:rsidR="006675F8" w:rsidRPr="006675F8">
        <w:rPr>
          <w:rFonts w:ascii="GHEA Grapalat" w:hAnsi="GHEA Grapalat"/>
          <w:sz w:val="24"/>
          <w:szCs w:val="24"/>
          <w:lang w:val="af-ZA"/>
        </w:rPr>
        <w:t>:</w:t>
      </w:r>
      <w:r w:rsidRPr="006675F8">
        <w:rPr>
          <w:rFonts w:ascii="GHEA Grapalat" w:hAnsi="GHEA Grapalat"/>
          <w:sz w:val="24"/>
          <w:szCs w:val="24"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6675F8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6675F8" w:rsidRPr="004F75A6" w:rsidRDefault="006675F8" w:rsidP="006675F8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</w:t>
            </w:r>
            <w:r w:rsidRPr="004F75A6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կ</w:t>
            </w: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ետ</w:t>
            </w:r>
            <w:r w:rsidRPr="004F75A6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ը՝</w:t>
            </w:r>
          </w:p>
        </w:tc>
      </w:tr>
    </w:tbl>
    <w:p w:rsidR="006675F8" w:rsidRDefault="006675F8" w:rsidP="006F0C96">
      <w:pPr>
        <w:spacing w:after="0"/>
        <w:ind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 w:rsidRPr="006675F8">
        <w:rPr>
          <w:rFonts w:ascii="GHEA Grapalat" w:hAnsi="GHEA Grapalat"/>
          <w:sz w:val="24"/>
          <w:szCs w:val="24"/>
          <w:lang w:val="af-ZA"/>
        </w:rPr>
        <w:t>2018թ. հոկտեմբերի 25-ից</w:t>
      </w:r>
      <w:r>
        <w:rPr>
          <w:rFonts w:ascii="GHEA Grapalat" w:hAnsi="GHEA Grapalat"/>
          <w:sz w:val="24"/>
          <w:szCs w:val="24"/>
          <w:lang w:val="af-ZA"/>
        </w:rPr>
        <w:t xml:space="preserve"> 31-ը: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760A5E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760A5E" w:rsidRPr="006675F8" w:rsidRDefault="00760A5E" w:rsidP="003E6DE0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6675F8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Նպատակը՝</w:t>
            </w:r>
          </w:p>
        </w:tc>
      </w:tr>
    </w:tbl>
    <w:p w:rsidR="00760A5E" w:rsidRPr="009E4B1B" w:rsidRDefault="009E4B1B" w:rsidP="006F0C96">
      <w:pPr>
        <w:spacing w:after="0"/>
        <w:ind w:right="-44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E4B1B">
        <w:rPr>
          <w:rFonts w:ascii="GHEA Grapalat" w:hAnsi="GHEA Grapalat"/>
          <w:sz w:val="24"/>
          <w:szCs w:val="24"/>
          <w:lang w:val="af-ZA"/>
        </w:rPr>
        <w:t>ՀՀ կրթության պետական տեսչության կողմից 2017թ. ՀՀ Շիրակի մարզպետարանի աշխատակազմի կրթո</w:t>
      </w:r>
      <w:r w:rsidR="00600ED1">
        <w:rPr>
          <w:rFonts w:ascii="GHEA Grapalat" w:hAnsi="GHEA Grapalat"/>
          <w:sz w:val="24"/>
          <w:szCs w:val="24"/>
          <w:lang w:val="af-ZA"/>
        </w:rPr>
        <w:t>ւ</w:t>
      </w:r>
      <w:r w:rsidRPr="009E4B1B">
        <w:rPr>
          <w:rFonts w:ascii="GHEA Grapalat" w:hAnsi="GHEA Grapalat"/>
          <w:sz w:val="24"/>
          <w:szCs w:val="24"/>
          <w:lang w:val="af-ZA"/>
        </w:rPr>
        <w:t>թյան, մշակույթի, սպորտի վարչությունում իրականացված ուսումնասիրության արդյունքում բացահայտված խախտումների հետևանքների վերացման, ներկայացված առաջարկությունների, տրված հանձնարարականների կատարման նկատմամբ վերահսկողություն ապահովելու համար: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760A5E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760A5E" w:rsidRPr="00C36024" w:rsidRDefault="00760A5E" w:rsidP="003E6DE0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C36024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Ձեռնարկված միջոցառումները՝</w:t>
            </w:r>
          </w:p>
        </w:tc>
      </w:tr>
    </w:tbl>
    <w:p w:rsidR="00760A5E" w:rsidRDefault="009E4B1B" w:rsidP="006F0C96">
      <w:pPr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</w:pPr>
      <w:r w:rsidRPr="009E4B1B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lastRenderedPageBreak/>
        <w:t>Դիտարկման արդյունքները</w:t>
      </w:r>
      <w:r w:rsidR="00F210AE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(</w:t>
      </w:r>
      <w:hyperlink r:id="rId15" w:history="1">
        <w:r w:rsidR="00F210AE" w:rsidRPr="00F210AE">
          <w:rPr>
            <w:rStyle w:val="Hyperlink"/>
            <w:rFonts w:ascii="GHEA Grapalat" w:hAnsi="GHEA Grapalat"/>
            <w:noProof/>
            <w:sz w:val="24"/>
            <w:szCs w:val="24"/>
            <w:lang w:val="af-ZA" w:eastAsia="ru-RU"/>
          </w:rPr>
          <w:t>2018 հաշվետվություն\Ditarkum-Shirak-KMS-2018.doc</w:t>
        </w:r>
      </w:hyperlink>
      <w:r w:rsidR="00F210AE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) </w:t>
      </w:r>
      <w:r w:rsidRPr="009E4B1B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ներկայացվել են 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ՀՀ Շիրակի մարզպետին, ՀՀ տարածքային կառավարման և զարգացման նախարարին: </w:t>
      </w:r>
    </w:p>
    <w:p w:rsidR="009E4B1B" w:rsidRDefault="009E4B1B" w:rsidP="006F0C96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4B1B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ՀՀ Շիրակի մարզպետին առաջարկվել է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քննարկել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և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ձեռնարկել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համապատասխան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միջոցներ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խախտումների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հետևանքները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վերացնելու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ուղղությամբ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և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արդյունքների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վերաբերյալ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տեղեկացնել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ՀՀ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կրթության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տեսչական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մարմնին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հնարավորինս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շուտ՝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2018</w:t>
      </w:r>
      <w:r w:rsidRPr="009E4B1B">
        <w:rPr>
          <w:rFonts w:ascii="GHEA Grapalat" w:hAnsi="GHEA Grapalat" w:cs="Sylfaen"/>
          <w:sz w:val="24"/>
          <w:szCs w:val="24"/>
        </w:rPr>
        <w:t>թ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9E4B1B">
        <w:rPr>
          <w:rFonts w:ascii="GHEA Grapalat" w:hAnsi="GHEA Grapalat" w:cs="Sylfaen"/>
          <w:sz w:val="24"/>
          <w:szCs w:val="24"/>
        </w:rPr>
        <w:t>տարեկան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հաշվետվության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մեջ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ներառելու</w:t>
      </w:r>
      <w:r w:rsidRPr="009E4B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4B1B">
        <w:rPr>
          <w:rFonts w:ascii="GHEA Grapalat" w:hAnsi="GHEA Grapalat" w:cs="Sylfaen"/>
          <w:sz w:val="24"/>
          <w:szCs w:val="24"/>
        </w:rPr>
        <w:t>նպատակով</w:t>
      </w:r>
      <w:r w:rsidRPr="009E4B1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210AE" w:rsidRDefault="00F210AE" w:rsidP="006F0C96">
      <w:pPr>
        <w:spacing w:after="0"/>
        <w:ind w:right="-185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ՀՀ տարածքային կառավարման և </w:t>
      </w:r>
      <w:r w:rsidRPr="00F210AE">
        <w:rPr>
          <w:rFonts w:ascii="GHEA Grapalat" w:hAnsi="GHEA Grapalat" w:cs="Sylfaen"/>
          <w:sz w:val="24"/>
          <w:szCs w:val="24"/>
          <w:lang w:val="af-ZA"/>
        </w:rPr>
        <w:t xml:space="preserve">զարգացման նախարարին առաջարկվել է </w:t>
      </w:r>
      <w:r w:rsidRPr="00F210AE">
        <w:rPr>
          <w:rFonts w:ascii="GHEA Grapalat" w:hAnsi="GHEA Grapalat" w:cs="Sylfaen"/>
          <w:sz w:val="24"/>
          <w:szCs w:val="24"/>
          <w:lang w:val="ru-RU"/>
        </w:rPr>
        <w:t>խախտումները</w:t>
      </w:r>
      <w:r w:rsidRPr="00F210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 w:cs="Sylfaen"/>
          <w:sz w:val="24"/>
          <w:szCs w:val="24"/>
          <w:lang w:val="ru-RU"/>
        </w:rPr>
        <w:t>վերացնելու</w:t>
      </w:r>
      <w:r w:rsidRPr="00F210AE">
        <w:rPr>
          <w:rFonts w:ascii="GHEA Grapalat" w:hAnsi="GHEA Grapalat" w:cs="Sylfaen"/>
          <w:sz w:val="24"/>
          <w:szCs w:val="24"/>
          <w:lang w:val="af-ZA"/>
        </w:rPr>
        <w:t xml:space="preserve"> ուղղությամբ </w:t>
      </w:r>
      <w:r w:rsidRPr="00F210AE">
        <w:rPr>
          <w:rFonts w:ascii="GHEA Grapalat" w:hAnsi="GHEA Grapalat" w:cs="Sylfaen"/>
          <w:sz w:val="24"/>
          <w:szCs w:val="24"/>
          <w:lang w:val="ru-RU"/>
        </w:rPr>
        <w:t>ՀՀ</w:t>
      </w:r>
      <w:r w:rsidRPr="00F210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 w:cs="Sylfaen"/>
          <w:sz w:val="24"/>
          <w:szCs w:val="24"/>
          <w:lang w:val="ru-RU"/>
        </w:rPr>
        <w:t>Շիրակի</w:t>
      </w:r>
      <w:r w:rsidRPr="00F210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 w:cs="Sylfaen"/>
          <w:sz w:val="24"/>
          <w:szCs w:val="24"/>
          <w:lang w:val="ru-RU"/>
        </w:rPr>
        <w:t>մարզպետի</w:t>
      </w:r>
      <w:r w:rsidRPr="00F210AE">
        <w:rPr>
          <w:rFonts w:ascii="GHEA Grapalat" w:hAnsi="GHEA Grapalat" w:cs="Sylfaen"/>
          <w:sz w:val="24"/>
          <w:szCs w:val="24"/>
          <w:lang w:val="af-ZA"/>
        </w:rPr>
        <w:t xml:space="preserve"> կողմից </w:t>
      </w:r>
      <w:r w:rsidRPr="00F210AE">
        <w:rPr>
          <w:rFonts w:ascii="GHEA Grapalat" w:hAnsi="GHEA Grapalat" w:cs="Sylfaen"/>
          <w:sz w:val="24"/>
          <w:szCs w:val="24"/>
        </w:rPr>
        <w:t>ձեռնարկվող</w:t>
      </w:r>
      <w:r w:rsidRPr="00F210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/>
          <w:sz w:val="24"/>
          <w:szCs w:val="24"/>
          <w:lang w:val="af-ZA"/>
        </w:rPr>
        <w:t>միջո</w:t>
      </w:r>
      <w:r w:rsidRPr="00F210AE">
        <w:rPr>
          <w:rFonts w:ascii="GHEA Grapalat" w:hAnsi="GHEA Grapalat"/>
          <w:sz w:val="24"/>
          <w:szCs w:val="24"/>
        </w:rPr>
        <w:t>ցառում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ները </w:t>
      </w:r>
      <w:r w:rsidRPr="00F210AE">
        <w:rPr>
          <w:rFonts w:ascii="GHEA Grapalat" w:hAnsi="GHEA Grapalat"/>
          <w:sz w:val="24"/>
          <w:szCs w:val="24"/>
        </w:rPr>
        <w:t>առավել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 արդյունավետ իրականացնելու նպատակով սահմանել հսկողություն: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9"/>
      </w:tblGrid>
      <w:tr w:rsidR="00F210AE" w:rsidRPr="003E6DE0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F210AE" w:rsidRPr="003E6DE0" w:rsidRDefault="00F210AE" w:rsidP="003E6DE0">
            <w:pPr>
              <w:spacing w:after="0"/>
              <w:ind w:right="-185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3E6DE0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Հետադարձ կապ</w:t>
            </w:r>
          </w:p>
        </w:tc>
      </w:tr>
    </w:tbl>
    <w:p w:rsidR="00F210AE" w:rsidRPr="00F210AE" w:rsidRDefault="00F210AE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F210AE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ՀՀ տարածքային կառավարման և զարգացման նախարարից ստացված գրության համաձայն ՀՀ Շիրակի մարզպետին հանձնարարականով առաջարկվել է</w:t>
      </w:r>
      <w:r w:rsidRPr="00F210AE">
        <w:rPr>
          <w:rFonts w:ascii="GHEA Grapalat" w:hAnsi="GHEA Grapalat"/>
          <w:sz w:val="24"/>
          <w:szCs w:val="24"/>
          <w:lang w:val="pt-BR"/>
        </w:rPr>
        <w:t xml:space="preserve"> 30 օրյա ժամկետում ձեռնարկել միջոցներ դիտարկման արդյունքում </w:t>
      </w:r>
      <w:r w:rsidRPr="00F210AE">
        <w:rPr>
          <w:rFonts w:ascii="GHEA Grapalat" w:hAnsi="GHEA Grapalat"/>
          <w:sz w:val="24"/>
          <w:szCs w:val="24"/>
        </w:rPr>
        <w:t>արձանագրված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/>
          <w:sz w:val="24"/>
          <w:szCs w:val="24"/>
          <w:lang w:val="pt-BR"/>
        </w:rPr>
        <w:t>խ</w:t>
      </w:r>
      <w:r w:rsidRPr="00F210AE">
        <w:rPr>
          <w:rFonts w:ascii="GHEA Grapalat" w:hAnsi="GHEA Grapalat"/>
          <w:sz w:val="24"/>
          <w:szCs w:val="24"/>
        </w:rPr>
        <w:t>ախտումներն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/>
          <w:sz w:val="24"/>
          <w:szCs w:val="24"/>
        </w:rPr>
        <w:t>ու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/>
          <w:sz w:val="24"/>
          <w:szCs w:val="24"/>
        </w:rPr>
        <w:t>բացահայտումները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/>
          <w:sz w:val="24"/>
          <w:szCs w:val="24"/>
        </w:rPr>
        <w:t>վերացնելու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/>
          <w:sz w:val="24"/>
          <w:szCs w:val="24"/>
        </w:rPr>
        <w:t>ուղղությամբ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/>
          <w:sz w:val="24"/>
          <w:szCs w:val="24"/>
        </w:rPr>
        <w:t>և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/>
          <w:sz w:val="24"/>
          <w:szCs w:val="24"/>
        </w:rPr>
        <w:t>ներկայացնել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/>
          <w:sz w:val="24"/>
          <w:szCs w:val="24"/>
        </w:rPr>
        <w:t>տեղեկատվություն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/>
          <w:sz w:val="24"/>
          <w:szCs w:val="24"/>
          <w:lang w:val="pt-BR"/>
        </w:rPr>
        <w:t>ՀՀ տարածքային կառավարման և զարգացման նախարարություն և ԿՏՄ:</w:t>
      </w:r>
    </w:p>
    <w:p w:rsidR="00F210AE" w:rsidRDefault="00F210AE" w:rsidP="006F0C96">
      <w:pPr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pt-BR" w:eastAsia="ru-RU"/>
        </w:rPr>
      </w:pPr>
      <w:r>
        <w:rPr>
          <w:rFonts w:ascii="GHEA Grapalat" w:hAnsi="GHEA Grapalat"/>
          <w:noProof/>
          <w:color w:val="000000"/>
          <w:sz w:val="24"/>
          <w:szCs w:val="24"/>
          <w:lang w:val="pt-BR" w:eastAsia="ru-RU"/>
        </w:rPr>
        <w:t xml:space="preserve">ՀՀ Շիրակի մարզպետարանից </w:t>
      </w:r>
      <w:r w:rsidR="00C36024">
        <w:rPr>
          <w:rFonts w:ascii="GHEA Grapalat" w:hAnsi="GHEA Grapalat"/>
          <w:noProof/>
          <w:color w:val="000000"/>
          <w:sz w:val="24"/>
          <w:szCs w:val="24"/>
          <w:lang w:val="pt-BR" w:eastAsia="ru-RU"/>
        </w:rPr>
        <w:t>գրություն չի ստացվել:</w:t>
      </w:r>
    </w:p>
    <w:p w:rsidR="00587058" w:rsidRPr="00F210AE" w:rsidRDefault="00587058" w:rsidP="006F0C96">
      <w:pPr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pt-BR" w:eastAsia="ru-RU"/>
        </w:rPr>
      </w:pPr>
    </w:p>
    <w:p w:rsidR="008F038F" w:rsidRDefault="00C36024" w:rsidP="006F0C96">
      <w:pPr>
        <w:pStyle w:val="NormalWeb"/>
        <w:shd w:val="clear" w:color="auto" w:fill="FFFFFF"/>
        <w:spacing w:before="0" w:beforeAutospacing="0" w:after="0" w:afterAutospacing="0" w:line="276" w:lineRule="auto"/>
        <w:ind w:right="-108" w:firstLine="567"/>
        <w:jc w:val="both"/>
        <w:rPr>
          <w:rFonts w:ascii="GHEA Grapalat" w:hAnsi="GHEA Grapalat"/>
          <w:b/>
          <w:lang w:val="af-ZA"/>
        </w:rPr>
      </w:pPr>
      <w:r w:rsidRPr="00C36024">
        <w:rPr>
          <w:rFonts w:ascii="GHEA Grapalat" w:hAnsi="GHEA Grapalat"/>
          <w:b/>
          <w:color w:val="000000"/>
          <w:lang w:val="pt-BR"/>
        </w:rPr>
        <w:t>4.2.</w:t>
      </w:r>
      <w:r w:rsidRPr="00C36024">
        <w:rPr>
          <w:rFonts w:ascii="GHEA Grapalat" w:hAnsi="GHEA Grapalat"/>
          <w:color w:val="1F497D"/>
          <w:lang w:val="af-ZA"/>
        </w:rPr>
        <w:t xml:space="preserve"> </w:t>
      </w:r>
      <w:r w:rsidRPr="00C36024">
        <w:rPr>
          <w:rFonts w:ascii="GHEA Grapalat" w:hAnsi="GHEA Grapalat"/>
          <w:b/>
          <w:lang w:val="af-ZA"/>
        </w:rPr>
        <w:t xml:space="preserve">ՀՀ </w:t>
      </w:r>
      <w:r w:rsidRPr="006675F8">
        <w:rPr>
          <w:rFonts w:ascii="GHEA Grapalat" w:hAnsi="GHEA Grapalat"/>
          <w:b/>
          <w:lang w:val="af-ZA"/>
        </w:rPr>
        <w:t>Շիրակի մարզի Գյումրու համայնքապետարանի կրթության հարցերով զբաղվող ստորաբաժանում և համայնքային ենթակայության 22 մանկապարտեզներ</w:t>
      </w:r>
      <w:r w:rsidRPr="00C36024">
        <w:rPr>
          <w:rFonts w:ascii="GHEA Grapalat" w:hAnsi="GHEA Grapalat"/>
          <w:b/>
          <w:lang w:val="af-ZA"/>
        </w:rPr>
        <w:t xml:space="preserve"> </w:t>
      </w:r>
    </w:p>
    <w:p w:rsidR="00C36024" w:rsidRPr="006675F8" w:rsidRDefault="00C36024" w:rsidP="006675F8">
      <w:pPr>
        <w:pStyle w:val="NormalWeb"/>
        <w:shd w:val="clear" w:color="auto" w:fill="FFFFFF"/>
        <w:spacing w:before="0" w:beforeAutospacing="0" w:after="0" w:afterAutospacing="0" w:line="276" w:lineRule="auto"/>
        <w:ind w:right="-108" w:firstLine="567"/>
        <w:jc w:val="both"/>
        <w:rPr>
          <w:rFonts w:ascii="GHEA Grapalat" w:hAnsi="GHEA Grapalat"/>
          <w:b/>
          <w:lang w:val="pt-BR"/>
        </w:rPr>
      </w:pPr>
      <w:r w:rsidRPr="00C36024">
        <w:rPr>
          <w:rFonts w:ascii="GHEA Grapalat" w:hAnsi="GHEA Grapalat"/>
          <w:b/>
          <w:lang w:val="af-ZA"/>
        </w:rPr>
        <w:t xml:space="preserve">                                                                                             </w:t>
      </w:r>
      <w:r w:rsidRPr="009E4B1B">
        <w:rPr>
          <w:rFonts w:ascii="GHEA Grapalat" w:hAnsi="GHEA Grapalat"/>
          <w:b/>
          <w:noProof/>
          <w:color w:val="000000"/>
          <w:lang w:val="af-ZA" w:eastAsia="ru-RU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C36024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36024" w:rsidRPr="00B34157" w:rsidRDefault="00C36024" w:rsidP="003E6DE0">
            <w:pPr>
              <w:spacing w:after="0"/>
              <w:rPr>
                <w:rFonts w:ascii="GHEA Grapalat" w:hAnsi="GHEA Grapalat"/>
                <w:b/>
                <w:noProof/>
                <w:color w:val="000000"/>
                <w:lang w:val="af-ZA" w:eastAsia="ru-RU"/>
              </w:rPr>
            </w:pPr>
            <w:r w:rsidRPr="00B34157">
              <w:rPr>
                <w:rFonts w:ascii="GHEA Grapalat" w:hAnsi="GHEA Grapalat"/>
                <w:b/>
                <w:noProof/>
                <w:color w:val="000000"/>
                <w:lang w:val="af-ZA" w:eastAsia="ru-RU"/>
              </w:rPr>
              <w:t>Հիմքը՝</w:t>
            </w:r>
          </w:p>
        </w:tc>
      </w:tr>
    </w:tbl>
    <w:p w:rsidR="00600ED1" w:rsidRPr="006675F8" w:rsidRDefault="00C36024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00ED1">
        <w:rPr>
          <w:rFonts w:ascii="GHEA Grapalat" w:hAnsi="GHEA Grapalat" w:cs="Sylfaen"/>
          <w:sz w:val="24"/>
          <w:szCs w:val="24"/>
          <w:lang w:val="af-ZA"/>
        </w:rPr>
        <w:t xml:space="preserve">ՀՀ վարչապետի` 11.06.2018թ. </w:t>
      </w:r>
      <w:r w:rsidRPr="00600ED1">
        <w:rPr>
          <w:rFonts w:ascii="GHEA Grapalat" w:hAnsi="GHEA Grapalat"/>
          <w:sz w:val="24"/>
          <w:szCs w:val="24"/>
          <w:lang w:val="af-ZA"/>
        </w:rPr>
        <w:t>N</w:t>
      </w:r>
      <w:r w:rsidRPr="00600ED1">
        <w:rPr>
          <w:rFonts w:ascii="GHEA Grapalat" w:hAnsi="GHEA Grapalat" w:cs="Sylfaen"/>
          <w:sz w:val="24"/>
          <w:szCs w:val="24"/>
          <w:lang w:val="af-ZA"/>
        </w:rPr>
        <w:t xml:space="preserve"> 729-Լ որոշմամբ հաստատված`</w:t>
      </w:r>
      <w:r w:rsidR="00AB2E86">
        <w:rPr>
          <w:rFonts w:ascii="GHEA Grapalat" w:hAnsi="GHEA Grapalat" w:cs="Sylfaen"/>
          <w:sz w:val="24"/>
          <w:szCs w:val="24"/>
          <w:lang w:val="af-ZA"/>
        </w:rPr>
        <w:t xml:space="preserve"> ԿՏՄ</w:t>
      </w:r>
      <w:r w:rsidRPr="00600ED1">
        <w:rPr>
          <w:rFonts w:ascii="GHEA Grapalat" w:hAnsi="GHEA Grapalat" w:cs="Sylfaen"/>
          <w:sz w:val="24"/>
          <w:szCs w:val="24"/>
          <w:lang w:val="af-ZA"/>
        </w:rPr>
        <w:t xml:space="preserve"> կանոնադրության 10-րդ կետի 10-րդ և 18-րդ կետի 7-րդ ենթակետերը, ԿՏՄ ղեկավարի 19.10.2018թ. </w:t>
      </w:r>
      <w:r w:rsidRPr="00600ED1">
        <w:rPr>
          <w:rFonts w:ascii="GHEA Grapalat" w:hAnsi="GHEA Grapalat"/>
          <w:sz w:val="24"/>
          <w:szCs w:val="24"/>
          <w:lang w:val="af-ZA"/>
        </w:rPr>
        <w:t>N 134-Ա հրամանը:</w:t>
      </w:r>
      <w:r w:rsidRPr="000E5C1B">
        <w:rPr>
          <w:rFonts w:ascii="GHEA Grapalat" w:hAnsi="GHEA Grapalat"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600ED1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600ED1" w:rsidRPr="004F75A6" w:rsidRDefault="00600ED1" w:rsidP="004109FB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</w:t>
            </w:r>
            <w:r w:rsidRPr="004F75A6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կ</w:t>
            </w: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ետ</w:t>
            </w:r>
            <w:r w:rsidRPr="004F75A6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ը՝</w:t>
            </w:r>
          </w:p>
        </w:tc>
      </w:tr>
    </w:tbl>
    <w:p w:rsidR="00600ED1" w:rsidRDefault="00600ED1" w:rsidP="006F0C96">
      <w:pPr>
        <w:spacing w:after="0"/>
        <w:ind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 w:rsidRPr="006675F8">
        <w:rPr>
          <w:rFonts w:ascii="GHEA Grapalat" w:hAnsi="GHEA Grapalat"/>
          <w:sz w:val="24"/>
          <w:szCs w:val="24"/>
          <w:lang w:val="af-ZA"/>
        </w:rPr>
        <w:t>2018թ. հոկտեմբերի 25-ից</w:t>
      </w:r>
      <w:r>
        <w:rPr>
          <w:rFonts w:ascii="GHEA Grapalat" w:hAnsi="GHEA Grapalat"/>
          <w:sz w:val="24"/>
          <w:szCs w:val="24"/>
          <w:lang w:val="af-ZA"/>
        </w:rPr>
        <w:t xml:space="preserve"> 31-ը: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C36024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36024" w:rsidRPr="006A2308" w:rsidRDefault="00C36024" w:rsidP="003E6DE0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6A2308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Նպատակը՝</w:t>
            </w:r>
          </w:p>
        </w:tc>
      </w:tr>
    </w:tbl>
    <w:p w:rsidR="00C36024" w:rsidRPr="009E4B1B" w:rsidRDefault="00C36024" w:rsidP="006F0C96">
      <w:pPr>
        <w:spacing w:after="0"/>
        <w:ind w:right="-44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E4B1B">
        <w:rPr>
          <w:rFonts w:ascii="GHEA Grapalat" w:hAnsi="GHEA Grapalat"/>
          <w:sz w:val="24"/>
          <w:szCs w:val="24"/>
          <w:lang w:val="af-ZA"/>
        </w:rPr>
        <w:t xml:space="preserve">ՀՀ կրթության պետական տեսչության կողմից 2017թ. ՀՀ Շիրակի </w:t>
      </w:r>
      <w:r w:rsidR="00600ED1">
        <w:rPr>
          <w:rFonts w:ascii="GHEA Grapalat" w:hAnsi="GHEA Grapalat"/>
          <w:sz w:val="24"/>
          <w:szCs w:val="24"/>
          <w:lang w:val="af-ZA"/>
        </w:rPr>
        <w:t xml:space="preserve">մարզի Գյումրու համայաքպետարանի կրթության հարցերով զբաղվող ստորաբաժանումում </w:t>
      </w:r>
      <w:r w:rsidRPr="009E4B1B">
        <w:rPr>
          <w:rFonts w:ascii="GHEA Grapalat" w:hAnsi="GHEA Grapalat"/>
          <w:sz w:val="24"/>
          <w:szCs w:val="24"/>
          <w:lang w:val="af-ZA"/>
        </w:rPr>
        <w:t xml:space="preserve">իրականացված ուսումնասիրության </w:t>
      </w:r>
      <w:r w:rsidR="00600ED1">
        <w:rPr>
          <w:rFonts w:ascii="GHEA Grapalat" w:hAnsi="GHEA Grapalat"/>
          <w:sz w:val="24"/>
          <w:szCs w:val="24"/>
          <w:lang w:val="af-ZA"/>
        </w:rPr>
        <w:t xml:space="preserve">և համայնքային ենթակայության 22 մանկապարտեզներում իրականացված ստուգումների </w:t>
      </w:r>
      <w:r w:rsidRPr="009E4B1B">
        <w:rPr>
          <w:rFonts w:ascii="GHEA Grapalat" w:hAnsi="GHEA Grapalat"/>
          <w:sz w:val="24"/>
          <w:szCs w:val="24"/>
          <w:lang w:val="af-ZA"/>
        </w:rPr>
        <w:t>արդյունքում բացահայտված խախտումների հետևանքների վերացման, ներկայացված առաջարկությունների, տրված հանձնարարականների կատարման նկատմամբ վերահսկողություն ապահովելու համար: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C36024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36024" w:rsidRPr="00C36024" w:rsidRDefault="00C36024" w:rsidP="003E6DE0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C36024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Ձեռնարկված միջոցառումները՝</w:t>
            </w:r>
          </w:p>
        </w:tc>
      </w:tr>
    </w:tbl>
    <w:p w:rsidR="00C36024" w:rsidRDefault="00C36024" w:rsidP="006F0C96">
      <w:pPr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</w:pPr>
      <w:r w:rsidRPr="009E4B1B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Դիտարկման արդյունքները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</w:t>
      </w:r>
      <w:r w:rsidR="00600ED1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(</w:t>
      </w:r>
      <w:hyperlink r:id="rId16" w:history="1">
        <w:r w:rsidR="00600ED1" w:rsidRPr="00600ED1">
          <w:rPr>
            <w:rStyle w:val="Hyperlink"/>
            <w:rFonts w:ascii="GHEA Grapalat" w:hAnsi="GHEA Grapalat"/>
            <w:noProof/>
            <w:sz w:val="24"/>
            <w:szCs w:val="24"/>
            <w:lang w:val="af-ZA" w:eastAsia="ru-RU"/>
          </w:rPr>
          <w:t>2018 հաշվետվություն\TEXEKANQ_DITARKUM_GYUMRI.doc</w:t>
        </w:r>
      </w:hyperlink>
      <w:r w:rsidR="00600ED1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) </w:t>
      </w:r>
      <w:r w:rsidRPr="009E4B1B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ներկայացվել են 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ՀՀ Շիրակի մարզպետին, </w:t>
      </w:r>
      <w:r w:rsidR="00600ED1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Գյումրու քաղաքապետին</w:t>
      </w:r>
      <w:r w:rsidR="00AB2E86" w:rsidRPr="00AB2E86">
        <w:rPr>
          <w:rFonts w:ascii="GHEA Grapalat" w:hAnsi="GHEA Grapalat" w:cs="Sylfaen"/>
          <w:lang w:val="af-ZA"/>
        </w:rPr>
        <w:t xml:space="preserve"> </w:t>
      </w:r>
      <w:r w:rsidR="00AB2E86" w:rsidRPr="00AB2E86">
        <w:rPr>
          <w:rFonts w:ascii="GHEA Grapalat" w:hAnsi="GHEA Grapalat" w:cs="Sylfaen"/>
          <w:sz w:val="24"/>
          <w:szCs w:val="24"/>
        </w:rPr>
        <w:t>բարձրացված</w:t>
      </w:r>
      <w:r w:rsidR="00AB2E86" w:rsidRPr="00AB2E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2E86" w:rsidRPr="00AB2E86">
        <w:rPr>
          <w:rFonts w:ascii="GHEA Grapalat" w:hAnsi="GHEA Grapalat" w:cs="Sylfaen"/>
          <w:sz w:val="24"/>
          <w:szCs w:val="24"/>
        </w:rPr>
        <w:t>խմդիրների</w:t>
      </w:r>
      <w:r w:rsidR="00AB2E86" w:rsidRPr="00AB2E86">
        <w:rPr>
          <w:rFonts w:ascii="GHEA Grapalat" w:hAnsi="GHEA Grapalat" w:cs="Sylfaen"/>
          <w:sz w:val="24"/>
          <w:szCs w:val="24"/>
          <w:lang w:val="af-ZA"/>
        </w:rPr>
        <w:t xml:space="preserve"> լուծման ուղղությամբ </w:t>
      </w:r>
      <w:r w:rsidR="00AB2E86" w:rsidRPr="00AB2E86">
        <w:rPr>
          <w:rFonts w:ascii="GHEA Grapalat" w:hAnsi="GHEA Grapalat" w:cs="Sylfaen"/>
          <w:sz w:val="24"/>
          <w:szCs w:val="24"/>
        </w:rPr>
        <w:t>համապատասխան</w:t>
      </w:r>
      <w:r w:rsidR="00AB2E86" w:rsidRPr="00AB2E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2E86" w:rsidRPr="00AB2E86">
        <w:rPr>
          <w:rFonts w:ascii="GHEA Grapalat" w:hAnsi="GHEA Grapalat" w:cs="Sylfaen"/>
          <w:sz w:val="24"/>
          <w:szCs w:val="24"/>
        </w:rPr>
        <w:t>միջոցներ</w:t>
      </w:r>
      <w:r w:rsidR="00AB2E86" w:rsidRPr="00AB2E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2E86" w:rsidRPr="00AB2E86">
        <w:rPr>
          <w:rFonts w:ascii="GHEA Grapalat" w:hAnsi="GHEA Grapalat" w:cs="Sylfaen"/>
          <w:sz w:val="24"/>
          <w:szCs w:val="24"/>
        </w:rPr>
        <w:t>ձեռնարկելու</w:t>
      </w:r>
      <w:r w:rsidR="00AB2E86" w:rsidRPr="00AB2E86">
        <w:rPr>
          <w:rFonts w:ascii="GHEA Grapalat" w:hAnsi="GHEA Grapalat" w:cs="Sylfaen"/>
          <w:sz w:val="24"/>
          <w:szCs w:val="24"/>
          <w:lang w:val="af-ZA"/>
        </w:rPr>
        <w:t xml:space="preserve"> և արդյունքների մասին ԿՏՄ տեղեկացնելու առաջարկով: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</w:t>
      </w:r>
    </w:p>
    <w:p w:rsidR="00C36024" w:rsidRDefault="00C36024" w:rsidP="00C36024">
      <w:pPr>
        <w:spacing w:after="0"/>
        <w:ind w:left="-142" w:right="-185" w:firstLine="71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ՀՀ տարածքային կառավարման և </w:t>
      </w:r>
      <w:r w:rsidRPr="00F210AE">
        <w:rPr>
          <w:rFonts w:ascii="GHEA Grapalat" w:hAnsi="GHEA Grapalat" w:cs="Sylfaen"/>
          <w:sz w:val="24"/>
          <w:szCs w:val="24"/>
          <w:lang w:val="af-ZA"/>
        </w:rPr>
        <w:t xml:space="preserve">զարգացման նախարարին առաջարկվել է </w:t>
      </w:r>
      <w:r w:rsidRPr="00F210AE">
        <w:rPr>
          <w:rFonts w:ascii="GHEA Grapalat" w:hAnsi="GHEA Grapalat" w:cs="Sylfaen"/>
          <w:sz w:val="24"/>
          <w:szCs w:val="24"/>
          <w:lang w:val="ru-RU"/>
        </w:rPr>
        <w:t>խախտումները</w:t>
      </w:r>
      <w:r w:rsidRPr="00F210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 w:cs="Sylfaen"/>
          <w:sz w:val="24"/>
          <w:szCs w:val="24"/>
          <w:lang w:val="ru-RU"/>
        </w:rPr>
        <w:t>վերացնելու</w:t>
      </w:r>
      <w:r w:rsidRPr="00F210AE">
        <w:rPr>
          <w:rFonts w:ascii="GHEA Grapalat" w:hAnsi="GHEA Grapalat" w:cs="Sylfaen"/>
          <w:sz w:val="24"/>
          <w:szCs w:val="24"/>
          <w:lang w:val="af-ZA"/>
        </w:rPr>
        <w:t xml:space="preserve"> ուղղությամբ</w:t>
      </w:r>
      <w:r w:rsidR="00AB2E86">
        <w:rPr>
          <w:rFonts w:ascii="GHEA Grapalat" w:hAnsi="GHEA Grapalat" w:cs="Sylfaen"/>
          <w:sz w:val="24"/>
          <w:szCs w:val="24"/>
          <w:lang w:val="af-ZA"/>
        </w:rPr>
        <w:t xml:space="preserve"> Գյումրու քաղաքապետի</w:t>
      </w:r>
      <w:r w:rsidRPr="00F210AE">
        <w:rPr>
          <w:rFonts w:ascii="GHEA Grapalat" w:hAnsi="GHEA Grapalat" w:cs="Sylfaen"/>
          <w:sz w:val="24"/>
          <w:szCs w:val="24"/>
          <w:lang w:val="af-ZA"/>
        </w:rPr>
        <w:t xml:space="preserve"> կողմից </w:t>
      </w:r>
      <w:r w:rsidRPr="00F210AE">
        <w:rPr>
          <w:rFonts w:ascii="GHEA Grapalat" w:hAnsi="GHEA Grapalat" w:cs="Sylfaen"/>
          <w:sz w:val="24"/>
          <w:szCs w:val="24"/>
        </w:rPr>
        <w:t>ձեռնարկվող</w:t>
      </w:r>
      <w:r w:rsidRPr="00F210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210AE">
        <w:rPr>
          <w:rFonts w:ascii="GHEA Grapalat" w:hAnsi="GHEA Grapalat"/>
          <w:sz w:val="24"/>
          <w:szCs w:val="24"/>
          <w:lang w:val="af-ZA"/>
        </w:rPr>
        <w:t>միջո</w:t>
      </w:r>
      <w:r w:rsidRPr="00F210AE">
        <w:rPr>
          <w:rFonts w:ascii="GHEA Grapalat" w:hAnsi="GHEA Grapalat"/>
          <w:sz w:val="24"/>
          <w:szCs w:val="24"/>
        </w:rPr>
        <w:t>ցառում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ները </w:t>
      </w:r>
      <w:r w:rsidRPr="00F210AE">
        <w:rPr>
          <w:rFonts w:ascii="GHEA Grapalat" w:hAnsi="GHEA Grapalat"/>
          <w:sz w:val="24"/>
          <w:szCs w:val="24"/>
        </w:rPr>
        <w:t>առավել</w:t>
      </w:r>
      <w:r w:rsidRPr="00F210AE">
        <w:rPr>
          <w:rFonts w:ascii="GHEA Grapalat" w:hAnsi="GHEA Grapalat"/>
          <w:sz w:val="24"/>
          <w:szCs w:val="24"/>
          <w:lang w:val="af-ZA"/>
        </w:rPr>
        <w:t xml:space="preserve"> արդյունավետ իրականացնելու նպատակով սահմանել հսկողություն:</w:t>
      </w:r>
    </w:p>
    <w:p w:rsidR="00587058" w:rsidRDefault="00587058" w:rsidP="00C36024">
      <w:pPr>
        <w:spacing w:after="0"/>
        <w:ind w:left="-142" w:right="-185" w:firstLine="710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9"/>
      </w:tblGrid>
      <w:tr w:rsidR="00C36024" w:rsidRPr="003E6DE0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36024" w:rsidRPr="003E6DE0" w:rsidRDefault="00C36024" w:rsidP="003E6DE0">
            <w:pPr>
              <w:spacing w:after="0"/>
              <w:ind w:right="-185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3E6DE0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Հետադարձ կապ</w:t>
            </w:r>
          </w:p>
        </w:tc>
      </w:tr>
    </w:tbl>
    <w:p w:rsidR="00721C51" w:rsidRDefault="001653D5" w:rsidP="006F0C96">
      <w:pPr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</w:pPr>
      <w:r w:rsidRPr="001653D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ՀՀ Շիրակի մարզպետի գրությանը  կից ներկայացվել է Գյումրու քաղաքապետի կողմից ձեռնարկված միջոցառումների վերաբերյալ գրությունը:</w:t>
      </w:r>
      <w:r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Համաձայն Գյումրու քաղաքապետից ստացված գրության՝</w:t>
      </w:r>
    </w:p>
    <w:p w:rsidR="001653D5" w:rsidRPr="001653D5" w:rsidRDefault="001653D5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06CF1">
        <w:rPr>
          <w:rFonts w:ascii="GHEA Grapalat" w:hAnsi="GHEA Grapalat"/>
          <w:sz w:val="24"/>
          <w:szCs w:val="24"/>
          <w:lang w:val="ru-RU"/>
        </w:rPr>
        <w:t>Գյումրի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համայնքում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ներկա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պահին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գործող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թվով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22 </w:t>
      </w:r>
      <w:r w:rsidRPr="00806CF1">
        <w:rPr>
          <w:rFonts w:ascii="GHEA Grapalat" w:hAnsi="GHEA Grapalat"/>
          <w:sz w:val="24"/>
          <w:szCs w:val="24"/>
          <w:lang w:val="ru-RU"/>
        </w:rPr>
        <w:t>նախադպրոցական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ուսումնական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հաստատություններից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լիցենզիայի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խնդիրը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չի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կարգավորվել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միայն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06CF1">
        <w:rPr>
          <w:rFonts w:ascii="GHEA Grapalat" w:hAnsi="GHEA Grapalat"/>
          <w:sz w:val="24"/>
          <w:szCs w:val="24"/>
        </w:rPr>
        <w:t>Լուսաստղիկ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06CF1">
        <w:rPr>
          <w:rFonts w:ascii="GHEA Grapalat" w:hAnsi="GHEA Grapalat"/>
          <w:sz w:val="24"/>
          <w:szCs w:val="24"/>
          <w:lang w:val="ru-RU"/>
        </w:rPr>
        <w:t>մանկապարտեզի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  <w:lang w:val="ru-RU"/>
        </w:rPr>
        <w:t>դեպքում</w:t>
      </w:r>
      <w:r w:rsidRPr="001653D5">
        <w:rPr>
          <w:rFonts w:ascii="GHEA Grapalat" w:hAnsi="GHEA Grapalat"/>
          <w:sz w:val="24"/>
          <w:szCs w:val="24"/>
          <w:lang w:val="af-ZA"/>
        </w:rPr>
        <w:t>:</w:t>
      </w:r>
    </w:p>
    <w:p w:rsidR="001653D5" w:rsidRPr="001653D5" w:rsidRDefault="001653D5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ab/>
      </w:r>
      <w:r w:rsidRPr="001653D5">
        <w:rPr>
          <w:rFonts w:ascii="GHEA Grapalat" w:hAnsi="GHEA Grapalat"/>
          <w:sz w:val="24"/>
          <w:szCs w:val="24"/>
          <w:lang w:val="af-ZA"/>
        </w:rPr>
        <w:t>«</w:t>
      </w:r>
      <w:r w:rsidRPr="00806CF1">
        <w:rPr>
          <w:rFonts w:ascii="GHEA Grapalat" w:hAnsi="GHEA Grapalat"/>
          <w:sz w:val="24"/>
          <w:szCs w:val="24"/>
        </w:rPr>
        <w:t>Լուսաստղիկ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06CF1">
        <w:rPr>
          <w:rFonts w:ascii="GHEA Grapalat" w:hAnsi="GHEA Grapalat"/>
          <w:sz w:val="24"/>
          <w:szCs w:val="24"/>
        </w:rPr>
        <w:t>ՀՈԱԿ</w:t>
      </w:r>
      <w:r w:rsidRPr="001653D5">
        <w:rPr>
          <w:rFonts w:ascii="GHEA Grapalat" w:hAnsi="GHEA Grapalat"/>
          <w:sz w:val="24"/>
          <w:szCs w:val="24"/>
          <w:lang w:val="af-ZA"/>
        </w:rPr>
        <w:t>-</w:t>
      </w:r>
      <w:r w:rsidRPr="00806CF1">
        <w:rPr>
          <w:rFonts w:ascii="GHEA Grapalat" w:hAnsi="GHEA Grapalat"/>
          <w:sz w:val="24"/>
          <w:szCs w:val="24"/>
        </w:rPr>
        <w:t>ի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լիցենզավորման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խնդիրը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կապված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է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06CF1">
        <w:rPr>
          <w:rFonts w:ascii="GHEA Grapalat" w:hAnsi="GHEA Grapalat"/>
          <w:sz w:val="24"/>
          <w:szCs w:val="24"/>
          <w:lang w:val="ru-RU"/>
        </w:rPr>
        <w:t>ԱՌԴԱ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06CF1">
        <w:rPr>
          <w:rFonts w:ascii="GHEA Grapalat" w:hAnsi="GHEA Grapalat"/>
          <w:sz w:val="24"/>
          <w:szCs w:val="24"/>
        </w:rPr>
        <w:t>բարեգործական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հիմնադրամին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անշարժ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գույքը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2005</w:t>
      </w:r>
      <w:r w:rsidRPr="00806CF1">
        <w:rPr>
          <w:rFonts w:ascii="GHEA Grapalat" w:hAnsi="GHEA Grapalat"/>
          <w:sz w:val="24"/>
          <w:szCs w:val="24"/>
        </w:rPr>
        <w:t>թվականին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99 </w:t>
      </w:r>
      <w:r w:rsidRPr="00806CF1">
        <w:rPr>
          <w:rFonts w:ascii="GHEA Grapalat" w:hAnsi="GHEA Grapalat"/>
          <w:sz w:val="24"/>
          <w:szCs w:val="24"/>
        </w:rPr>
        <w:t>տարով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անհատույց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օգտագործման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տրամադրման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հետ</w:t>
      </w:r>
      <w:r w:rsidRPr="001653D5">
        <w:rPr>
          <w:rFonts w:ascii="GHEA Grapalat" w:hAnsi="GHEA Grapalat"/>
          <w:sz w:val="24"/>
          <w:szCs w:val="24"/>
          <w:lang w:val="af-ZA"/>
        </w:rPr>
        <w:t>: «</w:t>
      </w:r>
      <w:r w:rsidRPr="00806CF1">
        <w:rPr>
          <w:rFonts w:ascii="GHEA Grapalat" w:hAnsi="GHEA Grapalat"/>
          <w:sz w:val="24"/>
          <w:szCs w:val="24"/>
          <w:lang w:val="ru-RU"/>
        </w:rPr>
        <w:t>ԱՌԴԱ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06CF1">
        <w:rPr>
          <w:rFonts w:ascii="GHEA Grapalat" w:hAnsi="GHEA Grapalat"/>
          <w:sz w:val="24"/>
          <w:szCs w:val="24"/>
        </w:rPr>
        <w:t>բարեգործական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հիմնադրամի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հետ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կնքված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պայմանագրի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լուծարումը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կառաջացնի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տարբեր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իրավական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և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բարոյական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խնդիրներ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806CF1">
        <w:rPr>
          <w:rFonts w:ascii="GHEA Grapalat" w:hAnsi="GHEA Grapalat"/>
          <w:sz w:val="24"/>
          <w:szCs w:val="24"/>
        </w:rPr>
        <w:t>Առաջարկվում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է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լիցենզավորման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կարգում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նման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դեպքերի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համար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սահմանել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6CF1">
        <w:rPr>
          <w:rFonts w:ascii="GHEA Grapalat" w:hAnsi="GHEA Grapalat"/>
          <w:sz w:val="24"/>
          <w:szCs w:val="24"/>
        </w:rPr>
        <w:t>բացառություններ</w:t>
      </w:r>
      <w:r w:rsidRPr="001653D5">
        <w:rPr>
          <w:rFonts w:ascii="GHEA Grapalat" w:hAnsi="GHEA Grapalat"/>
          <w:sz w:val="24"/>
          <w:szCs w:val="24"/>
          <w:lang w:val="af-ZA"/>
        </w:rPr>
        <w:t xml:space="preserve">:   </w:t>
      </w:r>
    </w:p>
    <w:p w:rsidR="001653D5" w:rsidRPr="005F6BFF" w:rsidRDefault="001653D5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Աշխատանքներ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տարվել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լիցենզիաների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սահմանային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տեղերի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կարգավորման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ուղղությամբ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կրթության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գիտության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նախարարի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համապատասխան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հրամանով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ru-RU"/>
        </w:rPr>
        <w:t>փոփոխություններ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կատարվել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համայնքային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ոչ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առևտրային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կազմակերպություններ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ում </w:t>
      </w:r>
      <w:r>
        <w:rPr>
          <w:rFonts w:ascii="GHEA Grapalat" w:hAnsi="GHEA Grapalat"/>
          <w:sz w:val="24"/>
          <w:szCs w:val="24"/>
          <w:lang w:val="ru-RU"/>
        </w:rPr>
        <w:t>նախադպրոցական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կրթական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ծրագրով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սովորողների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համակազմի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սահմանային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տեղերի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թվերն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ավելացնելու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համար</w:t>
      </w:r>
      <w:r w:rsidRPr="005F6BFF">
        <w:rPr>
          <w:rFonts w:ascii="GHEA Grapalat" w:hAnsi="GHEA Grapalat"/>
          <w:sz w:val="24"/>
          <w:szCs w:val="24"/>
          <w:lang w:val="af-ZA"/>
        </w:rPr>
        <w:t>:</w:t>
      </w:r>
    </w:p>
    <w:p w:rsidR="001653D5" w:rsidRPr="004D2FD1" w:rsidRDefault="001653D5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6BFF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</w:rPr>
        <w:t>Գոհար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</w:rPr>
        <w:t>և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</w:rPr>
        <w:t>Անուլիկ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sz w:val="24"/>
          <w:szCs w:val="24"/>
        </w:rPr>
        <w:t>մանկապարտեզներում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հոգեբանի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հաստիքները</w:t>
      </w:r>
      <w:r>
        <w:rPr>
          <w:rFonts w:ascii="GHEA Grapalat" w:hAnsi="GHEA Grapalat"/>
          <w:sz w:val="24"/>
          <w:szCs w:val="24"/>
          <w:lang w:val="hy-AM"/>
        </w:rPr>
        <w:t xml:space="preserve"> կրճատվել</w:t>
      </w:r>
      <w:r w:rsidRPr="005F6BF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5F6BFF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038F" w:rsidRDefault="001653D5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55E4">
        <w:rPr>
          <w:rFonts w:ascii="GHEA Grapalat" w:hAnsi="GHEA Grapalat"/>
          <w:sz w:val="24"/>
          <w:szCs w:val="24"/>
          <w:lang w:val="hy-AM"/>
        </w:rPr>
        <w:t>ՀՀ պետական և համայնքային նախադպրոցական ուսումնական  հաստատությունների օրինակելի հաստիքացուցակով նախատեսված ֆիզկուլտուրայի հրահանգիչների հաստիքները հետագայում կավելացվեն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3055E4">
        <w:rPr>
          <w:rFonts w:ascii="GHEA Grapalat" w:hAnsi="GHEA Grapalat"/>
          <w:sz w:val="24"/>
          <w:szCs w:val="24"/>
          <w:lang w:val="hy-AM"/>
        </w:rPr>
        <w:t xml:space="preserve"> ելնելով համայնքի բյուջեի հնարավորություններից:</w:t>
      </w:r>
      <w:bookmarkStart w:id="6" w:name="_Համայնքային_ենթակայության_նախադպրոց"/>
      <w:bookmarkEnd w:id="6"/>
    </w:p>
    <w:p w:rsidR="001653D5" w:rsidRPr="008F038F" w:rsidRDefault="001653D5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6BFF">
        <w:rPr>
          <w:rFonts w:ascii="GHEA Grapalat" w:hAnsi="GHEA Grapalat"/>
          <w:b/>
          <w:i/>
          <w:sz w:val="24"/>
          <w:szCs w:val="24"/>
          <w:lang w:val="hy-AM"/>
        </w:rPr>
        <w:t xml:space="preserve">Համայնքային ենթակայության նախադպրոցական ուսումնական հաստատությունների  շենքային պայմանների բարելավումը, զարգացնող միջավայրի հարստացումը հնարավոր չէ իրականացնել միայն համայնքի բյուջեի միջոցներով, այդ նպատակով տարվում են աշխատանքներ Հայաստանի տարածքային զարգացման հիմնադրամի և </w:t>
      </w:r>
      <w:r w:rsidRPr="005F6BFF">
        <w:rPr>
          <w:rFonts w:ascii="GHEA Grapalat" w:hAnsi="GHEA Grapalat" w:cs="Arian AMU"/>
          <w:b/>
          <w:i/>
          <w:color w:val="000000"/>
          <w:sz w:val="24"/>
          <w:szCs w:val="24"/>
          <w:lang w:val="hy-AM"/>
        </w:rPr>
        <w:t>«Վորլդ Վիժն Հայաստան» զարգացման և բարեգործական միջազգային կազմակերպության հետ:</w:t>
      </w:r>
    </w:p>
    <w:p w:rsidR="00587058" w:rsidRPr="008F038F" w:rsidRDefault="00587058" w:rsidP="00587058">
      <w:pPr>
        <w:rPr>
          <w:lang w:val="hy-AM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/>
      </w:tblPr>
      <w:tblGrid>
        <w:gridCol w:w="11057"/>
      </w:tblGrid>
      <w:tr w:rsidR="00505CAB" w:rsidRPr="00290D83" w:rsidTr="008F038F">
        <w:tc>
          <w:tcPr>
            <w:tcW w:w="11057" w:type="dxa"/>
            <w:shd w:val="clear" w:color="auto" w:fill="C6D9F1"/>
          </w:tcPr>
          <w:p w:rsidR="00505CAB" w:rsidRPr="004F75A6" w:rsidRDefault="00505CAB" w:rsidP="00B04DC5">
            <w:pPr>
              <w:spacing w:after="0" w:line="240" w:lineRule="auto"/>
              <w:ind w:left="459" w:hanging="142"/>
              <w:jc w:val="center"/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>5</w:t>
            </w:r>
            <w:r w:rsidRPr="004F75A6"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 xml:space="preserve">. </w:t>
            </w:r>
            <w:r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Դիմումներում</w:t>
            </w:r>
            <w:r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, </w:t>
            </w:r>
            <w:r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բողոքներում</w:t>
            </w:r>
            <w:r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բարձրացված</w:t>
            </w:r>
            <w:r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խնդիրների</w:t>
            </w:r>
            <w:r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ուսումնասիրություն</w:t>
            </w:r>
            <w:r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կամ</w:t>
            </w:r>
            <w:r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ստուգում</w:t>
            </w:r>
          </w:p>
        </w:tc>
      </w:tr>
    </w:tbl>
    <w:p w:rsidR="00505CAB" w:rsidRPr="00242C1B" w:rsidRDefault="00505CAB" w:rsidP="00505CAB">
      <w:pPr>
        <w:spacing w:after="0" w:line="240" w:lineRule="auto"/>
        <w:ind w:left="-54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/>
        <w:tblLook w:val="01E0"/>
      </w:tblPr>
      <w:tblGrid>
        <w:gridCol w:w="10915"/>
      </w:tblGrid>
      <w:tr w:rsidR="00505CAB" w:rsidRPr="00242C1B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05CAB" w:rsidRPr="00EE12CB" w:rsidRDefault="00505CAB" w:rsidP="00B04DC5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Նպատակը`</w:t>
            </w:r>
          </w:p>
        </w:tc>
      </w:tr>
    </w:tbl>
    <w:p w:rsidR="00505CAB" w:rsidRPr="00242C1B" w:rsidRDefault="00505CAB" w:rsidP="00505CAB">
      <w:pPr>
        <w:spacing w:after="0" w:line="240" w:lineRule="auto"/>
        <w:ind w:left="-284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242C1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ԿՏՄ հանրությունից ստացվող բողոքների ընդունման և հետագա ընթացք տալու մասին կարգի պահանջների ապահովում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15"/>
      </w:tblGrid>
      <w:tr w:rsidR="00505CAB" w:rsidRPr="00242C1B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05CAB" w:rsidRPr="00EE12CB" w:rsidRDefault="00505CAB" w:rsidP="00B04DC5">
            <w:pPr>
              <w:spacing w:after="0" w:line="240" w:lineRule="auto"/>
              <w:ind w:left="425" w:hanging="425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Ժամկետը՝</w:t>
            </w:r>
          </w:p>
        </w:tc>
      </w:tr>
    </w:tbl>
    <w:p w:rsidR="00505CAB" w:rsidRDefault="00505CAB" w:rsidP="00505CAB">
      <w:pPr>
        <w:spacing w:after="0" w:line="240" w:lineRule="auto"/>
        <w:ind w:left="-284" w:firstLine="710"/>
        <w:jc w:val="both"/>
        <w:rPr>
          <w:rFonts w:ascii="GHEA Grapalat" w:hAnsi="GHEA Grapalat" w:cs="Sylfaen"/>
          <w:sz w:val="24"/>
          <w:szCs w:val="24"/>
        </w:rPr>
      </w:pPr>
      <w:r w:rsidRPr="00242C1B">
        <w:rPr>
          <w:rFonts w:ascii="GHEA Grapalat" w:hAnsi="GHEA Grapalat" w:cs="Sylfaen"/>
          <w:sz w:val="24"/>
          <w:szCs w:val="24"/>
          <w:lang w:val="af-ZA"/>
        </w:rPr>
        <w:t>201</w:t>
      </w:r>
      <w:r>
        <w:rPr>
          <w:rFonts w:ascii="GHEA Grapalat" w:hAnsi="GHEA Grapalat" w:cs="Sylfaen"/>
          <w:sz w:val="24"/>
          <w:szCs w:val="24"/>
          <w:lang w:val="af-ZA"/>
        </w:rPr>
        <w:t>8</w:t>
      </w:r>
      <w:r w:rsidRPr="00242C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42C1B">
        <w:rPr>
          <w:rFonts w:ascii="GHEA Grapalat" w:hAnsi="GHEA Grapalat" w:cs="Sylfaen"/>
          <w:sz w:val="24"/>
          <w:szCs w:val="24"/>
        </w:rPr>
        <w:t>թվական: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15"/>
      </w:tblGrid>
      <w:tr w:rsidR="00505CAB" w:rsidRPr="00706CA6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05CAB" w:rsidRPr="00EE12CB" w:rsidRDefault="00505CAB" w:rsidP="00B04DC5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</w:rPr>
              <w:lastRenderedPageBreak/>
              <w:t>Դիմումներն ըստ մարզերի և ուսումնական հաստատությունների</w:t>
            </w:r>
          </w:p>
        </w:tc>
      </w:tr>
    </w:tbl>
    <w:p w:rsidR="00505CAB" w:rsidRDefault="00505CAB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ԿՏՄ-ն </w:t>
      </w:r>
      <w:r w:rsidRPr="005D184C">
        <w:rPr>
          <w:rFonts w:ascii="GHEA Grapalat" w:hAnsi="GHEA Grapalat"/>
          <w:sz w:val="24"/>
          <w:szCs w:val="24"/>
        </w:rPr>
        <w:t>2018թ.</w:t>
      </w:r>
      <w:r>
        <w:rPr>
          <w:rFonts w:ascii="GHEA Grapalat" w:hAnsi="GHEA Grapalat"/>
          <w:sz w:val="24"/>
          <w:szCs w:val="24"/>
        </w:rPr>
        <w:t xml:space="preserve"> </w:t>
      </w:r>
      <w:r w:rsidRPr="005D184C">
        <w:rPr>
          <w:rFonts w:ascii="GHEA Grapalat" w:hAnsi="GHEA Grapalat"/>
          <w:sz w:val="24"/>
          <w:szCs w:val="24"/>
        </w:rPr>
        <w:t xml:space="preserve">ստացել է </w:t>
      </w:r>
      <w:r>
        <w:rPr>
          <w:rFonts w:ascii="GHEA Grapalat" w:hAnsi="GHEA Grapalat"/>
          <w:sz w:val="24"/>
          <w:szCs w:val="24"/>
        </w:rPr>
        <w:t>354</w:t>
      </w:r>
      <w:r w:rsidRPr="005D184C">
        <w:rPr>
          <w:rFonts w:ascii="GHEA Grapalat" w:hAnsi="GHEA Grapalat"/>
          <w:sz w:val="24"/>
          <w:szCs w:val="24"/>
        </w:rPr>
        <w:t xml:space="preserve"> դիմում</w:t>
      </w:r>
      <w:r>
        <w:rPr>
          <w:rFonts w:ascii="GHEA Grapalat" w:hAnsi="GHEA Grapalat"/>
          <w:sz w:val="24"/>
          <w:szCs w:val="24"/>
        </w:rPr>
        <w:t>-</w:t>
      </w:r>
      <w:r w:rsidRPr="005D184C">
        <w:rPr>
          <w:rFonts w:ascii="GHEA Grapalat" w:hAnsi="GHEA Grapalat"/>
          <w:sz w:val="24"/>
          <w:szCs w:val="24"/>
        </w:rPr>
        <w:t xml:space="preserve">բողոքներ (ներառյալ թեժ գիծը): ՀՀ կրթության պետական տեսչության նախորդ </w:t>
      </w:r>
      <w:r>
        <w:rPr>
          <w:rFonts w:ascii="GHEA Grapalat" w:hAnsi="GHEA Grapalat"/>
          <w:sz w:val="24"/>
          <w:szCs w:val="24"/>
        </w:rPr>
        <w:t xml:space="preserve">տարիների </w:t>
      </w:r>
      <w:r w:rsidRPr="005D184C">
        <w:rPr>
          <w:rFonts w:ascii="GHEA Grapalat" w:hAnsi="GHEA Grapalat"/>
          <w:sz w:val="24"/>
          <w:szCs w:val="24"/>
        </w:rPr>
        <w:t xml:space="preserve"> ստացված դիմում-բողոքների վիճակագրությունն այսպիսին է. 2017թ.՝</w:t>
      </w:r>
      <w:r>
        <w:rPr>
          <w:rFonts w:ascii="GHEA Grapalat" w:hAnsi="GHEA Grapalat"/>
          <w:sz w:val="24"/>
          <w:szCs w:val="24"/>
        </w:rPr>
        <w:t xml:space="preserve"> 149</w:t>
      </w:r>
      <w:r w:rsidRPr="005D184C">
        <w:rPr>
          <w:rFonts w:ascii="GHEA Grapalat" w:hAnsi="GHEA Grapalat"/>
          <w:sz w:val="24"/>
          <w:szCs w:val="24"/>
        </w:rPr>
        <w:t>, 2016թ.՝</w:t>
      </w:r>
      <w:r>
        <w:rPr>
          <w:rFonts w:ascii="GHEA Grapalat" w:hAnsi="GHEA Grapalat"/>
          <w:sz w:val="24"/>
          <w:szCs w:val="24"/>
        </w:rPr>
        <w:t xml:space="preserve"> 39</w:t>
      </w:r>
      <w:r w:rsidRPr="005D184C">
        <w:rPr>
          <w:rFonts w:ascii="GHEA Grapalat" w:hAnsi="GHEA Grapalat"/>
          <w:sz w:val="24"/>
          <w:szCs w:val="24"/>
        </w:rPr>
        <w:t>, 2015՝ 1</w:t>
      </w:r>
      <w:r>
        <w:rPr>
          <w:rFonts w:ascii="GHEA Grapalat" w:hAnsi="GHEA Grapalat"/>
          <w:sz w:val="24"/>
          <w:szCs w:val="24"/>
        </w:rPr>
        <w:t>9</w:t>
      </w:r>
      <w:r w:rsidRPr="005D184C">
        <w:rPr>
          <w:rFonts w:ascii="GHEA Grapalat" w:hAnsi="GHEA Grapalat"/>
          <w:sz w:val="24"/>
          <w:szCs w:val="24"/>
        </w:rPr>
        <w:t>, 2014թ.՝</w:t>
      </w:r>
      <w:r>
        <w:rPr>
          <w:rFonts w:ascii="GHEA Grapalat" w:hAnsi="GHEA Grapalat"/>
          <w:sz w:val="24"/>
          <w:szCs w:val="24"/>
        </w:rPr>
        <w:t xml:space="preserve"> 26</w:t>
      </w:r>
      <w:r w:rsidRPr="005D184C">
        <w:rPr>
          <w:rFonts w:ascii="GHEA Grapalat" w:hAnsi="GHEA Grapalat"/>
          <w:sz w:val="24"/>
          <w:szCs w:val="24"/>
        </w:rPr>
        <w:t xml:space="preserve"> դիմումներ:</w:t>
      </w:r>
      <w:r>
        <w:rPr>
          <w:rFonts w:ascii="GHEA Grapalat" w:hAnsi="GHEA Grapalat"/>
          <w:sz w:val="24"/>
          <w:szCs w:val="24"/>
          <w:lang w:val="hy-AM"/>
        </w:rPr>
        <w:t xml:space="preserve"> 2018թ. նախորդ տարվա համեմատ ստացվել են 138</w:t>
      </w:r>
      <w:r>
        <w:rPr>
          <w:rFonts w:ascii="GHEA Grapalat" w:hAnsi="GHEA Grapalat"/>
          <w:sz w:val="24"/>
          <w:szCs w:val="24"/>
        </w:rPr>
        <w:t>%-</w:t>
      </w:r>
      <w:r>
        <w:rPr>
          <w:rFonts w:ascii="GHEA Grapalat" w:hAnsi="GHEA Grapalat"/>
          <w:sz w:val="24"/>
          <w:szCs w:val="24"/>
          <w:lang w:val="hy-AM"/>
        </w:rPr>
        <w:t xml:space="preserve">ով ավել քանակով դիմումներ: Առաջին կիսամյակում ստացվել են 132, երկրորդ կիսամյակում՝ 222 դիմումներ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առաջին կիսամյակի համեմատ 68</w:t>
      </w:r>
      <w:r>
        <w:rPr>
          <w:rFonts w:ascii="GHEA Grapalat" w:hAnsi="GHEA Grapalat"/>
          <w:sz w:val="24"/>
          <w:szCs w:val="24"/>
        </w:rPr>
        <w:t>%-</w:t>
      </w:r>
      <w:r>
        <w:rPr>
          <w:rFonts w:ascii="GHEA Grapalat" w:hAnsi="GHEA Grapalat"/>
          <w:sz w:val="24"/>
          <w:szCs w:val="24"/>
          <w:lang w:val="hy-AM"/>
        </w:rPr>
        <w:t>ով ավելի</w:t>
      </w:r>
      <w:r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505CAB" w:rsidRDefault="00505CAB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C0318A">
        <w:rPr>
          <w:rFonts w:ascii="GHEA Grapalat" w:hAnsi="GHEA Grapalat"/>
          <w:sz w:val="24"/>
          <w:szCs w:val="24"/>
          <w:lang w:val="hy-AM"/>
        </w:rPr>
        <w:t xml:space="preserve">Ստացված դիմումներից </w:t>
      </w:r>
      <w:r>
        <w:rPr>
          <w:rFonts w:ascii="GHEA Grapalat" w:hAnsi="GHEA Grapalat"/>
          <w:sz w:val="24"/>
          <w:szCs w:val="24"/>
          <w:lang w:val="hy-AM"/>
        </w:rPr>
        <w:t>342</w:t>
      </w:r>
      <w:r w:rsidRPr="00C0318A">
        <w:rPr>
          <w:rFonts w:ascii="GHEA Grapalat" w:hAnsi="GHEA Grapalat"/>
          <w:sz w:val="24"/>
          <w:szCs w:val="24"/>
          <w:lang w:val="hy-AM"/>
        </w:rPr>
        <w:t xml:space="preserve">-ը ուսումնական հաստատությունների վերաբերյալ են, </w:t>
      </w:r>
      <w:r>
        <w:rPr>
          <w:rFonts w:ascii="GHEA Grapalat" w:hAnsi="GHEA Grapalat"/>
          <w:sz w:val="24"/>
          <w:szCs w:val="24"/>
          <w:lang w:val="hy-AM"/>
        </w:rPr>
        <w:t>12</w:t>
      </w:r>
      <w:r w:rsidRPr="00C0318A">
        <w:rPr>
          <w:rFonts w:ascii="GHEA Grapalat" w:hAnsi="GHEA Grapalat"/>
          <w:sz w:val="24"/>
          <w:szCs w:val="24"/>
          <w:lang w:val="hy-AM"/>
        </w:rPr>
        <w:t xml:space="preserve">-ը՝ ընդհանուր բնույթի: </w:t>
      </w:r>
      <w:r>
        <w:rPr>
          <w:rFonts w:ascii="GHEA Grapalat" w:hAnsi="GHEA Grapalat"/>
          <w:sz w:val="24"/>
          <w:szCs w:val="24"/>
          <w:lang w:val="hy-AM"/>
        </w:rPr>
        <w:t xml:space="preserve">342 դիմումներից </w:t>
      </w:r>
      <w:r w:rsidRPr="001B0127">
        <w:rPr>
          <w:rFonts w:ascii="GHEA Grapalat" w:hAnsi="GHEA Grapalat"/>
          <w:sz w:val="24"/>
          <w:szCs w:val="24"/>
          <w:lang w:val="hy-AM"/>
        </w:rPr>
        <w:t>6-ը</w:t>
      </w:r>
      <w:r>
        <w:rPr>
          <w:rFonts w:ascii="GHEA Grapalat" w:hAnsi="GHEA Grapalat"/>
          <w:sz w:val="24"/>
          <w:szCs w:val="24"/>
          <w:lang w:val="hy-AM"/>
        </w:rPr>
        <w:t xml:space="preserve"> վերաբերում են</w:t>
      </w:r>
      <w:r w:rsidRPr="001B0127">
        <w:rPr>
          <w:rFonts w:ascii="GHEA Grapalat" w:hAnsi="GHEA Grapalat"/>
          <w:sz w:val="24"/>
          <w:szCs w:val="24"/>
          <w:lang w:val="hy-AM"/>
        </w:rPr>
        <w:t xml:space="preserve"> նախնական մասնագիտական (արհեստագործական)</w:t>
      </w:r>
      <w:r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հաստատություններին,</w:t>
      </w:r>
      <w:r w:rsidRPr="001B012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C0318A">
        <w:rPr>
          <w:rFonts w:ascii="GHEA Grapalat" w:hAnsi="GHEA Grapalat"/>
          <w:sz w:val="24"/>
          <w:szCs w:val="24"/>
          <w:lang w:val="hy-AM"/>
        </w:rPr>
        <w:t>-ը՝ միջին մասնագիտական կրթական ծրագրեր իրականացնող ուսումնական հաստատությունների</w:t>
      </w:r>
      <w:r>
        <w:rPr>
          <w:rFonts w:ascii="GHEA Grapalat" w:hAnsi="GHEA Grapalat"/>
          <w:sz w:val="24"/>
          <w:szCs w:val="24"/>
          <w:lang w:val="hy-AM"/>
        </w:rPr>
        <w:t>ն, 24</w:t>
      </w:r>
      <w:r w:rsidRPr="003A7772">
        <w:rPr>
          <w:rFonts w:ascii="GHEA Grapalat" w:hAnsi="GHEA Grapalat"/>
          <w:sz w:val="24"/>
          <w:szCs w:val="24"/>
          <w:lang w:val="hy-AM"/>
        </w:rPr>
        <w:t>-</w:t>
      </w:r>
      <w:r w:rsidRPr="00441F32">
        <w:rPr>
          <w:rFonts w:ascii="GHEA Grapalat" w:hAnsi="GHEA Grapalat"/>
          <w:sz w:val="24"/>
          <w:szCs w:val="24"/>
          <w:lang w:val="hy-AM"/>
        </w:rPr>
        <w:t>ը</w:t>
      </w:r>
      <w:r w:rsidRPr="00C0318A">
        <w:rPr>
          <w:rFonts w:ascii="GHEA Grapalat" w:hAnsi="GHEA Grapalat"/>
          <w:sz w:val="24"/>
          <w:szCs w:val="24"/>
          <w:lang w:val="hy-AM"/>
        </w:rPr>
        <w:t>՝ նախադպրոցական ուսումնական հաստատությունների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C0318A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296</w:t>
      </w:r>
      <w:r w:rsidRPr="00C0318A">
        <w:rPr>
          <w:rFonts w:ascii="GHEA Grapalat" w:hAnsi="GHEA Grapalat"/>
          <w:sz w:val="24"/>
          <w:szCs w:val="24"/>
          <w:lang w:val="hy-AM"/>
        </w:rPr>
        <w:t>-ը` դպրոցների</w:t>
      </w:r>
      <w:r>
        <w:rPr>
          <w:rFonts w:ascii="GHEA Grapalat" w:hAnsi="GHEA Grapalat"/>
          <w:sz w:val="24"/>
          <w:szCs w:val="24"/>
          <w:lang w:val="hy-AM"/>
        </w:rPr>
        <w:t>ն:</w:t>
      </w:r>
    </w:p>
    <w:p w:rsidR="00505CAB" w:rsidRDefault="00505CAB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BC671A">
        <w:rPr>
          <w:rFonts w:ascii="GHEA Grapalat" w:hAnsi="GHEA Grapalat"/>
          <w:sz w:val="24"/>
          <w:szCs w:val="24"/>
          <w:lang w:val="hy-AM"/>
        </w:rPr>
        <w:t>Ամենամեծ թվով դիմումները Երևան քաղաքից են (</w:t>
      </w:r>
      <w:r>
        <w:rPr>
          <w:rFonts w:ascii="GHEA Grapalat" w:hAnsi="GHEA Grapalat"/>
          <w:sz w:val="24"/>
          <w:szCs w:val="24"/>
          <w:lang w:val="hy-AM"/>
        </w:rPr>
        <w:t xml:space="preserve">124-ը՝ </w:t>
      </w:r>
      <w:r w:rsidRPr="00BC671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354-ից </w:t>
      </w:r>
      <w:r w:rsidRPr="00AF6B7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AF6B75">
        <w:rPr>
          <w:rFonts w:ascii="GHEA Grapalat" w:hAnsi="GHEA Grapalat"/>
          <w:sz w:val="24"/>
          <w:szCs w:val="24"/>
          <w:lang w:val="hy-AM"/>
        </w:rPr>
        <w:t>5%))</w:t>
      </w:r>
      <w:r w:rsidRPr="00BC671A">
        <w:rPr>
          <w:rFonts w:ascii="GHEA Grapalat" w:hAnsi="GHEA Grapalat"/>
          <w:sz w:val="24"/>
          <w:szCs w:val="24"/>
          <w:lang w:val="hy-AM"/>
        </w:rPr>
        <w:t xml:space="preserve">: Բողոքների թվով 2-րդ տեղում </w:t>
      </w:r>
      <w:r>
        <w:rPr>
          <w:rFonts w:ascii="GHEA Grapalat" w:hAnsi="GHEA Grapalat"/>
          <w:sz w:val="24"/>
          <w:szCs w:val="24"/>
          <w:lang w:val="hy-AM"/>
        </w:rPr>
        <w:t xml:space="preserve">ՀՀ Լոռու մարզն է՝ 35 դիմում, երրորդ տեղում են </w:t>
      </w:r>
      <w:r w:rsidRPr="00BC671A">
        <w:rPr>
          <w:rFonts w:ascii="GHEA Grapalat" w:hAnsi="GHEA Grapalat"/>
          <w:sz w:val="24"/>
          <w:szCs w:val="24"/>
          <w:lang w:val="hy-AM"/>
        </w:rPr>
        <w:t xml:space="preserve">ՀՀ Արարատի և ՀՀ </w:t>
      </w:r>
      <w:r>
        <w:rPr>
          <w:rFonts w:ascii="GHEA Grapalat" w:hAnsi="GHEA Grapalat"/>
          <w:sz w:val="24"/>
          <w:szCs w:val="24"/>
          <w:lang w:val="hy-AM"/>
        </w:rPr>
        <w:t>Արմավիրի մարզերը՝ 34-ական</w:t>
      </w:r>
      <w:r w:rsidRPr="00BC671A">
        <w:rPr>
          <w:rFonts w:ascii="GHEA Grapalat" w:hAnsi="GHEA Grapalat"/>
          <w:sz w:val="24"/>
          <w:szCs w:val="24"/>
          <w:lang w:val="hy-AM"/>
        </w:rPr>
        <w:t>: Ամենաքիչ թվով դիմումները ՀՀ Վայոց ձորի մարզից են</w:t>
      </w:r>
      <w:r w:rsidRPr="00AF6B75">
        <w:rPr>
          <w:rFonts w:ascii="GHEA Grapalat" w:hAnsi="GHEA Grapalat"/>
          <w:sz w:val="24"/>
          <w:szCs w:val="24"/>
          <w:lang w:val="hy-AM"/>
        </w:rPr>
        <w:t xml:space="preserve">` 9 </w:t>
      </w:r>
      <w:r>
        <w:rPr>
          <w:rFonts w:ascii="GHEA Grapalat" w:hAnsi="GHEA Grapalat"/>
          <w:sz w:val="24"/>
          <w:szCs w:val="24"/>
          <w:lang w:val="hy-AM"/>
        </w:rPr>
        <w:t xml:space="preserve">դիմում </w:t>
      </w:r>
      <w:r w:rsidRPr="00AF6B75">
        <w:rPr>
          <w:rFonts w:ascii="GHEA Grapalat" w:hAnsi="GHEA Grapalat"/>
          <w:sz w:val="24"/>
          <w:szCs w:val="24"/>
          <w:lang w:val="hy-AM"/>
        </w:rPr>
        <w:t>(3%)</w:t>
      </w:r>
      <w:r w:rsidRPr="00BC671A">
        <w:rPr>
          <w:rFonts w:ascii="GHEA Grapalat" w:hAnsi="GHEA Grapalat"/>
          <w:sz w:val="24"/>
          <w:szCs w:val="24"/>
          <w:lang w:val="hy-AM"/>
        </w:rPr>
        <w:t>:</w:t>
      </w:r>
    </w:p>
    <w:p w:rsidR="00505CAB" w:rsidRDefault="00505CAB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8063D">
        <w:rPr>
          <w:rFonts w:ascii="GHEA Grapalat" w:hAnsi="GHEA Grapalat"/>
          <w:sz w:val="24"/>
          <w:szCs w:val="24"/>
          <w:lang w:val="hy-AM"/>
        </w:rPr>
        <w:t>2018 թվականին իրականացված դիմում-բողոքների ուսումնասիրությունների արդյունքում 59 ուսումնական հաստատությունների լիազոր մարմիններ ուղարկվել են իրականացված ուսումնասիրությունների արդյունքները` համապատասխան միջոցներ ձեռնարկելու և արդյունքների մասին ԿՏՄ տեղյակ պահ</w:t>
      </w:r>
      <w:r>
        <w:rPr>
          <w:rFonts w:ascii="GHEA Grapalat" w:hAnsi="GHEA Grapalat"/>
          <w:sz w:val="24"/>
          <w:szCs w:val="24"/>
          <w:lang w:val="hy-AM"/>
        </w:rPr>
        <w:t xml:space="preserve">ելու առաջարկով: </w:t>
      </w:r>
    </w:p>
    <w:p w:rsidR="00505CAB" w:rsidRPr="00BD310E" w:rsidRDefault="00505CAB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58063D">
        <w:rPr>
          <w:rFonts w:ascii="GHEA Grapalat" w:hAnsi="GHEA Grapalat"/>
          <w:sz w:val="24"/>
          <w:szCs w:val="24"/>
          <w:lang w:val="hy-AM"/>
        </w:rPr>
        <w:t>րձագանքե</w:t>
      </w:r>
      <w:r>
        <w:rPr>
          <w:rFonts w:ascii="GHEA Grapalat" w:hAnsi="GHEA Grapalat"/>
          <w:sz w:val="24"/>
          <w:szCs w:val="24"/>
          <w:lang w:val="hy-AM"/>
        </w:rPr>
        <w:t xml:space="preserve">ր չեն ստացվել ՀՀ Տավուշի մարզի Նոյեմբերյանի ավագ, </w:t>
      </w:r>
      <w:r w:rsidR="0063391D" w:rsidRPr="0063391D">
        <w:rPr>
          <w:rFonts w:ascii="GHEA Grapalat" w:hAnsi="GHEA Grapalat"/>
          <w:sz w:val="24"/>
          <w:szCs w:val="24"/>
          <w:lang w:val="hy-AM"/>
        </w:rPr>
        <w:t xml:space="preserve">ՀՀ Շիրակի մարզի Գյումրու թիվ 37 ավագ, ՀՀ Լոռու մարզի Վանաձորի թիվ 11 ավագ, Երևանի տեսողության խանգարումներ ունեցող երեխաների թիվ 14 հատուկ, </w:t>
      </w:r>
      <w:r>
        <w:rPr>
          <w:rFonts w:ascii="GHEA Grapalat" w:hAnsi="GHEA Grapalat"/>
          <w:sz w:val="24"/>
          <w:szCs w:val="24"/>
          <w:lang w:val="hy-AM"/>
        </w:rPr>
        <w:t>ՀՀ Արարատի մարզի Այնթապի թիվ 1 հիմնական, ՀՀ Լոռու մարզի Պուշկինոյի միջնակարգ, ՀՀ Կոտայքի մարզի Ջրվեժի միջնակարգ դպրոցների և ՀՀ Արարատի մարզի Նորաշենի «Արևիկ» մանկապարտեզի լիազոր մարմիններից:</w:t>
      </w:r>
    </w:p>
    <w:p w:rsidR="00505CAB" w:rsidRDefault="00505CAB" w:rsidP="006F0C9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571B">
        <w:rPr>
          <w:rFonts w:ascii="GHEA Grapalat" w:hAnsi="GHEA Grapalat"/>
          <w:sz w:val="24"/>
          <w:szCs w:val="24"/>
          <w:lang w:val="hy-AM"/>
        </w:rPr>
        <w:t>2</w:t>
      </w:r>
      <w:r w:rsidR="00F93DC7" w:rsidRPr="00F93DC7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 դեպքում ձեռնարկված միջոցառումներն այսպիսին են.</w:t>
      </w:r>
    </w:p>
    <w:tbl>
      <w:tblPr>
        <w:tblW w:w="10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4435"/>
        <w:gridCol w:w="5453"/>
      </w:tblGrid>
      <w:tr w:rsidR="00505CAB" w:rsidRPr="008C1198" w:rsidTr="00F93DC7">
        <w:trPr>
          <w:trHeight w:val="144"/>
          <w:jc w:val="center"/>
        </w:trPr>
        <w:tc>
          <w:tcPr>
            <w:tcW w:w="625" w:type="dxa"/>
            <w:shd w:val="clear" w:color="auto" w:fill="DEEAF6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</w:rPr>
              <w:t>NN</w:t>
            </w:r>
          </w:p>
        </w:tc>
        <w:tc>
          <w:tcPr>
            <w:tcW w:w="4435" w:type="dxa"/>
            <w:shd w:val="clear" w:color="auto" w:fill="DEEAF6"/>
            <w:vAlign w:val="center"/>
          </w:tcPr>
          <w:p w:rsidR="00505CAB" w:rsidRPr="008C1198" w:rsidRDefault="00505CAB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</w:rPr>
              <w:t>Ուսումնական հաստատության անվանումը</w:t>
            </w:r>
          </w:p>
        </w:tc>
        <w:tc>
          <w:tcPr>
            <w:tcW w:w="5453" w:type="dxa"/>
            <w:shd w:val="clear" w:color="auto" w:fill="DEEAF6"/>
            <w:vAlign w:val="center"/>
          </w:tcPr>
          <w:p w:rsidR="00505CAB" w:rsidRPr="00AD296F" w:rsidRDefault="00505CAB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D29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Լիազոր մարմնի կողմից ձեռնարկված միջոցառումներ</w:t>
            </w:r>
          </w:p>
        </w:tc>
      </w:tr>
      <w:tr w:rsidR="00505CAB" w:rsidRPr="00290D83" w:rsidTr="00F93DC7">
        <w:trPr>
          <w:trHeight w:val="593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tabs>
                <w:tab w:val="left" w:pos="188"/>
              </w:tabs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Երևանի Ռ. Մելիքյանի անվան երաժշտական պետական քոլեջ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296F">
              <w:rPr>
                <w:rFonts w:ascii="GHEA Grapalat" w:hAnsi="GHEA Grapalat"/>
                <w:sz w:val="20"/>
                <w:szCs w:val="20"/>
                <w:lang w:val="hy-AM"/>
              </w:rPr>
              <w:t xml:space="preserve">Տնօրենը,   ուսումնական գծով փոխտնօրենը ազատվել են զբաղեցրած պաշտոնից: 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Արարատի մարզի Դալարի մ/դ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296F">
              <w:rPr>
                <w:rFonts w:ascii="GHEA Grapalat" w:hAnsi="GHEA Grapalat"/>
                <w:sz w:val="20"/>
                <w:szCs w:val="20"/>
                <w:lang w:val="hy-AM"/>
              </w:rPr>
              <w:t>Տնօրենն  ազատվել է զբաղեցրած պաշտոնից: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</w:rPr>
              <w:t>Երևանի հ. 120 մանկապարտեզ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</w:pPr>
            <w:r w:rsidRPr="00AD296F">
              <w:rPr>
                <w:rFonts w:ascii="GHEA Grapalat" w:hAnsi="GHEA Grapalat"/>
                <w:sz w:val="20"/>
                <w:szCs w:val="20"/>
                <w:lang w:val="hy-AM"/>
              </w:rPr>
              <w:t>Տնօրենն  ազատվել է զբաղեցրած պաշտոնից: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1969FE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Արարատի մարզի Եղեգնավանի մ/դ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</w:pP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Տ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նօրեն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ի ն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 xml:space="preserve">կատմամբ  կիրառվել 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 xml:space="preserve">է 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կարգապահական   տույժ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՝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 xml:space="preserve"> «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Խ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իստ նկատողություն»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: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 xml:space="preserve">   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1969FE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F93DC7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93DC7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Լոռու մարզի Լեռնավանի մ/դ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F93DC7" w:rsidRDefault="00505CAB" w:rsidP="00B04DC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</w:pP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Տ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նօրեն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ի ն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 xml:space="preserve">կատմամբ  կիրառվել 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 xml:space="preserve">է 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կարգապահական   տույժ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՝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 xml:space="preserve"> «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Խ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իստ նկատողություն»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: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 xml:space="preserve">   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F93DC7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93DC7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Գեղարքունիքի մարզի Արծվանիստի մ/դ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F93DC7" w:rsidRDefault="00505CAB" w:rsidP="00B04DC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</w:pP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Տ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նօրենի նկատմամբ կիրառվել է կարգապահական տույժ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՝ «Ն</w:t>
            </w:r>
            <w:r w:rsidRPr="00F93DC7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կատողություն»: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Լոռու մարզի Սարչապետի մ/</w:t>
            </w:r>
            <w:r w:rsidRPr="008C11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</w:pP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Տ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նօրեն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ի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 xml:space="preserve"> 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ն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կատմամբ կիրառվել է կարգապահական տույժ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՝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 xml:space="preserve"> «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Ն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կատողություն»: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Երևանի Տ. Շևչենկոյի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անվան </w:t>
            </w: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հ.  42 ա/դ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af-ZA"/>
              </w:rPr>
            </w:pP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  <w:t>Տ</w:t>
            </w: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af-ZA"/>
              </w:rPr>
              <w:t>նօրենի նկատմամբ կիրառվել է կարգապահական տույժՙ</w:t>
            </w: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  <w:t xml:space="preserve"> «Ն</w:t>
            </w: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af-ZA"/>
              </w:rPr>
              <w:t>կատողություն»:</w:t>
            </w:r>
          </w:p>
        </w:tc>
      </w:tr>
      <w:tr w:rsidR="00505CAB" w:rsidRPr="008C1198" w:rsidTr="00F93DC7">
        <w:trPr>
          <w:trHeight w:val="425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Արմավիրի մարզի Արմավիրի հ.10 հ/դ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</w:pP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  <w:t>Տնօրենը նախազգուշացվել է:</w:t>
            </w:r>
          </w:p>
        </w:tc>
      </w:tr>
      <w:tr w:rsidR="00505CAB" w:rsidRPr="008C1198" w:rsidTr="00F93DC7">
        <w:trPr>
          <w:trHeight w:val="416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Արմավիրի մարզի Շահումյանի մ/դ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</w:pP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  <w:t>Տնօրենը նախազգուշացվել է: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Արագածոտնի մարզի Օհանավանի մ/դ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</w:pP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Հոգեբանը համապատասխան որակավորում չունենալու պատճառով  ազատվել է զբաղեցրած պաշտոնից: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Տավուշի մարզի Դեբեդավանի մ/դ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ind w:left="-18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D296F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>Ուսուցչի  օգնական</w:t>
            </w:r>
            <w:r w:rsidRPr="00AD296F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ն</w:t>
            </w:r>
            <w:r w:rsidRPr="00AD296F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այլևս</w:t>
            </w:r>
            <w:r w:rsidRPr="00AD296F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 դասաժամեր  չի  պարապում: 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Արագածոտնի մարզի Կոշի մ/դ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</w:pP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  <w:t>Ո</w:t>
            </w: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af-ZA"/>
              </w:rPr>
              <w:t>ւսուցչուհու նկատմամբ կիրառվել է կարգապահական տույժ</w:t>
            </w: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505CAB" w:rsidRPr="008C1198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Լոռու մարզի Դսեղ գյուղի մանկապարտեզ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eastAsia="hy-AM" w:bidi="hy-AM"/>
              </w:rPr>
              <w:t>Մ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անկ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eastAsia="hy-AM" w:bidi="hy-AM"/>
              </w:rPr>
              <w:t>ա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պա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eastAsia="hy-AM" w:bidi="hy-AM"/>
              </w:rPr>
              <w:t>րտեզ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ը վերագործարկվել է: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Գեղարքունիքի մարզի Կարմիրգյուղի մանկապարտեզ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</w:pP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Ո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ւսումնասիրության արդյունքում 7 մանկավարժական աշխատողներ համապատասխան որակավորում չունենալու պատճառով ազատվել են զբաղեցրած պաշտոններից: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Գեղարքունիքի մարզի Գեղհովիտի մանկապարտեզ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</w:pP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Ո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ւսումնասիրության արդյունքում 4 դաստիարակներ համապատասխան որակավորում չունենալու պատճառով ա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զ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af-ZA" w:eastAsia="hy-AM" w:bidi="hy-AM"/>
              </w:rPr>
              <w:t>ատվել են աշխատանքից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>: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Լոռու մարզի Վանաձորի թիվ 4 մանկապարտեզ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D296F">
              <w:rPr>
                <w:rFonts w:ascii="GHEA Grapalat" w:hAnsi="GHEA Grapalat" w:cs="Sylfaen"/>
                <w:sz w:val="20"/>
                <w:szCs w:val="20"/>
              </w:rPr>
              <w:t>Հանձնարարվել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կրթության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երիտասարդության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հարցերի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բաժնին՝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սահմանել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ավելի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խիստ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վերահսկողություն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մանկապարտեզում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բնականոն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աշխատանքային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մթնոլորտը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վերականգնելու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 w:cs="Sylfaen"/>
                <w:sz w:val="20"/>
                <w:szCs w:val="20"/>
              </w:rPr>
              <w:t>նպատակով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</w:p>
        </w:tc>
      </w:tr>
      <w:tr w:rsidR="00505CAB" w:rsidRPr="00290D83" w:rsidTr="00F93DC7">
        <w:trPr>
          <w:trHeight w:val="14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1969FE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Արմավիրի մարզի Արմավիրի հ. 8 մանկապարտեզ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</w:pP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 xml:space="preserve">Ուսումնասիրության արդյունքում </w:t>
            </w: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af-ZA"/>
              </w:rPr>
              <w:t>2 դաստիարակ</w:t>
            </w: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  <w:t>ներ</w:t>
            </w: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/>
                <w:color w:val="000000"/>
                <w:sz w:val="20"/>
                <w:szCs w:val="20"/>
                <w:lang w:val="hy-AM" w:eastAsia="hy-AM" w:bidi="hy-AM"/>
              </w:rPr>
              <w:t xml:space="preserve">համապատասխան որակավորում չունենալու պատճառով  </w:t>
            </w: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af-ZA"/>
              </w:rPr>
              <w:t>ազատվել են աշխատանքից</w:t>
            </w:r>
            <w:r w:rsidRPr="00AD296F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505CAB" w:rsidRPr="00290D83" w:rsidTr="00F93DC7">
        <w:trPr>
          <w:trHeight w:val="311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Լոռու մարզի Աթանի մ/դ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505CAB" w:rsidRPr="00AD296F" w:rsidRDefault="00505CAB" w:rsidP="00B04DC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D296F">
              <w:rPr>
                <w:rFonts w:ascii="GHEA Grapalat" w:hAnsi="GHEA Grapalat"/>
                <w:sz w:val="20"/>
                <w:szCs w:val="20"/>
              </w:rPr>
              <w:t>Ուսումնասիրությունների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/>
                <w:sz w:val="20"/>
                <w:szCs w:val="20"/>
              </w:rPr>
              <w:t>արդյունքում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/>
                <w:sz w:val="20"/>
                <w:szCs w:val="20"/>
              </w:rPr>
              <w:t>ոլորտը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/>
                <w:sz w:val="20"/>
                <w:szCs w:val="20"/>
              </w:rPr>
              <w:t>կարգավորող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/>
                <w:sz w:val="20"/>
                <w:szCs w:val="20"/>
              </w:rPr>
              <w:t>իրավական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/>
                <w:sz w:val="20"/>
                <w:szCs w:val="20"/>
              </w:rPr>
              <w:t>նորմերի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/>
                <w:sz w:val="20"/>
                <w:szCs w:val="20"/>
              </w:rPr>
              <w:t>խախտման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/>
                <w:sz w:val="20"/>
                <w:szCs w:val="20"/>
              </w:rPr>
              <w:t>դեպքեր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/>
                <w:sz w:val="20"/>
                <w:szCs w:val="20"/>
              </w:rPr>
              <w:t>չեն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D296F">
              <w:rPr>
                <w:rFonts w:ascii="GHEA Grapalat" w:hAnsi="GHEA Grapalat"/>
                <w:sz w:val="20"/>
                <w:szCs w:val="20"/>
              </w:rPr>
              <w:t>հայտնաբերվել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</w:tc>
      </w:tr>
      <w:tr w:rsidR="00505CAB" w:rsidRPr="00290D83" w:rsidTr="00F93DC7">
        <w:trPr>
          <w:trHeight w:val="311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505CAB" w:rsidRPr="008C1198" w:rsidRDefault="00505CAB" w:rsidP="00F93DC7">
            <w:pPr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05CAB" w:rsidRPr="008C1198" w:rsidRDefault="00505CAB" w:rsidP="00B04DC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C1198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Սյունիքի մարզի Կոռնիձորի մ/դ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9B4AE0" w:rsidRPr="00EC55B3" w:rsidRDefault="00505CAB" w:rsidP="00B04DC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D296F">
              <w:rPr>
                <w:rFonts w:ascii="GHEA Grapalat" w:hAnsi="GHEA Grapalat"/>
                <w:sz w:val="20"/>
                <w:szCs w:val="20"/>
                <w:lang w:val="hy-AM"/>
              </w:rPr>
              <w:t>Կոռնիձորի միջնակարգ դպրոցի տնօրենին զգուշացվել է, որ այսուհետ «Հանրակրթական ուսումնական հաստատության ուսուցչի թափուր տեղի համար մրցույթի օրինակելի կարգի» որևէ կետի խախտում արձանագրվելու դեպքում նրա նկատմամբ կկիրառվի կարգապահական տույժ</w:t>
            </w:r>
            <w:r w:rsidRPr="00AD296F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</w:tc>
      </w:tr>
    </w:tbl>
    <w:p w:rsidR="00505CAB" w:rsidRDefault="00505CAB" w:rsidP="00505CAB">
      <w:pPr>
        <w:spacing w:after="0"/>
        <w:ind w:left="-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05CAB" w:rsidRDefault="00505CAB" w:rsidP="00505CA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Մնացած դեպքերում լիազոր մարմիններից ստացված գրությունները հիմնականում նույնաբովանդակ են: </w:t>
      </w:r>
    </w:p>
    <w:p w:rsidR="00505CAB" w:rsidRDefault="00505CAB" w:rsidP="00505CAB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Ուսումնասիրությունների արդյունքում կազմված տեղեկանքները քննարկվել են լիազոր մարմինններում, հ</w:t>
      </w:r>
      <w:r w:rsidRPr="005E1D57">
        <w:rPr>
          <w:rFonts w:ascii="GHEA Grapalat" w:hAnsi="GHEA Grapalat" w:cs="Sylfaen"/>
          <w:sz w:val="24"/>
          <w:szCs w:val="24"/>
          <w:lang w:val="hy-AM"/>
        </w:rPr>
        <w:t xml:space="preserve">անձնարարվել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 w:rsidRPr="005E1D57">
        <w:rPr>
          <w:rFonts w:ascii="GHEA Grapalat" w:hAnsi="GHEA Grapalat" w:cs="Sylfaen"/>
          <w:sz w:val="24"/>
          <w:szCs w:val="24"/>
          <w:lang w:val="hy-AM"/>
        </w:rPr>
        <w:t xml:space="preserve"> հաստատությ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 w:rsidRPr="005E1D57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>ների</w:t>
      </w:r>
      <w:r w:rsidRPr="005E1D57">
        <w:rPr>
          <w:rFonts w:ascii="GHEA Grapalat" w:hAnsi="GHEA Grapalat" w:cs="Sylfaen"/>
          <w:sz w:val="24"/>
          <w:szCs w:val="24"/>
          <w:lang w:val="hy-AM"/>
        </w:rPr>
        <w:t xml:space="preserve"> տնօրեն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5E1D57">
        <w:rPr>
          <w:rFonts w:ascii="GHEA Grapalat" w:hAnsi="GHEA Grapalat" w:cs="Sylfaen"/>
          <w:sz w:val="24"/>
          <w:szCs w:val="24"/>
          <w:lang w:val="hy-AM"/>
        </w:rPr>
        <w:t>ին տեղեկանք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5E1D57">
        <w:rPr>
          <w:rFonts w:ascii="GHEA Grapalat" w:hAnsi="GHEA Grapalat" w:cs="Sylfaen"/>
          <w:sz w:val="24"/>
          <w:szCs w:val="24"/>
          <w:lang w:val="hy-AM"/>
        </w:rPr>
        <w:t>ում տեղ գտած թերություններն ու բացթողումները շտկել, զգուշացվել է զերծ մնալ խախտումներից:</w:t>
      </w:r>
    </w:p>
    <w:p w:rsidR="00505CAB" w:rsidRDefault="00505CAB" w:rsidP="00505CA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DF4D85">
        <w:rPr>
          <w:rFonts w:ascii="GHEA Grapalat" w:hAnsi="GHEA Grapalat"/>
          <w:sz w:val="24"/>
          <w:szCs w:val="24"/>
          <w:lang w:val="hy-AM"/>
        </w:rPr>
        <w:t xml:space="preserve">Դիմում բողոքների վերաբերյալ տեղեկատվությունը ըստ մարզերի, ժամանակահատվածների, բարձրացված հարցերի, ձեռնարկված միջոցառումների ներառված է ամփոփ հաշվետվությունում՝ </w:t>
      </w:r>
      <w:hyperlink r:id="rId17" w:history="1">
        <w:r w:rsidRPr="00DF4D85">
          <w:rPr>
            <w:rStyle w:val="Hyperlink"/>
            <w:rFonts w:ascii="GHEA Grapalat" w:hAnsi="GHEA Grapalat"/>
            <w:sz w:val="24"/>
            <w:szCs w:val="24"/>
            <w:lang w:val="hy-AM"/>
          </w:rPr>
          <w:t>2018 հաշվետվություն\Dimum_boxoqner_2018.doc</w:t>
        </w:r>
      </w:hyperlink>
      <w:r w:rsidRPr="00DF4D85">
        <w:rPr>
          <w:rFonts w:ascii="GHEA Grapalat" w:hAnsi="GHEA Grapalat"/>
          <w:sz w:val="24"/>
          <w:szCs w:val="24"/>
          <w:lang w:val="hy-AM"/>
        </w:rPr>
        <w:t xml:space="preserve">: Դիմում բողոքների վերաբերյալ հաշվետվությունը հրապարակվել է </w:t>
      </w:r>
      <w:r w:rsidRPr="00504187">
        <w:rPr>
          <w:rFonts w:ascii="GHEA Grapalat" w:hAnsi="GHEA Grapalat"/>
          <w:i/>
          <w:color w:val="4F81BD"/>
          <w:sz w:val="24"/>
          <w:szCs w:val="24"/>
          <w:u w:val="single"/>
          <w:lang w:val="af-ZA"/>
        </w:rPr>
        <w:t>eib.am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4164">
        <w:rPr>
          <w:rFonts w:ascii="GHEA Grapalat" w:hAnsi="GHEA Grapalat"/>
          <w:sz w:val="24"/>
          <w:szCs w:val="24"/>
          <w:lang w:val="af-ZA"/>
        </w:rPr>
        <w:t>կայքում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E61593" w:rsidRPr="00E61593" w:rsidRDefault="00E61593" w:rsidP="00E6159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61593">
        <w:rPr>
          <w:rFonts w:ascii="GHEA Grapalat" w:hAnsi="GHEA Grapalat"/>
          <w:sz w:val="24"/>
          <w:szCs w:val="24"/>
          <w:lang w:val="af-ZA"/>
        </w:rPr>
        <w:t>2018</w:t>
      </w:r>
      <w:r w:rsidRPr="00A467C2">
        <w:rPr>
          <w:rFonts w:ascii="GHEA Grapalat" w:hAnsi="GHEA Grapalat"/>
          <w:sz w:val="24"/>
          <w:szCs w:val="24"/>
        </w:rPr>
        <w:t>թ</w:t>
      </w:r>
      <w:r w:rsidRPr="00E61593">
        <w:rPr>
          <w:rFonts w:ascii="GHEA Grapalat" w:hAnsi="GHEA Grapalat"/>
          <w:sz w:val="24"/>
          <w:szCs w:val="24"/>
          <w:lang w:val="af-ZA"/>
        </w:rPr>
        <w:t>-</w:t>
      </w:r>
      <w:r w:rsidRPr="00A467C2">
        <w:rPr>
          <w:rFonts w:ascii="GHEA Grapalat" w:hAnsi="GHEA Grapalat"/>
          <w:sz w:val="24"/>
          <w:szCs w:val="24"/>
        </w:rPr>
        <w:t>ի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ընթացքում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որակի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ապահովման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բաժնի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կողմից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վերլուծության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է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ենթարկվել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տեսչական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մարմնի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ծառայողների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գործողություններին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և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467C2">
        <w:rPr>
          <w:rFonts w:ascii="GHEA Grapalat" w:hAnsi="GHEA Grapalat"/>
          <w:sz w:val="24"/>
          <w:szCs w:val="24"/>
        </w:rPr>
        <w:t>կամ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467C2">
        <w:rPr>
          <w:rFonts w:ascii="GHEA Grapalat" w:hAnsi="GHEA Grapalat"/>
          <w:sz w:val="24"/>
          <w:szCs w:val="24"/>
        </w:rPr>
        <w:t>անգործությանն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467C2">
        <w:rPr>
          <w:rFonts w:ascii="GHEA Grapalat" w:hAnsi="GHEA Grapalat"/>
          <w:sz w:val="24"/>
          <w:szCs w:val="24"/>
        </w:rPr>
        <w:t>ուղղված</w:t>
      </w:r>
      <w:r w:rsidRPr="00E61593">
        <w:rPr>
          <w:rFonts w:ascii="GHEA Grapalat" w:hAnsi="GHEA Grapalat"/>
          <w:sz w:val="24"/>
          <w:szCs w:val="24"/>
          <w:lang w:val="af-ZA"/>
        </w:rPr>
        <w:t xml:space="preserve"> 5  </w:t>
      </w:r>
      <w:r w:rsidRPr="00A467C2">
        <w:rPr>
          <w:rFonts w:ascii="GHEA Grapalat" w:hAnsi="GHEA Grapalat"/>
          <w:sz w:val="24"/>
          <w:szCs w:val="24"/>
        </w:rPr>
        <w:t>բողոք։</w:t>
      </w:r>
    </w:p>
    <w:p w:rsidR="00E61593" w:rsidRPr="00A467C2" w:rsidRDefault="00E61593" w:rsidP="00E61593">
      <w:pPr>
        <w:spacing w:after="0"/>
        <w:ind w:firstLine="567"/>
        <w:rPr>
          <w:rFonts w:ascii="GHEA Grapalat" w:hAnsi="GHEA Grapalat"/>
          <w:sz w:val="24"/>
          <w:szCs w:val="24"/>
        </w:rPr>
      </w:pPr>
      <w:r w:rsidRPr="00A467C2">
        <w:rPr>
          <w:rFonts w:ascii="GHEA Grapalat" w:hAnsi="GHEA Grapalat"/>
          <w:sz w:val="24"/>
          <w:szCs w:val="24"/>
        </w:rPr>
        <w:t>Դրանցից՝</w:t>
      </w:r>
    </w:p>
    <w:p w:rsidR="00E61593" w:rsidRPr="00A467C2" w:rsidRDefault="00E61593" w:rsidP="00E61593">
      <w:pPr>
        <w:numPr>
          <w:ilvl w:val="0"/>
          <w:numId w:val="16"/>
        </w:numPr>
        <w:spacing w:after="0"/>
        <w:ind w:left="0" w:firstLine="567"/>
        <w:rPr>
          <w:rFonts w:ascii="GHEA Grapalat" w:hAnsi="GHEA Grapalat"/>
          <w:sz w:val="24"/>
          <w:szCs w:val="24"/>
        </w:rPr>
      </w:pPr>
      <w:r w:rsidRPr="00A467C2">
        <w:rPr>
          <w:rFonts w:ascii="GHEA Grapalat" w:hAnsi="GHEA Grapalat"/>
          <w:sz w:val="24"/>
          <w:szCs w:val="24"/>
        </w:rPr>
        <w:lastRenderedPageBreak/>
        <w:t>2-ը կարճվել են՝ բավարար հիմքեր չլինելու պատճառով,</w:t>
      </w:r>
    </w:p>
    <w:p w:rsidR="00E61593" w:rsidRDefault="00E61593" w:rsidP="00E61593">
      <w:pPr>
        <w:numPr>
          <w:ilvl w:val="0"/>
          <w:numId w:val="16"/>
        </w:numPr>
        <w:spacing w:after="0"/>
        <w:ind w:left="0" w:firstLine="567"/>
        <w:rPr>
          <w:rFonts w:ascii="GHEA Grapalat" w:hAnsi="GHEA Grapalat"/>
          <w:sz w:val="24"/>
          <w:szCs w:val="24"/>
        </w:rPr>
      </w:pPr>
      <w:r w:rsidRPr="00A467C2">
        <w:rPr>
          <w:rFonts w:ascii="GHEA Grapalat" w:hAnsi="GHEA Grapalat"/>
          <w:sz w:val="24"/>
          <w:szCs w:val="24"/>
        </w:rPr>
        <w:t>1-ը կասեցվել է (քանի որ դիմումատուն դիմել էր նաև ոստիկանություն),</w:t>
      </w:r>
    </w:p>
    <w:p w:rsidR="00E61593" w:rsidRPr="00A467C2" w:rsidRDefault="00E61593" w:rsidP="00E61593">
      <w:pPr>
        <w:numPr>
          <w:ilvl w:val="0"/>
          <w:numId w:val="16"/>
        </w:numPr>
        <w:spacing w:after="0"/>
        <w:ind w:left="0" w:firstLine="567"/>
        <w:rPr>
          <w:rFonts w:ascii="GHEA Grapalat" w:hAnsi="GHEA Grapalat"/>
          <w:sz w:val="24"/>
          <w:szCs w:val="24"/>
        </w:rPr>
      </w:pPr>
      <w:r w:rsidRPr="00A467C2">
        <w:rPr>
          <w:rFonts w:ascii="GHEA Grapalat" w:hAnsi="GHEA Grapalat"/>
          <w:sz w:val="24"/>
          <w:szCs w:val="24"/>
        </w:rPr>
        <w:t>2-ի վերաբերյալ նշանակվել և անցկացվել են ծառայողական քննություններ, որոնց արդյունքում կազմված եզրակացությունների հիման վրա տեսչական մարմնի ղեկավարի հրամանով 6 ծառայողների նկատմամբ կիրառվել  է կարգապահական տույժ։</w:t>
      </w:r>
    </w:p>
    <w:p w:rsidR="00E61593" w:rsidRPr="00A467C2" w:rsidRDefault="00E61593" w:rsidP="00E61593">
      <w:pPr>
        <w:spacing w:after="0"/>
        <w:ind w:left="560"/>
        <w:rPr>
          <w:rFonts w:ascii="GHEA Grapalat" w:hAnsi="GHEA Grapalat"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10"/>
        <w:gridCol w:w="3827"/>
        <w:gridCol w:w="1843"/>
        <w:gridCol w:w="2409"/>
      </w:tblGrid>
      <w:tr w:rsidR="00E61593" w:rsidRPr="003A60B8" w:rsidTr="003D778B">
        <w:trPr>
          <w:trHeight w:val="708"/>
        </w:trPr>
        <w:tc>
          <w:tcPr>
            <w:tcW w:w="426" w:type="dxa"/>
            <w:shd w:val="clear" w:color="auto" w:fill="DEEAF6"/>
            <w:vAlign w:val="center"/>
          </w:tcPr>
          <w:p w:rsidR="00E61593" w:rsidRPr="009B4AE0" w:rsidRDefault="00E61593" w:rsidP="003D778B">
            <w:pPr>
              <w:spacing w:after="0" w:line="240" w:lineRule="auto"/>
              <w:ind w:firstLine="34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E61593" w:rsidRPr="009B4AE0" w:rsidRDefault="00E61593" w:rsidP="003D778B">
            <w:pPr>
              <w:spacing w:after="0" w:line="240" w:lineRule="auto"/>
              <w:ind w:firstLine="34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9B4AE0">
              <w:rPr>
                <w:rFonts w:ascii="GHEA Grapalat" w:hAnsi="GHEA Grapalat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E61593" w:rsidRPr="009B4AE0" w:rsidRDefault="00E61593" w:rsidP="003D778B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9B4AE0">
              <w:rPr>
                <w:rFonts w:ascii="GHEA Grapalat" w:hAnsi="GHEA Grapalat"/>
                <w:b/>
                <w:i/>
                <w:sz w:val="20"/>
                <w:szCs w:val="20"/>
              </w:rPr>
              <w:t>Բովանդակություն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E61593" w:rsidRPr="009B4AE0" w:rsidRDefault="00E61593" w:rsidP="003D778B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9B4AE0">
              <w:rPr>
                <w:rFonts w:ascii="GHEA Grapalat" w:hAnsi="GHEA Grapalat"/>
                <w:b/>
                <w:i/>
                <w:sz w:val="20"/>
                <w:szCs w:val="20"/>
              </w:rPr>
              <w:t>Ուսումնասիրության ընթացք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61593" w:rsidRPr="009B4AE0" w:rsidRDefault="00E61593" w:rsidP="003D778B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9B4AE0">
              <w:rPr>
                <w:rFonts w:ascii="GHEA Grapalat" w:hAnsi="GHEA Grapalat"/>
                <w:b/>
                <w:i/>
                <w:sz w:val="20"/>
                <w:szCs w:val="20"/>
              </w:rPr>
              <w:t>Որոշում</w:t>
            </w:r>
          </w:p>
        </w:tc>
        <w:tc>
          <w:tcPr>
            <w:tcW w:w="2409" w:type="dxa"/>
            <w:shd w:val="clear" w:color="auto" w:fill="DEEAF6"/>
            <w:vAlign w:val="center"/>
          </w:tcPr>
          <w:p w:rsidR="00E61593" w:rsidRPr="009B4AE0" w:rsidRDefault="00E61593" w:rsidP="003D778B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9B4AE0">
              <w:rPr>
                <w:rFonts w:ascii="GHEA Grapalat" w:hAnsi="GHEA Grapalat"/>
                <w:b/>
                <w:i/>
                <w:sz w:val="20"/>
                <w:szCs w:val="20"/>
              </w:rPr>
              <w:t>Առաջարկություն</w:t>
            </w:r>
          </w:p>
        </w:tc>
      </w:tr>
      <w:tr w:rsidR="00E61593" w:rsidRPr="003A60B8" w:rsidTr="003D778B">
        <w:trPr>
          <w:trHeight w:val="708"/>
        </w:trPr>
        <w:tc>
          <w:tcPr>
            <w:tcW w:w="426" w:type="dxa"/>
            <w:vAlign w:val="center"/>
          </w:tcPr>
          <w:p w:rsidR="00E61593" w:rsidRDefault="00E61593" w:rsidP="003D778B">
            <w:p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1.</w:t>
            </w:r>
          </w:p>
          <w:p w:rsidR="00E61593" w:rsidRPr="003A60B8" w:rsidRDefault="00E61593" w:rsidP="003D778B">
            <w:p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Իր բողոքում դիմումատուն նշել  է, որ տեսչական մարմնի ծառայողները գործել են իրենց լիազորությունների շրջանակներից դուրս։</w:t>
            </w:r>
          </w:p>
        </w:tc>
        <w:tc>
          <w:tcPr>
            <w:tcW w:w="3827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Հիմք ընդունելով, որ տեսչական մարմնի ծառայողների անօրինական գործողությունների վերաբերյալ ՀՀ ՔԿ Քանաքեռ-Զեյթուն վարչական շրջանի քննչական բաժնում հարուցվել է քրեական գործ՝ ՀՀ կրթության տեսչական մարմինը կասեցրել է բողոքի քննությունը մինչև քրեական գործի ավարտը։</w:t>
            </w:r>
          </w:p>
        </w:tc>
        <w:tc>
          <w:tcPr>
            <w:tcW w:w="1843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Գործի քննությունը կասեցված է։</w:t>
            </w:r>
          </w:p>
        </w:tc>
        <w:tc>
          <w:tcPr>
            <w:tcW w:w="2409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61593" w:rsidRPr="003A60B8" w:rsidTr="003D778B">
        <w:trPr>
          <w:trHeight w:val="708"/>
        </w:trPr>
        <w:tc>
          <w:tcPr>
            <w:tcW w:w="426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contextualSpacing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Իր բողոքում դիմումատուն նշել  է, որ ՀՀ կրթության տեսչական մարմնի ծառայողների գրած պատասխանը իր գրությանը զուրկ է որևէ հիմնավորումից և չի համապատասխանում իրականությանը։</w:t>
            </w:r>
          </w:p>
        </w:tc>
        <w:tc>
          <w:tcPr>
            <w:tcW w:w="3827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Բողոքի հիման վրա որակի ապահովման բաժինն իրականացրել է ուսումնասիրություն, որի արդյունքում կազմված եզրակացության հիման վրա տեսչական մարմնի ղեկավարը նշանակել է ծառայողական քննություն։</w:t>
            </w:r>
          </w:p>
        </w:tc>
        <w:tc>
          <w:tcPr>
            <w:tcW w:w="1843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 xml:space="preserve">Ծառայողական քննության արդյունքում տեսչական մարմնի համապատասխան ծառայողների նկատմամբ կիրառվել է կարգապահական տույժ։ </w:t>
            </w:r>
          </w:p>
        </w:tc>
        <w:tc>
          <w:tcPr>
            <w:tcW w:w="2409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61593" w:rsidRPr="003A60B8" w:rsidTr="003D778B">
        <w:trPr>
          <w:trHeight w:val="70"/>
        </w:trPr>
        <w:tc>
          <w:tcPr>
            <w:tcW w:w="426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contextualSpacing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Իր բողոքում դիմումատուն նշել  է, որ տեսչական մարմնի ծառայողներն ուղղորդված քննություն են անցկացրել։</w:t>
            </w:r>
          </w:p>
        </w:tc>
        <w:tc>
          <w:tcPr>
            <w:tcW w:w="3827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Բողոքի հիման վրա որակի ապահովման բաժինն իրականացրել է ուսումնասիրություն, որի արդյունքում կազմված եզրակացության հիման վրա տեսչական մարմնի ղեկավարը նշանակել է ծառայողական քննություն։</w:t>
            </w:r>
          </w:p>
        </w:tc>
        <w:tc>
          <w:tcPr>
            <w:tcW w:w="1843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Ծառայողական քննության արդյունքում տեսչական մարմնի համապատասխան ծառայողների նկատմամբ կիրառվել է կարգապահական տույժ։</w:t>
            </w:r>
          </w:p>
        </w:tc>
        <w:tc>
          <w:tcPr>
            <w:tcW w:w="2409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61593" w:rsidRPr="003A60B8" w:rsidTr="003D778B">
        <w:trPr>
          <w:trHeight w:val="708"/>
        </w:trPr>
        <w:tc>
          <w:tcPr>
            <w:tcW w:w="426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contextualSpacing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Իր բողոքում դիմումատուն նշել  է, որ տեսչական մարմնի ծառայողը բանավոր հանձնարարականներ է տվել տնօրենին իրեն աշխատանքից ազատելու վերաբերյալ։</w:t>
            </w:r>
          </w:p>
        </w:tc>
        <w:tc>
          <w:tcPr>
            <w:tcW w:w="3827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Որակի ապահովման բաժինն իրականացրել է ուսումնասիրություն, որի ընթացքում պարզվել է, որ չկան բավարար հիմքեր՝ պնդելու, որ տեսչական մարմնի ծառայողը վերազանցել է իր իրավունքները։</w:t>
            </w:r>
          </w:p>
        </w:tc>
        <w:tc>
          <w:tcPr>
            <w:tcW w:w="1843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Գործը կարճվել է՝ բավարար հիմքեր չլինելու պատճառով։</w:t>
            </w:r>
          </w:p>
        </w:tc>
        <w:tc>
          <w:tcPr>
            <w:tcW w:w="2409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</w:tr>
      <w:tr w:rsidR="00E61593" w:rsidRPr="003A60B8" w:rsidTr="003D778B">
        <w:trPr>
          <w:trHeight w:val="708"/>
        </w:trPr>
        <w:tc>
          <w:tcPr>
            <w:tcW w:w="426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contextualSpacing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Cambria Math" w:hAnsi="Cambria Math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 xml:space="preserve">Իր բողոքում դիմումատուն նշել  է, որ ուսումնասիրություն </w:t>
            </w:r>
            <w:r w:rsidRPr="003A60B8">
              <w:rPr>
                <w:rFonts w:ascii="GHEA Grapalat" w:hAnsi="GHEA Grapalat"/>
                <w:i/>
                <w:sz w:val="20"/>
                <w:szCs w:val="20"/>
              </w:rPr>
              <w:lastRenderedPageBreak/>
              <w:t>իրականացնելիս տեսչական մարմնի ծառայողները խախտել են ուսումնասիրության ընթացակարգը և թույլ են տվել մի շարք էթիկական սխալներ։</w:t>
            </w:r>
          </w:p>
        </w:tc>
        <w:tc>
          <w:tcPr>
            <w:tcW w:w="3827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lastRenderedPageBreak/>
              <w:t xml:space="preserve">Նշված հարցերը վերաբերում են քաղաքացիական ծառայողների աշխատանքի էթիկական կողմին։ </w:t>
            </w:r>
            <w:r w:rsidRPr="003A60B8">
              <w:rPr>
                <w:rFonts w:ascii="GHEA Grapalat" w:hAnsi="GHEA Grapalat"/>
                <w:i/>
                <w:sz w:val="20"/>
                <w:szCs w:val="20"/>
              </w:rPr>
              <w:lastRenderedPageBreak/>
              <w:t xml:space="preserve">Համաձայն 2018 թվականի մարտի 23-ի Քաղաքացիական ծառայության մասին օրենքի՝ քաղաքացիական ծառայողների վարքագծի կանոնների խախտումների կամ անհամապատասխանության հարցերը ենթակա են քննության քաղաքացիական ծառայողների էթիկայի հանձնաժողովի կողմից, որը դեռևս չի գործում։  </w:t>
            </w:r>
          </w:p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Ընթացակարգերին վերաբերող հարցերը դեռևս լուծված չեն տեսչական մարմնի կողմից։</w:t>
            </w:r>
          </w:p>
        </w:tc>
        <w:tc>
          <w:tcPr>
            <w:tcW w:w="1843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lastRenderedPageBreak/>
              <w:t>Գործը կարճվել է։</w:t>
            </w:r>
          </w:p>
        </w:tc>
        <w:tc>
          <w:tcPr>
            <w:tcW w:w="2409" w:type="dxa"/>
            <w:vAlign w:val="center"/>
          </w:tcPr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>Առաջարկություն՝</w:t>
            </w:r>
          </w:p>
          <w:p w:rsidR="00E61593" w:rsidRPr="003A60B8" w:rsidRDefault="00E61593" w:rsidP="003D778B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</w:rPr>
            </w:pPr>
            <w:r w:rsidRPr="003A60B8">
              <w:rPr>
                <w:rFonts w:ascii="GHEA Grapalat" w:hAnsi="GHEA Grapalat"/>
                <w:i/>
                <w:sz w:val="20"/>
                <w:szCs w:val="20"/>
              </w:rPr>
              <w:t xml:space="preserve">հաշվի առնելով սույն ուսումնասիրությունը՝ </w:t>
            </w:r>
            <w:r w:rsidRPr="003A60B8">
              <w:rPr>
                <w:rFonts w:ascii="GHEA Grapalat" w:hAnsi="GHEA Grapalat"/>
                <w:i/>
                <w:sz w:val="20"/>
                <w:szCs w:val="20"/>
              </w:rPr>
              <w:lastRenderedPageBreak/>
              <w:t>տեսչական մարմնին առաջարկվել է մշակել ուսումնասիրությունների իրականացման ընթացակարգ, որը հետայսու տեսչական մարմնի ծառայողներին թույլ կտա ապահովել միատեսակ ընթացակարգային գործելաոճ։</w:t>
            </w:r>
          </w:p>
        </w:tc>
      </w:tr>
    </w:tbl>
    <w:p w:rsidR="00E61593" w:rsidRDefault="00E61593" w:rsidP="00E6159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587058" w:rsidRDefault="00587058" w:rsidP="00505CA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307F59" w:rsidRPr="00B34157" w:rsidTr="00B34157">
        <w:tc>
          <w:tcPr>
            <w:tcW w:w="10989" w:type="dxa"/>
            <w:shd w:val="clear" w:color="auto" w:fill="C6D9F1"/>
          </w:tcPr>
          <w:p w:rsidR="00307F59" w:rsidRPr="004F75A6" w:rsidRDefault="00505CAB" w:rsidP="003A60B8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6</w:t>
            </w:r>
            <w:r w:rsidR="003A60B8" w:rsidRPr="004F75A6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.</w:t>
            </w:r>
            <w:r w:rsidR="008F038F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 xml:space="preserve"> </w:t>
            </w:r>
            <w:r w:rsidR="00307F59" w:rsidRPr="004F75A6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Կանխարգելիչ միջոցառումներ</w:t>
            </w:r>
          </w:p>
        </w:tc>
      </w:tr>
    </w:tbl>
    <w:p w:rsidR="00464FED" w:rsidRPr="005443C5" w:rsidRDefault="00760A5E" w:rsidP="005443C5">
      <w:pPr>
        <w:ind w:firstLine="709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/>
          <w:b/>
          <w:sz w:val="24"/>
          <w:szCs w:val="24"/>
        </w:rPr>
        <w:t>ԿՏՄ</w:t>
      </w:r>
      <w:r w:rsidR="005443C5" w:rsidRPr="00F1466A">
        <w:rPr>
          <w:rFonts w:ascii="GHEA Grapalat" w:hAnsi="GHEA Grapalat"/>
          <w:b/>
          <w:sz w:val="24"/>
          <w:szCs w:val="24"/>
          <w:lang w:val="hy-AM"/>
        </w:rPr>
        <w:t xml:space="preserve"> հանրակրթության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="005443C5" w:rsidRPr="00F1466A">
        <w:rPr>
          <w:rFonts w:ascii="GHEA Grapalat" w:hAnsi="GHEA Grapalat"/>
          <w:b/>
          <w:sz w:val="24"/>
          <w:szCs w:val="24"/>
        </w:rPr>
        <w:t>նախնական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443C5" w:rsidRPr="00F1466A">
        <w:rPr>
          <w:rFonts w:ascii="GHEA Grapalat" w:hAnsi="GHEA Grapalat"/>
          <w:b/>
          <w:sz w:val="24"/>
          <w:szCs w:val="24"/>
        </w:rPr>
        <w:t>և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443C5" w:rsidRPr="00F1466A">
        <w:rPr>
          <w:rFonts w:ascii="GHEA Grapalat" w:hAnsi="GHEA Grapalat"/>
          <w:b/>
          <w:sz w:val="24"/>
          <w:szCs w:val="24"/>
        </w:rPr>
        <w:t>միջին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443C5" w:rsidRPr="00F1466A">
        <w:rPr>
          <w:rFonts w:ascii="GHEA Grapalat" w:hAnsi="GHEA Grapalat"/>
          <w:b/>
          <w:sz w:val="24"/>
          <w:szCs w:val="24"/>
        </w:rPr>
        <w:t>մասնագիտական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443C5" w:rsidRPr="00F1466A">
        <w:rPr>
          <w:rFonts w:ascii="GHEA Grapalat" w:hAnsi="GHEA Grapalat"/>
          <w:b/>
          <w:sz w:val="24"/>
          <w:szCs w:val="24"/>
          <w:lang w:val="hy-AM"/>
        </w:rPr>
        <w:t>կրթության</w:t>
      </w:r>
      <w:r w:rsidRPr="00760A5E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="005443C5" w:rsidRPr="00F146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60A5E">
        <w:rPr>
          <w:rFonts w:ascii="GHEA Grapalat" w:hAnsi="GHEA Grapalat" w:cs="Sylfaen"/>
          <w:b/>
          <w:sz w:val="24"/>
          <w:szCs w:val="24"/>
        </w:rPr>
        <w:t>փաստաթղթաշրջանառության</w:t>
      </w:r>
      <w:r w:rsidRPr="00760A5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60A5E">
        <w:rPr>
          <w:rFonts w:ascii="GHEA Grapalat" w:hAnsi="GHEA Grapalat" w:cs="Sylfaen"/>
          <w:b/>
          <w:sz w:val="24"/>
          <w:szCs w:val="24"/>
        </w:rPr>
        <w:t>և</w:t>
      </w:r>
      <w:r w:rsidRPr="00760A5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60A5E">
        <w:rPr>
          <w:rFonts w:ascii="GHEA Grapalat" w:hAnsi="GHEA Grapalat" w:cs="Sylfaen"/>
          <w:b/>
          <w:sz w:val="24"/>
          <w:szCs w:val="24"/>
        </w:rPr>
        <w:t>իրավական</w:t>
      </w:r>
      <w:r w:rsidRPr="00760A5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60A5E">
        <w:rPr>
          <w:rFonts w:ascii="GHEA Grapalat" w:hAnsi="GHEA Grapalat" w:cs="Sylfaen"/>
          <w:b/>
          <w:sz w:val="24"/>
          <w:szCs w:val="24"/>
        </w:rPr>
        <w:t>աջակցության</w:t>
      </w:r>
      <w:r w:rsidRPr="00F146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443C5" w:rsidRPr="00F1466A">
        <w:rPr>
          <w:rFonts w:ascii="GHEA Grapalat" w:hAnsi="GHEA Grapalat"/>
          <w:b/>
          <w:sz w:val="24"/>
          <w:szCs w:val="24"/>
          <w:lang w:val="hy-AM"/>
        </w:rPr>
        <w:t>վարչությ</w:t>
      </w:r>
      <w:r w:rsidR="005443C5">
        <w:rPr>
          <w:rFonts w:ascii="GHEA Grapalat" w:hAnsi="GHEA Grapalat"/>
          <w:b/>
          <w:sz w:val="24"/>
          <w:szCs w:val="24"/>
        </w:rPr>
        <w:t>ուն</w:t>
      </w:r>
      <w:r w:rsidR="005443C5" w:rsidRPr="00F1466A">
        <w:rPr>
          <w:rFonts w:ascii="GHEA Grapalat" w:hAnsi="GHEA Grapalat"/>
          <w:b/>
          <w:sz w:val="24"/>
          <w:szCs w:val="24"/>
          <w:lang w:val="hy-AM"/>
        </w:rPr>
        <w:t>ն</w:t>
      </w:r>
      <w:r w:rsidR="005443C5">
        <w:rPr>
          <w:rFonts w:ascii="GHEA Grapalat" w:hAnsi="GHEA Grapalat"/>
          <w:b/>
          <w:sz w:val="24"/>
          <w:szCs w:val="24"/>
        </w:rPr>
        <w:t>երի</w:t>
      </w:r>
      <w:r w:rsidR="001969FE">
        <w:rPr>
          <w:rFonts w:ascii="GHEA Grapalat" w:hAnsi="GHEA Grapalat"/>
          <w:b/>
          <w:sz w:val="24"/>
          <w:szCs w:val="24"/>
        </w:rPr>
        <w:t xml:space="preserve"> </w:t>
      </w:r>
      <w:r w:rsidR="005443C5">
        <w:rPr>
          <w:rFonts w:ascii="GHEA Grapalat" w:hAnsi="GHEA Grapalat"/>
          <w:b/>
          <w:sz w:val="24"/>
          <w:szCs w:val="24"/>
        </w:rPr>
        <w:t>կողմից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443C5">
        <w:rPr>
          <w:rFonts w:ascii="GHEA Grapalat" w:hAnsi="GHEA Grapalat"/>
          <w:b/>
          <w:sz w:val="24"/>
          <w:szCs w:val="24"/>
        </w:rPr>
        <w:t>իրականացվող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E4B1B">
        <w:rPr>
          <w:rFonts w:ascii="GHEA Grapalat" w:hAnsi="GHEA Grapalat"/>
          <w:b/>
          <w:sz w:val="24"/>
          <w:szCs w:val="24"/>
          <w:lang w:val="af-ZA"/>
        </w:rPr>
        <w:t>կանխարգելիչ</w:t>
      </w:r>
      <w:r w:rsidR="005443C5">
        <w:rPr>
          <w:rFonts w:ascii="GHEA Grapalat" w:hAnsi="GHEA Grapalat"/>
          <w:b/>
          <w:sz w:val="24"/>
          <w:szCs w:val="24"/>
          <w:lang w:val="af-ZA"/>
        </w:rPr>
        <w:t xml:space="preserve"> միջոցառումներ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5443C5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443C5" w:rsidRPr="00587058" w:rsidRDefault="005443C5" w:rsidP="00B34157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  <w:t>Հիմքը՝</w:t>
            </w:r>
          </w:p>
        </w:tc>
      </w:tr>
    </w:tbl>
    <w:p w:rsidR="00464FED" w:rsidRDefault="00587058" w:rsidP="006F0C96">
      <w:pPr>
        <w:spacing w:after="0"/>
        <w:ind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 խորհրդի 2018 թվականի հուլիսի 3-ի N 07-02-01 որոշմամբ հաստատված տեսչական մարմնի 2018 թվականի գործունեության </w:t>
      </w:r>
      <w:r w:rsidR="00C83617">
        <w:rPr>
          <w:rFonts w:ascii="GHEA Grapalat" w:hAnsi="GHEA Grapalat" w:cs="Sylfaen"/>
          <w:sz w:val="24"/>
          <w:szCs w:val="24"/>
          <w:lang w:val="af-ZA"/>
        </w:rPr>
        <w:t xml:space="preserve">միջոցառումների 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>ծրագրի</w:t>
      </w:r>
      <w:r w:rsidR="00C83617">
        <w:rPr>
          <w:rFonts w:ascii="GHEA Grapalat" w:hAnsi="GHEA Grapalat" w:cs="Sylfaen"/>
          <w:sz w:val="24"/>
          <w:szCs w:val="24"/>
          <w:lang w:val="af-ZA"/>
        </w:rPr>
        <w:t xml:space="preserve"> 24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-րդ </w:t>
      </w:r>
      <w:r w:rsidR="005443C5" w:rsidRPr="006F1F5C">
        <w:rPr>
          <w:rFonts w:ascii="GHEA Grapalat" w:hAnsi="GHEA Grapalat" w:cs="Sylfaen"/>
          <w:sz w:val="24"/>
          <w:szCs w:val="24"/>
          <w:lang w:val="pt-BR"/>
        </w:rPr>
        <w:t>կետ</w:t>
      </w:r>
      <w:r w:rsidR="005443C5">
        <w:rPr>
          <w:rFonts w:ascii="GHEA Grapalat" w:hAnsi="GHEA Grapalat" w:cs="Sylfaen"/>
          <w:sz w:val="24"/>
          <w:szCs w:val="24"/>
          <w:lang w:val="pt-BR"/>
        </w:rPr>
        <w:t>ը</w:t>
      </w:r>
      <w:r w:rsidR="00C83617">
        <w:rPr>
          <w:rFonts w:ascii="GHEA Grapalat" w:hAnsi="GHEA Grapalat" w:cs="Sylfaen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C83617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83617" w:rsidRPr="00587058" w:rsidRDefault="00C83617" w:rsidP="00B34157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Նպատակը՝</w:t>
            </w:r>
          </w:p>
        </w:tc>
      </w:tr>
    </w:tbl>
    <w:p w:rsidR="00C83617" w:rsidRPr="00C83617" w:rsidRDefault="00C83617" w:rsidP="006F0C96">
      <w:pPr>
        <w:spacing w:after="0"/>
        <w:ind w:right="-44" w:firstLine="567"/>
        <w:rPr>
          <w:rFonts w:ascii="GHEA Grapalat" w:hAnsi="GHEA Grapalat"/>
          <w:sz w:val="24"/>
          <w:szCs w:val="24"/>
          <w:lang w:val="af-ZA"/>
        </w:rPr>
      </w:pPr>
      <w:r w:rsidRPr="00C83617">
        <w:rPr>
          <w:rFonts w:ascii="GHEA Grapalat" w:hAnsi="GHEA Grapalat"/>
          <w:sz w:val="24"/>
          <w:szCs w:val="24"/>
          <w:lang w:val="af-ZA"/>
        </w:rPr>
        <w:t>«</w:t>
      </w:r>
      <w:r w:rsidRPr="00C83617">
        <w:rPr>
          <w:rFonts w:ascii="GHEA Grapalat" w:hAnsi="GHEA Grapalat"/>
          <w:sz w:val="24"/>
          <w:szCs w:val="24"/>
        </w:rPr>
        <w:t>Տեսչական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մարմինների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մասին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83617">
        <w:rPr>
          <w:rFonts w:ascii="GHEA Grapalat" w:hAnsi="GHEA Grapalat"/>
          <w:sz w:val="24"/>
          <w:szCs w:val="24"/>
        </w:rPr>
        <w:t>ՀՀ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օրենքի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C83617">
        <w:rPr>
          <w:rFonts w:ascii="GHEA Grapalat" w:hAnsi="GHEA Grapalat"/>
          <w:sz w:val="24"/>
          <w:szCs w:val="24"/>
        </w:rPr>
        <w:t>րդ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հոդվածի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պահանջների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կատարում</w:t>
      </w:r>
      <w:r w:rsidRPr="00C83617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C83617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83617" w:rsidRPr="00B34157" w:rsidRDefault="00C83617" w:rsidP="00B34157">
            <w:pPr>
              <w:spacing w:after="0"/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</w:pPr>
            <w:r w:rsidRPr="00B34157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  <w:t>Ձեռնարկված միջոցառումները՝</w:t>
            </w:r>
          </w:p>
        </w:tc>
      </w:tr>
    </w:tbl>
    <w:p w:rsidR="00464FED" w:rsidRDefault="00464FED" w:rsidP="0073345C">
      <w:pPr>
        <w:spacing w:after="0"/>
        <w:ind w:firstLine="709"/>
        <w:rPr>
          <w:rFonts w:ascii="GHEA Grapalat" w:hAnsi="GHEA Grapalat"/>
          <w:b/>
          <w:noProof/>
          <w:color w:val="000000"/>
          <w:lang w:val="af-ZA" w:eastAsia="ru-RU"/>
        </w:rPr>
      </w:pPr>
    </w:p>
    <w:p w:rsidR="00816CDC" w:rsidRDefault="00505CAB" w:rsidP="0073345C">
      <w:pPr>
        <w:spacing w:after="0"/>
        <w:ind w:firstLine="709"/>
        <w:rPr>
          <w:rFonts w:ascii="GHEA Grapalat" w:hAnsi="GHEA Grapalat"/>
          <w:b/>
          <w:i/>
          <w:noProof/>
          <w:color w:val="000000"/>
          <w:lang w:val="af-ZA" w:eastAsia="ru-RU"/>
        </w:rPr>
      </w:pPr>
      <w:r>
        <w:rPr>
          <w:rFonts w:ascii="GHEA Grapalat" w:hAnsi="GHEA Grapalat"/>
          <w:b/>
          <w:i/>
          <w:noProof/>
          <w:color w:val="000000"/>
          <w:lang w:val="af-ZA" w:eastAsia="ru-RU"/>
        </w:rPr>
        <w:t>6</w:t>
      </w:r>
      <w:r w:rsidR="00760A5E">
        <w:rPr>
          <w:rFonts w:ascii="GHEA Grapalat" w:hAnsi="GHEA Grapalat"/>
          <w:b/>
          <w:i/>
          <w:noProof/>
          <w:color w:val="000000"/>
          <w:lang w:val="af-ZA" w:eastAsia="ru-RU"/>
        </w:rPr>
        <w:t>.1.</w:t>
      </w:r>
      <w:r w:rsidR="00816CDC" w:rsidRPr="00816CDC">
        <w:rPr>
          <w:rFonts w:ascii="GHEA Grapalat" w:hAnsi="GHEA Grapalat"/>
          <w:b/>
          <w:i/>
          <w:noProof/>
          <w:color w:val="000000"/>
          <w:lang w:val="af-ZA" w:eastAsia="ru-RU"/>
        </w:rPr>
        <w:t>Հանրակրթության վարչություն</w:t>
      </w:r>
    </w:p>
    <w:p w:rsidR="009B4AE0" w:rsidRPr="00816CDC" w:rsidRDefault="009B4AE0" w:rsidP="0073345C">
      <w:pPr>
        <w:spacing w:after="0"/>
        <w:ind w:firstLine="709"/>
        <w:rPr>
          <w:rFonts w:ascii="GHEA Grapalat" w:hAnsi="GHEA Grapalat"/>
          <w:b/>
          <w:i/>
          <w:noProof/>
          <w:color w:val="000000"/>
          <w:lang w:val="af-ZA" w:eastAsia="ru-RU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2410"/>
        <w:gridCol w:w="2869"/>
      </w:tblGrid>
      <w:tr w:rsidR="00FF13EE" w:rsidRPr="00290D83" w:rsidTr="00FD7CBB">
        <w:trPr>
          <w:jc w:val="center"/>
        </w:trPr>
        <w:tc>
          <w:tcPr>
            <w:tcW w:w="10632" w:type="dxa"/>
            <w:gridSpan w:val="4"/>
            <w:shd w:val="clear" w:color="auto" w:fill="DEEAF6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ԿՏՄ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հանրակրթության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վարչության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կողմից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իրականացված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խորհրդատվական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միջոցառումներ</w:t>
            </w:r>
          </w:p>
        </w:tc>
      </w:tr>
      <w:tr w:rsidR="00FF13EE" w:rsidRPr="00BD077A" w:rsidTr="00FD7CBB">
        <w:trPr>
          <w:trHeight w:val="634"/>
          <w:jc w:val="center"/>
        </w:trPr>
        <w:tc>
          <w:tcPr>
            <w:tcW w:w="3794" w:type="dxa"/>
            <w:shd w:val="clear" w:color="auto" w:fill="DEEAF6"/>
            <w:vAlign w:val="center"/>
          </w:tcPr>
          <w:p w:rsidR="00FF13EE" w:rsidRPr="00BD077A" w:rsidRDefault="00FF13EE" w:rsidP="006F0C96">
            <w:pPr>
              <w:tabs>
                <w:tab w:val="left" w:pos="819"/>
                <w:tab w:val="center" w:pos="4677"/>
                <w:tab w:val="right" w:pos="9355"/>
              </w:tabs>
              <w:spacing w:after="0"/>
              <w:ind w:left="572" w:hanging="572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  <w:t xml:space="preserve">Մասնակիցները 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  <w:t>ժամկետները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Բարձրացվող</w:t>
            </w:r>
            <w:r w:rsidR="00D51EC3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հարցերը</w:t>
            </w:r>
          </w:p>
        </w:tc>
        <w:tc>
          <w:tcPr>
            <w:tcW w:w="2869" w:type="dxa"/>
            <w:shd w:val="clear" w:color="auto" w:fill="DEEAF6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Իրավական</w:t>
            </w:r>
            <w:r w:rsidR="00D51EC3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ակտերը</w:t>
            </w:r>
          </w:p>
        </w:tc>
      </w:tr>
      <w:tr w:rsidR="00FF13EE" w:rsidRPr="00BD077A" w:rsidTr="009B4AE0">
        <w:trPr>
          <w:trHeight w:val="826"/>
          <w:jc w:val="center"/>
        </w:trPr>
        <w:tc>
          <w:tcPr>
            <w:tcW w:w="3794" w:type="dxa"/>
            <w:vMerge w:val="restart"/>
            <w:vAlign w:val="center"/>
          </w:tcPr>
          <w:p w:rsidR="00FF13EE" w:rsidRPr="00BD077A" w:rsidRDefault="00FF13EE" w:rsidP="00142D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ՀՀ Վայոց ձորի մարզպետի տեղակալ, ԿՄՍ վարչություն,</w:t>
            </w:r>
            <w:r w:rsidR="00142D58" w:rsidRPr="00A6012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մարզպետարանի ենթակայության ուսումնական հաստատությունների թվով 45 տնօրեն, </w:t>
            </w:r>
            <w:r w:rsidR="00142D58" w:rsidRP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ԿՏՄ ղեկավար,</w:t>
            </w:r>
            <w:r w:rsid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2D58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2D58" w:rsidRP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ԿՏՄ</w:t>
            </w:r>
            <w:r w:rsidR="00142D58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անրակրթության վարչության պետ, գլխավոր մասնագետ</w:t>
            </w:r>
          </w:p>
        </w:tc>
        <w:tc>
          <w:tcPr>
            <w:tcW w:w="1559" w:type="dxa"/>
            <w:vMerge w:val="restart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14.08.2018թ.</w:t>
            </w:r>
          </w:p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27.09.2018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թ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Ուսումնական գործընթացի կազմակերպում</w:t>
            </w:r>
          </w:p>
        </w:tc>
        <w:tc>
          <w:tcPr>
            <w:tcW w:w="2869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Օրինակելի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ուսումնական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պլան</w:t>
            </w:r>
          </w:p>
        </w:tc>
      </w:tr>
      <w:tr w:rsidR="00FF13EE" w:rsidRPr="00BD077A" w:rsidTr="009B4AE0">
        <w:trPr>
          <w:trHeight w:val="682"/>
          <w:jc w:val="center"/>
        </w:trPr>
        <w:tc>
          <w:tcPr>
            <w:tcW w:w="3794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Ուսուցչի</w:t>
            </w:r>
            <w:r w:rsidR="00E61593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մրցույթ</w:t>
            </w:r>
          </w:p>
        </w:tc>
        <w:tc>
          <w:tcPr>
            <w:tcW w:w="2869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ՀՀ ԿԳ նախարարի հրամանով հաստատված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  <w:t>N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396-Ն կարգ</w:t>
            </w:r>
          </w:p>
        </w:tc>
      </w:tr>
      <w:tr w:rsidR="00FF13EE" w:rsidRPr="00BD077A" w:rsidTr="009B4AE0">
        <w:trPr>
          <w:trHeight w:val="505"/>
          <w:jc w:val="center"/>
        </w:trPr>
        <w:tc>
          <w:tcPr>
            <w:tcW w:w="3794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Մանկավարժական աշխատողների ընդունելություն</w:t>
            </w:r>
          </w:p>
        </w:tc>
        <w:tc>
          <w:tcPr>
            <w:tcW w:w="2869" w:type="dxa"/>
            <w:vMerge w:val="restart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ՀՀ կառավարության N1391-Ն որոշում</w:t>
            </w:r>
          </w:p>
        </w:tc>
      </w:tr>
      <w:tr w:rsidR="00FF13EE" w:rsidRPr="00BD077A" w:rsidTr="009B4AE0">
        <w:trPr>
          <w:trHeight w:val="312"/>
          <w:jc w:val="center"/>
        </w:trPr>
        <w:tc>
          <w:tcPr>
            <w:tcW w:w="3794" w:type="dxa"/>
            <w:vMerge w:val="restart"/>
            <w:vAlign w:val="center"/>
          </w:tcPr>
          <w:p w:rsidR="00FF13EE" w:rsidRPr="00BD077A" w:rsidRDefault="00FF13EE" w:rsidP="00142D58">
            <w:pPr>
              <w:tabs>
                <w:tab w:val="center" w:pos="4677"/>
                <w:tab w:val="right" w:pos="9355"/>
              </w:tabs>
              <w:spacing w:after="0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ՀՀ Կոտայքի մարզպետ, մարզպետի տեղակալ, ԿՄՍ վարչություն, մարզպետարանի ենթակայության ուսումնական հաստատությունների թվով 90 տնօրեն,  </w:t>
            </w:r>
            <w:r w:rsidR="00142D58" w:rsidRP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ԿՏՄ ղեկավար,</w:t>
            </w:r>
            <w:r w:rsid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2D58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2D58" w:rsidRP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ԿՏՄ</w:t>
            </w:r>
            <w:r w:rsidR="00142D58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հ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անրակրթության վարչության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պետ, գլխավոր մասնագետ</w:t>
            </w:r>
          </w:p>
        </w:tc>
        <w:tc>
          <w:tcPr>
            <w:tcW w:w="1559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F13EE" w:rsidRPr="00BD077A" w:rsidTr="009B4AE0">
        <w:trPr>
          <w:trHeight w:val="761"/>
          <w:jc w:val="center"/>
        </w:trPr>
        <w:tc>
          <w:tcPr>
            <w:tcW w:w="3794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Սովորողների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ընդունելություն</w:t>
            </w:r>
          </w:p>
        </w:tc>
        <w:tc>
          <w:tcPr>
            <w:tcW w:w="2869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ՀՀ ԿԳ նախարարի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հրամանով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հաստատված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  <w:t>N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1640-Ն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կարգ</w:t>
            </w:r>
          </w:p>
        </w:tc>
      </w:tr>
      <w:tr w:rsidR="00FF13EE" w:rsidRPr="00BD077A" w:rsidTr="009B4AE0">
        <w:trPr>
          <w:trHeight w:val="816"/>
          <w:jc w:val="center"/>
        </w:trPr>
        <w:tc>
          <w:tcPr>
            <w:tcW w:w="3794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Խորհրդի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ձևավորում</w:t>
            </w:r>
          </w:p>
        </w:tc>
        <w:tc>
          <w:tcPr>
            <w:tcW w:w="2869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ՀՀ ԿԳ նախարարի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հրամանով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հաստատված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  <w:t>N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113-Ն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կարգ</w:t>
            </w:r>
          </w:p>
        </w:tc>
      </w:tr>
      <w:tr w:rsidR="00FF13EE" w:rsidRPr="00BD077A" w:rsidTr="009B4AE0">
        <w:trPr>
          <w:trHeight w:val="355"/>
          <w:jc w:val="center"/>
        </w:trPr>
        <w:tc>
          <w:tcPr>
            <w:tcW w:w="3794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Տնօրենի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ընտրություն</w:t>
            </w:r>
          </w:p>
        </w:tc>
        <w:tc>
          <w:tcPr>
            <w:tcW w:w="2869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ՀՀ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կառավարության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N319-Ն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որոշում</w:t>
            </w:r>
          </w:p>
        </w:tc>
      </w:tr>
      <w:tr w:rsidR="00FF13EE" w:rsidRPr="00BD077A" w:rsidTr="009B4AE0">
        <w:trPr>
          <w:trHeight w:val="282"/>
          <w:jc w:val="center"/>
        </w:trPr>
        <w:tc>
          <w:tcPr>
            <w:tcW w:w="3794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Այլ</w:t>
            </w:r>
            <w:r w:rsidR="00BD077A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հարցեր</w:t>
            </w:r>
          </w:p>
        </w:tc>
        <w:tc>
          <w:tcPr>
            <w:tcW w:w="2869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D077A" w:rsidRPr="00BD077A" w:rsidTr="009B4AE0">
        <w:trPr>
          <w:trHeight w:val="566"/>
          <w:jc w:val="center"/>
        </w:trPr>
        <w:tc>
          <w:tcPr>
            <w:tcW w:w="3794" w:type="dxa"/>
            <w:vMerge w:val="restart"/>
            <w:vAlign w:val="center"/>
          </w:tcPr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ՀՀ Տավուշի մարզի Իջևանի քաղաքապետ, կրթության բաժնի աշխատակիցներ և թվով 3 մանկապարտեզների տնօրեններ, ՀՀ Լոռու մարզի Ստեփանավանի քաղաքապետ, կրթության պատասխանատուներ, թվով 5 մանկապարտեզների տնօրեններ, Հանրակրթության վարչության պետ, գլխավոր մասնագետ</w:t>
            </w:r>
          </w:p>
          <w:p w:rsidR="00FF0CFB" w:rsidRDefault="00BD077A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ՀՀ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Արարատի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մարզի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Մասիսի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քաղաքապետի տեղակալ, կրթության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բաժնի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աշխատակիցներ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թվով 6 մանկապարտեզների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տնօրեններ, ՀՀ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Արմավիրի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մարզի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Մեծամորի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քաղաքապետ, կրթության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պատասխանատուներ, թվով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մանկապարտեզների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տնօրեններ, </w:t>
            </w:r>
            <w:r w:rsidR="00142D58" w:rsidRP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ԿՏՄ</w:t>
            </w:r>
            <w:r w:rsidR="00142D58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անրակրթության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վարչության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պետ, գլխավոր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մասնագետ</w:t>
            </w:r>
          </w:p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Երևանի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քաղաքապետարանի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հանրակրթության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վարչության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պետ, Աջափնյակ և Դավթաշեն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վարչական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շրջանների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կրթության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բաժնի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աշխատակիցներ, թվով 21 մանկապարտեզի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տնօրեններ, Հանրակրթության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վարչության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պետ, գլխավոր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մասնագետ</w:t>
            </w:r>
          </w:p>
        </w:tc>
        <w:tc>
          <w:tcPr>
            <w:tcW w:w="1559" w:type="dxa"/>
            <w:vMerge w:val="restart"/>
            <w:vAlign w:val="center"/>
          </w:tcPr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06.09.2018թ.</w:t>
            </w:r>
          </w:p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02.11.2018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թ.</w:t>
            </w:r>
          </w:p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F0CFB" w:rsidRDefault="00FF0CFB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25.07.2018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թ.</w:t>
            </w:r>
          </w:p>
        </w:tc>
        <w:tc>
          <w:tcPr>
            <w:tcW w:w="2410" w:type="dxa"/>
            <w:vAlign w:val="center"/>
          </w:tcPr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Մանկապարտեզների մանկավարժական աշխատողների ընդունելություն</w:t>
            </w:r>
          </w:p>
        </w:tc>
        <w:tc>
          <w:tcPr>
            <w:tcW w:w="2869" w:type="dxa"/>
            <w:vMerge w:val="restart"/>
            <w:vAlign w:val="center"/>
          </w:tcPr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ՀՀ կրթության և գիտության նախարարի` </w:t>
            </w:r>
            <w:r w:rsidRPr="00BD077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26.04.</w:t>
            </w:r>
            <w:r w:rsidRPr="00BD077A">
              <w:rPr>
                <w:rFonts w:ascii="GHEA Grapalat" w:hAnsi="GHEA Grapalat" w:cs="Sylfaen"/>
                <w:b/>
                <w:i/>
                <w:sz w:val="20"/>
                <w:szCs w:val="20"/>
              </w:rPr>
              <w:t>2011թ</w:t>
            </w:r>
            <w:r w:rsidRPr="00BD077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</w:t>
            </w:r>
            <w:r w:rsidRPr="00BD077A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r w:rsidRPr="00BD077A">
              <w:rPr>
                <w:rFonts w:ascii="GHEA Grapalat" w:hAnsi="GHEA Grapalat"/>
                <w:b/>
                <w:i/>
                <w:sz w:val="20"/>
                <w:szCs w:val="20"/>
              </w:rPr>
              <w:t>N 416-</w:t>
            </w:r>
            <w:r w:rsidRPr="00BD077A">
              <w:rPr>
                <w:rFonts w:ascii="GHEA Grapalat" w:hAnsi="GHEA Grapalat" w:cs="Sylfaen"/>
                <w:b/>
                <w:i/>
                <w:sz w:val="20"/>
                <w:szCs w:val="20"/>
              </w:rPr>
              <w:t>Ն հրամանով հաստատված</w:t>
            </w:r>
            <w:r w:rsidRPr="00BD077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«</w:t>
            </w:r>
            <w:r w:rsidRPr="00BD077A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Հայաստանի</w:t>
            </w:r>
            <w:r w:rsidRPr="00BD077A">
              <w:rPr>
                <w:rStyle w:val="Strong"/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BD077A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Հանրապետության</w:t>
            </w:r>
            <w:r w:rsidRPr="00BD077A">
              <w:rPr>
                <w:rStyle w:val="Strong"/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BD077A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նախադպրոցական</w:t>
            </w:r>
            <w:r w:rsidRPr="00BD077A">
              <w:rPr>
                <w:rStyle w:val="Strong"/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BD077A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ուսումնական</w:t>
            </w:r>
            <w:r w:rsidRPr="00BD077A">
              <w:rPr>
                <w:rStyle w:val="Strong"/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BD077A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հաստատությունների</w:t>
            </w:r>
            <w:r w:rsidRPr="00BD077A">
              <w:rPr>
                <w:rStyle w:val="Strong"/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BD077A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ղեկավար</w:t>
            </w:r>
            <w:r w:rsidRPr="00BD077A">
              <w:rPr>
                <w:rStyle w:val="Strong"/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BD077A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BD077A">
              <w:rPr>
                <w:rStyle w:val="Strong"/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BD077A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մանկավարժական</w:t>
            </w:r>
            <w:r w:rsidRPr="00BD077A">
              <w:rPr>
                <w:rStyle w:val="Strong"/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BD077A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կազմի</w:t>
            </w:r>
            <w:r w:rsidRPr="00BD077A">
              <w:rPr>
                <w:rStyle w:val="Strong"/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BD077A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տարիֆաորակավորման</w:t>
            </w:r>
            <w:r w:rsidRPr="00BD077A">
              <w:rPr>
                <w:rStyle w:val="Strong"/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BD077A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բնութագրեր</w:t>
            </w:r>
            <w:r w:rsidRPr="00BD077A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</w:p>
        </w:tc>
      </w:tr>
      <w:tr w:rsidR="00BD077A" w:rsidRPr="00BD077A" w:rsidTr="009B4AE0">
        <w:trPr>
          <w:trHeight w:val="389"/>
          <w:jc w:val="center"/>
        </w:trPr>
        <w:tc>
          <w:tcPr>
            <w:tcW w:w="3794" w:type="dxa"/>
            <w:vMerge/>
            <w:vAlign w:val="center"/>
          </w:tcPr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0CFB" w:rsidRDefault="00FF0CFB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Տնօրենի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նշանակում</w:t>
            </w:r>
          </w:p>
        </w:tc>
        <w:tc>
          <w:tcPr>
            <w:tcW w:w="2869" w:type="dxa"/>
            <w:vMerge/>
            <w:vAlign w:val="center"/>
          </w:tcPr>
          <w:p w:rsidR="00BD077A" w:rsidRPr="00BD077A" w:rsidRDefault="00BD077A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F13EE" w:rsidRPr="00BD077A" w:rsidTr="009B4AE0">
        <w:trPr>
          <w:trHeight w:val="505"/>
          <w:jc w:val="center"/>
        </w:trPr>
        <w:tc>
          <w:tcPr>
            <w:tcW w:w="3794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Խմբերի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խտություն, Հաստիքների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տրամադրում</w:t>
            </w:r>
          </w:p>
        </w:tc>
        <w:tc>
          <w:tcPr>
            <w:tcW w:w="2869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ՀՀ ԿԳ նախարարի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հրամանով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հաստատված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  <w:t>N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29-Ն</w:t>
            </w:r>
          </w:p>
        </w:tc>
      </w:tr>
      <w:tr w:rsidR="00FF13EE" w:rsidRPr="00BD077A" w:rsidTr="009B4AE0">
        <w:trPr>
          <w:trHeight w:val="872"/>
          <w:jc w:val="center"/>
        </w:trPr>
        <w:tc>
          <w:tcPr>
            <w:tcW w:w="3794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Սաների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շարժ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մատյանի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վարում</w:t>
            </w:r>
          </w:p>
        </w:tc>
        <w:tc>
          <w:tcPr>
            <w:tcW w:w="2869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ՀՀ ԿԳ նախարարի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հրամանով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հաստատված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  <w:t>N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870-Ն</w:t>
            </w:r>
          </w:p>
        </w:tc>
      </w:tr>
      <w:tr w:rsidR="00FF13EE" w:rsidRPr="00BD077A" w:rsidTr="009B4AE0">
        <w:trPr>
          <w:trHeight w:val="673"/>
          <w:jc w:val="center"/>
        </w:trPr>
        <w:tc>
          <w:tcPr>
            <w:tcW w:w="3794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Չափորոշչի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ապահովում</w:t>
            </w:r>
          </w:p>
        </w:tc>
        <w:tc>
          <w:tcPr>
            <w:tcW w:w="2869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ՀՀ ԿԳ նախարարի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հրամանով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հաստատված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  <w:t>N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257-Ն</w:t>
            </w:r>
          </w:p>
        </w:tc>
      </w:tr>
      <w:tr w:rsidR="00FF13EE" w:rsidRPr="00BD077A" w:rsidTr="009B4AE0">
        <w:trPr>
          <w:trHeight w:val="1315"/>
          <w:jc w:val="center"/>
        </w:trPr>
        <w:tc>
          <w:tcPr>
            <w:tcW w:w="3794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Այլ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հարցեր</w:t>
            </w:r>
          </w:p>
        </w:tc>
        <w:tc>
          <w:tcPr>
            <w:tcW w:w="2869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F13EE" w:rsidRPr="00BD077A" w:rsidTr="009B4AE0">
        <w:trPr>
          <w:trHeight w:val="1674"/>
          <w:jc w:val="center"/>
        </w:trPr>
        <w:tc>
          <w:tcPr>
            <w:tcW w:w="3794" w:type="dxa"/>
            <w:vAlign w:val="center"/>
          </w:tcPr>
          <w:p w:rsidR="00FF13EE" w:rsidRPr="00BD077A" w:rsidRDefault="00FF13EE" w:rsidP="00142D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ՀՀ Շիրակի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մարզի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Գյումրու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ավագ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դպրոցների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ծնողական և աշակերտական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խոր</w:t>
            </w:r>
            <w:r w:rsidRPr="00057E5C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հուրդներ</w:t>
            </w:r>
            <w:r w:rsidR="00FF0CFB" w:rsidRPr="00057E5C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ներ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կայացուցիչներ, </w:t>
            </w:r>
            <w:r w:rsidR="00142D58" w:rsidRP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ԿՏՄ ղեկավար,</w:t>
            </w:r>
            <w:r w:rsid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2D58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2D58" w:rsidRP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ԿՏՄ</w:t>
            </w:r>
            <w:r w:rsidR="00142D58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2D58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անրակրթության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վարչության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պետ, գլխավոր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մասնագետ</w:t>
            </w:r>
          </w:p>
        </w:tc>
        <w:tc>
          <w:tcPr>
            <w:tcW w:w="1559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30.10.2018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թ.</w:t>
            </w:r>
          </w:p>
        </w:tc>
        <w:tc>
          <w:tcPr>
            <w:tcW w:w="2410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Ծնողական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խորհրդի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լիազորություններ</w:t>
            </w:r>
          </w:p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Աշակերտական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խորհրդի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լիազորություններ</w:t>
            </w:r>
          </w:p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Ուսումնական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գործընթաց</w:t>
            </w:r>
          </w:p>
        </w:tc>
        <w:tc>
          <w:tcPr>
            <w:tcW w:w="2869" w:type="dxa"/>
            <w:vAlign w:val="center"/>
          </w:tcPr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F13EE" w:rsidRPr="00BD077A" w:rsidRDefault="00FF13EE" w:rsidP="006F0C96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Դպրոցի</w:t>
            </w:r>
            <w:r w:rsidR="00FF0CFB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կանոնադրություն</w:t>
            </w:r>
          </w:p>
        </w:tc>
      </w:tr>
    </w:tbl>
    <w:p w:rsidR="00D51EC3" w:rsidRDefault="00D51EC3" w:rsidP="008167A6">
      <w:pPr>
        <w:spacing w:after="0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</w:p>
    <w:p w:rsidR="008167A6" w:rsidRPr="00816CDC" w:rsidRDefault="008167A6" w:rsidP="008167A6">
      <w:pPr>
        <w:spacing w:after="0"/>
        <w:ind w:firstLine="709"/>
        <w:jc w:val="both"/>
        <w:rPr>
          <w:rFonts w:ascii="GHEA Grapalat" w:hAnsi="GHEA Grapalat"/>
          <w:b/>
          <w:noProof/>
          <w:color w:val="000000"/>
          <w:lang w:eastAsia="ru-RU"/>
        </w:rPr>
      </w:pPr>
      <w:r w:rsidRPr="008E37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Հանրակրթության վարչության աշխատակիցները հաշվետու ժամանակաշրջանում տրամադրել են մեթոդական աջակցություն տնտեսվարող սուբյեկտներին, մանկավարժներին, ծնողներին և շահագրգիռ այլ անձանց՝ վերջիններիս կողմից բարձրացված հարցերի պարզաբանման ուղղությամբ, իրականացվել է կանխարգելիչ գործողություն` պատասխանելով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մո</w:t>
      </w:r>
      <w:r w:rsidRPr="008E37E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 750 հեռախոսազանգի` ուղղված հանրակրթության բնագավառը կարգավորող ՀՀ օրենսդրության պահանջների ճիշտ կիրարկմանը:</w:t>
      </w:r>
    </w:p>
    <w:p w:rsidR="002926C5" w:rsidRDefault="00CA3245" w:rsidP="008F038F">
      <w:pPr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eastAsia="ru-RU"/>
        </w:rPr>
      </w:pPr>
      <w:r w:rsidRPr="00CA3245">
        <w:rPr>
          <w:rFonts w:ascii="GHEA Grapalat" w:hAnsi="GHEA Grapalat"/>
          <w:noProof/>
          <w:color w:val="000000"/>
          <w:sz w:val="24"/>
          <w:szCs w:val="24"/>
          <w:lang w:eastAsia="ru-RU"/>
        </w:rPr>
        <w:t>ՀՀ օրենսդրության պահանջների առաջարկվող փոփոխություններին անդրադ</w:t>
      </w:r>
      <w:r>
        <w:rPr>
          <w:rFonts w:ascii="GHEA Grapalat" w:hAnsi="GHEA Grapalat"/>
          <w:noProof/>
          <w:color w:val="000000"/>
          <w:sz w:val="24"/>
          <w:szCs w:val="24"/>
          <w:lang w:eastAsia="ru-RU"/>
        </w:rPr>
        <w:t>ա</w:t>
      </w:r>
      <w:r w:rsidRPr="00CA3245">
        <w:rPr>
          <w:rFonts w:ascii="GHEA Grapalat" w:hAnsi="GHEA Grapalat"/>
          <w:noProof/>
          <w:color w:val="000000"/>
          <w:sz w:val="24"/>
          <w:szCs w:val="24"/>
          <w:lang w:eastAsia="ru-RU"/>
        </w:rPr>
        <w:t>րձ է արվել ՀՀ Վայոց ձոի և ՀՀ Կոտայքի մարզպետարանների աշխատակազմերի կրթության, մշակույթի, սպորտի վարչություններում իրականացված ուսումնասիրությունների արդյունք</w:t>
      </w:r>
      <w:r w:rsidR="00D51EC3">
        <w:rPr>
          <w:rFonts w:ascii="GHEA Grapalat" w:hAnsi="GHEA Grapalat"/>
          <w:noProof/>
          <w:color w:val="000000"/>
          <w:sz w:val="24"/>
          <w:szCs w:val="24"/>
          <w:lang w:eastAsia="ru-RU"/>
        </w:rPr>
        <w:t>ների մասում:</w:t>
      </w:r>
    </w:p>
    <w:p w:rsidR="00816CDC" w:rsidRDefault="00816CDC" w:rsidP="00CA3245">
      <w:pPr>
        <w:spacing w:after="0"/>
        <w:ind w:firstLine="709"/>
        <w:jc w:val="both"/>
        <w:rPr>
          <w:rFonts w:ascii="GHEA Grapalat" w:hAnsi="GHEA Grapalat"/>
          <w:b/>
          <w:i/>
          <w:noProof/>
          <w:color w:val="000000"/>
          <w:sz w:val="24"/>
          <w:szCs w:val="24"/>
          <w:lang w:eastAsia="ru-RU"/>
        </w:rPr>
      </w:pPr>
    </w:p>
    <w:p w:rsidR="00816CDC" w:rsidRDefault="00760A5E" w:rsidP="00FD7CBB">
      <w:pPr>
        <w:numPr>
          <w:ilvl w:val="1"/>
          <w:numId w:val="4"/>
        </w:num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</w:rPr>
        <w:t>Ն</w:t>
      </w:r>
      <w:r w:rsidR="00816CDC" w:rsidRPr="00816CDC">
        <w:rPr>
          <w:rFonts w:ascii="GHEA Grapalat" w:hAnsi="GHEA Grapalat" w:cs="Sylfaen"/>
          <w:b/>
          <w:i/>
          <w:sz w:val="24"/>
          <w:szCs w:val="24"/>
        </w:rPr>
        <w:t xml:space="preserve">ախնական և միջին մասնագիտական կրթության </w:t>
      </w:r>
      <w:r w:rsidR="00816CDC" w:rsidRPr="00816CDC">
        <w:rPr>
          <w:rFonts w:ascii="GHEA Grapalat" w:hAnsi="GHEA Grapalat" w:cs="Sylfaen"/>
          <w:b/>
          <w:i/>
          <w:sz w:val="24"/>
          <w:szCs w:val="24"/>
          <w:lang w:val="hy-AM"/>
        </w:rPr>
        <w:t>վարչությ</w:t>
      </w:r>
      <w:r w:rsidR="00816CDC" w:rsidRPr="00816CDC">
        <w:rPr>
          <w:rFonts w:ascii="GHEA Grapalat" w:hAnsi="GHEA Grapalat" w:cs="Sylfaen"/>
          <w:b/>
          <w:i/>
          <w:sz w:val="24"/>
          <w:szCs w:val="24"/>
        </w:rPr>
        <w:t>ու</w:t>
      </w:r>
      <w:r w:rsidR="00816CDC" w:rsidRPr="00816CDC">
        <w:rPr>
          <w:rFonts w:ascii="GHEA Grapalat" w:hAnsi="GHEA Grapalat" w:cs="Sylfaen"/>
          <w:b/>
          <w:i/>
          <w:sz w:val="24"/>
          <w:szCs w:val="24"/>
          <w:lang w:val="hy-AM"/>
        </w:rPr>
        <w:t>ն</w:t>
      </w:r>
    </w:p>
    <w:p w:rsidR="009B4AE0" w:rsidRDefault="009B4AE0" w:rsidP="00CA3245">
      <w:pPr>
        <w:spacing w:after="0"/>
        <w:ind w:firstLine="709"/>
        <w:jc w:val="both"/>
        <w:rPr>
          <w:rFonts w:ascii="GHEA Grapalat" w:hAnsi="GHEA Grapalat" w:cs="Sylfaen"/>
          <w:b/>
          <w:i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6096"/>
      </w:tblGrid>
      <w:tr w:rsidR="00D51EC3" w:rsidRPr="00816CDC" w:rsidTr="00FD7CBB">
        <w:trPr>
          <w:trHeight w:val="634"/>
          <w:jc w:val="center"/>
        </w:trPr>
        <w:tc>
          <w:tcPr>
            <w:tcW w:w="10632" w:type="dxa"/>
            <w:gridSpan w:val="2"/>
            <w:shd w:val="clear" w:color="auto" w:fill="DEEAF6"/>
            <w:vAlign w:val="center"/>
          </w:tcPr>
          <w:p w:rsidR="00D51EC3" w:rsidRPr="00816CDC" w:rsidRDefault="00D51EC3" w:rsidP="00D51EC3">
            <w:pPr>
              <w:spacing w:after="0"/>
              <w:jc w:val="center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eastAsia="ru-RU"/>
              </w:rPr>
            </w:pPr>
            <w:r w:rsidRPr="00816CDC"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eastAsia="ru-RU"/>
              </w:rPr>
              <w:t xml:space="preserve">ԿՏՄ </w:t>
            </w:r>
            <w:r w:rsidRPr="00816CDC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նախնական և միջին մասնագիտական կրթության </w:t>
            </w:r>
            <w:r w:rsidRPr="00816CD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վարչության կողմից իրականացվ</w:t>
            </w:r>
            <w:r w:rsidRPr="00816CDC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ած </w:t>
            </w:r>
            <w:r w:rsidRPr="00816CDC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խորհրդատվական</w:t>
            </w:r>
            <w:r w:rsidRPr="00816CDC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816CDC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միջոցառումներ</w:t>
            </w:r>
          </w:p>
        </w:tc>
      </w:tr>
      <w:tr w:rsidR="00D51EC3" w:rsidRPr="00816CDC" w:rsidTr="00FD7CBB">
        <w:trPr>
          <w:trHeight w:val="417"/>
          <w:jc w:val="center"/>
        </w:trPr>
        <w:tc>
          <w:tcPr>
            <w:tcW w:w="4536" w:type="dxa"/>
            <w:shd w:val="clear" w:color="auto" w:fill="DEEAF6"/>
            <w:vAlign w:val="center"/>
          </w:tcPr>
          <w:p w:rsidR="00D51EC3" w:rsidRPr="00816CDC" w:rsidRDefault="00D51EC3" w:rsidP="00816CDC">
            <w:pPr>
              <w:spacing w:after="0"/>
              <w:ind w:left="113" w:right="113"/>
              <w:jc w:val="center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eastAsia="ru-RU"/>
              </w:rPr>
            </w:pP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>Ժամկետը և անցկացման վայրը</w:t>
            </w:r>
          </w:p>
        </w:tc>
        <w:tc>
          <w:tcPr>
            <w:tcW w:w="6096" w:type="dxa"/>
            <w:shd w:val="clear" w:color="auto" w:fill="DEEAF6"/>
            <w:vAlign w:val="center"/>
          </w:tcPr>
          <w:p w:rsidR="00D51EC3" w:rsidRPr="00816CDC" w:rsidRDefault="00D51EC3" w:rsidP="00816CDC">
            <w:pPr>
              <w:spacing w:after="0"/>
              <w:jc w:val="center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eastAsia="ru-RU"/>
              </w:rPr>
            </w:pP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>Միջոցառման նպատակը</w:t>
            </w:r>
          </w:p>
        </w:tc>
      </w:tr>
      <w:tr w:rsidR="00D51EC3" w:rsidRPr="00816CDC" w:rsidTr="009B4AE0">
        <w:trPr>
          <w:jc w:val="center"/>
        </w:trPr>
        <w:tc>
          <w:tcPr>
            <w:tcW w:w="4536" w:type="dxa"/>
            <w:vAlign w:val="center"/>
          </w:tcPr>
          <w:p w:rsidR="00D51EC3" w:rsidRPr="00816CDC" w:rsidRDefault="00D51EC3" w:rsidP="008F038F">
            <w:pPr>
              <w:spacing w:after="0"/>
              <w:ind w:right="11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07.08.2018թ., 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Տավուշի տարածաշրջանային պետական քոլեջ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, 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Տավուշի մարզ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>, Իջևան</w:t>
            </w:r>
          </w:p>
        </w:tc>
        <w:tc>
          <w:tcPr>
            <w:tcW w:w="6096" w:type="dxa"/>
            <w:vMerge w:val="restart"/>
            <w:vAlign w:val="center"/>
          </w:tcPr>
          <w:p w:rsidR="00D51EC3" w:rsidRPr="00816CDC" w:rsidRDefault="00D51EC3" w:rsidP="00816CDC">
            <w:pPr>
              <w:spacing w:after="0" w:line="240" w:lineRule="auto"/>
              <w:rPr>
                <w:rStyle w:val="Emphasis"/>
                <w:rFonts w:ascii="GHEA Grapalat" w:hAnsi="GHEA Grapalat"/>
                <w:b/>
                <w:sz w:val="20"/>
                <w:szCs w:val="20"/>
              </w:rPr>
            </w:pPr>
            <w:r w:rsidRPr="00816CDC"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 xml:space="preserve">Հանդիպումներին մնասնակցել են մարզերի նախնական և միջին մասնագիտական կրթական ծրագրեր իրականացնող </w:t>
            </w:r>
            <w:r w:rsidRPr="00816CDC"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թվով</w:t>
            </w:r>
            <w:r w:rsidRPr="00816CDC"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 xml:space="preserve"> 28 ուսումնական հաստատությունների մոտ</w:t>
            </w:r>
            <w:r w:rsidRPr="00816CDC">
              <w:rPr>
                <w:rStyle w:val="Emphasis"/>
                <w:rFonts w:ascii="GHEA Grapalat" w:hAnsi="GHEA Grapalat"/>
                <w:b/>
                <w:sz w:val="20"/>
                <w:szCs w:val="20"/>
              </w:rPr>
              <w:t xml:space="preserve"> 80 </w:t>
            </w:r>
            <w:r w:rsidRPr="00816CDC"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ներկայացուցիչ</w:t>
            </w:r>
            <w:r w:rsidRPr="00816CDC">
              <w:rPr>
                <w:rStyle w:val="Emphasis"/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D51EC3" w:rsidRPr="00816CDC" w:rsidRDefault="00D51EC3" w:rsidP="00816CDC">
            <w:pPr>
              <w:spacing w:after="0" w:line="240" w:lineRule="auto"/>
              <w:rPr>
                <w:rStyle w:val="Emphasis"/>
                <w:rFonts w:ascii="GHEA Grapalat" w:hAnsi="GHEA Grapalat"/>
                <w:b/>
              </w:rPr>
            </w:pPr>
            <w:r w:rsidRPr="00816CDC"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Մասնակիցներին ներկայացվել են Կրթության տեսչական մարմնի գործառույթները</w:t>
            </w:r>
            <w:r w:rsidRPr="00816CDC">
              <w:rPr>
                <w:rStyle w:val="Emphasis"/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16CDC"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ընթացիկ և առաջիկա անելիքները՝ նպատակ ունենալով բարձրացնել տեսչական  մարմնի գործունեության վերաբերյալ ուսումնական հաստատությունների իրազեկվածությունը</w:t>
            </w:r>
            <w:r w:rsidRPr="00816CDC">
              <w:rPr>
                <w:rStyle w:val="Emphasis"/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816CDC"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ինչպես նաև աշխատանքները դարձնել առավել թափանցիկ</w:t>
            </w:r>
            <w:r w:rsidRPr="00816CDC">
              <w:rPr>
                <w:rStyle w:val="Emphasis"/>
                <w:rFonts w:ascii="GHEA Grapalat" w:hAnsi="GHEA Grapalat"/>
                <w:b/>
                <w:sz w:val="20"/>
                <w:szCs w:val="20"/>
              </w:rPr>
              <w:t>:</w:t>
            </w:r>
          </w:p>
        </w:tc>
      </w:tr>
      <w:tr w:rsidR="00D51EC3" w:rsidRPr="00816CDC" w:rsidTr="009B4AE0">
        <w:trPr>
          <w:trHeight w:val="502"/>
          <w:jc w:val="center"/>
        </w:trPr>
        <w:tc>
          <w:tcPr>
            <w:tcW w:w="4536" w:type="dxa"/>
            <w:vAlign w:val="center"/>
          </w:tcPr>
          <w:p w:rsidR="00D51EC3" w:rsidRPr="00816CDC" w:rsidRDefault="00D51EC3" w:rsidP="008F038F">
            <w:pPr>
              <w:spacing w:after="0"/>
              <w:ind w:right="11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16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.08.2018թ., 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Շիրակի տարածաշրջանային պետական քոլեջ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, 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Շիրակի մարզ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>, Գյումրի</w:t>
            </w:r>
          </w:p>
        </w:tc>
        <w:tc>
          <w:tcPr>
            <w:tcW w:w="6096" w:type="dxa"/>
            <w:vMerge/>
            <w:vAlign w:val="center"/>
          </w:tcPr>
          <w:p w:rsidR="00D51EC3" w:rsidRPr="00816CDC" w:rsidRDefault="00D51EC3" w:rsidP="00A467C2">
            <w:pPr>
              <w:spacing w:after="240"/>
              <w:jc w:val="center"/>
              <w:rPr>
                <w:rFonts w:ascii="GHEA Grapalat" w:hAnsi="GHEA Grapalat"/>
                <w:b/>
                <w:i/>
              </w:rPr>
            </w:pPr>
          </w:p>
        </w:tc>
      </w:tr>
      <w:tr w:rsidR="00D51EC3" w:rsidRPr="00816CDC" w:rsidTr="008F038F">
        <w:trPr>
          <w:trHeight w:val="959"/>
          <w:jc w:val="center"/>
        </w:trPr>
        <w:tc>
          <w:tcPr>
            <w:tcW w:w="4536" w:type="dxa"/>
            <w:vAlign w:val="center"/>
          </w:tcPr>
          <w:p w:rsidR="00D51EC3" w:rsidRPr="00816CDC" w:rsidRDefault="00D51EC3" w:rsidP="008F038F">
            <w:pPr>
              <w:spacing w:after="0" w:line="240" w:lineRule="auto"/>
              <w:ind w:right="11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25.08.2018թ., 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Սյունիքի տարածաշրջանային պետական քոլեջ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, 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Սյունիքի մարզ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>, Կապան</w:t>
            </w:r>
          </w:p>
        </w:tc>
        <w:tc>
          <w:tcPr>
            <w:tcW w:w="6096" w:type="dxa"/>
            <w:vMerge/>
            <w:vAlign w:val="center"/>
          </w:tcPr>
          <w:p w:rsidR="00D51EC3" w:rsidRPr="00816CDC" w:rsidRDefault="00D51EC3" w:rsidP="00816CDC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</w:p>
        </w:tc>
      </w:tr>
      <w:tr w:rsidR="00D51EC3" w:rsidRPr="00816CDC" w:rsidTr="008F038F">
        <w:trPr>
          <w:trHeight w:val="973"/>
          <w:jc w:val="center"/>
        </w:trPr>
        <w:tc>
          <w:tcPr>
            <w:tcW w:w="4536" w:type="dxa"/>
            <w:vAlign w:val="center"/>
          </w:tcPr>
          <w:p w:rsidR="00D51EC3" w:rsidRPr="00816CDC" w:rsidRDefault="00D51EC3" w:rsidP="008F038F">
            <w:pPr>
              <w:tabs>
                <w:tab w:val="left" w:pos="-7230"/>
              </w:tabs>
              <w:spacing w:after="0" w:line="240" w:lineRule="auto"/>
              <w:ind w:right="11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>20.12.2018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թ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., 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Երևանի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N 1, 4, 6 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արհեստագործական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պետական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ուսումնա</w:t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</w:rPr>
              <w:softHyphen/>
            </w:r>
            <w:r w:rsidRPr="00816CDC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րաններ</w:t>
            </w:r>
          </w:p>
        </w:tc>
        <w:tc>
          <w:tcPr>
            <w:tcW w:w="6096" w:type="dxa"/>
            <w:vMerge/>
            <w:vAlign w:val="center"/>
          </w:tcPr>
          <w:p w:rsidR="00D51EC3" w:rsidRPr="00816CDC" w:rsidRDefault="00D51EC3" w:rsidP="00816CDC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</w:p>
        </w:tc>
      </w:tr>
    </w:tbl>
    <w:p w:rsidR="002926C5" w:rsidRDefault="002926C5" w:rsidP="00816CDC">
      <w:pPr>
        <w:spacing w:after="0"/>
        <w:ind w:firstLine="709"/>
        <w:rPr>
          <w:rFonts w:ascii="GHEA Grapalat" w:hAnsi="GHEA Grapalat"/>
          <w:b/>
          <w:noProof/>
          <w:color w:val="000000"/>
          <w:lang w:eastAsia="ru-RU"/>
        </w:rPr>
      </w:pPr>
    </w:p>
    <w:p w:rsidR="00816CDC" w:rsidRPr="00816CDC" w:rsidRDefault="00816CDC" w:rsidP="00816CDC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lang w:val="en-US"/>
        </w:rPr>
      </w:pPr>
      <w:r w:rsidRPr="00A40186">
        <w:rPr>
          <w:rFonts w:ascii="GHEA Grapalat" w:hAnsi="GHEA Grapalat"/>
        </w:rPr>
        <w:t>Մասնակիցների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կողմից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ներկայացված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հարցադրումները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վերաբերել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են՝</w:t>
      </w:r>
    </w:p>
    <w:p w:rsidR="00816CDC" w:rsidRPr="00816CDC" w:rsidRDefault="00816CDC" w:rsidP="00FD7CBB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left="-142" w:firstLine="709"/>
        <w:jc w:val="both"/>
        <w:rPr>
          <w:rFonts w:ascii="GHEA Grapalat" w:hAnsi="GHEA Grapalat"/>
          <w:lang w:val="en-US"/>
        </w:rPr>
      </w:pPr>
      <w:r w:rsidRPr="00A40186">
        <w:rPr>
          <w:rFonts w:ascii="GHEA Grapalat" w:hAnsi="GHEA Grapalat"/>
        </w:rPr>
        <w:t>մանկավարժական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աշխատողներին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աշխատանքի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ընդունման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ընթացակարգերին</w:t>
      </w:r>
      <w:r w:rsidRPr="00816CDC">
        <w:rPr>
          <w:rFonts w:ascii="GHEA Grapalat" w:hAnsi="GHEA Grapalat"/>
          <w:lang w:val="en-US"/>
        </w:rPr>
        <w:t xml:space="preserve">, </w:t>
      </w:r>
      <w:r w:rsidRPr="00A40186">
        <w:rPr>
          <w:rFonts w:ascii="GHEA Grapalat" w:hAnsi="GHEA Grapalat"/>
        </w:rPr>
        <w:t>ներկայացվող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պահանջներին</w:t>
      </w:r>
      <w:r w:rsidRPr="00816CDC">
        <w:rPr>
          <w:rFonts w:ascii="GHEA Grapalat" w:hAnsi="GHEA Grapalat"/>
          <w:lang w:val="en-US"/>
        </w:rPr>
        <w:t xml:space="preserve">, </w:t>
      </w:r>
      <w:r w:rsidRPr="00A40186">
        <w:rPr>
          <w:rFonts w:ascii="GHEA Grapalat" w:hAnsi="GHEA Grapalat"/>
        </w:rPr>
        <w:t>մասնավորապես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մարզային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ուսումնական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հաստատություններում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համապատասխան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կադրերի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սուղ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լինելուն</w:t>
      </w:r>
      <w:r w:rsidRPr="00816CDC">
        <w:rPr>
          <w:rFonts w:ascii="GHEA Grapalat" w:hAnsi="GHEA Grapalat"/>
          <w:lang w:val="en-US"/>
        </w:rPr>
        <w:t>,</w:t>
      </w:r>
    </w:p>
    <w:p w:rsidR="00816CDC" w:rsidRPr="00816CDC" w:rsidRDefault="00816CDC" w:rsidP="00FD7CBB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left="-142" w:firstLine="709"/>
        <w:jc w:val="both"/>
        <w:rPr>
          <w:rFonts w:ascii="GHEA Grapalat" w:hAnsi="GHEA Grapalat"/>
          <w:lang w:val="en-US"/>
        </w:rPr>
      </w:pPr>
      <w:r w:rsidRPr="00A40186">
        <w:rPr>
          <w:rFonts w:ascii="GHEA Grapalat" w:hAnsi="GHEA Grapalat"/>
        </w:rPr>
        <w:t>ՆՄՄԿ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հաստատություններում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ընդունելության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ժամկետներին</w:t>
      </w:r>
      <w:r w:rsidRPr="00816CDC">
        <w:rPr>
          <w:rFonts w:ascii="GHEA Grapalat" w:hAnsi="GHEA Grapalat"/>
          <w:lang w:val="en-US"/>
        </w:rPr>
        <w:t xml:space="preserve">, </w:t>
      </w:r>
      <w:r w:rsidRPr="00A40186">
        <w:rPr>
          <w:rFonts w:ascii="GHEA Grapalat" w:hAnsi="GHEA Grapalat"/>
        </w:rPr>
        <w:t>հանրակրթական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դպրոցներից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դեպի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ՆՄՄԿ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ծրագրեր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իրականացնող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հաստատություններ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ուսանողների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տեղափոխության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արգելքին</w:t>
      </w:r>
      <w:r w:rsidRPr="00816CDC">
        <w:rPr>
          <w:rFonts w:ascii="GHEA Grapalat" w:hAnsi="GHEA Grapalat"/>
          <w:lang w:val="en-US"/>
        </w:rPr>
        <w:t>,</w:t>
      </w:r>
    </w:p>
    <w:p w:rsidR="00816CDC" w:rsidRPr="00816CDC" w:rsidRDefault="00816CDC" w:rsidP="00FD7CBB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left="-142" w:firstLine="709"/>
        <w:jc w:val="both"/>
        <w:rPr>
          <w:rFonts w:ascii="GHEA Grapalat" w:hAnsi="GHEA Grapalat"/>
          <w:lang w:val="en-US"/>
        </w:rPr>
      </w:pPr>
      <w:r w:rsidRPr="00A40186">
        <w:rPr>
          <w:rFonts w:ascii="GHEA Grapalat" w:hAnsi="GHEA Grapalat"/>
        </w:rPr>
        <w:t>նույն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մասնագիտությանմ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հիմնական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և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միջնակարգ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կրթության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հիմքերով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ընդունված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ուսանողներին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նույն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խմբում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ներգրավելուն</w:t>
      </w:r>
      <w:r w:rsidRPr="00816CDC">
        <w:rPr>
          <w:rFonts w:ascii="GHEA Grapalat" w:hAnsi="GHEA Grapalat"/>
          <w:lang w:val="en-US"/>
        </w:rPr>
        <w:t>,</w:t>
      </w:r>
    </w:p>
    <w:p w:rsidR="00816CDC" w:rsidRPr="00816CDC" w:rsidRDefault="00816CDC" w:rsidP="00FD7CBB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left="-142" w:firstLine="709"/>
        <w:jc w:val="both"/>
        <w:rPr>
          <w:rFonts w:ascii="GHEA Grapalat" w:hAnsi="GHEA Grapalat"/>
          <w:lang w:val="en-US"/>
        </w:rPr>
      </w:pPr>
      <w:r w:rsidRPr="00A40186">
        <w:rPr>
          <w:rFonts w:ascii="GHEA Grapalat" w:hAnsi="GHEA Grapalat"/>
        </w:rPr>
        <w:t>ուսումնական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և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առարկայական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ծրագրերի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կազմմանը</w:t>
      </w:r>
      <w:r w:rsidRPr="00816CDC">
        <w:rPr>
          <w:rFonts w:ascii="GHEA Grapalat" w:hAnsi="GHEA Grapalat"/>
          <w:lang w:val="en-US"/>
        </w:rPr>
        <w:t xml:space="preserve">, </w:t>
      </w:r>
      <w:r w:rsidRPr="00A40186">
        <w:rPr>
          <w:rFonts w:ascii="GHEA Grapalat" w:hAnsi="GHEA Grapalat"/>
        </w:rPr>
        <w:t>պրակտիկաների</w:t>
      </w:r>
      <w:r w:rsidRPr="00816CDC">
        <w:rPr>
          <w:rFonts w:ascii="GHEA Grapalat" w:hAnsi="GHEA Grapalat"/>
          <w:lang w:val="en-US"/>
        </w:rPr>
        <w:t xml:space="preserve"> </w:t>
      </w:r>
      <w:r w:rsidRPr="00A40186">
        <w:rPr>
          <w:rFonts w:ascii="GHEA Grapalat" w:hAnsi="GHEA Grapalat"/>
        </w:rPr>
        <w:t>կազմակերպմանը</w:t>
      </w:r>
      <w:r w:rsidRPr="00816CDC">
        <w:rPr>
          <w:rFonts w:ascii="GHEA Grapalat" w:hAnsi="GHEA Grapalat"/>
          <w:lang w:val="en-US"/>
        </w:rPr>
        <w:t>:</w:t>
      </w:r>
    </w:p>
    <w:p w:rsidR="008F038F" w:rsidRDefault="008F038F" w:rsidP="00FA31FB">
      <w:pPr>
        <w:spacing w:after="0"/>
        <w:ind w:firstLine="709"/>
        <w:rPr>
          <w:rFonts w:ascii="GHEA Grapalat" w:hAnsi="GHEA Grapalat" w:cs="Sylfaen"/>
          <w:b/>
          <w:i/>
          <w:sz w:val="24"/>
          <w:szCs w:val="24"/>
        </w:rPr>
      </w:pPr>
    </w:p>
    <w:p w:rsidR="0068658E" w:rsidRDefault="00505CAB" w:rsidP="008F038F">
      <w:pPr>
        <w:spacing w:after="0"/>
        <w:ind w:firstLine="567"/>
        <w:rPr>
          <w:rFonts w:ascii="GHEA Grapalat" w:hAnsi="GHEA Grapalat" w:cs="Sylfaen"/>
          <w:b/>
          <w:i/>
          <w:sz w:val="24"/>
          <w:szCs w:val="24"/>
        </w:rPr>
      </w:pPr>
      <w:r>
        <w:rPr>
          <w:rFonts w:ascii="GHEA Grapalat" w:hAnsi="GHEA Grapalat" w:cs="Sylfaen"/>
          <w:b/>
          <w:i/>
          <w:sz w:val="24"/>
          <w:szCs w:val="24"/>
        </w:rPr>
        <w:t>6</w:t>
      </w:r>
      <w:r w:rsidR="00760A5E">
        <w:rPr>
          <w:rFonts w:ascii="GHEA Grapalat" w:hAnsi="GHEA Grapalat" w:cs="Sylfaen"/>
          <w:b/>
          <w:i/>
          <w:sz w:val="24"/>
          <w:szCs w:val="24"/>
        </w:rPr>
        <w:t>.3.</w:t>
      </w:r>
      <w:r w:rsidR="00862E43">
        <w:rPr>
          <w:rFonts w:ascii="GHEA Grapalat" w:hAnsi="GHEA Grapalat" w:cs="Sylfaen"/>
          <w:b/>
          <w:i/>
          <w:sz w:val="24"/>
          <w:szCs w:val="24"/>
        </w:rPr>
        <w:t>Փ</w:t>
      </w:r>
      <w:r w:rsidR="00862E43" w:rsidRPr="00862E43">
        <w:rPr>
          <w:rFonts w:ascii="GHEA Grapalat" w:hAnsi="GHEA Grapalat" w:cs="Sylfaen"/>
          <w:b/>
          <w:i/>
          <w:sz w:val="24"/>
          <w:szCs w:val="24"/>
        </w:rPr>
        <w:t>աստաթղթաշրջանառության և իրավական աջակցության վարչություն</w:t>
      </w:r>
    </w:p>
    <w:p w:rsidR="00F7530D" w:rsidRPr="00862E43" w:rsidRDefault="00F7530D" w:rsidP="008F038F">
      <w:pPr>
        <w:spacing w:after="0"/>
        <w:ind w:firstLine="567"/>
        <w:rPr>
          <w:rFonts w:ascii="GHEA Grapalat" w:hAnsi="GHEA Grapalat"/>
          <w:b/>
          <w:i/>
          <w:noProof/>
          <w:color w:val="000000"/>
          <w:lang w:val="hy-AM" w:eastAsia="ru-RU"/>
        </w:rPr>
      </w:pPr>
    </w:p>
    <w:p w:rsidR="00862E43" w:rsidRPr="00862E43" w:rsidRDefault="00862E43" w:rsidP="00A467C2">
      <w:pPr>
        <w:spacing w:after="0"/>
        <w:ind w:left="-142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2E43">
        <w:rPr>
          <w:rFonts w:ascii="GHEA Grapalat" w:hAnsi="GHEA Grapalat" w:cs="Sylfaen"/>
          <w:sz w:val="24"/>
          <w:szCs w:val="24"/>
          <w:lang w:val="hy-AM"/>
        </w:rPr>
        <w:t xml:space="preserve">ԿՏՄ փաստաթղթաշրջանառության և իրավական աջակցության վարչությունը մասնակցել է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Շիրակի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մարզի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7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ավագ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դպրոցների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աշակերտների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նրանց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ծնողների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 հանդիպմանը, որի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նպատակն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A467C2" w:rsidRPr="00A467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եղել՝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դպրոցների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աշակերտական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ծնողական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խորհուրդների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գործունեությանը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իրավունքներին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պարտականություններին</w:t>
      </w:r>
      <w:r w:rsidRPr="00862E43">
        <w:rPr>
          <w:rFonts w:ascii="GHEA Grapalat" w:hAnsi="GHEA Grapalat" w:cs="Georgi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2E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իրազեկելը</w:t>
      </w:r>
      <w:r w:rsidRPr="00862E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62E43" w:rsidRPr="00A467C2" w:rsidRDefault="00862E43" w:rsidP="00A467C2">
      <w:pPr>
        <w:spacing w:after="0"/>
        <w:ind w:left="-142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2E43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A467C2">
        <w:rPr>
          <w:rFonts w:ascii="GHEA Grapalat" w:hAnsi="GHEA Grapalat" w:cs="Sylfaen"/>
          <w:sz w:val="24"/>
          <w:szCs w:val="24"/>
          <w:lang w:val="hy-AM"/>
        </w:rPr>
        <w:t xml:space="preserve">Ցուցաբերված մեթոդական աջակցության ընթացքում ներկաների կողմից հնչեցվել են հարցեր, որոնք հիմնականում նպատակ են հետապնդել ստանալ տարբեր պարզաբանումներ: </w:t>
      </w:r>
      <w:r w:rsidRPr="00A467C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Վարչությունը սպասարկում է նաև Թեժ գիծ հեռախոսակապը, որով քաղաքացիները նույնպես հնչեցնում են կրթությանը վերաբերող տարաբնույթ հարցեր: </w:t>
      </w:r>
    </w:p>
    <w:p w:rsidR="00862E43" w:rsidRPr="00A467C2" w:rsidRDefault="00862E43" w:rsidP="008F038F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467C2">
        <w:rPr>
          <w:rFonts w:ascii="GHEA Grapalat" w:hAnsi="GHEA Grapalat" w:cs="Sylfaen"/>
          <w:sz w:val="24"/>
          <w:szCs w:val="24"/>
          <w:lang w:val="hy-AM"/>
        </w:rPr>
        <w:t xml:space="preserve"> Բազմաթիվ հարցեր են հնչեցվում նաև ուսումնական հաստատությունների տնօրենների կողմից դպրոցավարության գործընթացում առկա խնդիրների իրավական հարթությունում ճիշտ լուծումներ գտնելու նպատակով: Վերոնշյալ հարցադրումները մասնավորապես </w:t>
      </w:r>
      <w:r w:rsidR="00CE2C78">
        <w:rPr>
          <w:rFonts w:ascii="GHEA Grapalat" w:hAnsi="GHEA Grapalat" w:cs="Sylfaen"/>
          <w:sz w:val="24"/>
          <w:szCs w:val="24"/>
          <w:lang w:val="hy-AM"/>
        </w:rPr>
        <w:t>հետևյա</w:t>
      </w:r>
      <w:r w:rsidR="00CE2C78" w:rsidRPr="00CE2C78">
        <w:rPr>
          <w:rFonts w:ascii="GHEA Grapalat" w:hAnsi="GHEA Grapalat" w:cs="Sylfaen"/>
          <w:sz w:val="24"/>
          <w:szCs w:val="24"/>
          <w:lang w:val="hy-AM"/>
        </w:rPr>
        <w:t>լ</w:t>
      </w:r>
      <w:r w:rsidRPr="00A467C2">
        <w:rPr>
          <w:rFonts w:ascii="GHEA Grapalat" w:hAnsi="GHEA Grapalat" w:cs="Sylfaen"/>
          <w:sz w:val="24"/>
          <w:szCs w:val="24"/>
          <w:lang w:val="hy-AM"/>
        </w:rPr>
        <w:t xml:space="preserve">ն են` </w:t>
      </w:r>
    </w:p>
    <w:p w:rsidR="00862E43" w:rsidRPr="001969FE" w:rsidRDefault="00862E43" w:rsidP="00FD7CBB">
      <w:pPr>
        <w:numPr>
          <w:ilvl w:val="0"/>
          <w:numId w:val="15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69FE">
        <w:rPr>
          <w:rFonts w:ascii="GHEA Grapalat" w:hAnsi="GHEA Grapalat" w:cs="Sylfaen"/>
          <w:sz w:val="24"/>
          <w:szCs w:val="24"/>
          <w:lang w:val="hy-AM"/>
        </w:rPr>
        <w:t>Կարելի՞ է արդյոք կրթական հաստատությունում ծնողների նախաձեռնությամբ իրականացնել դրամահավաք և ի՞նչ ընթացակարգով:</w:t>
      </w:r>
    </w:p>
    <w:p w:rsidR="00862E43" w:rsidRPr="001969FE" w:rsidRDefault="00862E43" w:rsidP="00FD7CBB">
      <w:pPr>
        <w:numPr>
          <w:ilvl w:val="0"/>
          <w:numId w:val="15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69FE">
        <w:rPr>
          <w:rFonts w:ascii="GHEA Grapalat" w:hAnsi="GHEA Grapalat" w:cs="Sylfaen"/>
          <w:sz w:val="24"/>
          <w:szCs w:val="24"/>
          <w:lang w:val="hy-AM"/>
        </w:rPr>
        <w:t>Իրավունք ունի՞ դասարանական ծնողկոմիտեի նախագահը պարտադրել ծնողին մասնակցել դրամահավաքին:</w:t>
      </w:r>
    </w:p>
    <w:p w:rsidR="00862E43" w:rsidRPr="001969FE" w:rsidRDefault="00862E43" w:rsidP="00FD7CBB">
      <w:pPr>
        <w:numPr>
          <w:ilvl w:val="0"/>
          <w:numId w:val="15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69FE">
        <w:rPr>
          <w:rFonts w:ascii="GHEA Grapalat" w:hAnsi="GHEA Grapalat" w:cs="Sylfaen"/>
          <w:sz w:val="24"/>
          <w:szCs w:val="24"/>
          <w:lang w:val="hy-AM"/>
        </w:rPr>
        <w:t>Իրավունք ունի՞ ուսուցիչը երեխային պարտադրել դասերը պատրաստել արտադասարանական խմբակներում:</w:t>
      </w:r>
    </w:p>
    <w:p w:rsidR="00862E43" w:rsidRPr="001969FE" w:rsidRDefault="00862E43" w:rsidP="00FD7CBB">
      <w:pPr>
        <w:numPr>
          <w:ilvl w:val="0"/>
          <w:numId w:val="15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69FE">
        <w:rPr>
          <w:rFonts w:ascii="GHEA Grapalat" w:hAnsi="GHEA Grapalat" w:cs="Sylfaen"/>
          <w:sz w:val="24"/>
          <w:szCs w:val="24"/>
          <w:lang w:val="hy-AM"/>
        </w:rPr>
        <w:t>Պարտադի՞ր է արդյոք ուսուցչի կամ դասղեկի կողմից պարտադրված առարկայական թեմատիկ ստուգողական աշխատանքների տետրերի ձեռք բերումը:</w:t>
      </w:r>
    </w:p>
    <w:p w:rsidR="00862E43" w:rsidRPr="001969FE" w:rsidRDefault="00862E43" w:rsidP="00FD7CBB">
      <w:pPr>
        <w:numPr>
          <w:ilvl w:val="0"/>
          <w:numId w:val="15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69FE">
        <w:rPr>
          <w:rFonts w:ascii="GHEA Grapalat" w:hAnsi="GHEA Grapalat" w:cs="Sylfaen"/>
          <w:sz w:val="24"/>
          <w:szCs w:val="24"/>
          <w:lang w:val="hy-AM"/>
        </w:rPr>
        <w:t>Ուսուցչի թափուր պաշտոնի համար հայտարարված մրցույթում հաղթող ճանաչված թեկնածուներից գործատուի կողմից ու՞մ պետք է տրվի պաշտոնի նշանակման առավելություն:</w:t>
      </w:r>
    </w:p>
    <w:p w:rsidR="00862E43" w:rsidRPr="001969FE" w:rsidRDefault="00862E43" w:rsidP="008F038F">
      <w:pPr>
        <w:tabs>
          <w:tab w:val="left" w:pos="426"/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69FE">
        <w:rPr>
          <w:rFonts w:ascii="GHEA Grapalat" w:hAnsi="GHEA Grapalat" w:cs="Sylfaen"/>
          <w:sz w:val="24"/>
          <w:szCs w:val="24"/>
          <w:lang w:val="hy-AM"/>
        </w:rPr>
        <w:t xml:space="preserve">  Հնչեցվող հարցերի մյուս մասը վերաբեր</w:t>
      </w:r>
      <w:r w:rsidR="00A467C2" w:rsidRPr="001969FE">
        <w:rPr>
          <w:rFonts w:ascii="GHEA Grapalat" w:hAnsi="GHEA Grapalat" w:cs="Sylfaen"/>
          <w:sz w:val="24"/>
          <w:szCs w:val="24"/>
          <w:lang w:val="hy-AM"/>
        </w:rPr>
        <w:t>ել</w:t>
      </w:r>
      <w:r w:rsidRPr="001969FE">
        <w:rPr>
          <w:rFonts w:ascii="GHEA Grapalat" w:hAnsi="GHEA Grapalat" w:cs="Sylfaen"/>
          <w:sz w:val="24"/>
          <w:szCs w:val="24"/>
          <w:lang w:val="hy-AM"/>
        </w:rPr>
        <w:t xml:space="preserve"> են ներառական կրթությանը, օտար լեզվով ուսուցմանը, դպրոցի տնօրենի մրցույթով ընտրությանը, դպրոցի կառավարման խորհրդում ուսուցիչների և ծնողների ընդգրկմանը, ծնողի ցանկությամբ դասղեկի տարրական դասարանում երեխայի ուսուցման իրականացմանը, ուսուցիցիչների դասաժամերի ծավալի նվազեցման օրինականությանը և այլն:</w:t>
      </w:r>
    </w:p>
    <w:p w:rsidR="00862E43" w:rsidRPr="001969FE" w:rsidRDefault="00862E43" w:rsidP="00A467C2">
      <w:pPr>
        <w:tabs>
          <w:tab w:val="left" w:pos="426"/>
          <w:tab w:val="left" w:pos="851"/>
        </w:tabs>
        <w:spacing w:after="0"/>
        <w:ind w:left="-142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69FE">
        <w:rPr>
          <w:rFonts w:ascii="GHEA Grapalat" w:hAnsi="GHEA Grapalat" w:cs="Sylfaen"/>
          <w:sz w:val="24"/>
          <w:szCs w:val="24"/>
          <w:lang w:val="hy-AM"/>
        </w:rPr>
        <w:t xml:space="preserve">  Հնչեցված խնդիրների ճնշող մեծամասնությունը հավաստում են, որ կրթության գործընթացի մասնակիցները հիմնականում անտեղյակ են այդ գործընթացը կարգավորող իրավական նորմատիվ ակտերի այն դրույթներից, որոնք գոնե կարգավորում են կողմերի իրավունքներն ու պարտականությունները:</w:t>
      </w:r>
    </w:p>
    <w:p w:rsidR="00895995" w:rsidRDefault="00895995" w:rsidP="0089599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0989"/>
      </w:tblGrid>
      <w:tr w:rsidR="00760A5E" w:rsidRPr="00290D83" w:rsidTr="003E6DE0">
        <w:tc>
          <w:tcPr>
            <w:tcW w:w="10989" w:type="dxa"/>
            <w:shd w:val="clear" w:color="auto" w:fill="C6D9F1"/>
          </w:tcPr>
          <w:p w:rsidR="00760A5E" w:rsidRPr="003E6DE0" w:rsidRDefault="00760A5E" w:rsidP="003E6DE0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sz w:val="28"/>
                <w:szCs w:val="28"/>
                <w:lang w:val="af-ZA" w:eastAsia="ru-RU"/>
              </w:rPr>
            </w:pPr>
            <w:r w:rsidRPr="003E6DE0">
              <w:rPr>
                <w:rFonts w:ascii="GHEA Grapalat" w:hAnsi="GHEA Grapalat"/>
                <w:b/>
                <w:i/>
                <w:sz w:val="28"/>
                <w:szCs w:val="28"/>
                <w:lang w:val="af-ZA"/>
              </w:rPr>
              <w:t>7.</w:t>
            </w:r>
            <w:r w:rsidR="009B4AE0">
              <w:rPr>
                <w:rFonts w:ascii="GHEA Grapalat" w:hAnsi="GHEA Grapalat"/>
                <w:b/>
                <w:i/>
                <w:sz w:val="28"/>
                <w:szCs w:val="28"/>
                <w:lang w:val="af-ZA"/>
              </w:rPr>
              <w:t xml:space="preserve"> </w:t>
            </w:r>
            <w:r w:rsidRPr="003E6DE0">
              <w:rPr>
                <w:rFonts w:ascii="GHEA Grapalat" w:hAnsi="GHEA Grapalat"/>
                <w:b/>
                <w:i/>
                <w:sz w:val="28"/>
                <w:szCs w:val="28"/>
                <w:lang w:val="af-ZA"/>
              </w:rPr>
              <w:t>Առավել հաճախ կատարվող օրենսդրության պահանջների խախտումներն ըստ ոլորտների, դրանց պատճառներն ու տարածվածությունը, ձեռնարկված միջոցառումներ</w:t>
            </w:r>
          </w:p>
        </w:tc>
      </w:tr>
    </w:tbl>
    <w:p w:rsidR="009B4AE0" w:rsidRPr="00057E5C" w:rsidRDefault="009B4AE0" w:rsidP="00DF4D85">
      <w:pPr>
        <w:spacing w:after="0"/>
        <w:ind w:firstLine="720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DF4D85" w:rsidRDefault="006A2308" w:rsidP="00DF4D85">
      <w:pPr>
        <w:spacing w:after="0"/>
        <w:ind w:firstLine="720"/>
        <w:rPr>
          <w:rFonts w:ascii="GHEA Grapalat" w:hAnsi="GHEA Grapalat"/>
          <w:b/>
          <w:i/>
          <w:sz w:val="24"/>
          <w:szCs w:val="24"/>
          <w:lang w:val="hy-AM"/>
        </w:rPr>
      </w:pPr>
      <w:r w:rsidRPr="001969FE">
        <w:rPr>
          <w:rFonts w:ascii="GHEA Grapalat" w:hAnsi="GHEA Grapalat"/>
          <w:b/>
          <w:i/>
          <w:sz w:val="24"/>
          <w:szCs w:val="24"/>
          <w:lang w:val="af-ZA"/>
        </w:rPr>
        <w:t>7.1.</w:t>
      </w:r>
      <w:r w:rsidR="00DF4D85" w:rsidRPr="00731FC1">
        <w:rPr>
          <w:rFonts w:ascii="GHEA Grapalat" w:hAnsi="GHEA Grapalat"/>
          <w:b/>
          <w:i/>
          <w:sz w:val="24"/>
          <w:szCs w:val="24"/>
          <w:lang w:val="hy-AM"/>
        </w:rPr>
        <w:t>Հանրակրթության ոլորտ</w:t>
      </w:r>
    </w:p>
    <w:p w:rsidR="00F7530D" w:rsidRPr="00731FC1" w:rsidRDefault="00F7530D" w:rsidP="00DF4D85">
      <w:pPr>
        <w:spacing w:after="0"/>
        <w:ind w:firstLine="720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DF4D85" w:rsidRPr="003550E1" w:rsidRDefault="00DF4D85" w:rsidP="00DF4D85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50E1">
        <w:rPr>
          <w:rFonts w:ascii="GHEA Grapalat" w:hAnsi="GHEA Grapalat"/>
          <w:sz w:val="24"/>
          <w:szCs w:val="24"/>
          <w:lang w:val="hy-AM"/>
        </w:rPr>
        <w:t xml:space="preserve">Հանրակրթության ոլորտում իրականացված վերահսկողական գործառույթների արդյունքում արձանագրված առավել </w:t>
      </w:r>
      <w:r w:rsidRPr="00DF4D85">
        <w:rPr>
          <w:rFonts w:ascii="GHEA Grapalat" w:hAnsi="GHEA Grapalat"/>
          <w:sz w:val="24"/>
          <w:szCs w:val="24"/>
          <w:lang w:val="hy-AM"/>
        </w:rPr>
        <w:t>հաճախ</w:t>
      </w:r>
      <w:r w:rsidRPr="003550E1">
        <w:rPr>
          <w:rFonts w:ascii="GHEA Grapalat" w:hAnsi="GHEA Grapalat"/>
          <w:sz w:val="24"/>
          <w:szCs w:val="24"/>
          <w:lang w:val="hy-AM"/>
        </w:rPr>
        <w:t xml:space="preserve"> կրկնվող խախտումները վերաբերում են ուսումնական պլաններին և կադրային նշանակումներին: 2017 թվականին ՀՀ կրթության պետական տեսչության կողմից վերահսկողական գործառույթներ են իրականացվել Երևանի քաղաքապետարանի աշխատակազմի հանրակրթության և ՀՀ Արմավիրի, Գեղարքունիքի, Շիրակի, Սյունիքի մարզպետարանների աշխատակազմերի կրթության, մշակույթի և սպորտի վարչություններում: Ուսումնական պլաններին վերաբերող տարաբնույթ խախտումներ են </w:t>
      </w:r>
      <w:r w:rsidRPr="003550E1">
        <w:rPr>
          <w:rFonts w:ascii="GHEA Grapalat" w:hAnsi="GHEA Grapalat"/>
          <w:sz w:val="24"/>
          <w:szCs w:val="24"/>
          <w:lang w:val="hy-AM"/>
        </w:rPr>
        <w:lastRenderedPageBreak/>
        <w:t xml:space="preserve">արձանագրվել Երևանի 155 դպրոցներից 36-ում (23%), ՀՀ Սյունիքի մարզի 112 դպրոցներից 29-ում </w:t>
      </w:r>
      <w:r w:rsidRPr="003550E1">
        <w:rPr>
          <w:rFonts w:ascii="GHEA Grapalat" w:hAnsi="GHEA Grapalat" w:cs="Sylfaen"/>
          <w:b/>
          <w:sz w:val="24"/>
          <w:szCs w:val="24"/>
          <w:lang w:val="hy-AM"/>
        </w:rPr>
        <w:t xml:space="preserve">(26%), </w:t>
      </w:r>
      <w:r w:rsidRPr="003550E1">
        <w:rPr>
          <w:rFonts w:ascii="GHEA Grapalat" w:hAnsi="GHEA Grapalat" w:cs="Sylfaen"/>
          <w:sz w:val="24"/>
          <w:szCs w:val="24"/>
          <w:lang w:val="hy-AM"/>
        </w:rPr>
        <w:t xml:space="preserve">ՀՀ Արմավիրի մարզի </w:t>
      </w:r>
      <w:r w:rsidRPr="003550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50E1">
        <w:rPr>
          <w:rFonts w:ascii="GHEA Grapalat" w:hAnsi="GHEA Grapalat" w:cs="Sylfaen"/>
          <w:b/>
          <w:sz w:val="24"/>
          <w:szCs w:val="24"/>
          <w:lang w:val="hy-AM"/>
        </w:rPr>
        <w:t xml:space="preserve">114 </w:t>
      </w:r>
      <w:r w:rsidRPr="003550E1">
        <w:rPr>
          <w:rFonts w:ascii="GHEA Grapalat" w:hAnsi="GHEA Grapalat" w:cs="Sylfaen"/>
          <w:sz w:val="24"/>
          <w:szCs w:val="24"/>
          <w:lang w:val="hy-AM"/>
        </w:rPr>
        <w:t xml:space="preserve">դպրոցներից </w:t>
      </w:r>
      <w:r w:rsidRPr="003550E1">
        <w:rPr>
          <w:rFonts w:ascii="GHEA Grapalat" w:hAnsi="GHEA Grapalat" w:cs="Sylfaen"/>
          <w:b/>
          <w:sz w:val="24"/>
          <w:szCs w:val="24"/>
          <w:lang w:val="af-ZA"/>
        </w:rPr>
        <w:t>15</w:t>
      </w:r>
      <w:r w:rsidRPr="003550E1">
        <w:rPr>
          <w:rFonts w:ascii="GHEA Grapalat" w:hAnsi="GHEA Grapalat" w:cs="Sylfaen"/>
          <w:sz w:val="24"/>
          <w:szCs w:val="24"/>
          <w:lang w:val="hy-AM"/>
        </w:rPr>
        <w:t>-ում (</w:t>
      </w:r>
      <w:r w:rsidRPr="003935B7">
        <w:rPr>
          <w:rFonts w:ascii="GHEA Grapalat" w:hAnsi="GHEA Grapalat" w:cs="Sylfaen"/>
          <w:b/>
          <w:sz w:val="24"/>
          <w:szCs w:val="24"/>
          <w:lang w:val="af-ZA"/>
        </w:rPr>
        <w:t>13</w:t>
      </w:r>
      <w:r w:rsidRPr="003935B7">
        <w:rPr>
          <w:rFonts w:ascii="GHEA Grapalat" w:hAnsi="GHEA Grapalat" w:cs="Sylfaen"/>
          <w:b/>
          <w:sz w:val="24"/>
          <w:szCs w:val="24"/>
          <w:lang w:val="hy-AM"/>
        </w:rPr>
        <w:t>%),</w:t>
      </w:r>
      <w:r w:rsidRPr="003550E1">
        <w:rPr>
          <w:rFonts w:ascii="GHEA Grapalat" w:hAnsi="GHEA Grapalat" w:cs="Sylfaen"/>
          <w:sz w:val="24"/>
          <w:szCs w:val="24"/>
          <w:lang w:val="hy-AM"/>
        </w:rPr>
        <w:t xml:space="preserve"> ՀՀ Շիրակի մարզի </w:t>
      </w:r>
      <w:r w:rsidRPr="003550E1">
        <w:rPr>
          <w:rFonts w:ascii="GHEA Grapalat" w:hAnsi="GHEA Grapalat" w:cs="Sylfaen"/>
          <w:b/>
          <w:sz w:val="24"/>
          <w:szCs w:val="24"/>
          <w:lang w:val="hy-AM"/>
        </w:rPr>
        <w:t xml:space="preserve">149 </w:t>
      </w:r>
      <w:r w:rsidRPr="003550E1">
        <w:rPr>
          <w:rFonts w:ascii="GHEA Grapalat" w:hAnsi="GHEA Grapalat" w:cs="Sylfaen"/>
          <w:sz w:val="24"/>
          <w:szCs w:val="24"/>
          <w:lang w:val="hy-AM"/>
        </w:rPr>
        <w:t xml:space="preserve">դպրոցներից </w:t>
      </w:r>
      <w:r w:rsidRPr="003550E1">
        <w:rPr>
          <w:rFonts w:ascii="GHEA Grapalat" w:hAnsi="GHEA Grapalat" w:cs="Sylfaen"/>
          <w:b/>
          <w:sz w:val="24"/>
          <w:szCs w:val="24"/>
          <w:lang w:val="hy-AM"/>
        </w:rPr>
        <w:t>33</w:t>
      </w:r>
      <w:r w:rsidRPr="003550E1">
        <w:rPr>
          <w:rFonts w:ascii="GHEA Grapalat" w:hAnsi="GHEA Grapalat" w:cs="Sylfaen"/>
          <w:sz w:val="24"/>
          <w:szCs w:val="24"/>
          <w:lang w:val="hy-AM"/>
        </w:rPr>
        <w:t>-ում (</w:t>
      </w:r>
      <w:r w:rsidRPr="003550E1">
        <w:rPr>
          <w:rFonts w:ascii="GHEA Grapalat" w:hAnsi="GHEA Grapalat" w:cs="Sylfaen"/>
          <w:sz w:val="24"/>
          <w:szCs w:val="24"/>
          <w:lang w:val="af-ZA"/>
        </w:rPr>
        <w:t>22</w:t>
      </w:r>
      <w:r w:rsidRPr="003550E1">
        <w:rPr>
          <w:rFonts w:ascii="GHEA Grapalat" w:hAnsi="GHEA Grapalat" w:cs="Sylfaen"/>
          <w:sz w:val="24"/>
          <w:szCs w:val="24"/>
          <w:lang w:val="hy-AM"/>
        </w:rPr>
        <w:t xml:space="preserve"> %), </w:t>
      </w:r>
      <w:r w:rsidRPr="00DF4D85">
        <w:rPr>
          <w:rFonts w:ascii="GHEA Grapalat" w:hAnsi="GHEA Grapalat" w:cs="Sylfaen"/>
          <w:sz w:val="24"/>
          <w:szCs w:val="24"/>
          <w:lang w:val="hy-AM"/>
        </w:rPr>
        <w:t xml:space="preserve">ՀՀ Գեղարքունիքի մարզի </w:t>
      </w:r>
      <w:r w:rsidRPr="003550E1">
        <w:rPr>
          <w:rFonts w:ascii="GHEA Grapalat" w:hAnsi="GHEA Grapalat" w:cs="Sylfaen"/>
          <w:b/>
          <w:sz w:val="24"/>
          <w:szCs w:val="24"/>
          <w:lang w:val="hy-AM"/>
        </w:rPr>
        <w:t xml:space="preserve">118 </w:t>
      </w:r>
      <w:r w:rsidRPr="003550E1">
        <w:rPr>
          <w:rFonts w:ascii="GHEA Grapalat" w:hAnsi="GHEA Grapalat" w:cs="Sylfaen"/>
          <w:sz w:val="24"/>
          <w:szCs w:val="24"/>
          <w:lang w:val="hy-AM"/>
        </w:rPr>
        <w:t xml:space="preserve">դպրոցներից </w:t>
      </w:r>
      <w:r w:rsidRPr="003550E1">
        <w:rPr>
          <w:rFonts w:ascii="GHEA Grapalat" w:hAnsi="GHEA Grapalat" w:cs="Sylfaen"/>
          <w:b/>
          <w:sz w:val="24"/>
          <w:szCs w:val="24"/>
          <w:lang w:val="hy-AM"/>
        </w:rPr>
        <w:t>48</w:t>
      </w:r>
      <w:r w:rsidRPr="003550E1">
        <w:rPr>
          <w:rFonts w:ascii="GHEA Grapalat" w:hAnsi="GHEA Grapalat" w:cs="Sylfaen"/>
          <w:sz w:val="24"/>
          <w:szCs w:val="24"/>
          <w:lang w:val="hy-AM"/>
        </w:rPr>
        <w:t xml:space="preserve">-ում </w:t>
      </w:r>
      <w:r w:rsidRPr="003935B7">
        <w:rPr>
          <w:rFonts w:ascii="GHEA Grapalat" w:hAnsi="GHEA Grapalat" w:cs="Sylfaen"/>
          <w:b/>
          <w:sz w:val="24"/>
          <w:szCs w:val="24"/>
          <w:lang w:val="hy-AM"/>
        </w:rPr>
        <w:t>(41%):</w:t>
      </w:r>
      <w:r w:rsidRPr="003550E1">
        <w:rPr>
          <w:rFonts w:ascii="GHEA Grapalat" w:hAnsi="GHEA Grapalat" w:cs="Sylfaen"/>
          <w:sz w:val="24"/>
          <w:szCs w:val="24"/>
          <w:lang w:val="hy-AM"/>
        </w:rPr>
        <w:t xml:space="preserve"> 2018 թվականին ՀՀ կրթության տեսչական մարմինը նմանատիպ վերահսկողական գործառույթներ է իրականացրել ՀՀ Վայոց ձորի, Կոտայքի մարզպետարանների աշխատակազմերի կրթության, մշակույթի և սպորտի վարչություններում և դիտարկումներ ՀՀ Շիրակի մարզպետարանի համապաստասխան ստորաբաժանումում: Ուսումնական պլաններին վերաբերող խախտումներ են արձանագրվել ՀՀ Վայոց ձորի մարզի </w:t>
      </w:r>
      <w:r w:rsidRPr="003550E1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45 </w:t>
      </w:r>
      <w:r w:rsidRPr="003550E1">
        <w:rPr>
          <w:rFonts w:ascii="GHEA Grapalat" w:hAnsi="GHEA Grapalat" w:cs="GHEA Grapalat"/>
          <w:sz w:val="24"/>
          <w:szCs w:val="24"/>
          <w:lang w:val="hy-AM"/>
        </w:rPr>
        <w:t xml:space="preserve">դպրոցներից </w:t>
      </w:r>
      <w:r w:rsidRPr="003550E1">
        <w:rPr>
          <w:rFonts w:ascii="GHEA Grapalat" w:hAnsi="GHEA Grapalat" w:cs="GHEA Grapalat"/>
          <w:b/>
          <w:bCs/>
          <w:sz w:val="24"/>
          <w:szCs w:val="24"/>
          <w:lang w:val="af-ZA"/>
        </w:rPr>
        <w:t>27-</w:t>
      </w:r>
      <w:r w:rsidRPr="003550E1">
        <w:rPr>
          <w:rFonts w:ascii="GHEA Grapalat" w:hAnsi="GHEA Grapalat" w:cs="GHEA Grapalat"/>
          <w:sz w:val="24"/>
          <w:szCs w:val="24"/>
          <w:lang w:val="hy-AM"/>
        </w:rPr>
        <w:t>ում (</w:t>
      </w:r>
      <w:r w:rsidRPr="003550E1">
        <w:rPr>
          <w:rFonts w:ascii="GHEA Grapalat" w:hAnsi="GHEA Grapalat" w:cs="GHEA Grapalat"/>
          <w:sz w:val="24"/>
          <w:szCs w:val="24"/>
          <w:lang w:val="af-ZA"/>
        </w:rPr>
        <w:t>60</w:t>
      </w:r>
      <w:r w:rsidRPr="003550E1">
        <w:rPr>
          <w:rFonts w:ascii="GHEA Grapalat" w:hAnsi="GHEA Grapalat" w:cs="GHEA Grapalat"/>
          <w:sz w:val="24"/>
          <w:szCs w:val="24"/>
          <w:lang w:val="hy-AM"/>
        </w:rPr>
        <w:t xml:space="preserve">%), </w:t>
      </w:r>
      <w:r w:rsidRPr="003550E1">
        <w:rPr>
          <w:rFonts w:ascii="GHEA Grapalat" w:hAnsi="GHEA Grapalat" w:cs="Sylfaen"/>
          <w:sz w:val="24"/>
          <w:szCs w:val="24"/>
          <w:lang w:val="hy-AM"/>
        </w:rPr>
        <w:t xml:space="preserve"> ՀՀ Կոտայքի մարզի </w:t>
      </w:r>
      <w:r w:rsidRPr="00DF4D85">
        <w:rPr>
          <w:rFonts w:ascii="GHEA Grapalat" w:hAnsi="GHEA Grapalat" w:cs="Sylfaen"/>
          <w:b/>
          <w:sz w:val="24"/>
          <w:szCs w:val="24"/>
          <w:lang w:val="hy-AM"/>
        </w:rPr>
        <w:t>90</w:t>
      </w:r>
      <w:r w:rsidRPr="003550E1">
        <w:rPr>
          <w:rFonts w:ascii="GHEA Grapalat" w:hAnsi="GHEA Grapalat" w:cs="Sylfaen"/>
          <w:sz w:val="24"/>
          <w:szCs w:val="24"/>
          <w:lang w:val="hy-AM"/>
        </w:rPr>
        <w:t xml:space="preserve">-ից դպրոցներից </w:t>
      </w:r>
      <w:r w:rsidRPr="00DF4D85">
        <w:rPr>
          <w:rFonts w:ascii="GHEA Grapalat" w:hAnsi="GHEA Grapalat" w:cs="Sylfaen"/>
          <w:b/>
          <w:sz w:val="24"/>
          <w:szCs w:val="24"/>
          <w:lang w:val="hy-AM"/>
        </w:rPr>
        <w:t>43</w:t>
      </w:r>
      <w:r w:rsidRPr="003550E1">
        <w:rPr>
          <w:rFonts w:ascii="GHEA Grapalat" w:hAnsi="GHEA Grapalat" w:cs="Sylfaen"/>
          <w:sz w:val="24"/>
          <w:szCs w:val="24"/>
          <w:lang w:val="hy-AM"/>
        </w:rPr>
        <w:t>-ում (</w:t>
      </w:r>
      <w:r w:rsidRPr="00DF4D85">
        <w:rPr>
          <w:rFonts w:ascii="GHEA Grapalat" w:hAnsi="GHEA Grapalat" w:cs="Sylfaen"/>
          <w:b/>
          <w:sz w:val="24"/>
          <w:szCs w:val="24"/>
          <w:lang w:val="hy-AM"/>
        </w:rPr>
        <w:t>48%):</w:t>
      </w:r>
      <w:r w:rsidRPr="003550E1">
        <w:rPr>
          <w:rFonts w:ascii="GHEA Grapalat" w:hAnsi="GHEA Grapalat" w:cs="Sylfaen"/>
          <w:sz w:val="24"/>
          <w:szCs w:val="24"/>
          <w:lang w:val="hy-AM"/>
        </w:rPr>
        <w:t xml:space="preserve"> Վերը նշված գործառույթների ընթացքում ՀՀ օրենսդրության պահանջների խախտումով կադրային նշանակումներին վերաբերող խախտումների քանակական տվյալները ներկայացված են ստորև բերված աղյուսակներում (2017թ.՝ աղյուսակ 1, 2018թ.` աղյուսակ 2, 3).</w:t>
      </w:r>
    </w:p>
    <w:p w:rsidR="00DF4D85" w:rsidRPr="00F65294" w:rsidRDefault="00DF4D85" w:rsidP="009B4AE0">
      <w:pPr>
        <w:spacing w:after="0"/>
        <w:ind w:right="425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</w:t>
      </w:r>
      <w:r w:rsidRPr="00F65294">
        <w:rPr>
          <w:rFonts w:ascii="GHEA Grapalat" w:hAnsi="GHEA Grapalat" w:cs="Sylfaen"/>
          <w:b/>
          <w:lang w:val="hy-AM"/>
        </w:rPr>
        <w:t>Աղյուսակ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8"/>
        <w:gridCol w:w="1800"/>
        <w:gridCol w:w="1800"/>
        <w:gridCol w:w="1710"/>
        <w:gridCol w:w="1546"/>
      </w:tblGrid>
      <w:tr w:rsidR="00DF4D85" w:rsidRPr="00290D83" w:rsidTr="00FD7CBB">
        <w:trPr>
          <w:trHeight w:val="881"/>
          <w:jc w:val="center"/>
        </w:trPr>
        <w:tc>
          <w:tcPr>
            <w:tcW w:w="3708" w:type="dxa"/>
            <w:vMerge w:val="restart"/>
            <w:shd w:val="clear" w:color="auto" w:fill="DEEAF6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օրենսդրության պահանջների խախտումներն ըստ բնույթների</w:t>
            </w:r>
          </w:p>
        </w:tc>
        <w:tc>
          <w:tcPr>
            <w:tcW w:w="6856" w:type="dxa"/>
            <w:gridSpan w:val="4"/>
            <w:shd w:val="clear" w:color="auto" w:fill="DEEAF6"/>
            <w:vAlign w:val="center"/>
          </w:tcPr>
          <w:p w:rsidR="00DF4D85" w:rsidRPr="00587058" w:rsidRDefault="00DF4D85" w:rsidP="0058705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Մանկավարժական կադրերի նշանակման խախտումներ ըստ մարզերի (</w:t>
            </w:r>
            <w:r w:rsidR="00587058"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ախտում կատարած դպրոցների թիվ (%)/խախտումների թիվ)</w:t>
            </w:r>
          </w:p>
        </w:tc>
      </w:tr>
      <w:tr w:rsidR="00DF4D85" w:rsidRPr="00587058" w:rsidTr="00FD7CBB">
        <w:trPr>
          <w:trHeight w:val="661"/>
          <w:jc w:val="center"/>
        </w:trPr>
        <w:tc>
          <w:tcPr>
            <w:tcW w:w="3708" w:type="dxa"/>
            <w:vMerge/>
            <w:shd w:val="clear" w:color="auto" w:fill="DEEAF6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DEEAF6"/>
            <w:vAlign w:val="center"/>
          </w:tcPr>
          <w:p w:rsidR="009B4AE0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Երևան</w:t>
            </w:r>
          </w:p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(155 դպրոց)</w:t>
            </w:r>
          </w:p>
        </w:tc>
        <w:tc>
          <w:tcPr>
            <w:tcW w:w="1800" w:type="dxa"/>
            <w:shd w:val="clear" w:color="auto" w:fill="DEEAF6"/>
            <w:vAlign w:val="center"/>
          </w:tcPr>
          <w:p w:rsidR="009B4AE0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ՀՀ Սյունիքի մարզ </w:t>
            </w:r>
          </w:p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(112 դպրոց)</w:t>
            </w:r>
          </w:p>
        </w:tc>
        <w:tc>
          <w:tcPr>
            <w:tcW w:w="1710" w:type="dxa"/>
            <w:shd w:val="clear" w:color="auto" w:fill="DEEAF6"/>
            <w:vAlign w:val="center"/>
          </w:tcPr>
          <w:p w:rsidR="009B4AE0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ՀՀ Արմավիրի մարզ </w:t>
            </w:r>
          </w:p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(114 դպրոց)</w:t>
            </w:r>
          </w:p>
        </w:tc>
        <w:tc>
          <w:tcPr>
            <w:tcW w:w="1546" w:type="dxa"/>
            <w:shd w:val="clear" w:color="auto" w:fill="DEEAF6"/>
            <w:vAlign w:val="center"/>
          </w:tcPr>
          <w:p w:rsidR="009B4AE0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ՀՀ Գեղարքունիքի մարզ </w:t>
            </w:r>
          </w:p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(118 դպրոց)</w:t>
            </w:r>
          </w:p>
        </w:tc>
      </w:tr>
      <w:tr w:rsidR="00DF4D85" w:rsidRPr="00587058" w:rsidTr="009B4AE0">
        <w:trPr>
          <w:trHeight w:val="566"/>
          <w:jc w:val="center"/>
        </w:trPr>
        <w:tc>
          <w:tcPr>
            <w:tcW w:w="3708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Առանց մրցույթ նշանակված ուսուցիչներ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11 (7%)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/24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20 (18%)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/25</w:t>
            </w:r>
          </w:p>
        </w:tc>
        <w:tc>
          <w:tcPr>
            <w:tcW w:w="171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23 (20%)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/47</w:t>
            </w:r>
          </w:p>
        </w:tc>
        <w:tc>
          <w:tcPr>
            <w:tcW w:w="1546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7 (6%)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/8</w:t>
            </w:r>
          </w:p>
        </w:tc>
      </w:tr>
      <w:tr w:rsidR="00DF4D85" w:rsidRPr="00587058" w:rsidTr="009B4AE0">
        <w:trPr>
          <w:trHeight w:val="836"/>
          <w:jc w:val="center"/>
        </w:trPr>
        <w:tc>
          <w:tcPr>
            <w:tcW w:w="3708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Մինչև մրցույթ համապատասխան որակավորում չունեցող ուսուցիչների նշանակում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 24 (16%)/55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40 (36%)/80</w:t>
            </w:r>
          </w:p>
        </w:tc>
        <w:tc>
          <w:tcPr>
            <w:tcW w:w="171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12 (11%)/19</w:t>
            </w:r>
          </w:p>
        </w:tc>
        <w:tc>
          <w:tcPr>
            <w:tcW w:w="1546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22 (19%)/31</w:t>
            </w:r>
          </w:p>
        </w:tc>
      </w:tr>
      <w:tr w:rsidR="00DF4D85" w:rsidRPr="00587058" w:rsidTr="009B4AE0">
        <w:trPr>
          <w:trHeight w:val="494"/>
          <w:jc w:val="center"/>
        </w:trPr>
        <w:tc>
          <w:tcPr>
            <w:tcW w:w="3708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Մրցույթի կարգի այլ խախտումներ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40 (26%)/69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16 (14%)/17</w:t>
            </w:r>
          </w:p>
        </w:tc>
        <w:tc>
          <w:tcPr>
            <w:tcW w:w="171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11 (10%)/12</w:t>
            </w:r>
          </w:p>
        </w:tc>
        <w:tc>
          <w:tcPr>
            <w:tcW w:w="1546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13 (11%)/16</w:t>
            </w:r>
          </w:p>
        </w:tc>
      </w:tr>
      <w:tr w:rsidR="00DF4D85" w:rsidRPr="00587058" w:rsidTr="009B4AE0">
        <w:trPr>
          <w:trHeight w:val="521"/>
          <w:jc w:val="center"/>
        </w:trPr>
        <w:tc>
          <w:tcPr>
            <w:tcW w:w="3708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Համապատասխան որակավորում չունեցող ուսուցիչների նշանակում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38 (25%)/58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48 (43%)/111</w:t>
            </w:r>
          </w:p>
        </w:tc>
        <w:tc>
          <w:tcPr>
            <w:tcW w:w="171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40 (35%)/73</w:t>
            </w:r>
          </w:p>
        </w:tc>
        <w:tc>
          <w:tcPr>
            <w:tcW w:w="1546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35 (30%)/60</w:t>
            </w:r>
          </w:p>
        </w:tc>
      </w:tr>
      <w:tr w:rsidR="00DF4D85" w:rsidRPr="00587058" w:rsidTr="009B4AE0">
        <w:trPr>
          <w:trHeight w:val="1052"/>
          <w:jc w:val="center"/>
        </w:trPr>
        <w:tc>
          <w:tcPr>
            <w:tcW w:w="3708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Ոչ մասնագետների կողմից «Ֆիզկուլտուրա» առարկայի դասավանդում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103 (66%) (որոշակի ժամեր),</w:t>
            </w:r>
          </w:p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6 (4%)/7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66 (59%)  (որոշակի ժամեր,</w:t>
            </w:r>
          </w:p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9 (8%)/11</w:t>
            </w:r>
          </w:p>
        </w:tc>
        <w:tc>
          <w:tcPr>
            <w:tcW w:w="171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92 (81%)  (որոշակի ժամեր),</w:t>
            </w:r>
          </w:p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6 (5%)/10</w:t>
            </w:r>
          </w:p>
        </w:tc>
        <w:tc>
          <w:tcPr>
            <w:tcW w:w="1546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0</w:t>
            </w:r>
          </w:p>
        </w:tc>
      </w:tr>
      <w:tr w:rsidR="00DF4D85" w:rsidRPr="00587058" w:rsidTr="009B4AE0">
        <w:trPr>
          <w:trHeight w:val="791"/>
          <w:jc w:val="center"/>
        </w:trPr>
        <w:tc>
          <w:tcPr>
            <w:tcW w:w="3708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Համապատասխան որակավորում չունեցող մանկավարժների նշանակում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59 (38%)/68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35 (31%)/51</w:t>
            </w:r>
          </w:p>
        </w:tc>
        <w:tc>
          <w:tcPr>
            <w:tcW w:w="171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27 (24%)/45</w:t>
            </w:r>
          </w:p>
        </w:tc>
        <w:tc>
          <w:tcPr>
            <w:tcW w:w="1546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17 (14%)/22</w:t>
            </w:r>
          </w:p>
        </w:tc>
      </w:tr>
      <w:tr w:rsidR="00DF4D85" w:rsidRPr="00587058" w:rsidTr="009B4AE0">
        <w:trPr>
          <w:trHeight w:val="791"/>
          <w:jc w:val="center"/>
        </w:trPr>
        <w:tc>
          <w:tcPr>
            <w:tcW w:w="3708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Նույն առարկան պարբերական ոչ մասնագետների կողմից դասավանդում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0/0</w:t>
            </w:r>
          </w:p>
        </w:tc>
        <w:tc>
          <w:tcPr>
            <w:tcW w:w="180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22 (20%)/31</w:t>
            </w:r>
          </w:p>
        </w:tc>
        <w:tc>
          <w:tcPr>
            <w:tcW w:w="1710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2 (2%)/5</w:t>
            </w:r>
          </w:p>
        </w:tc>
        <w:tc>
          <w:tcPr>
            <w:tcW w:w="1546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0/0</w:t>
            </w:r>
          </w:p>
        </w:tc>
      </w:tr>
    </w:tbl>
    <w:p w:rsidR="003E4666" w:rsidRDefault="00DF4D85" w:rsidP="00DF4D85">
      <w:pPr>
        <w:spacing w:after="0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</w:t>
      </w:r>
      <w:r w:rsidR="00587058">
        <w:rPr>
          <w:rFonts w:ascii="GHEA Grapalat" w:hAnsi="GHEA Grapalat"/>
          <w:b/>
        </w:rPr>
        <w:t xml:space="preserve">                                                                                                                              </w:t>
      </w:r>
      <w:r>
        <w:rPr>
          <w:rFonts w:ascii="GHEA Grapalat" w:hAnsi="GHEA Grapalat"/>
          <w:b/>
          <w:lang w:val="hy-AM"/>
        </w:rPr>
        <w:t xml:space="preserve">   </w:t>
      </w:r>
      <w:r w:rsidR="003E4666">
        <w:rPr>
          <w:rFonts w:ascii="GHEA Grapalat" w:hAnsi="GHEA Grapalat"/>
          <w:b/>
        </w:rPr>
        <w:t xml:space="preserve">                </w:t>
      </w:r>
    </w:p>
    <w:p w:rsidR="00DF4D85" w:rsidRPr="00587058" w:rsidRDefault="003E4666" w:rsidP="00DF4D85">
      <w:pPr>
        <w:spacing w:after="0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</w:rPr>
        <w:t xml:space="preserve">                                                                                                                                       </w:t>
      </w:r>
      <w:r w:rsidR="00DF4D85" w:rsidRPr="00587058">
        <w:rPr>
          <w:rFonts w:ascii="GHEA Grapalat" w:hAnsi="GHEA Grapalat"/>
          <w:b/>
          <w:sz w:val="20"/>
          <w:szCs w:val="20"/>
          <w:lang w:val="hy-AM"/>
        </w:rPr>
        <w:t>Աղյուսակ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8"/>
        <w:gridCol w:w="2610"/>
        <w:gridCol w:w="3076"/>
      </w:tblGrid>
      <w:tr w:rsidR="00DF4D85" w:rsidRPr="00587058" w:rsidTr="00FD7CBB">
        <w:trPr>
          <w:trHeight w:val="971"/>
        </w:trPr>
        <w:tc>
          <w:tcPr>
            <w:tcW w:w="4878" w:type="dxa"/>
            <w:vMerge w:val="restart"/>
            <w:shd w:val="clear" w:color="auto" w:fill="DEEAF6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օրենսդրության պահանջների խախտումներն ըստ բնույթների</w:t>
            </w:r>
          </w:p>
        </w:tc>
        <w:tc>
          <w:tcPr>
            <w:tcW w:w="5686" w:type="dxa"/>
            <w:gridSpan w:val="2"/>
            <w:shd w:val="clear" w:color="auto" w:fill="DEEAF6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Մանկավարժական կադրերի նշանակման խախտումներ ըստ մարզերի (</w:t>
            </w:r>
            <w:r w:rsidR="00587058">
              <w:rPr>
                <w:rFonts w:ascii="GHEA Grapalat" w:hAnsi="GHEA Grapalat"/>
                <w:b/>
                <w:i/>
                <w:sz w:val="20"/>
                <w:szCs w:val="20"/>
              </w:rPr>
              <w:t>խ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ախտում կատարած դպրոցների թիվ (%)/խախտումների թիվ)</w:t>
            </w:r>
          </w:p>
        </w:tc>
      </w:tr>
      <w:tr w:rsidR="00DF4D85" w:rsidRPr="00587058" w:rsidTr="00FD7CBB">
        <w:trPr>
          <w:trHeight w:val="611"/>
        </w:trPr>
        <w:tc>
          <w:tcPr>
            <w:tcW w:w="4878" w:type="dxa"/>
            <w:vMerge/>
            <w:shd w:val="clear" w:color="auto" w:fill="DEEAF6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ՀՀ Կոտայքի մարզ</w:t>
            </w:r>
          </w:p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(90 դպրոց)</w:t>
            </w:r>
          </w:p>
        </w:tc>
        <w:tc>
          <w:tcPr>
            <w:tcW w:w="3076" w:type="dxa"/>
            <w:shd w:val="clear" w:color="auto" w:fill="DEEAF6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ՀՀ Վայոց ձորի մարզ</w:t>
            </w:r>
          </w:p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(45 դպրոց)</w:t>
            </w:r>
          </w:p>
        </w:tc>
      </w:tr>
      <w:tr w:rsidR="00DF4D85" w:rsidRPr="00587058" w:rsidTr="00B04DC5">
        <w:trPr>
          <w:trHeight w:val="287"/>
        </w:trPr>
        <w:tc>
          <w:tcPr>
            <w:tcW w:w="4878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Առանց մրցույթ նշանակված ուսուցիչներ</w:t>
            </w:r>
          </w:p>
        </w:tc>
        <w:tc>
          <w:tcPr>
            <w:tcW w:w="2610" w:type="dxa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6 (7%)/7</w:t>
            </w:r>
          </w:p>
        </w:tc>
        <w:tc>
          <w:tcPr>
            <w:tcW w:w="3076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17 (38%)/36</w:t>
            </w:r>
          </w:p>
        </w:tc>
      </w:tr>
      <w:tr w:rsidR="00DF4D85" w:rsidRPr="00587058" w:rsidTr="00B04DC5">
        <w:trPr>
          <w:trHeight w:val="629"/>
        </w:trPr>
        <w:tc>
          <w:tcPr>
            <w:tcW w:w="4878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lastRenderedPageBreak/>
              <w:t>Մինչև մրցույթ համապատասխան որակավորում չունեցող ուսուցիչների նշանակում</w:t>
            </w:r>
          </w:p>
        </w:tc>
        <w:tc>
          <w:tcPr>
            <w:tcW w:w="2610" w:type="dxa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42 (47%)/95</w:t>
            </w:r>
          </w:p>
        </w:tc>
        <w:tc>
          <w:tcPr>
            <w:tcW w:w="3076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24 (53%)/47</w:t>
            </w:r>
          </w:p>
        </w:tc>
      </w:tr>
      <w:tr w:rsidR="00DF4D85" w:rsidRPr="00587058" w:rsidTr="00B04DC5">
        <w:trPr>
          <w:trHeight w:val="359"/>
        </w:trPr>
        <w:tc>
          <w:tcPr>
            <w:tcW w:w="4878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Մրցույթի կարգի այլ խախտումներ</w:t>
            </w:r>
          </w:p>
        </w:tc>
        <w:tc>
          <w:tcPr>
            <w:tcW w:w="2610" w:type="dxa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67 (74%)/122</w:t>
            </w:r>
          </w:p>
        </w:tc>
        <w:tc>
          <w:tcPr>
            <w:tcW w:w="3076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29 (64%)/75</w:t>
            </w:r>
          </w:p>
        </w:tc>
      </w:tr>
      <w:tr w:rsidR="00DF4D85" w:rsidRPr="00587058" w:rsidTr="00B04DC5">
        <w:trPr>
          <w:trHeight w:val="611"/>
        </w:trPr>
        <w:tc>
          <w:tcPr>
            <w:tcW w:w="4878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Համապատասխան որակավորում չունեցող ուսուցիչների նշանակում</w:t>
            </w:r>
          </w:p>
        </w:tc>
        <w:tc>
          <w:tcPr>
            <w:tcW w:w="2610" w:type="dxa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46 (51%)/64</w:t>
            </w:r>
          </w:p>
        </w:tc>
        <w:tc>
          <w:tcPr>
            <w:tcW w:w="3076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33 (73%)/71</w:t>
            </w:r>
          </w:p>
        </w:tc>
      </w:tr>
      <w:tr w:rsidR="00DF4D85" w:rsidRPr="00587058" w:rsidTr="00B04DC5">
        <w:trPr>
          <w:trHeight w:val="629"/>
        </w:trPr>
        <w:tc>
          <w:tcPr>
            <w:tcW w:w="4878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Ոչ մասնագետների կողմից &lt;&lt;Ֆիզկուլտուրա&gt;&gt; առարկայի դասավանդում</w:t>
            </w:r>
          </w:p>
        </w:tc>
        <w:tc>
          <w:tcPr>
            <w:tcW w:w="2610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17 (19%)/29</w:t>
            </w:r>
          </w:p>
        </w:tc>
        <w:tc>
          <w:tcPr>
            <w:tcW w:w="3076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6 (13%)/6</w:t>
            </w:r>
          </w:p>
        </w:tc>
      </w:tr>
      <w:tr w:rsidR="00DF4D85" w:rsidRPr="00587058" w:rsidTr="00B04DC5">
        <w:trPr>
          <w:trHeight w:val="611"/>
        </w:trPr>
        <w:tc>
          <w:tcPr>
            <w:tcW w:w="4878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Համապատասխան որակավորում չունեցող մանկավարժների նշանակում</w:t>
            </w:r>
          </w:p>
        </w:tc>
        <w:tc>
          <w:tcPr>
            <w:tcW w:w="2610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52 (58%)/57</w:t>
            </w:r>
          </w:p>
        </w:tc>
        <w:tc>
          <w:tcPr>
            <w:tcW w:w="3076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23 (51%)/36</w:t>
            </w:r>
          </w:p>
        </w:tc>
      </w:tr>
      <w:tr w:rsidR="00DF4D85" w:rsidRPr="00587058" w:rsidTr="00B04DC5">
        <w:trPr>
          <w:trHeight w:val="701"/>
        </w:trPr>
        <w:tc>
          <w:tcPr>
            <w:tcW w:w="4878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Նույն առարկան պարբերական ոչ մասնագետների կողմից դասավանդում</w:t>
            </w:r>
          </w:p>
        </w:tc>
        <w:tc>
          <w:tcPr>
            <w:tcW w:w="2610" w:type="dxa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4 (4%)/8</w:t>
            </w:r>
          </w:p>
        </w:tc>
        <w:tc>
          <w:tcPr>
            <w:tcW w:w="3076" w:type="dxa"/>
            <w:vAlign w:val="center"/>
          </w:tcPr>
          <w:p w:rsidR="00DF4D85" w:rsidRPr="00587058" w:rsidRDefault="00DF4D85" w:rsidP="009B4AE0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6 (13%)/18</w:t>
            </w:r>
          </w:p>
        </w:tc>
      </w:tr>
    </w:tbl>
    <w:p w:rsidR="009B4AE0" w:rsidRDefault="00DF4D85" w:rsidP="00DF4D8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                                                                                                                      </w:t>
      </w:r>
    </w:p>
    <w:p w:rsidR="00DF4D85" w:rsidRPr="00E61593" w:rsidRDefault="00DF4D85" w:rsidP="009B4AE0">
      <w:pPr>
        <w:ind w:right="425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</w:rPr>
        <w:t xml:space="preserve">  </w:t>
      </w:r>
      <w:r w:rsidRPr="00E61593">
        <w:rPr>
          <w:rFonts w:ascii="GHEA Grapalat" w:hAnsi="GHEA Grapalat"/>
          <w:b/>
          <w:sz w:val="20"/>
          <w:szCs w:val="20"/>
          <w:lang w:val="hy-AM"/>
        </w:rPr>
        <w:t>Աղյուսակ 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8"/>
        <w:gridCol w:w="2610"/>
        <w:gridCol w:w="2716"/>
      </w:tblGrid>
      <w:tr w:rsidR="00DF4D85" w:rsidRPr="00290D83" w:rsidTr="00FD7CBB">
        <w:trPr>
          <w:jc w:val="center"/>
        </w:trPr>
        <w:tc>
          <w:tcPr>
            <w:tcW w:w="5238" w:type="dxa"/>
            <w:vMerge w:val="restart"/>
            <w:shd w:val="clear" w:color="auto" w:fill="DEEAF6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օրենսդրության պահանջների խախտումներն ըստ բնույթների</w:t>
            </w:r>
          </w:p>
        </w:tc>
        <w:tc>
          <w:tcPr>
            <w:tcW w:w="5326" w:type="dxa"/>
            <w:gridSpan w:val="2"/>
            <w:shd w:val="clear" w:color="auto" w:fill="DEEAF6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Մանկավարժական կադրերի նշանակման խախտումներ ըստ մարզերի (</w:t>
            </w:r>
            <w:r w:rsidR="00587058"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ախտում կատարած դպրոցների թիվ (%)/խախտումների թիվ)</w:t>
            </w:r>
          </w:p>
        </w:tc>
      </w:tr>
      <w:tr w:rsidR="00DF4D85" w:rsidRPr="00587058" w:rsidTr="00FD7CBB">
        <w:trPr>
          <w:jc w:val="center"/>
        </w:trPr>
        <w:tc>
          <w:tcPr>
            <w:tcW w:w="5238" w:type="dxa"/>
            <w:vMerge/>
            <w:shd w:val="clear" w:color="auto" w:fill="DEEAF6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5326" w:type="dxa"/>
            <w:gridSpan w:val="2"/>
            <w:shd w:val="clear" w:color="auto" w:fill="DEEAF6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ՀՀ Շիրակի մարզ (149 դպրոց) </w:t>
            </w:r>
          </w:p>
        </w:tc>
      </w:tr>
      <w:tr w:rsidR="00DF4D85" w:rsidRPr="00587058" w:rsidTr="00FD7CBB">
        <w:trPr>
          <w:trHeight w:val="516"/>
          <w:jc w:val="center"/>
        </w:trPr>
        <w:tc>
          <w:tcPr>
            <w:tcW w:w="5238" w:type="dxa"/>
            <w:vMerge/>
            <w:shd w:val="clear" w:color="auto" w:fill="DEEAF6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EEAF6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Ուսումնասիրոթյուն</w:t>
            </w:r>
          </w:p>
        </w:tc>
        <w:tc>
          <w:tcPr>
            <w:tcW w:w="2716" w:type="dxa"/>
            <w:shd w:val="clear" w:color="auto" w:fill="DEEAF6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Դիտարկում</w:t>
            </w:r>
          </w:p>
        </w:tc>
      </w:tr>
      <w:tr w:rsidR="00DF4D85" w:rsidRPr="00587058" w:rsidTr="009B4AE0">
        <w:trPr>
          <w:trHeight w:val="476"/>
          <w:jc w:val="center"/>
        </w:trPr>
        <w:tc>
          <w:tcPr>
            <w:tcW w:w="5238" w:type="dxa"/>
            <w:vAlign w:val="center"/>
          </w:tcPr>
          <w:p w:rsidR="00DF4D85" w:rsidRPr="00587058" w:rsidRDefault="00DF4D85" w:rsidP="00B04DC5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Առանց մրցույթ նշանակված ուսուցիչներ</w:t>
            </w:r>
          </w:p>
        </w:tc>
        <w:tc>
          <w:tcPr>
            <w:tcW w:w="2610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12 (8%)/24</w:t>
            </w:r>
          </w:p>
        </w:tc>
        <w:tc>
          <w:tcPr>
            <w:tcW w:w="2716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4 (3%)/4</w:t>
            </w:r>
          </w:p>
        </w:tc>
      </w:tr>
      <w:tr w:rsidR="00DF4D85" w:rsidRPr="00587058" w:rsidTr="009B4AE0">
        <w:trPr>
          <w:trHeight w:val="719"/>
          <w:jc w:val="center"/>
        </w:trPr>
        <w:tc>
          <w:tcPr>
            <w:tcW w:w="5238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Մինչև մրցույթ համապատասխան որակավորում չունեցող ուսուցիչների նշանակում</w:t>
            </w:r>
          </w:p>
        </w:tc>
        <w:tc>
          <w:tcPr>
            <w:tcW w:w="2610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39 (26%)/86</w:t>
            </w:r>
          </w:p>
        </w:tc>
        <w:tc>
          <w:tcPr>
            <w:tcW w:w="2716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18 (12%)/21</w:t>
            </w:r>
          </w:p>
        </w:tc>
      </w:tr>
      <w:tr w:rsidR="00DF4D85" w:rsidRPr="00587058" w:rsidTr="009B4AE0">
        <w:trPr>
          <w:trHeight w:val="449"/>
          <w:jc w:val="center"/>
        </w:trPr>
        <w:tc>
          <w:tcPr>
            <w:tcW w:w="5238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Մրցույթի կարգի այլ խախտումներ</w:t>
            </w:r>
          </w:p>
        </w:tc>
        <w:tc>
          <w:tcPr>
            <w:tcW w:w="2610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31 (20%)/24</w:t>
            </w:r>
          </w:p>
        </w:tc>
        <w:tc>
          <w:tcPr>
            <w:tcW w:w="2716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 (1%)/1</w:t>
            </w:r>
          </w:p>
        </w:tc>
      </w:tr>
      <w:tr w:rsidR="00DF4D85" w:rsidRPr="00587058" w:rsidTr="009B4AE0">
        <w:trPr>
          <w:trHeight w:val="521"/>
          <w:jc w:val="center"/>
        </w:trPr>
        <w:tc>
          <w:tcPr>
            <w:tcW w:w="5238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Համապատասխան որակավորում չունեցող ուսուցիչների նշանակում</w:t>
            </w:r>
          </w:p>
        </w:tc>
        <w:tc>
          <w:tcPr>
            <w:tcW w:w="2610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37 (25%)/73</w:t>
            </w:r>
          </w:p>
        </w:tc>
        <w:tc>
          <w:tcPr>
            <w:tcW w:w="2716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9 (6%)/12</w:t>
            </w:r>
          </w:p>
        </w:tc>
      </w:tr>
      <w:tr w:rsidR="00DF4D85" w:rsidRPr="00587058" w:rsidTr="009B4AE0">
        <w:trPr>
          <w:trHeight w:val="629"/>
          <w:jc w:val="center"/>
        </w:trPr>
        <w:tc>
          <w:tcPr>
            <w:tcW w:w="5238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Ոչ մասնագետների կողմից &lt;&lt;Ֆիզկուլտուրա&gt;&gt; առարկայի դասավանդում</w:t>
            </w:r>
          </w:p>
        </w:tc>
        <w:tc>
          <w:tcPr>
            <w:tcW w:w="2610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29 (19%)</w:t>
            </w:r>
          </w:p>
        </w:tc>
        <w:tc>
          <w:tcPr>
            <w:tcW w:w="2716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10 (7%)</w:t>
            </w:r>
          </w:p>
        </w:tc>
      </w:tr>
      <w:tr w:rsidR="00DF4D85" w:rsidRPr="00587058" w:rsidTr="009B4AE0">
        <w:trPr>
          <w:trHeight w:val="674"/>
          <w:jc w:val="center"/>
        </w:trPr>
        <w:tc>
          <w:tcPr>
            <w:tcW w:w="5238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Համապատասխան որակավորում չունեցող մանկավարժների նշանակում</w:t>
            </w:r>
          </w:p>
        </w:tc>
        <w:tc>
          <w:tcPr>
            <w:tcW w:w="2610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33 (22%)/44</w:t>
            </w:r>
          </w:p>
        </w:tc>
        <w:tc>
          <w:tcPr>
            <w:tcW w:w="2716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6 (4%)/10</w:t>
            </w:r>
          </w:p>
        </w:tc>
      </w:tr>
      <w:tr w:rsidR="00DF4D85" w:rsidRPr="00587058" w:rsidTr="009B4AE0">
        <w:trPr>
          <w:trHeight w:val="737"/>
          <w:jc w:val="center"/>
        </w:trPr>
        <w:tc>
          <w:tcPr>
            <w:tcW w:w="5238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Նույն առարկան պարբերական ոչ մասնագետների կողմից դասավանդում</w:t>
            </w:r>
          </w:p>
        </w:tc>
        <w:tc>
          <w:tcPr>
            <w:tcW w:w="2610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12 (8%)/24</w:t>
            </w:r>
          </w:p>
        </w:tc>
        <w:tc>
          <w:tcPr>
            <w:tcW w:w="2716" w:type="dxa"/>
            <w:vAlign w:val="center"/>
          </w:tcPr>
          <w:p w:rsidR="00DF4D85" w:rsidRPr="00587058" w:rsidRDefault="00DF4D85" w:rsidP="00B04DC5">
            <w:pPr>
              <w:spacing w:after="0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6 (4%)/15</w:t>
            </w:r>
          </w:p>
        </w:tc>
      </w:tr>
    </w:tbl>
    <w:p w:rsidR="009B4AE0" w:rsidRDefault="009B4AE0" w:rsidP="00DF4D85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F4D85" w:rsidRPr="00DF4D85" w:rsidRDefault="00DF4D85" w:rsidP="00F7530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A3B72">
        <w:rPr>
          <w:rFonts w:ascii="GHEA Grapalat" w:hAnsi="GHEA Grapalat"/>
          <w:sz w:val="24"/>
          <w:szCs w:val="24"/>
          <w:lang w:val="hy-AM"/>
        </w:rPr>
        <w:t>Ինչպես արտահայտված է 3-րդ աղյուսակում 275 խախտումներից  շտկվել են  212-ը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3B72">
        <w:rPr>
          <w:rFonts w:ascii="GHEA Grapalat" w:hAnsi="GHEA Grapalat"/>
          <w:sz w:val="24"/>
          <w:szCs w:val="24"/>
          <w:lang w:val="hy-AM"/>
        </w:rPr>
        <w:t xml:space="preserve">(77%): </w:t>
      </w:r>
      <w:r>
        <w:rPr>
          <w:rFonts w:ascii="GHEA Grapalat" w:hAnsi="GHEA Grapalat"/>
          <w:sz w:val="24"/>
          <w:szCs w:val="24"/>
          <w:lang w:val="hy-AM"/>
        </w:rPr>
        <w:t>Ինչպես նկատում ենք մ</w:t>
      </w:r>
      <w:r w:rsidRPr="006A3B72">
        <w:rPr>
          <w:rFonts w:ascii="GHEA Grapalat" w:hAnsi="GHEA Grapalat"/>
          <w:sz w:val="24"/>
          <w:szCs w:val="24"/>
          <w:lang w:val="hy-AM"/>
        </w:rPr>
        <w:t xml:space="preserve">ինչև մրցույթ համապատասխան որակավորում չունեցող ուսուցիչների </w:t>
      </w:r>
      <w:r>
        <w:rPr>
          <w:rFonts w:ascii="GHEA Grapalat" w:hAnsi="GHEA Grapalat"/>
          <w:sz w:val="24"/>
          <w:szCs w:val="24"/>
          <w:lang w:val="hy-AM"/>
        </w:rPr>
        <w:t xml:space="preserve">նշանակմանը վերաբերող խախտումը 2017 թվականին իրականացված վերոնշյալ վերահսկողական գործառույթների արդյունքում արձանագրվել է 648 դպրոցներից 137-ում </w:t>
      </w:r>
      <w:r w:rsidRPr="006214C5">
        <w:rPr>
          <w:rFonts w:ascii="GHEA Grapalat" w:hAnsi="GHEA Grapalat"/>
          <w:sz w:val="24"/>
          <w:szCs w:val="24"/>
          <w:lang w:val="hy-AM"/>
        </w:rPr>
        <w:t>(21%)</w:t>
      </w:r>
      <w:r>
        <w:rPr>
          <w:rFonts w:ascii="GHEA Grapalat" w:hAnsi="GHEA Grapalat"/>
          <w:sz w:val="24"/>
          <w:szCs w:val="24"/>
          <w:lang w:val="hy-AM"/>
        </w:rPr>
        <w:t>՝ 271 խախտում, 2018 թվականին</w:t>
      </w:r>
      <w:r w:rsidRPr="00DE3676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4C5">
        <w:rPr>
          <w:rFonts w:ascii="GHEA Grapalat" w:hAnsi="GHEA Grapalat"/>
          <w:sz w:val="24"/>
          <w:szCs w:val="24"/>
          <w:lang w:val="hy-AM"/>
        </w:rPr>
        <w:t xml:space="preserve">135 </w:t>
      </w:r>
      <w:r>
        <w:rPr>
          <w:rFonts w:ascii="GHEA Grapalat" w:hAnsi="GHEA Grapalat"/>
          <w:sz w:val="24"/>
          <w:szCs w:val="24"/>
          <w:lang w:val="hy-AM"/>
        </w:rPr>
        <w:t xml:space="preserve">դպրոցներից 66-ում </w:t>
      </w:r>
      <w:r w:rsidRPr="00DE3676">
        <w:rPr>
          <w:rFonts w:ascii="GHEA Grapalat" w:hAnsi="GHEA Grapalat"/>
          <w:sz w:val="24"/>
          <w:szCs w:val="24"/>
          <w:lang w:val="hy-AM"/>
        </w:rPr>
        <w:t>(4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DE3676">
        <w:rPr>
          <w:rFonts w:ascii="GHEA Grapalat" w:hAnsi="GHEA Grapalat"/>
          <w:sz w:val="24"/>
          <w:szCs w:val="24"/>
          <w:lang w:val="hy-AM"/>
        </w:rPr>
        <w:t>%)</w:t>
      </w:r>
      <w:r>
        <w:rPr>
          <w:rFonts w:ascii="GHEA Grapalat" w:hAnsi="GHEA Grapalat"/>
          <w:sz w:val="24"/>
          <w:szCs w:val="24"/>
          <w:lang w:val="hy-AM"/>
        </w:rPr>
        <w:t>՝ 142 խախտում:</w:t>
      </w:r>
      <w:r w:rsidRPr="00DE367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Նշված խախտումը 2017 թվականին արձանագրվել է ՀՀ Շիրակի մարզի 39 դպրոցներում </w:t>
      </w:r>
      <w:r w:rsidRPr="003550E1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86 խախտում</w:t>
      </w:r>
      <w:r w:rsidRPr="003550E1">
        <w:rPr>
          <w:rFonts w:ascii="GHEA Grapalat" w:hAnsi="GHEA Grapalat"/>
          <w:sz w:val="24"/>
          <w:szCs w:val="24"/>
          <w:lang w:val="hy-AM"/>
        </w:rPr>
        <w:t xml:space="preserve">), </w:t>
      </w:r>
      <w:r>
        <w:rPr>
          <w:rFonts w:ascii="GHEA Grapalat" w:hAnsi="GHEA Grapalat"/>
          <w:sz w:val="24"/>
          <w:szCs w:val="24"/>
          <w:lang w:val="hy-AM"/>
        </w:rPr>
        <w:t>իսկ</w:t>
      </w:r>
      <w:r w:rsidRPr="003550E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2018 թվականին իրականացված դիտարկման արդյունքում դեռևս առկա է եղել դպրոցներից 18-ում </w:t>
      </w:r>
      <w:r w:rsidRPr="00DE36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21 խախտում՝ 2</w:t>
      </w:r>
      <w:r w:rsidRPr="003550E1">
        <w:rPr>
          <w:rFonts w:ascii="GHEA Grapalat" w:hAnsi="GHEA Grapalat"/>
          <w:sz w:val="24"/>
          <w:szCs w:val="24"/>
          <w:lang w:val="hy-AM"/>
        </w:rPr>
        <w:t>4%</w:t>
      </w:r>
      <w:r w:rsidRPr="00DE3676">
        <w:rPr>
          <w:rFonts w:ascii="GHEA Grapalat" w:hAnsi="GHEA Grapalat"/>
          <w:sz w:val="24"/>
          <w:szCs w:val="24"/>
          <w:lang w:val="hy-AM"/>
        </w:rPr>
        <w:t>)</w:t>
      </w:r>
      <w:r w:rsidRPr="003550E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F4D85" w:rsidRPr="00E55D71" w:rsidRDefault="00DF4D85" w:rsidP="00F7530D">
      <w:pPr>
        <w:ind w:firstLine="567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AD2656">
        <w:rPr>
          <w:rFonts w:ascii="GHEA Grapalat" w:hAnsi="GHEA Grapalat"/>
          <w:sz w:val="24"/>
          <w:szCs w:val="24"/>
          <w:lang w:val="hy-AM"/>
        </w:rPr>
        <w:lastRenderedPageBreak/>
        <w:t>Վերոնշյալ վերահսկողական գործառույթների արդյունքում ոչ մասնագետների (հիմնականում դասվարների) կողմից «Ֆիզկուլտուրա» առարկայի որոշ</w:t>
      </w:r>
      <w:r>
        <w:rPr>
          <w:rFonts w:ascii="GHEA Grapalat" w:hAnsi="GHEA Grapalat"/>
          <w:lang w:val="hy-AM"/>
        </w:rPr>
        <w:t xml:space="preserve"> </w:t>
      </w:r>
      <w:r w:rsidRPr="00AD2656">
        <w:rPr>
          <w:rFonts w:ascii="GHEA Grapalat" w:hAnsi="GHEA Grapalat"/>
          <w:sz w:val="24"/>
          <w:szCs w:val="24"/>
          <w:lang w:val="hy-AM"/>
        </w:rPr>
        <w:t>ժամերի դասավանդմանը վերաբերող խախտումը 2017 թվականին արձանագրվել է 648 դպրոցներից 290-ում (45%), 2018 թվականին 135 դպրոցներից 23-ում (17%): Նշված խախտումը 2017 թվականին արձանագրվել է ՀՀ Շիրակի</w:t>
      </w:r>
      <w:r>
        <w:rPr>
          <w:rFonts w:ascii="GHEA Grapalat" w:hAnsi="GHEA Grapalat"/>
          <w:sz w:val="24"/>
          <w:szCs w:val="24"/>
          <w:lang w:val="hy-AM"/>
        </w:rPr>
        <w:t xml:space="preserve"> մարզի </w:t>
      </w:r>
      <w:r w:rsidRPr="00654E63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9 դպրոցներում</w:t>
      </w:r>
      <w:r w:rsidRPr="003550E1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իսկ</w:t>
      </w:r>
      <w:r w:rsidRPr="003550E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2018 թվականին իրականացված դիտարկման արդյունքում դեռևս առկա է եղ</w:t>
      </w:r>
      <w:r w:rsidRPr="00654E63">
        <w:rPr>
          <w:rFonts w:ascii="GHEA Grapalat" w:hAnsi="GHEA Grapalat"/>
          <w:sz w:val="24"/>
          <w:szCs w:val="24"/>
          <w:lang w:val="hy-AM"/>
        </w:rPr>
        <w:t xml:space="preserve">ել դպրոցներից 10-ում (34%): Կարևոր է նշել նաև, որ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յն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դպրոցներում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որտեղ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Ֆիզկուլտուլտուրա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առարկան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դասավանդում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տարրական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դասարանների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ուսուցիչները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ֆիզկուլտուրայի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ուսուցիչները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ծանրաբեռնված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ավել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դասաժամերով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մինչդեռ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տարրական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դասարանների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ուսուցիչների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չդասավանդելու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նրանց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ծանրաբեռնվածությու</w:t>
      </w:r>
      <w:r w:rsidRPr="00EC55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D55B39" w:rsidRPr="00EC55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</w:t>
      </w:r>
      <w:r w:rsidRPr="00E55D7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ում է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շուրջ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13-14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դասաժամ</w:t>
      </w:r>
      <w:r w:rsidRPr="00E55D7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Պարբերաբար հայտարարվում են 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Ֆիզկուլտ</w:t>
      </w:r>
      <w:r w:rsidR="00EC55B3" w:rsidRPr="00EC55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C55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Pr="00DF4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DF4D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առարկա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յի ուսուցչի թափուր տեղի համար մրցույթներ, և համապատասխան մասնագետներ չլինելու պատճառով առարկան շարունակում են դասավանդել ոչ մասնագետները:</w:t>
      </w:r>
    </w:p>
    <w:p w:rsidR="00DF4D85" w:rsidRPr="00D55B39" w:rsidRDefault="00DF4D85" w:rsidP="00D55B39">
      <w:pPr>
        <w:pStyle w:val="NormalWeb"/>
        <w:shd w:val="clear" w:color="auto" w:fill="FFFFFF"/>
        <w:spacing w:before="0" w:beforeAutospacing="0" w:after="0" w:afterAutospacing="0" w:line="276" w:lineRule="auto"/>
        <w:ind w:right="-2" w:firstLine="567"/>
        <w:jc w:val="both"/>
        <w:rPr>
          <w:rFonts w:ascii="GHEA Grapalat" w:hAnsi="GHEA Grapalat"/>
          <w:b/>
          <w:lang w:val="hy-AM"/>
        </w:rPr>
      </w:pPr>
      <w:r w:rsidRPr="00D55B39">
        <w:rPr>
          <w:rFonts w:ascii="GHEA Grapalat" w:hAnsi="GHEA Grapalat"/>
          <w:b/>
          <w:lang w:val="hy-AM"/>
        </w:rPr>
        <w:t xml:space="preserve">Ելնելով վերոգրյալից </w:t>
      </w:r>
      <w:r w:rsidRPr="00D55B39">
        <w:rPr>
          <w:rFonts w:ascii="GHEA Grapalat" w:hAnsi="GHEA Grapalat" w:cs="Sylfaen"/>
          <w:b/>
          <w:lang w:val="hy-AM"/>
        </w:rPr>
        <w:t xml:space="preserve">ՀՀ կրթության և գիտության նախարարությանը </w:t>
      </w:r>
      <w:r w:rsidRPr="00D55B39">
        <w:rPr>
          <w:rFonts w:ascii="GHEA Grapalat" w:hAnsi="GHEA Grapalat"/>
          <w:b/>
          <w:lang w:val="hy-AM"/>
        </w:rPr>
        <w:t>առաջարկում ենք`</w:t>
      </w:r>
    </w:p>
    <w:p w:rsidR="00D55B39" w:rsidRPr="00654E63" w:rsidRDefault="00D55B39" w:rsidP="00D55B39">
      <w:pPr>
        <w:pStyle w:val="NormalWeb"/>
        <w:shd w:val="clear" w:color="auto" w:fill="FFFFFF"/>
        <w:spacing w:before="0" w:beforeAutospacing="0" w:after="0" w:afterAutospacing="0" w:line="276" w:lineRule="auto"/>
        <w:ind w:right="-2" w:firstLine="567"/>
        <w:jc w:val="both"/>
        <w:rPr>
          <w:rFonts w:ascii="GHEA Grapalat" w:hAnsi="GHEA Grapalat"/>
          <w:b/>
          <w:i/>
          <w:lang w:val="hy-AM"/>
        </w:rPr>
      </w:pPr>
    </w:p>
    <w:p w:rsidR="00DF4D85" w:rsidRPr="002A1C62" w:rsidRDefault="00DF4D85" w:rsidP="00F7530D">
      <w:pPr>
        <w:pStyle w:val="NormalWeb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right="-2" w:firstLine="567"/>
        <w:jc w:val="both"/>
        <w:rPr>
          <w:rFonts w:ascii="GHEA Grapalat" w:hAnsi="GHEA Grapalat" w:cs="GHEA Grapalat"/>
          <w:b/>
          <w:bCs/>
          <w:i/>
          <w:lang w:val="hy-AM"/>
        </w:rPr>
      </w:pPr>
      <w:r w:rsidRPr="00B24A38">
        <w:rPr>
          <w:rFonts w:ascii="GHEA Grapalat" w:hAnsi="GHEA Grapalat"/>
          <w:b/>
          <w:i/>
          <w:lang w:val="hy-AM"/>
        </w:rPr>
        <w:t>ՀՀ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կրթության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և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գիտության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նախարարի</w:t>
      </w:r>
      <w:r w:rsidRPr="00B24A38">
        <w:rPr>
          <w:rFonts w:ascii="GHEA Grapalat" w:hAnsi="GHEA Grapalat"/>
          <w:b/>
          <w:i/>
          <w:lang w:val="af-ZA"/>
        </w:rPr>
        <w:t>` 2013</w:t>
      </w:r>
      <w:r w:rsidRPr="00B24A38">
        <w:rPr>
          <w:rFonts w:ascii="GHEA Grapalat" w:hAnsi="GHEA Grapalat"/>
          <w:b/>
          <w:i/>
          <w:lang w:val="hy-AM"/>
        </w:rPr>
        <w:t>թ.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ապրիլի</w:t>
      </w:r>
      <w:r w:rsidRPr="00B24A38">
        <w:rPr>
          <w:rFonts w:ascii="GHEA Grapalat" w:hAnsi="GHEA Grapalat"/>
          <w:b/>
          <w:i/>
          <w:lang w:val="af-ZA"/>
        </w:rPr>
        <w:t xml:space="preserve"> 15-</w:t>
      </w:r>
      <w:r w:rsidRPr="00B24A38">
        <w:rPr>
          <w:rFonts w:ascii="GHEA Grapalat" w:hAnsi="GHEA Grapalat"/>
          <w:b/>
          <w:i/>
          <w:lang w:val="hy-AM"/>
        </w:rPr>
        <w:t>ի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N</w:t>
      </w:r>
      <w:r w:rsidRPr="00B24A38">
        <w:rPr>
          <w:rFonts w:ascii="GHEA Grapalat" w:hAnsi="GHEA Grapalat"/>
          <w:b/>
          <w:i/>
          <w:lang w:val="af-ZA"/>
        </w:rPr>
        <w:t xml:space="preserve"> 396-</w:t>
      </w:r>
      <w:r w:rsidRPr="00B24A38">
        <w:rPr>
          <w:rFonts w:ascii="GHEA Grapalat" w:hAnsi="GHEA Grapalat"/>
          <w:b/>
          <w:i/>
          <w:lang w:val="hy-AM"/>
        </w:rPr>
        <w:t>Ն հրամանով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 xml:space="preserve">հաստատված </w:t>
      </w:r>
      <w:r w:rsidRPr="00B24A38">
        <w:rPr>
          <w:rFonts w:ascii="GHEA Grapalat" w:hAnsi="GHEA Grapalat"/>
          <w:b/>
          <w:i/>
          <w:lang w:val="af-ZA"/>
        </w:rPr>
        <w:t>«</w:t>
      </w:r>
      <w:r w:rsidRPr="00B24A38">
        <w:rPr>
          <w:rFonts w:ascii="GHEA Grapalat" w:hAnsi="GHEA Grapalat"/>
          <w:b/>
          <w:i/>
          <w:lang w:val="hy-AM"/>
        </w:rPr>
        <w:t>Հանրակրթական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ուսումնական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հաստատության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ուսուցչի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թափուր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տեղի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համար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մրցույթի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օրինակելի</w:t>
      </w:r>
      <w:r w:rsidRPr="00B24A38">
        <w:rPr>
          <w:rFonts w:ascii="GHEA Grapalat" w:hAnsi="GHEA Grapalat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hy-AM"/>
        </w:rPr>
        <w:t>կարգ</w:t>
      </w:r>
      <w:r w:rsidRPr="00654E63">
        <w:rPr>
          <w:rFonts w:ascii="GHEA Grapalat" w:hAnsi="GHEA Grapalat"/>
          <w:b/>
          <w:i/>
          <w:lang w:val="hy-AM"/>
        </w:rPr>
        <w:t>ի</w:t>
      </w:r>
      <w:r w:rsidRPr="00B24A38">
        <w:rPr>
          <w:rFonts w:ascii="GHEA Grapalat" w:hAnsi="GHEA Grapalat"/>
          <w:b/>
          <w:i/>
          <w:lang w:val="af-ZA"/>
        </w:rPr>
        <w:t>»</w:t>
      </w:r>
      <w:r w:rsidRPr="00B24A38">
        <w:rPr>
          <w:rFonts w:ascii="GHEA Grapalat" w:hAnsi="GHEA Grapalat" w:cs="Sylfaen"/>
          <w:b/>
          <w:i/>
          <w:lang w:val="af-ZA"/>
        </w:rPr>
        <w:t xml:space="preserve"> </w:t>
      </w:r>
      <w:r w:rsidRPr="00B24A38">
        <w:rPr>
          <w:rFonts w:ascii="GHEA Grapalat" w:hAnsi="GHEA Grapalat"/>
          <w:b/>
          <w:i/>
          <w:lang w:val="af-ZA"/>
        </w:rPr>
        <w:t xml:space="preserve">6-րդ կետի </w:t>
      </w:r>
      <w:r w:rsidRPr="00B24A38">
        <w:rPr>
          <w:rFonts w:ascii="GHEA Grapalat" w:hAnsi="GHEA Grapalat" w:cs="GHEA Grapalat"/>
          <w:b/>
          <w:bCs/>
          <w:i/>
          <w:u w:val="single"/>
          <w:lang w:val="af-ZA"/>
        </w:rPr>
        <w:t>«</w:t>
      </w:r>
      <w:r w:rsidRPr="00654E63">
        <w:rPr>
          <w:rFonts w:ascii="GHEA Grapalat" w:hAnsi="GHEA Grapalat" w:cs="Sylfaen"/>
          <w:b/>
          <w:i/>
          <w:u w:val="single"/>
          <w:lang w:val="hy-AM"/>
        </w:rPr>
        <w:t>համապատասխան</w:t>
      </w:r>
      <w:r w:rsidRPr="00B24A38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654E63">
        <w:rPr>
          <w:rFonts w:ascii="GHEA Grapalat" w:hAnsi="GHEA Grapalat" w:cs="Sylfaen"/>
          <w:b/>
          <w:i/>
          <w:u w:val="single"/>
          <w:lang w:val="hy-AM"/>
        </w:rPr>
        <w:t>մասնագիտական</w:t>
      </w:r>
      <w:r w:rsidRPr="00B24A38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654E63">
        <w:rPr>
          <w:rFonts w:ascii="GHEA Grapalat" w:hAnsi="GHEA Grapalat" w:cs="Sylfaen"/>
          <w:b/>
          <w:i/>
          <w:u w:val="single"/>
          <w:lang w:val="hy-AM"/>
        </w:rPr>
        <w:t>որակավորում</w:t>
      </w:r>
      <w:r w:rsidRPr="00B24A38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654E63">
        <w:rPr>
          <w:rFonts w:ascii="GHEA Grapalat" w:hAnsi="GHEA Grapalat" w:cs="Sylfaen"/>
          <w:b/>
          <w:i/>
          <w:u w:val="single"/>
          <w:lang w:val="hy-AM"/>
        </w:rPr>
        <w:t>ունեցող</w:t>
      </w:r>
      <w:r w:rsidRPr="00B24A38">
        <w:rPr>
          <w:rFonts w:ascii="GHEA Grapalat" w:hAnsi="GHEA Grapalat"/>
          <w:b/>
          <w:i/>
          <w:u w:val="single"/>
          <w:lang w:val="af-ZA"/>
        </w:rPr>
        <w:t xml:space="preserve"> </w:t>
      </w:r>
      <w:r w:rsidRPr="00654E63">
        <w:rPr>
          <w:rFonts w:ascii="GHEA Grapalat" w:hAnsi="GHEA Grapalat" w:cs="Sylfaen"/>
          <w:b/>
          <w:i/>
          <w:u w:val="single"/>
          <w:lang w:val="hy-AM"/>
        </w:rPr>
        <w:t>անձինք</w:t>
      </w:r>
      <w:r w:rsidRPr="00B24A38">
        <w:rPr>
          <w:rFonts w:ascii="GHEA Grapalat" w:hAnsi="GHEA Grapalat" w:cs="GHEA Grapalat"/>
          <w:b/>
          <w:bCs/>
          <w:i/>
          <w:u w:val="single"/>
          <w:lang w:val="af-ZA"/>
        </w:rPr>
        <w:t>»</w:t>
      </w:r>
      <w:r w:rsidRPr="00B24A38">
        <w:rPr>
          <w:rFonts w:ascii="GHEA Grapalat" w:hAnsi="GHEA Grapalat"/>
          <w:b/>
          <w:i/>
          <w:lang w:val="af-ZA"/>
        </w:rPr>
        <w:t xml:space="preserve"> բառերը փոխարինել </w:t>
      </w:r>
      <w:r w:rsidRPr="00B24A38">
        <w:rPr>
          <w:rFonts w:ascii="GHEA Grapalat" w:hAnsi="GHEA Grapalat" w:cs="GHEA Grapalat"/>
          <w:b/>
          <w:bCs/>
          <w:i/>
          <w:u w:val="single"/>
          <w:lang w:val="af-ZA"/>
        </w:rPr>
        <w:t>«</w:t>
      </w:r>
      <w:r w:rsidRPr="00B24A38">
        <w:rPr>
          <w:rFonts w:ascii="GHEA Grapalat" w:hAnsi="GHEA Grapalat"/>
          <w:b/>
          <w:i/>
          <w:u w:val="single"/>
          <w:lang w:val="af-ZA"/>
        </w:rPr>
        <w:t>Հանրակրթության մասին» Հայաստանի Հանրապետության օրենքի 26-րդ հոդվածի 1-ին մասի պահանջներին համապատասխանող անձինք</w:t>
      </w:r>
      <w:r w:rsidRPr="00B24A38">
        <w:rPr>
          <w:rFonts w:ascii="GHEA Grapalat" w:hAnsi="GHEA Grapalat" w:cs="GHEA Grapalat"/>
          <w:b/>
          <w:bCs/>
          <w:i/>
          <w:lang w:val="af-ZA"/>
        </w:rPr>
        <w:t>» բառերով՝ կրթության ոլորտը կարգավորող համապատասխան իրավական ակտերի անհամապատասխանությունները հստակեցնելու և կրթական գործընթացն առավել արդյունավետ կազմակերպելու նպատակով:</w:t>
      </w:r>
    </w:p>
    <w:p w:rsidR="002A1C62" w:rsidRPr="002A1C62" w:rsidRDefault="002A1C62" w:rsidP="00F7530D">
      <w:pPr>
        <w:pStyle w:val="NormalWeb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right="-2" w:firstLine="567"/>
        <w:jc w:val="both"/>
        <w:rPr>
          <w:rFonts w:ascii="GHEA Grapalat" w:hAnsi="GHEA Grapalat" w:cs="GHEA Grapalat"/>
          <w:b/>
          <w:bCs/>
          <w:i/>
          <w:lang w:val="hy-AM"/>
        </w:rPr>
      </w:pPr>
      <w:r w:rsidRPr="002A1C62">
        <w:rPr>
          <w:rFonts w:ascii="GHEA Grapalat" w:hAnsi="GHEA Grapalat" w:cs="GHEA Grapalat"/>
          <w:b/>
          <w:bCs/>
          <w:i/>
          <w:lang w:val="af-ZA"/>
        </w:rPr>
        <w:t>«</w:t>
      </w:r>
      <w:r w:rsidRPr="002A1C62">
        <w:rPr>
          <w:rFonts w:ascii="GHEA Grapalat" w:hAnsi="GHEA Grapalat"/>
          <w:b/>
          <w:i/>
          <w:lang w:val="af-ZA"/>
        </w:rPr>
        <w:t xml:space="preserve">Հանրակրթության մասին» </w:t>
      </w:r>
      <w:r w:rsidR="00D55B39" w:rsidRPr="00EC55B3">
        <w:rPr>
          <w:rFonts w:ascii="GHEA Grapalat" w:hAnsi="GHEA Grapalat"/>
          <w:b/>
          <w:i/>
          <w:lang w:val="af-ZA"/>
        </w:rPr>
        <w:t>ՀՀ</w:t>
      </w:r>
      <w:r w:rsidRPr="002A1C62">
        <w:rPr>
          <w:rFonts w:ascii="GHEA Grapalat" w:hAnsi="GHEA Grapalat"/>
          <w:b/>
          <w:i/>
          <w:lang w:val="af-ZA"/>
        </w:rPr>
        <w:t xml:space="preserve"> օրենքի 26-րդ հոդվածի 1-ին մասով ուսուցչի պաշտոնի նկարագրում ավելացնել </w:t>
      </w:r>
      <w:r w:rsidRPr="002C50A6">
        <w:rPr>
          <w:rFonts w:ascii="GHEA Grapalat" w:hAnsi="GHEA Grapalat"/>
          <w:b/>
          <w:i/>
          <w:u w:val="single"/>
          <w:lang w:val="af-ZA"/>
        </w:rPr>
        <w:t></w:t>
      </w:r>
      <w:r w:rsidRPr="002C50A6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>Ս</w:t>
      </w:r>
      <w:r w:rsidRPr="001969FE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 xml:space="preserve">ահմանամերձ կամ բարձրլեռնային բնակավայրերի </w:t>
      </w:r>
      <w:r w:rsidRPr="002C50A6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 xml:space="preserve">մինչև 100 սովորող ունեցող </w:t>
      </w:r>
      <w:r w:rsidRPr="001969FE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>պետական ուսումնական հաստատություններ</w:t>
      </w:r>
      <w:r w:rsidRPr="002C50A6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 xml:space="preserve">ում </w:t>
      </w:r>
      <w:r w:rsidR="00D55B39" w:rsidRPr="002C50A6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 xml:space="preserve">ուսուցիչ կարող է լինել </w:t>
      </w:r>
      <w:r w:rsidR="00D55B39" w:rsidRPr="001969FE">
        <w:rPr>
          <w:rFonts w:ascii="GHEA Grapalat" w:hAnsi="GHEA Grapalat" w:cs="Sylfaen"/>
          <w:b/>
          <w:i/>
          <w:u w:val="single"/>
          <w:lang w:val="hy-AM"/>
        </w:rPr>
        <w:t>կրթության</w:t>
      </w:r>
      <w:r w:rsidR="00D55B39" w:rsidRPr="001969FE">
        <w:rPr>
          <w:rFonts w:ascii="GHEA Grapalat" w:hAnsi="GHEA Grapalat"/>
          <w:b/>
          <w:i/>
          <w:u w:val="single"/>
          <w:lang w:val="hy-AM"/>
        </w:rPr>
        <w:t xml:space="preserve"> </w:t>
      </w:r>
      <w:r w:rsidR="00D55B39" w:rsidRPr="001969FE">
        <w:rPr>
          <w:rFonts w:ascii="GHEA Grapalat" w:hAnsi="GHEA Grapalat" w:cs="Sylfaen"/>
          <w:b/>
          <w:i/>
          <w:u w:val="single"/>
          <w:lang w:val="hy-AM"/>
        </w:rPr>
        <w:t>պետական</w:t>
      </w:r>
      <w:r w:rsidR="00D55B39" w:rsidRPr="001969FE">
        <w:rPr>
          <w:rFonts w:ascii="GHEA Grapalat" w:hAnsi="GHEA Grapalat"/>
          <w:b/>
          <w:i/>
          <w:u w:val="single"/>
          <w:lang w:val="hy-AM"/>
        </w:rPr>
        <w:t xml:space="preserve"> </w:t>
      </w:r>
      <w:r w:rsidR="00D55B39" w:rsidRPr="001969FE">
        <w:rPr>
          <w:rFonts w:ascii="GHEA Grapalat" w:hAnsi="GHEA Grapalat" w:cs="Sylfaen"/>
          <w:b/>
          <w:i/>
          <w:u w:val="single"/>
          <w:lang w:val="hy-AM"/>
        </w:rPr>
        <w:t>կառավարման</w:t>
      </w:r>
      <w:r w:rsidR="00D55B39" w:rsidRPr="001969FE">
        <w:rPr>
          <w:rFonts w:ascii="GHEA Grapalat" w:hAnsi="GHEA Grapalat"/>
          <w:b/>
          <w:i/>
          <w:u w:val="single"/>
          <w:lang w:val="hy-AM"/>
        </w:rPr>
        <w:t xml:space="preserve"> </w:t>
      </w:r>
      <w:r w:rsidR="00D55B39" w:rsidRPr="001969FE">
        <w:rPr>
          <w:rFonts w:ascii="GHEA Grapalat" w:hAnsi="GHEA Grapalat" w:cs="Sylfaen"/>
          <w:b/>
          <w:i/>
          <w:u w:val="single"/>
          <w:lang w:val="hy-AM"/>
        </w:rPr>
        <w:t>լիազորված</w:t>
      </w:r>
      <w:r w:rsidR="00D55B39" w:rsidRPr="001969FE">
        <w:rPr>
          <w:rFonts w:ascii="GHEA Grapalat" w:hAnsi="GHEA Grapalat"/>
          <w:b/>
          <w:i/>
          <w:u w:val="single"/>
          <w:lang w:val="hy-AM"/>
        </w:rPr>
        <w:t xml:space="preserve"> </w:t>
      </w:r>
      <w:r w:rsidR="00D55B39" w:rsidRPr="001969FE">
        <w:rPr>
          <w:rFonts w:ascii="GHEA Grapalat" w:hAnsi="GHEA Grapalat" w:cs="Sylfaen"/>
          <w:b/>
          <w:i/>
          <w:u w:val="single"/>
          <w:lang w:val="hy-AM"/>
        </w:rPr>
        <w:t>մարմնի</w:t>
      </w:r>
      <w:r w:rsidR="00D55B39" w:rsidRPr="00EC55B3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 xml:space="preserve"> սահմանած դեպքերում և կարգով</w:t>
      </w:r>
      <w:r w:rsidR="00D55B39" w:rsidRPr="00EC55B3">
        <w:rPr>
          <w:rFonts w:ascii="GHEA Grapalat" w:hAnsi="GHEA Grapalat"/>
          <w:b/>
          <w:i/>
          <w:u w:val="single"/>
          <w:lang w:val="af-ZA"/>
        </w:rPr>
        <w:t xml:space="preserve"> </w:t>
      </w:r>
      <w:r w:rsidR="00D55B39" w:rsidRPr="00EC55B3">
        <w:rPr>
          <w:rFonts w:ascii="GHEA Grapalat" w:hAnsi="GHEA Grapalat"/>
          <w:b/>
          <w:i/>
          <w:color w:val="000000"/>
          <w:u w:val="single"/>
          <w:shd w:val="clear" w:color="auto" w:fill="FFFFFF"/>
          <w:lang w:val="hy-AM"/>
        </w:rPr>
        <w:t>ընդունված անձը</w:t>
      </w:r>
      <w:r w:rsidRPr="002C50A6">
        <w:rPr>
          <w:rFonts w:ascii="GHEA Grapalat" w:hAnsi="GHEA Grapalat"/>
          <w:b/>
          <w:i/>
          <w:u w:val="single"/>
          <w:lang w:val="af-ZA"/>
        </w:rPr>
        <w:t>:</w:t>
      </w:r>
      <w:r w:rsidR="002C50A6" w:rsidRPr="00D55B39">
        <w:rPr>
          <w:rFonts w:ascii="GHEA Grapalat" w:hAnsi="GHEA Grapalat"/>
          <w:b/>
          <w:i/>
          <w:lang w:val="af-ZA"/>
        </w:rPr>
        <w:t xml:space="preserve"> </w:t>
      </w:r>
      <w:r w:rsidR="002C50A6">
        <w:rPr>
          <w:rFonts w:ascii="GHEA Grapalat" w:hAnsi="GHEA Grapalat"/>
          <w:b/>
          <w:i/>
          <w:lang w:val="af-ZA"/>
        </w:rPr>
        <w:t>Այս փոփոխությունը ենթադրում է համապատասխան փոփոխություն</w:t>
      </w:r>
      <w:r w:rsidR="002C50A6" w:rsidRPr="002C50A6">
        <w:rPr>
          <w:rFonts w:ascii="GHEA Grapalat" w:hAnsi="GHEA Grapalat"/>
          <w:b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ՀՀ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կառավարության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14.10.</w:t>
      </w:r>
      <w:r w:rsidR="002C50A6" w:rsidRPr="002C50A6">
        <w:rPr>
          <w:rFonts w:ascii="GHEA Grapalat" w:hAnsi="GHEA Grapalat" w:cs="Arial Unicode"/>
          <w:b/>
          <w:i/>
          <w:lang w:val="af-ZA"/>
        </w:rPr>
        <w:t>2010</w:t>
      </w:r>
      <w:r w:rsidR="002C50A6" w:rsidRPr="002C50A6">
        <w:rPr>
          <w:rFonts w:ascii="GHEA Grapalat" w:hAnsi="GHEA Grapalat"/>
          <w:b/>
          <w:i/>
          <w:lang w:val="hy-AM"/>
        </w:rPr>
        <w:t>թ</w:t>
      </w:r>
      <w:r w:rsidR="002C50A6" w:rsidRPr="002C50A6">
        <w:rPr>
          <w:rFonts w:ascii="GHEA Grapalat" w:hAnsi="GHEA Grapalat"/>
          <w:b/>
          <w:i/>
          <w:lang w:val="af-ZA"/>
        </w:rPr>
        <w:t>. «</w:t>
      </w:r>
      <w:r w:rsidR="002C50A6" w:rsidRPr="002C50A6">
        <w:rPr>
          <w:rStyle w:val="Strong"/>
          <w:rFonts w:ascii="GHEA Grapalat" w:hAnsi="GHEA Grapalat"/>
          <w:i/>
          <w:lang w:val="hy-AM"/>
        </w:rPr>
        <w:t>Հայաստանի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Հանրապետության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ընդհանուր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ծրագրեր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իրականացնող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հանրակրթական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ուսումնական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հաստատության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մանկավարժական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աշխատողների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պաշտոնների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անվանացանկը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և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նկարագրերը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հաստատելու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մասին</w:t>
      </w:r>
      <w:r w:rsidR="002C50A6" w:rsidRPr="002C50A6">
        <w:rPr>
          <w:rStyle w:val="Strong"/>
          <w:rFonts w:ascii="GHEA Grapalat" w:hAnsi="GHEA Grapalat"/>
          <w:i/>
          <w:lang w:val="af-ZA"/>
        </w:rPr>
        <w:t xml:space="preserve">» </w:t>
      </w:r>
      <w:r w:rsidR="002C50A6" w:rsidRPr="002C50A6">
        <w:rPr>
          <w:rFonts w:ascii="GHEA Grapalat" w:hAnsi="GHEA Grapalat"/>
          <w:b/>
          <w:i/>
          <w:lang w:val="af-ZA"/>
        </w:rPr>
        <w:t>N 1391-</w:t>
      </w:r>
      <w:r w:rsidR="002C50A6" w:rsidRPr="002C50A6">
        <w:rPr>
          <w:rFonts w:ascii="GHEA Grapalat" w:hAnsi="GHEA Grapalat"/>
          <w:b/>
          <w:i/>
          <w:lang w:val="hy-AM"/>
        </w:rPr>
        <w:t>Ն</w:t>
      </w:r>
      <w:r w:rsidR="002C50A6" w:rsidRPr="002C50A6">
        <w:rPr>
          <w:rFonts w:ascii="GHEA Grapalat" w:hAnsi="GHEA Grapalat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i/>
          <w:lang w:val="hy-AM"/>
        </w:rPr>
        <w:t>որոշման</w:t>
      </w:r>
      <w:r w:rsidR="002C50A6" w:rsidRPr="002C50A6">
        <w:rPr>
          <w:rStyle w:val="Strong"/>
          <w:rFonts w:ascii="GHEA Grapalat" w:hAnsi="GHEA Grapalat"/>
          <w:b w:val="0"/>
          <w:bCs w:val="0"/>
          <w:i/>
          <w:lang w:val="af-ZA"/>
        </w:rPr>
        <w:t xml:space="preserve"> </w:t>
      </w:r>
      <w:r w:rsidR="002C50A6" w:rsidRPr="002C50A6">
        <w:rPr>
          <w:rStyle w:val="Strong"/>
          <w:rFonts w:ascii="GHEA Grapalat" w:hAnsi="GHEA Grapalat"/>
          <w:bCs w:val="0"/>
          <w:i/>
          <w:lang w:val="af-ZA"/>
        </w:rPr>
        <w:t>7-րդ բաժնում:</w:t>
      </w:r>
    </w:p>
    <w:p w:rsidR="00D55B39" w:rsidRDefault="00D55B39" w:rsidP="00D55B39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EC55B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Ի</w:t>
      </w:r>
      <w:r w:rsidR="00DF4D85" w:rsidRPr="00654E6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րականացնել օրենսդրական</w:t>
      </w:r>
      <w:r w:rsidR="00DF4D85" w:rsidRPr="00654E6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4D85" w:rsidRPr="00654E6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="00DF4D85" w:rsidRPr="00654E6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4D85" w:rsidRPr="00654E6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DF4D85" w:rsidRPr="00654E6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F4D85" w:rsidRPr="00654E6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որով</w:t>
      </w:r>
      <w:r w:rsidR="00DF4D85" w:rsidRPr="00654E6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4D85" w:rsidRPr="00654E6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կթույլատրվի</w:t>
      </w:r>
      <w:r w:rsidR="00DF4D85" w:rsidRPr="00654E6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4D85" w:rsidRPr="00654E6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տարրական</w:t>
      </w:r>
      <w:r w:rsidR="00DF4D85" w:rsidRPr="00654E6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4D85" w:rsidRPr="00654E6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դասարանի</w:t>
      </w:r>
      <w:r w:rsidR="00DF4D85" w:rsidRPr="00654E6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4D85" w:rsidRPr="00654E6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ուսուցչին</w:t>
      </w:r>
      <w:r w:rsidR="00DF4D85" w:rsidRPr="00654E6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4D85" w:rsidRPr="00654E6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պարապելու</w:t>
      </w:r>
      <w:r w:rsidR="00DF4D85" w:rsidRPr="00654E6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4D85" w:rsidRPr="00654E6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նաև</w:t>
      </w:r>
      <w:r w:rsidR="00DF4D8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DF4D85" w:rsidRPr="00654E6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Ֆիզկուլտուրա</w:t>
      </w:r>
      <w:r w:rsidR="00DF4D85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»</w:t>
      </w:r>
      <w:r w:rsidR="00DF4D85" w:rsidRPr="00654E6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4D85" w:rsidRPr="00654E63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առարկան</w:t>
      </w:r>
      <w:r w:rsidR="00DF4D85" w:rsidRPr="00654E63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55B39" w:rsidRPr="00EC55B3" w:rsidRDefault="00D55B39" w:rsidP="00430A25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EC55B3">
        <w:rPr>
          <w:rFonts w:ascii="GHEA Grapalat" w:hAnsi="GHEA Grapalat"/>
          <w:b/>
          <w:i/>
          <w:sz w:val="24"/>
          <w:szCs w:val="24"/>
          <w:lang w:val="hy-AM"/>
        </w:rPr>
        <w:t xml:space="preserve">ՀՀ կառավարության 2010թ. նոյեմբերի  4-ի N 1496-Ն որոշմամբ հաստատված  </w:t>
      </w:r>
      <w:r w:rsidRPr="00EC55B3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«</w:t>
      </w:r>
      <w:r w:rsidRPr="00EC55B3">
        <w:rPr>
          <w:rFonts w:ascii="GHEA Grapalat" w:hAnsi="GHEA Grapalat"/>
          <w:b/>
          <w:i/>
          <w:sz w:val="24"/>
          <w:szCs w:val="24"/>
          <w:lang w:val="hy-AM"/>
        </w:rPr>
        <w:t xml:space="preserve">ՀՀ պետական հանրակրթական ուսումնական հաստատություններում վճարովի հիմունքներով հանրակրթական և </w:t>
      </w:r>
      <w:r w:rsidR="008F33F2" w:rsidRPr="00EC55B3">
        <w:rPr>
          <w:rFonts w:ascii="GHEA Grapalat" w:hAnsi="GHEA Grapalat"/>
          <w:b/>
          <w:i/>
          <w:sz w:val="24"/>
          <w:szCs w:val="24"/>
          <w:lang w:val="hy-AM"/>
        </w:rPr>
        <w:t>(</w:t>
      </w:r>
      <w:r w:rsidRPr="00EC55B3">
        <w:rPr>
          <w:rFonts w:ascii="GHEA Grapalat" w:hAnsi="GHEA Grapalat"/>
          <w:b/>
          <w:i/>
          <w:sz w:val="24"/>
          <w:szCs w:val="24"/>
          <w:lang w:val="hy-AM"/>
        </w:rPr>
        <w:t>կամ</w:t>
      </w:r>
      <w:r w:rsidR="008F33F2" w:rsidRPr="00EC55B3">
        <w:rPr>
          <w:rFonts w:ascii="GHEA Grapalat" w:hAnsi="GHEA Grapalat"/>
          <w:b/>
          <w:i/>
          <w:sz w:val="24"/>
          <w:szCs w:val="24"/>
          <w:lang w:val="hy-AM"/>
        </w:rPr>
        <w:t>)</w:t>
      </w:r>
      <w:r w:rsidRPr="00EC55B3">
        <w:rPr>
          <w:rFonts w:ascii="GHEA Grapalat" w:hAnsi="GHEA Grapalat"/>
          <w:b/>
          <w:i/>
          <w:sz w:val="24"/>
          <w:szCs w:val="24"/>
          <w:lang w:val="hy-AM"/>
        </w:rPr>
        <w:t xml:space="preserve"> մասնագիտական լրացուցիչ ծրագրերի, ինչպես նաև այլ </w:t>
      </w:r>
      <w:r w:rsidRPr="00EC55B3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>ծառայությունների իրականացման կարգ</w:t>
      </w:r>
      <w:r w:rsidR="008F33F2" w:rsidRPr="00EC55B3">
        <w:rPr>
          <w:rFonts w:ascii="GHEA Grapalat" w:hAnsi="GHEA Grapalat"/>
          <w:b/>
          <w:i/>
          <w:sz w:val="24"/>
          <w:szCs w:val="24"/>
          <w:lang w:val="hy-AM"/>
        </w:rPr>
        <w:t>ի</w:t>
      </w:r>
      <w:r w:rsidRPr="00EC55B3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»</w:t>
      </w:r>
      <w:r w:rsidRPr="00EC55B3">
        <w:rPr>
          <w:rFonts w:ascii="GHEA Grapalat" w:hAnsi="GHEA Grapalat"/>
          <w:b/>
          <w:i/>
          <w:sz w:val="24"/>
          <w:szCs w:val="24"/>
          <w:lang w:val="hy-AM"/>
        </w:rPr>
        <w:t xml:space="preserve"> 10-րդ կետ</w:t>
      </w:r>
      <w:r w:rsidR="008F33F2" w:rsidRPr="00EC55B3">
        <w:rPr>
          <w:rFonts w:ascii="GHEA Grapalat" w:hAnsi="GHEA Grapalat"/>
          <w:b/>
          <w:i/>
          <w:sz w:val="24"/>
          <w:szCs w:val="24"/>
          <w:lang w:val="hy-AM"/>
        </w:rPr>
        <w:t>ի համաձայն</w:t>
      </w:r>
      <w:r w:rsidRPr="00EC55B3">
        <w:rPr>
          <w:rFonts w:ascii="GHEA Grapalat" w:hAnsi="GHEA Grapalat"/>
          <w:b/>
          <w:i/>
          <w:sz w:val="24"/>
          <w:szCs w:val="24"/>
          <w:lang w:val="hy-AM"/>
        </w:rPr>
        <w:t xml:space="preserve">՝ </w:t>
      </w:r>
      <w:r w:rsidRPr="00EC55B3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«</w:t>
      </w:r>
      <w:r w:rsidRPr="00EC55B3">
        <w:rPr>
          <w:rFonts w:ascii="GHEA Grapalat" w:hAnsi="GHEA Grapalat"/>
          <w:b/>
          <w:i/>
          <w:sz w:val="24"/>
          <w:szCs w:val="24"/>
          <w:lang w:val="hy-AM"/>
        </w:rPr>
        <w:t>Լրացուցիչ կրթական ծառայություններ իրականացնող</w:t>
      </w:r>
      <w:r w:rsidRPr="00EC55B3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EC55B3">
        <w:rPr>
          <w:rFonts w:ascii="GHEA Grapalat" w:hAnsi="GHEA Grapalat"/>
          <w:b/>
          <w:i/>
          <w:sz w:val="24"/>
          <w:szCs w:val="24"/>
          <w:lang w:val="hy-AM"/>
        </w:rPr>
        <w:t>մասնագետի համապատասխան մասնագիտական որակավորումը պարտադիր է</w:t>
      </w:r>
      <w:r w:rsidRPr="00EC55B3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»</w:t>
      </w:r>
      <w:r w:rsidRPr="00EC55B3">
        <w:rPr>
          <w:rFonts w:ascii="GHEA Grapalat" w:hAnsi="GHEA Grapalat"/>
          <w:b/>
          <w:i/>
          <w:sz w:val="24"/>
          <w:szCs w:val="24"/>
          <w:lang w:val="hy-AM"/>
        </w:rPr>
        <w:t xml:space="preserve">: </w:t>
      </w:r>
      <w:r w:rsidR="008F33F2" w:rsidRPr="00EC55B3">
        <w:rPr>
          <w:rFonts w:ascii="GHEA Grapalat" w:hAnsi="GHEA Grapalat"/>
          <w:b/>
          <w:i/>
          <w:sz w:val="24"/>
          <w:szCs w:val="24"/>
          <w:lang w:val="hy-AM"/>
        </w:rPr>
        <w:t xml:space="preserve">Ստացվում է, որ բարձրագույն կրթություն և վերջին 10 տարվա ընթացքում 5 տարվա մանկավարժական ստաժ ունեցող անձը կարող է որպես ուսուցիչ աշխատել դպրոցում, սակայն չի կարող լրացուցիչ կրթական ծառայություններ իրականացնել: Ուստի անհրաժեշտ է վերոնշյալ կետը շարադրել հետևյալ խմբագրությամբ՝ </w:t>
      </w:r>
      <w:r w:rsidR="008F33F2" w:rsidRPr="00EC55B3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«</w:t>
      </w:r>
      <w:r w:rsidR="008F33F2" w:rsidRPr="00EC55B3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Լրացուցիչ կրթական ծառայություններ կարող է իրականացնել</w:t>
      </w:r>
      <w:r w:rsidR="00612A51" w:rsidRPr="00612A51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համապատասխան մասնագիտական որակավորում ունեցող կամ</w:t>
      </w:r>
      <w:r w:rsidR="008F33F2" w:rsidRPr="00EC55B3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="008F33F2" w:rsidRPr="00EC55B3">
        <w:rPr>
          <w:rFonts w:ascii="GHEA Grapalat" w:hAnsi="GHEA Grapalat" w:cs="GHEA Grapalat"/>
          <w:b/>
          <w:bCs/>
          <w:i/>
          <w:sz w:val="24"/>
          <w:szCs w:val="24"/>
          <w:u w:val="single"/>
          <w:lang w:val="af-ZA"/>
        </w:rPr>
        <w:t>«</w:t>
      </w:r>
      <w:r w:rsidR="008F33F2" w:rsidRPr="00EC55B3">
        <w:rPr>
          <w:rFonts w:ascii="GHEA Grapalat" w:hAnsi="GHEA Grapalat"/>
          <w:b/>
          <w:i/>
          <w:sz w:val="24"/>
          <w:szCs w:val="24"/>
          <w:u w:val="single"/>
          <w:lang w:val="af-ZA"/>
        </w:rPr>
        <w:t>Հանրակրթության մասին» ՀՀ օրենքի 26-րդ հոդվածի 1-ին մասի պահանջներին բավարարող անձը</w:t>
      </w:r>
      <w:r w:rsidR="008F33F2" w:rsidRPr="00EC55B3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»:</w:t>
      </w:r>
    </w:p>
    <w:p w:rsidR="002C50A6" w:rsidRPr="002C50A6" w:rsidRDefault="002C50A6" w:rsidP="002C50A6">
      <w:pPr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ՀՀ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մարզերի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Երևան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քաղաքի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հանրակրթական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դպրոցներում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իրականացված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ուսումնասիրություններից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պարզվել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,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որ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դպրոցների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գերակշռող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մասն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ունի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տեխնոլոգիայի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,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երաժշտության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,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կերպարվեստի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,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ինֆորմատիկայի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,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ֆիզկուլտուրայի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ուսուցիչների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,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սոցիալական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հատուկ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մանկավարժների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,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լոգոպեդների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այլ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մասնագետների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կարիք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>: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Նկատի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առնելով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ՀՀ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հեռավոր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,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սահմանամերձ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(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ոչ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միայն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)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շրջանների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դպրոցներում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համապատասխան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որակավորում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ունեցող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ուսուցիչների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թվաքանակի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աննախադեպ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նվազման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այդ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պատճառով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առանձին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առարկաներ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տարիներով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չդասավանդելու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կամ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ոչ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մասնագետների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կողմից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դասավանդվելու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հանգամանքը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>,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ինչպես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նաև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ներառական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կրթության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(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նաև՝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տնային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ուսուցման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)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արդյունավետ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իրականացման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անհրաժեշտությունը՝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առաջարկում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ենք ներմուծել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հ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իմնական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դպրոցի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(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կամ՝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I-VII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դասարանների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>)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EC55B3">
        <w:rPr>
          <w:rFonts w:ascii="GHEA Grapalat" w:hAnsi="GHEA Grapalat"/>
          <w:b/>
          <w:sz w:val="24"/>
          <w:szCs w:val="24"/>
          <w:u w:val="single"/>
          <w:lang w:val="hy-AM"/>
        </w:rPr>
        <w:t>«</w:t>
      </w:r>
      <w:r w:rsidRPr="00EC55B3">
        <w:rPr>
          <w:rFonts w:ascii="GHEA Grapalat" w:hAnsi="GHEA Grapalat" w:cs="Sylfaen"/>
          <w:b/>
          <w:sz w:val="24"/>
          <w:szCs w:val="24"/>
          <w:u w:val="single"/>
          <w:lang w:val="hy-AM"/>
        </w:rPr>
        <w:t>բազմամասնագետ»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կամ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EC55B3">
        <w:rPr>
          <w:rFonts w:ascii="GHEA Grapalat" w:hAnsi="GHEA Grapalat"/>
          <w:b/>
          <w:sz w:val="24"/>
          <w:szCs w:val="24"/>
          <w:u w:val="single"/>
          <w:lang w:val="hy-AM"/>
        </w:rPr>
        <w:t>«</w:t>
      </w:r>
      <w:r w:rsidRPr="00EC55B3">
        <w:rPr>
          <w:rFonts w:ascii="GHEA Grapalat" w:hAnsi="GHEA Grapalat" w:cs="Sylfaen"/>
          <w:b/>
          <w:sz w:val="24"/>
          <w:szCs w:val="24"/>
          <w:u w:val="single"/>
          <w:lang w:val="hy-AM"/>
        </w:rPr>
        <w:t>ունիվերսալ»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ուսուցչի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(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մի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քանի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առարկաների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մասնագետի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>)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անհրաժեշտության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կամ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առկայության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գաղափարը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: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Բազմամասնագետ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ուսուցչի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պատրաստմամբ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կլուծվի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նաև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առանձին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առարկաների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ուսուցիչների՝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թերբեռնվածության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պատճառով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հեռավոր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D55B39" w:rsidRPr="00D55B39">
        <w:rPr>
          <w:rFonts w:ascii="GHEA Grapalat" w:hAnsi="GHEA Grapalat" w:cs="Sylfaen"/>
          <w:b/>
          <w:i/>
          <w:sz w:val="24"/>
          <w:szCs w:val="24"/>
          <w:lang w:val="hy-AM"/>
        </w:rPr>
        <w:t>բնակավայր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եր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չմեկնելու</w:t>
      </w:r>
      <w:r w:rsidRPr="002C50A6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Pr="002C50A6">
        <w:rPr>
          <w:rFonts w:ascii="GHEA Grapalat" w:hAnsi="GHEA Grapalat" w:cs="Sylfaen"/>
          <w:b/>
          <w:i/>
          <w:sz w:val="24"/>
          <w:szCs w:val="24"/>
          <w:lang w:val="hy-AM"/>
        </w:rPr>
        <w:t>հարցը</w:t>
      </w:r>
      <w:r w:rsidRPr="002C50A6">
        <w:rPr>
          <w:rFonts w:ascii="GHEA Grapalat" w:hAnsi="GHEA Grapalat"/>
          <w:b/>
          <w:i/>
          <w:sz w:val="24"/>
          <w:szCs w:val="24"/>
          <w:lang w:val="hy-AM"/>
        </w:rPr>
        <w:t>:</w:t>
      </w:r>
    </w:p>
    <w:p w:rsidR="002C50A6" w:rsidRDefault="002C50A6" w:rsidP="002C50A6">
      <w:pPr>
        <w:tabs>
          <w:tab w:val="left" w:pos="993"/>
        </w:tabs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</w:p>
    <w:p w:rsidR="00DF4D85" w:rsidRPr="00731FC1" w:rsidRDefault="006A2308" w:rsidP="00DF4D85">
      <w:pPr>
        <w:tabs>
          <w:tab w:val="left" w:pos="900"/>
        </w:tabs>
        <w:ind w:left="720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1969FE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7.2.</w:t>
      </w:r>
      <w:r w:rsidR="008F038F" w:rsidRPr="001969FE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4D85" w:rsidRPr="00731FC1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Նախադպրոցական կրթության ոլորտ</w:t>
      </w:r>
    </w:p>
    <w:p w:rsidR="00DF4D85" w:rsidRPr="00BD108E" w:rsidRDefault="00DF4D85" w:rsidP="00DF4D85">
      <w:pPr>
        <w:tabs>
          <w:tab w:val="left" w:pos="993"/>
        </w:tabs>
        <w:spacing w:after="0"/>
        <w:ind w:firstLine="360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E55D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Նախադպրոցական կրթության ոլորտում իրականացված ստուգումների արդյունքում առավել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հաճախ</w:t>
      </w:r>
      <w:r w:rsidRPr="00E55D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կրկնվող խախտումները վերաբերել 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մանկապարտեզներում խմբերի գերբեռնվածությանը, հաստիքացուցակների անհամապատասխանությանը օրինակելի հաստիքացուցակին, </w:t>
      </w:r>
      <w:r w:rsidRPr="00BD108E">
        <w:rPr>
          <w:rFonts w:ascii="GHEA Grapalat" w:hAnsi="GHEA Grapalat" w:cs="Sylfaen"/>
          <w:sz w:val="24"/>
          <w:szCs w:val="24"/>
          <w:lang w:val="hy-AM"/>
        </w:rPr>
        <w:t xml:space="preserve">ՀՀ կրթության և գիտության նախարարի համապատասխան հրամաններով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BD108E">
        <w:rPr>
          <w:rFonts w:ascii="GHEA Grapalat" w:hAnsi="GHEA Grapalat" w:cs="Sylfaen"/>
          <w:sz w:val="24"/>
          <w:szCs w:val="24"/>
          <w:lang w:val="hy-AM"/>
        </w:rPr>
        <w:t xml:space="preserve">աստատված՝ սաների սահմանային տեղերի </w:t>
      </w:r>
      <w:r>
        <w:rPr>
          <w:rFonts w:ascii="GHEA Grapalat" w:hAnsi="GHEA Grapalat" w:cs="Sylfaen"/>
          <w:sz w:val="24"/>
          <w:szCs w:val="24"/>
          <w:lang w:val="hy-AM"/>
        </w:rPr>
        <w:t>գերազանց</w:t>
      </w:r>
      <w:r w:rsidRPr="00BD108E"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 w:rsidRPr="00BD108E"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hy-AM"/>
        </w:rPr>
        <w:t>, մանկավարժական աշխատողների որակավորման պահանջներին</w:t>
      </w:r>
      <w:r w:rsidRPr="00BD108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F4D85" w:rsidRDefault="00DF4D85" w:rsidP="00DF4D85">
      <w:pPr>
        <w:tabs>
          <w:tab w:val="left" w:pos="993"/>
        </w:tabs>
        <w:spacing w:after="0"/>
        <w:ind w:right="5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3F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F3FF1">
        <w:rPr>
          <w:rFonts w:ascii="GHEA Grapalat" w:eastAsia="Times New Roman" w:hAnsi="GHEA Grapalat" w:cs="GHEA Grapalat"/>
          <w:b/>
          <w:bCs/>
          <w:i/>
          <w:sz w:val="24"/>
          <w:szCs w:val="24"/>
          <w:lang w:val="hy-AM" w:eastAsia="ru-RU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af-ZA"/>
        </w:rPr>
        <w:t>Այսպես.</w:t>
      </w:r>
      <w:r w:rsidRPr="000F3FF1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 w:cs="Sylfaen"/>
          <w:sz w:val="24"/>
          <w:szCs w:val="24"/>
          <w:lang w:val="hy-AM"/>
        </w:rPr>
        <w:t>ՀՀ</w:t>
      </w:r>
      <w:r w:rsidRPr="000F3FF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 w:cs="Sylfaen"/>
          <w:sz w:val="24"/>
          <w:szCs w:val="24"/>
          <w:lang w:val="hy-AM"/>
        </w:rPr>
        <w:t>կ</w:t>
      </w:r>
      <w:r w:rsidRPr="000F3FF1">
        <w:rPr>
          <w:rFonts w:ascii="GHEA Grapalat" w:hAnsi="GHEA Grapalat"/>
          <w:sz w:val="24"/>
          <w:szCs w:val="24"/>
          <w:lang w:val="hy-AM"/>
        </w:rPr>
        <w:t>րթության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բնագավառի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օրենսդրության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պահպանման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նկատմամբ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պետական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վերահսկողություն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ապահովելու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նպատակով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2017 </w:t>
      </w:r>
      <w:r w:rsidRPr="000F3FF1">
        <w:rPr>
          <w:rFonts w:ascii="GHEA Grapalat" w:hAnsi="GHEA Grapalat"/>
          <w:sz w:val="24"/>
          <w:szCs w:val="24"/>
          <w:lang w:val="hy-AM"/>
        </w:rPr>
        <w:t>թ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վականին </w:t>
      </w:r>
      <w:r w:rsidRPr="000F3FF1">
        <w:rPr>
          <w:rFonts w:ascii="GHEA Grapalat" w:hAnsi="GHEA Grapalat"/>
          <w:sz w:val="24"/>
          <w:szCs w:val="24"/>
          <w:lang w:val="hy-AM"/>
        </w:rPr>
        <w:t>Երևանի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քաղաքապետարանի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աշխատակազմի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հանրակրթության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վարչությունում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 w:cs="Times Armenian"/>
          <w:color w:val="000000"/>
          <w:sz w:val="24"/>
          <w:szCs w:val="24"/>
          <w:lang w:val="af-ZA"/>
        </w:rPr>
        <w:t>նախադպրոցական ուսումնական հաստատությունների տնօրենների կողմից ներկայացված փաստաթղթերի հիման վրա</w:t>
      </w:r>
      <w:r w:rsidRPr="000F3FF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/>
          <w:sz w:val="24"/>
          <w:szCs w:val="24"/>
          <w:lang w:val="hy-AM"/>
        </w:rPr>
        <w:t>իրականացված</w:t>
      </w:r>
      <w:r w:rsidRPr="000F3FF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F3FF1">
        <w:rPr>
          <w:rFonts w:ascii="GHEA Grapalat" w:hAnsi="GHEA Grapalat" w:cs="Sylfaen"/>
          <w:sz w:val="24"/>
          <w:szCs w:val="24"/>
          <w:lang w:val="af-ZA"/>
        </w:rPr>
        <w:t>ուսումնասիրության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շրջանակում իրականացվել է</w:t>
      </w:r>
      <w:r w:rsidRPr="008228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F4D85">
        <w:rPr>
          <w:rFonts w:ascii="GHEA Grapalat" w:hAnsi="GHEA Grapalat"/>
          <w:sz w:val="24"/>
          <w:szCs w:val="24"/>
          <w:lang w:val="hy-AM"/>
        </w:rPr>
        <w:t>Երևանի</w:t>
      </w:r>
      <w:r w:rsidRPr="008228CB">
        <w:rPr>
          <w:rFonts w:ascii="GHEA Grapalat" w:hAnsi="GHEA Grapalat"/>
          <w:sz w:val="24"/>
          <w:szCs w:val="24"/>
          <w:lang w:val="af-ZA"/>
        </w:rPr>
        <w:t xml:space="preserve"> 72 </w:t>
      </w:r>
      <w:r w:rsidRPr="00DF4D85">
        <w:rPr>
          <w:rFonts w:ascii="GHEA Grapalat" w:hAnsi="GHEA Grapalat"/>
          <w:sz w:val="24"/>
          <w:szCs w:val="24"/>
          <w:lang w:val="hy-AM"/>
        </w:rPr>
        <w:lastRenderedPageBreak/>
        <w:t>մանկապարտեզ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DF4D85">
        <w:rPr>
          <w:rFonts w:ascii="GHEA Grapalat" w:hAnsi="GHEA Grapalat"/>
          <w:sz w:val="24"/>
          <w:szCs w:val="24"/>
          <w:lang w:val="hy-AM"/>
        </w:rPr>
        <w:t>ում</w:t>
      </w:r>
      <w:r w:rsidRPr="008228CB">
        <w:rPr>
          <w:rFonts w:ascii="GHEA Grapalat" w:hAnsi="GHEA Grapalat"/>
          <w:sz w:val="24"/>
          <w:szCs w:val="24"/>
          <w:lang w:val="af-ZA"/>
        </w:rPr>
        <w:t xml:space="preserve"> </w:t>
      </w:r>
      <w:r w:rsidR="008B64D7">
        <w:rPr>
          <w:rFonts w:ascii="GHEA Grapalat" w:hAnsi="GHEA Grapalat"/>
          <w:sz w:val="24"/>
          <w:szCs w:val="24"/>
          <w:lang w:val="af-ZA"/>
        </w:rPr>
        <w:t xml:space="preserve">2016 թվականին </w:t>
      </w:r>
      <w:r w:rsidRPr="00DF4D85">
        <w:rPr>
          <w:rFonts w:ascii="GHEA Grapalat" w:hAnsi="GHEA Grapalat"/>
          <w:sz w:val="24"/>
          <w:szCs w:val="24"/>
          <w:lang w:val="hy-AM"/>
        </w:rPr>
        <w:t>իրականացված</w:t>
      </w:r>
      <w:r>
        <w:rPr>
          <w:rFonts w:ascii="GHEA Grapalat" w:hAnsi="GHEA Grapalat"/>
          <w:sz w:val="24"/>
          <w:szCs w:val="24"/>
          <w:lang w:val="hy-AM"/>
        </w:rPr>
        <w:t xml:space="preserve"> ստուգումների արդյունքների համաձայն տրված հանձնարարականների կատարման </w:t>
      </w:r>
      <w:r w:rsidRPr="00DF4D85">
        <w:rPr>
          <w:rFonts w:ascii="GHEA Grapalat" w:hAnsi="GHEA Grapalat"/>
          <w:sz w:val="24"/>
          <w:szCs w:val="24"/>
          <w:lang w:val="hy-AM"/>
        </w:rPr>
        <w:t>դիտարկ</w:t>
      </w:r>
      <w:r>
        <w:rPr>
          <w:rFonts w:ascii="GHEA Grapalat" w:hAnsi="GHEA Grapalat"/>
          <w:sz w:val="24"/>
          <w:szCs w:val="24"/>
          <w:lang w:val="hy-AM"/>
        </w:rPr>
        <w:t xml:space="preserve">ում: </w:t>
      </w:r>
    </w:p>
    <w:p w:rsidR="00DF4D85" w:rsidRPr="001969FE" w:rsidRDefault="00DF4D85" w:rsidP="00DF4D85">
      <w:pPr>
        <w:tabs>
          <w:tab w:val="left" w:pos="993"/>
        </w:tabs>
        <w:spacing w:after="0"/>
        <w:ind w:right="5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Դիտարկման արդյուն</w:t>
      </w:r>
      <w:r w:rsidRPr="008228CB">
        <w:rPr>
          <w:rFonts w:ascii="GHEA Grapalat" w:hAnsi="GHEA Grapalat" w:cs="Sylfaen"/>
          <w:sz w:val="24"/>
          <w:szCs w:val="24"/>
          <w:lang w:val="af-ZA"/>
        </w:rPr>
        <w:t>քում պարզվել է հետևյալը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5F6BFF" w:rsidRPr="001969FE" w:rsidRDefault="005F6BFF" w:rsidP="00DF4D85">
      <w:pPr>
        <w:tabs>
          <w:tab w:val="left" w:pos="993"/>
        </w:tabs>
        <w:spacing w:after="0"/>
        <w:ind w:right="5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3150"/>
        <w:gridCol w:w="3166"/>
      </w:tblGrid>
      <w:tr w:rsidR="00DF4D85" w:rsidRPr="00290D83" w:rsidTr="00FD7CBB">
        <w:trPr>
          <w:trHeight w:val="602"/>
          <w:jc w:val="center"/>
        </w:trPr>
        <w:tc>
          <w:tcPr>
            <w:tcW w:w="10564" w:type="dxa"/>
            <w:gridSpan w:val="3"/>
            <w:shd w:val="clear" w:color="auto" w:fill="DEEAF6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587058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Երևանի 72 մանկապարտեզներում 2016թ-ին իրականացված ստուգումների և 2017 թ-ին իրականացված դիտարկման արդյունքներ</w:t>
            </w:r>
          </w:p>
        </w:tc>
      </w:tr>
      <w:tr w:rsidR="00DF4D85" w:rsidRPr="00290D83" w:rsidTr="00FD7CBB">
        <w:trPr>
          <w:trHeight w:val="854"/>
          <w:jc w:val="center"/>
        </w:trPr>
        <w:tc>
          <w:tcPr>
            <w:tcW w:w="4248" w:type="dxa"/>
            <w:shd w:val="clear" w:color="auto" w:fill="DEEAF6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both"/>
              <w:rPr>
                <w:rFonts w:ascii="GHEA Grapalat" w:eastAsia="Times New Roman" w:hAnsi="GHEA Grapalat" w:cs="GHEA Grapalat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օրենսդրության պահանջների խախտումներն ըստ բնույթների</w:t>
            </w:r>
          </w:p>
        </w:tc>
        <w:tc>
          <w:tcPr>
            <w:tcW w:w="3150" w:type="dxa"/>
            <w:shd w:val="clear" w:color="auto" w:fill="DEEAF6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587058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Ստուգումների արդյունքներ ըստ ուսումնական հաստատությունների թվի (%)</w:t>
            </w:r>
          </w:p>
        </w:tc>
        <w:tc>
          <w:tcPr>
            <w:tcW w:w="3166" w:type="dxa"/>
            <w:shd w:val="clear" w:color="auto" w:fill="DEEAF6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587058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Դիտարկման արդյունքներ ըստ ուսումնական հաստատությունների թվի (%)</w:t>
            </w:r>
          </w:p>
        </w:tc>
      </w:tr>
      <w:tr w:rsidR="00DF4D85" w:rsidRPr="00587058" w:rsidTr="009B4AE0">
        <w:trPr>
          <w:trHeight w:val="359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/>
              <w:ind w:right="54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մբերի գերբեռնվածություն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60  (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83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4"/>
                <w:szCs w:val="24"/>
                <w:lang w:eastAsia="ru-RU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44  (61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%)</w:t>
            </w:r>
          </w:p>
        </w:tc>
      </w:tr>
      <w:tr w:rsidR="00DF4D85" w:rsidRPr="00587058" w:rsidTr="009B4AE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</w:t>
            </w: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աստիքացուցակների անհամապատասխանություն օրինակելի հաստիքացուցակին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62</w:t>
            </w:r>
            <w:r w:rsidRPr="005870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(</w:t>
            </w:r>
            <w:r w:rsidR="006B5854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86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%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58</w:t>
            </w:r>
            <w:r w:rsidRPr="0058705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(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8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%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)</w:t>
            </w:r>
          </w:p>
        </w:tc>
      </w:tr>
      <w:tr w:rsidR="00DF4D85" w:rsidRPr="00587058" w:rsidTr="009B4AE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ՀՀ կրթության և գիտության նախարարի համապատասխան հրամաններով հաստատված սաների սահմանային տեղերի գերազանցում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13</w:t>
            </w: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6B585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(18</w:t>
            </w: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10 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(14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%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)</w:t>
            </w:r>
          </w:p>
        </w:tc>
      </w:tr>
      <w:tr w:rsidR="00DF4D85" w:rsidRPr="00587058" w:rsidTr="009B4AE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Մանկավարժական աշխատողների որակավորման պահանջների խախտումներ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13 </w:t>
            </w:r>
            <w:r w:rsidR="006B5854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(18</w:t>
            </w: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%)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(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%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>)</w:t>
            </w:r>
          </w:p>
        </w:tc>
      </w:tr>
    </w:tbl>
    <w:p w:rsidR="008F038F" w:rsidRDefault="008F038F" w:rsidP="00DF4D85">
      <w:pPr>
        <w:tabs>
          <w:tab w:val="left" w:pos="993"/>
        </w:tabs>
        <w:ind w:right="5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F4D85" w:rsidRPr="0048440C" w:rsidRDefault="00DF4D85" w:rsidP="00DF4D85">
      <w:pPr>
        <w:tabs>
          <w:tab w:val="left" w:pos="993"/>
        </w:tabs>
        <w:ind w:right="5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Ուսումնասիրությունների արդյունքում պարզվել է, որ</w:t>
      </w:r>
      <w:r w:rsidRPr="0048440C">
        <w:rPr>
          <w:rFonts w:ascii="GHEA Grapalat" w:hAnsi="GHEA Grapalat"/>
          <w:b/>
          <w:lang w:val="hy-AM"/>
        </w:rPr>
        <w:t xml:space="preserve"> </w:t>
      </w:r>
      <w:r w:rsidRPr="0048440C">
        <w:rPr>
          <w:rFonts w:ascii="GHEA Grapalat" w:hAnsi="GHEA Grapalat"/>
          <w:sz w:val="24"/>
          <w:szCs w:val="24"/>
          <w:lang w:val="hy-AM"/>
        </w:rPr>
        <w:t>խախտումների բնույթները կրկնվում են, ավելին` գերազանցում են նախորդ տարվա ցուցանիշները.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0"/>
        <w:gridCol w:w="2700"/>
        <w:gridCol w:w="3196"/>
        <w:gridCol w:w="2490"/>
      </w:tblGrid>
      <w:tr w:rsidR="00DF4D85" w:rsidRPr="00290D83" w:rsidTr="00FD7CBB">
        <w:trPr>
          <w:jc w:val="center"/>
        </w:trPr>
        <w:tc>
          <w:tcPr>
            <w:tcW w:w="10636" w:type="dxa"/>
            <w:gridSpan w:val="4"/>
            <w:shd w:val="clear" w:color="auto" w:fill="DEEAF6"/>
            <w:vAlign w:val="center"/>
          </w:tcPr>
          <w:p w:rsidR="00DF4D85" w:rsidRPr="00587058" w:rsidRDefault="00DF4D85" w:rsidP="00587058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160 մանկապարտեզների փաստաթղթային ուսումնասիրության արդյունքներն </w:t>
            </w:r>
            <w:r w:rsidRPr="00587058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ըստ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ՀՀ օրենսդրության պահանջների խախտումներ</w:t>
            </w:r>
            <w:r w:rsidR="00587058"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բնույթների, </w:t>
            </w:r>
            <w:r w:rsidRPr="00587058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ուսումնական հաստատությունների թվի (%)</w:t>
            </w:r>
          </w:p>
        </w:tc>
      </w:tr>
      <w:tr w:rsidR="00DF4D85" w:rsidRPr="00290D83" w:rsidTr="009B4AE0">
        <w:trPr>
          <w:trHeight w:val="1529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DF4D85" w:rsidRPr="00587058" w:rsidRDefault="00DF4D85" w:rsidP="00B04DC5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</w:t>
            </w: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մբերի գերբեռնվածություն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</w:t>
            </w: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աստիքացուցակների անհամապատասխանություն օրինակելի հաստիքացուցակին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 համապատասխան հրամաններով հաստատված սաների սահմանային տեղերի գերազանցում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spacing w:line="240" w:lineRule="auto"/>
              <w:ind w:right="54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Մանկավարժական աշխատողների որակավորման պահանջների խախտումներ</w:t>
            </w:r>
          </w:p>
        </w:tc>
      </w:tr>
      <w:tr w:rsidR="00DF4D85" w:rsidRPr="00587058" w:rsidTr="006B5854">
        <w:trPr>
          <w:trHeight w:val="271"/>
          <w:jc w:val="center"/>
        </w:trPr>
        <w:tc>
          <w:tcPr>
            <w:tcW w:w="2250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160 </w:t>
            </w: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( 100 %)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141</w:t>
            </w: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(88%)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DF4D85" w:rsidRPr="00587058" w:rsidRDefault="00DF4D85" w:rsidP="00B04DC5">
            <w:pPr>
              <w:tabs>
                <w:tab w:val="left" w:pos="993"/>
              </w:tabs>
              <w:ind w:right="54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 w:cs="Sylfaen"/>
                <w:b/>
                <w:i/>
                <w:lang w:val="hy-AM"/>
              </w:rPr>
              <w:t xml:space="preserve">           </w:t>
            </w: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122</w:t>
            </w: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(76 %)</w:t>
            </w:r>
          </w:p>
        </w:tc>
        <w:tc>
          <w:tcPr>
            <w:tcW w:w="2490" w:type="dxa"/>
            <w:shd w:val="clear" w:color="auto" w:fill="auto"/>
          </w:tcPr>
          <w:p w:rsidR="00DF4D85" w:rsidRPr="00587058" w:rsidRDefault="00DF4D85" w:rsidP="006B5854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8705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43 </w:t>
            </w:r>
            <w:r w:rsidRPr="0058705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(27 %)</w:t>
            </w:r>
          </w:p>
        </w:tc>
      </w:tr>
    </w:tbl>
    <w:p w:rsidR="008F038F" w:rsidRDefault="008F038F" w:rsidP="00DF4D85">
      <w:pPr>
        <w:tabs>
          <w:tab w:val="left" w:pos="993"/>
        </w:tabs>
        <w:ind w:right="54" w:firstLine="567"/>
        <w:jc w:val="both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</w:p>
    <w:p w:rsidR="00DF4D85" w:rsidRDefault="00DF4D85" w:rsidP="00DF4D85">
      <w:pPr>
        <w:tabs>
          <w:tab w:val="left" w:pos="993"/>
        </w:tabs>
        <w:ind w:right="5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C60B7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2017 թվականին ստուգումներ, իսկ 2018 թվականին նաև դիտարկումներ են իրականացվել ՀՀ Շիրակի մարզի Գյումրու համայնքապետարանի ենթակայության 22 մանկապարտեզներում: Ստորև ներկայացնում ենք  </w:t>
      </w:r>
      <w:r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ստուգումների և դիտարկման համադրությունն ըստ նշված խախտումների բնույթների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3150"/>
        <w:gridCol w:w="3166"/>
      </w:tblGrid>
      <w:tr w:rsidR="00DF4D85" w:rsidRPr="00290D83" w:rsidTr="00FD7CBB">
        <w:trPr>
          <w:trHeight w:val="602"/>
          <w:jc w:val="center"/>
        </w:trPr>
        <w:tc>
          <w:tcPr>
            <w:tcW w:w="10564" w:type="dxa"/>
            <w:gridSpan w:val="3"/>
            <w:shd w:val="clear" w:color="auto" w:fill="DEEAF6"/>
            <w:vAlign w:val="center"/>
          </w:tcPr>
          <w:p w:rsidR="00DF4D85" w:rsidRPr="007A5438" w:rsidRDefault="00DF4D85" w:rsidP="00B04DC5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7A5438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ՀՀ Շիրակի մարզի Գյումրու համայնքապետարանի 22 մանկապարտեզներում 2017թ-ին իրականացված ստուգումների և 2018 թ-ին իրականացված դիտարկման արդյունքներ</w:t>
            </w:r>
          </w:p>
        </w:tc>
      </w:tr>
      <w:tr w:rsidR="00DF4D85" w:rsidRPr="00290D83" w:rsidTr="00FD7CBB">
        <w:trPr>
          <w:trHeight w:val="854"/>
          <w:jc w:val="center"/>
        </w:trPr>
        <w:tc>
          <w:tcPr>
            <w:tcW w:w="4248" w:type="dxa"/>
            <w:shd w:val="clear" w:color="auto" w:fill="DEEAF6"/>
            <w:vAlign w:val="center"/>
          </w:tcPr>
          <w:p w:rsidR="00DF4D85" w:rsidRPr="007A5438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both"/>
              <w:rPr>
                <w:rFonts w:ascii="GHEA Grapalat" w:eastAsia="Times New Roman" w:hAnsi="GHEA Grapalat" w:cs="GHEA Grapalat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7A543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օրենսդրության պահանջների խախտումներն ըստ բնույթների</w:t>
            </w:r>
          </w:p>
        </w:tc>
        <w:tc>
          <w:tcPr>
            <w:tcW w:w="3150" w:type="dxa"/>
            <w:shd w:val="clear" w:color="auto" w:fill="DEEAF6"/>
            <w:vAlign w:val="center"/>
          </w:tcPr>
          <w:p w:rsidR="00DF4D85" w:rsidRPr="007A5438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7A5438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Ստուգումների արդյունքներ ըստ ուսումնական հաստատությունների թվի (%)</w:t>
            </w:r>
          </w:p>
        </w:tc>
        <w:tc>
          <w:tcPr>
            <w:tcW w:w="3166" w:type="dxa"/>
            <w:shd w:val="clear" w:color="auto" w:fill="DEEAF6"/>
            <w:vAlign w:val="center"/>
          </w:tcPr>
          <w:p w:rsidR="00DF4D85" w:rsidRPr="007A5438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7A5438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Դիտարկման արդյունքներ ըստ ուսումնական հաստատությունների թվի (%)</w:t>
            </w:r>
          </w:p>
        </w:tc>
      </w:tr>
      <w:tr w:rsidR="00DF4D85" w:rsidRPr="0048440C" w:rsidTr="009B4AE0">
        <w:trPr>
          <w:trHeight w:val="359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DF4D85" w:rsidRPr="0048440C" w:rsidRDefault="00DF4D85" w:rsidP="00B04DC5">
            <w:pPr>
              <w:tabs>
                <w:tab w:val="left" w:pos="993"/>
              </w:tabs>
              <w:spacing w:after="0"/>
              <w:ind w:right="5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8440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Խ</w:t>
            </w:r>
            <w:r w:rsidRPr="0048440C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մբերի գերբեռնվածություն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F4D85" w:rsidRPr="007A5438" w:rsidRDefault="00DF4D85" w:rsidP="00B04DC5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4(18%)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F4D85" w:rsidRPr="00C43B8F" w:rsidRDefault="00DF4D85" w:rsidP="00B04DC5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</w:pPr>
            <w:r w:rsidRPr="00C43B8F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DF4D85" w:rsidRPr="0048440C" w:rsidTr="006B5854">
        <w:trPr>
          <w:trHeight w:val="707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DF4D85" w:rsidRPr="0048440C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48440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</w:t>
            </w:r>
            <w:r w:rsidRPr="0048440C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աստիքացուցակների անհամապատասխանություն օրինակելի հաստիքացուցակին</w:t>
            </w:r>
          </w:p>
        </w:tc>
        <w:tc>
          <w:tcPr>
            <w:tcW w:w="3150" w:type="dxa"/>
            <w:shd w:val="clear" w:color="auto" w:fill="auto"/>
          </w:tcPr>
          <w:p w:rsidR="00DF4D85" w:rsidRPr="005E3D19" w:rsidRDefault="00DF4D85" w:rsidP="006B5854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22 (100%)</w:t>
            </w:r>
          </w:p>
          <w:p w:rsidR="00DF4D85" w:rsidRPr="0048440C" w:rsidRDefault="00DF4D85" w:rsidP="006B5854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</w:tc>
        <w:tc>
          <w:tcPr>
            <w:tcW w:w="3166" w:type="dxa"/>
            <w:shd w:val="clear" w:color="auto" w:fill="auto"/>
          </w:tcPr>
          <w:p w:rsidR="00DF4D85" w:rsidRPr="005E3D19" w:rsidRDefault="00DF4D85" w:rsidP="006B5854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22 (100%)</w:t>
            </w:r>
          </w:p>
          <w:p w:rsidR="00DF4D85" w:rsidRPr="0048440C" w:rsidRDefault="00DF4D85" w:rsidP="006B5854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DF4D85" w:rsidRPr="0048440C" w:rsidRDefault="00DF4D85" w:rsidP="006B5854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</w:tc>
      </w:tr>
      <w:tr w:rsidR="00DF4D85" w:rsidRPr="0048440C" w:rsidTr="006B5854">
        <w:trPr>
          <w:trHeight w:val="1083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DF4D85" w:rsidRPr="0048440C" w:rsidRDefault="00DF4D85" w:rsidP="00B04DC5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48440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ՀՀ կրթության և գիտության նախարարի համապատասխան հրամաններով հաստատված սաների սահմանային տեղերի գերազանցում </w:t>
            </w:r>
          </w:p>
        </w:tc>
        <w:tc>
          <w:tcPr>
            <w:tcW w:w="3150" w:type="dxa"/>
            <w:shd w:val="clear" w:color="auto" w:fill="auto"/>
          </w:tcPr>
          <w:p w:rsidR="00DF4D85" w:rsidRPr="005E3D19" w:rsidRDefault="00DF4D85" w:rsidP="006B5854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9 (41%)</w:t>
            </w:r>
          </w:p>
          <w:p w:rsidR="00DF4D85" w:rsidRPr="0048440C" w:rsidRDefault="00DF4D85" w:rsidP="006B5854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</w:tc>
        <w:tc>
          <w:tcPr>
            <w:tcW w:w="3166" w:type="dxa"/>
            <w:shd w:val="clear" w:color="auto" w:fill="auto"/>
          </w:tcPr>
          <w:p w:rsidR="00DF4D85" w:rsidRPr="007A5438" w:rsidRDefault="00DF4D85" w:rsidP="006B5854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 (9%)</w:t>
            </w:r>
          </w:p>
        </w:tc>
      </w:tr>
      <w:tr w:rsidR="00DF4D85" w:rsidRPr="0048440C" w:rsidTr="006B5854">
        <w:trPr>
          <w:trHeight w:val="664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DF4D85" w:rsidRPr="0048440C" w:rsidRDefault="00DF4D85" w:rsidP="00B04DC5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48440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Մանկավարժական աշխատողների որակավորման պահանջների խախտումներ</w:t>
            </w:r>
          </w:p>
        </w:tc>
        <w:tc>
          <w:tcPr>
            <w:tcW w:w="3150" w:type="dxa"/>
            <w:shd w:val="clear" w:color="auto" w:fill="auto"/>
          </w:tcPr>
          <w:p w:rsidR="00DF4D85" w:rsidRPr="007A5438" w:rsidRDefault="00DF4D85" w:rsidP="006B5854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14 (64%)</w:t>
            </w:r>
          </w:p>
        </w:tc>
        <w:tc>
          <w:tcPr>
            <w:tcW w:w="3166" w:type="dxa"/>
            <w:shd w:val="clear" w:color="auto" w:fill="auto"/>
          </w:tcPr>
          <w:p w:rsidR="00DF4D85" w:rsidRPr="007A5438" w:rsidRDefault="00DF4D85" w:rsidP="006B5854">
            <w:pPr>
              <w:tabs>
                <w:tab w:val="left" w:pos="993"/>
              </w:tabs>
              <w:ind w:right="54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5%)</w:t>
            </w:r>
          </w:p>
        </w:tc>
      </w:tr>
    </w:tbl>
    <w:p w:rsidR="009B4AE0" w:rsidRDefault="009B4AE0" w:rsidP="00DF4D85">
      <w:pPr>
        <w:tabs>
          <w:tab w:val="left" w:pos="993"/>
        </w:tabs>
        <w:ind w:right="54" w:firstLine="567"/>
        <w:jc w:val="both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</w:p>
    <w:p w:rsidR="009B4AE0" w:rsidRDefault="00DF4D85" w:rsidP="008F038F">
      <w:pPr>
        <w:tabs>
          <w:tab w:val="left" w:pos="993"/>
        </w:tabs>
        <w:ind w:right="54" w:firstLine="567"/>
        <w:jc w:val="both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  <w:r w:rsidRPr="006C60B7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2018 թվականին</w:t>
      </w:r>
      <w:r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 ստուգումներ են իրականացվել ՀՀ Լոռու մարզի Ստեփանավանի 5, ՀՀ Տավուշի մարզի Իջևանի 3 և Երևանի 21 մանկապարտեզներում: Նշված խախտումներն այս ստուգումների արդյունքում ունեն այսպիսի վիճակագրություն.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6"/>
        <w:gridCol w:w="2496"/>
        <w:gridCol w:w="2496"/>
        <w:gridCol w:w="2496"/>
      </w:tblGrid>
      <w:tr w:rsidR="00DF4D85" w:rsidRPr="00290D83" w:rsidTr="00FD7CBB">
        <w:trPr>
          <w:trHeight w:val="656"/>
          <w:jc w:val="center"/>
        </w:trPr>
        <w:tc>
          <w:tcPr>
            <w:tcW w:w="10564" w:type="dxa"/>
            <w:gridSpan w:val="4"/>
            <w:shd w:val="clear" w:color="auto" w:fill="DEEAF6"/>
            <w:vAlign w:val="center"/>
          </w:tcPr>
          <w:p w:rsidR="00DF4D85" w:rsidRPr="00E46E45" w:rsidRDefault="00DF4D85" w:rsidP="00B04DC5">
            <w:pPr>
              <w:tabs>
                <w:tab w:val="left" w:pos="993"/>
              </w:tabs>
              <w:spacing w:after="0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E46E45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2018 թ. իրականացված ստուգումների </w:t>
            </w:r>
            <w:r w:rsidRPr="00E46E4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արդյունքներն </w:t>
            </w:r>
            <w:r w:rsidRPr="00E46E45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ըստ</w:t>
            </w:r>
            <w:r w:rsidRPr="00E46E4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ՀՀ օրենսդրության պահանջների </w:t>
            </w:r>
            <w:r w:rsid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խախտումներ</w:t>
            </w:r>
            <w:r w:rsidR="00587058" w:rsidRPr="0058705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</w:t>
            </w:r>
            <w:r w:rsidRPr="00E46E4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բնույթների, </w:t>
            </w:r>
            <w:r w:rsidRPr="00E46E45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ուսումնական հաստատությունների թվի (%)</w:t>
            </w:r>
          </w:p>
        </w:tc>
      </w:tr>
      <w:tr w:rsidR="00DF4D85" w:rsidRPr="00E46E45" w:rsidTr="00FD7CBB">
        <w:trPr>
          <w:trHeight w:val="1079"/>
          <w:jc w:val="center"/>
        </w:trPr>
        <w:tc>
          <w:tcPr>
            <w:tcW w:w="3076" w:type="dxa"/>
            <w:shd w:val="clear" w:color="auto" w:fill="DEEAF6"/>
            <w:vAlign w:val="center"/>
          </w:tcPr>
          <w:p w:rsidR="00DF4D85" w:rsidRPr="00E46E45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center"/>
              <w:rPr>
                <w:rFonts w:ascii="GHEA Grapalat" w:eastAsia="Times New Roman" w:hAnsi="GHEA Grapalat" w:cs="GHEA Grapalat"/>
                <w:bCs/>
                <w:sz w:val="24"/>
                <w:szCs w:val="24"/>
                <w:lang w:val="hy-AM" w:eastAsia="ru-RU"/>
              </w:rPr>
            </w:pPr>
            <w:r w:rsidRPr="00E46E4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ՀՀ օրենսդրության պահանջների խախտումներն ըստ բնույթների</w:t>
            </w:r>
          </w:p>
        </w:tc>
        <w:tc>
          <w:tcPr>
            <w:tcW w:w="2496" w:type="dxa"/>
            <w:shd w:val="clear" w:color="auto" w:fill="DEEAF6"/>
            <w:vAlign w:val="center"/>
          </w:tcPr>
          <w:p w:rsidR="00DF4D85" w:rsidRPr="00E46E45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center"/>
              <w:rPr>
                <w:rFonts w:ascii="GHEA Grapalat" w:eastAsia="Times New Roman" w:hAnsi="GHEA Grapalat" w:cs="GHEA Grapalat"/>
                <w:bCs/>
                <w:sz w:val="24"/>
                <w:szCs w:val="24"/>
                <w:lang w:val="hy-AM" w:eastAsia="ru-RU"/>
              </w:rPr>
            </w:pPr>
            <w:r w:rsidRPr="00E46E45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ՀՀ Լոռու մարզի Ստեփանավանի 5 մանկապարտեզներ</w:t>
            </w:r>
          </w:p>
        </w:tc>
        <w:tc>
          <w:tcPr>
            <w:tcW w:w="2496" w:type="dxa"/>
            <w:shd w:val="clear" w:color="auto" w:fill="DEEAF6"/>
            <w:vAlign w:val="center"/>
          </w:tcPr>
          <w:p w:rsidR="00DF4D85" w:rsidRPr="00E46E45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E46E45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ՀՀ Տավուշի մարզի Իջևանի </w:t>
            </w:r>
            <w:r w:rsidR="001335C2"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3 </w:t>
            </w:r>
            <w:r w:rsidRPr="00E46E45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մանկապարտեզներ</w:t>
            </w:r>
          </w:p>
        </w:tc>
        <w:tc>
          <w:tcPr>
            <w:tcW w:w="2496" w:type="dxa"/>
            <w:shd w:val="clear" w:color="auto" w:fill="DEEAF6"/>
            <w:vAlign w:val="center"/>
          </w:tcPr>
          <w:p w:rsidR="00DF4D85" w:rsidRPr="00E46E45" w:rsidRDefault="00DF4D85" w:rsidP="00B04DC5">
            <w:pPr>
              <w:tabs>
                <w:tab w:val="left" w:pos="993"/>
              </w:tabs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E46E45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Երևանի 21 մանկապարտեզներ</w:t>
            </w:r>
          </w:p>
        </w:tc>
      </w:tr>
      <w:tr w:rsidR="00DF4D85" w:rsidRPr="00E46E45" w:rsidTr="009B4AE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DF4D85" w:rsidRPr="00E46E45" w:rsidRDefault="00DF4D85" w:rsidP="00B04DC5">
            <w:pPr>
              <w:tabs>
                <w:tab w:val="left" w:pos="993"/>
              </w:tabs>
              <w:spacing w:after="0"/>
              <w:ind w:right="54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46E4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Խ</w:t>
            </w:r>
            <w:r w:rsidRPr="00E46E4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մբերի գերբեռնվածություն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F4D85" w:rsidRPr="001335C2" w:rsidRDefault="001335C2" w:rsidP="001335C2">
            <w:pPr>
              <w:tabs>
                <w:tab w:val="left" w:pos="993"/>
              </w:tabs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</w:pP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3 (60%)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F4D85" w:rsidRPr="001335C2" w:rsidRDefault="001335C2" w:rsidP="001335C2">
            <w:pPr>
              <w:tabs>
                <w:tab w:val="left" w:pos="993"/>
              </w:tabs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</w:pP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2</w:t>
            </w:r>
            <w:r w:rsidR="00F7530D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(67%)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F4D85" w:rsidRPr="002227FF" w:rsidRDefault="005E60E1" w:rsidP="002227FF">
            <w:pPr>
              <w:tabs>
                <w:tab w:val="left" w:pos="993"/>
              </w:tabs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</w:pPr>
            <w:r w:rsidRPr="002227FF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21 (100%)</w:t>
            </w:r>
          </w:p>
        </w:tc>
      </w:tr>
      <w:tr w:rsidR="00DF4D85" w:rsidRPr="00E46E45" w:rsidTr="002A598B">
        <w:trPr>
          <w:trHeight w:val="1231"/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DF4D85" w:rsidRPr="00E46E45" w:rsidRDefault="00DF4D85" w:rsidP="00B04DC5">
            <w:pPr>
              <w:tabs>
                <w:tab w:val="left" w:pos="993"/>
              </w:tabs>
              <w:spacing w:after="0" w:line="240" w:lineRule="auto"/>
              <w:ind w:right="54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46E4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</w:t>
            </w:r>
            <w:r w:rsidRPr="00E46E4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աստիքացուցակների անհամապատասխանություն օրինակելի հաստիքացուցակին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A598B" w:rsidRDefault="002A598B" w:rsidP="001335C2">
            <w:pPr>
              <w:tabs>
                <w:tab w:val="left" w:pos="993"/>
              </w:tabs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</w:pPr>
          </w:p>
          <w:p w:rsidR="00DF4D85" w:rsidRPr="001335C2" w:rsidRDefault="00DF4D85" w:rsidP="001335C2">
            <w:pPr>
              <w:tabs>
                <w:tab w:val="left" w:pos="993"/>
              </w:tabs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</w:pP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5 </w:t>
            </w: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(100%)</w:t>
            </w:r>
          </w:p>
          <w:p w:rsidR="00DF4D85" w:rsidRPr="001335C2" w:rsidRDefault="00DF4D85" w:rsidP="001335C2">
            <w:pPr>
              <w:tabs>
                <w:tab w:val="left" w:pos="993"/>
              </w:tabs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DF4D85" w:rsidRPr="001335C2" w:rsidRDefault="00DF4D85" w:rsidP="001335C2">
            <w:pPr>
              <w:tabs>
                <w:tab w:val="left" w:pos="993"/>
              </w:tabs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3</w:t>
            </w: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(100%)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F4D85" w:rsidRPr="002227FF" w:rsidRDefault="002227FF" w:rsidP="002227FF">
            <w:pPr>
              <w:tabs>
                <w:tab w:val="left" w:pos="993"/>
              </w:tabs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</w:pPr>
            <w:r w:rsidRPr="002227FF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15 (71%)</w:t>
            </w:r>
          </w:p>
        </w:tc>
      </w:tr>
      <w:tr w:rsidR="00DF4D85" w:rsidRPr="00E46E45" w:rsidTr="002A598B">
        <w:trPr>
          <w:trHeight w:val="1395"/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DF4D85" w:rsidRPr="00E46E45" w:rsidRDefault="00DF4D85" w:rsidP="00B04DC5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E46E4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ՀՀ կրթության և գիտության նախարարի համապատասխան հրամաններով հաստատված սաների սահմանային տեղերի գերազանցում 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F4D85" w:rsidRPr="001335C2" w:rsidRDefault="001335C2" w:rsidP="001335C2">
            <w:pPr>
              <w:tabs>
                <w:tab w:val="left" w:pos="993"/>
              </w:tabs>
              <w:spacing w:line="240" w:lineRule="auto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</w:pP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Բոլոր 5 մանկապարտեզները չունեն լիցենզիաներ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F4D85" w:rsidRPr="001335C2" w:rsidRDefault="001335C2" w:rsidP="001335C2">
            <w:pPr>
              <w:tabs>
                <w:tab w:val="left" w:pos="993"/>
              </w:tabs>
              <w:spacing w:line="240" w:lineRule="auto"/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</w:pP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Բոլոր 3 մանկապարտեզները չունեն լիցենզիաներ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F4D85" w:rsidRPr="002227FF" w:rsidRDefault="005E60E1" w:rsidP="00F7530D">
            <w:pPr>
              <w:tabs>
                <w:tab w:val="left" w:pos="993"/>
              </w:tabs>
              <w:spacing w:after="0"/>
              <w:ind w:right="57"/>
              <w:jc w:val="center"/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</w:pPr>
            <w:r w:rsidRPr="002227FF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4 (19%)</w:t>
            </w:r>
          </w:p>
        </w:tc>
      </w:tr>
      <w:tr w:rsidR="00DF4D85" w:rsidRPr="00E46E45" w:rsidTr="009B4AE0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DF4D85" w:rsidRPr="00E46E45" w:rsidRDefault="00DF4D85" w:rsidP="00B04DC5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E46E4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Մանկավարժական աշխատողների որակավորման պահանջների խախտումներ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F4D85" w:rsidRPr="001335C2" w:rsidRDefault="001335C2" w:rsidP="00F7530D">
            <w:pPr>
              <w:tabs>
                <w:tab w:val="left" w:pos="993"/>
              </w:tabs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</w:pP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5</w:t>
            </w: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(100%)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F4D85" w:rsidRPr="001335C2" w:rsidRDefault="001335C2" w:rsidP="00F7530D">
            <w:pPr>
              <w:tabs>
                <w:tab w:val="left" w:pos="993"/>
              </w:tabs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3</w:t>
            </w: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1335C2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(100%)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F4D85" w:rsidRPr="002227FF" w:rsidRDefault="002227FF" w:rsidP="002227FF">
            <w:pPr>
              <w:tabs>
                <w:tab w:val="left" w:pos="993"/>
              </w:tabs>
              <w:ind w:right="54"/>
              <w:jc w:val="center"/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</w:pPr>
            <w:r w:rsidRPr="002227FF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10 (48%)</w:t>
            </w:r>
          </w:p>
        </w:tc>
      </w:tr>
    </w:tbl>
    <w:p w:rsidR="009B4AE0" w:rsidRDefault="009B4AE0" w:rsidP="00174400">
      <w:pPr>
        <w:spacing w:after="0"/>
        <w:ind w:right="-185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DF4D85" w:rsidRPr="00CB7F04" w:rsidRDefault="00DF4D85" w:rsidP="00174400">
      <w:pPr>
        <w:spacing w:after="0"/>
        <w:ind w:right="-185" w:firstLine="709"/>
        <w:jc w:val="both"/>
        <w:rPr>
          <w:sz w:val="24"/>
          <w:szCs w:val="24"/>
          <w:lang w:val="af-ZA"/>
        </w:rPr>
      </w:pPr>
      <w:r w:rsidRPr="00CB7F04">
        <w:rPr>
          <w:rFonts w:ascii="GHEA Grapalat" w:hAnsi="GHEA Grapalat"/>
          <w:sz w:val="24"/>
          <w:szCs w:val="24"/>
          <w:lang w:val="af-ZA"/>
        </w:rPr>
        <w:t xml:space="preserve">Վերոնշյալ վիճակագրությունից ակնհայտ է այն, որ խախտումների կրկնվելու հիմնական պատճառը առնչվում է հիմնադրի կողմից </w:t>
      </w:r>
      <w:r w:rsidR="00CB7F04" w:rsidRPr="00CB7F04">
        <w:rPr>
          <w:rFonts w:ascii="GHEA Grapalat" w:hAnsi="GHEA Grapalat"/>
          <w:sz w:val="24"/>
          <w:szCs w:val="24"/>
          <w:lang w:val="af-ZA"/>
        </w:rPr>
        <w:t xml:space="preserve"> ոլորտին (</w:t>
      </w:r>
      <w:r w:rsidRPr="00CB7F04">
        <w:rPr>
          <w:rFonts w:ascii="GHEA Grapalat" w:hAnsi="GHEA Grapalat"/>
          <w:sz w:val="24"/>
          <w:szCs w:val="24"/>
          <w:lang w:val="af-ZA"/>
        </w:rPr>
        <w:t>հաստատություններին</w:t>
      </w:r>
      <w:r w:rsidR="00CB7F04" w:rsidRPr="00CB7F04">
        <w:rPr>
          <w:rFonts w:ascii="GHEA Grapalat" w:hAnsi="GHEA Grapalat"/>
          <w:sz w:val="24"/>
          <w:szCs w:val="24"/>
          <w:lang w:val="af-ZA"/>
        </w:rPr>
        <w:t>)</w:t>
      </w:r>
      <w:r w:rsidRPr="00CB7F04">
        <w:rPr>
          <w:rFonts w:ascii="GHEA Grapalat" w:hAnsi="GHEA Grapalat"/>
          <w:sz w:val="24"/>
          <w:szCs w:val="24"/>
          <w:lang w:val="af-ZA"/>
        </w:rPr>
        <w:t xml:space="preserve"> տրամադրվող սակավ ֆինանսական հատկացումներին, ինչը չի բավարարում վերոնշյալ խնդիրների լիարժեք վերացմանը, ուղղակիորեն ազդում է կրթադաստիարակչական աշխատանքների կազմակերպման որակի, երեխաների հոգևոր և ֆիզիկական զարգացման վրա:</w:t>
      </w:r>
    </w:p>
    <w:p w:rsidR="00BE39B0" w:rsidRDefault="00CB7F04" w:rsidP="00174400">
      <w:pPr>
        <w:spacing w:after="0"/>
        <w:ind w:firstLine="671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>
        <w:rPr>
          <w:rFonts w:ascii="GHEA Grapalat" w:eastAsia="Times New Roman" w:hAnsi="GHEA Grapalat" w:cs="GHEA Grapalat"/>
          <w:b/>
          <w:bCs/>
          <w:i/>
          <w:sz w:val="24"/>
          <w:szCs w:val="24"/>
          <w:lang w:val="af-ZA" w:eastAsia="ru-RU"/>
        </w:rPr>
        <w:lastRenderedPageBreak/>
        <w:t>Առաջարկում ենք</w:t>
      </w:r>
      <w:r w:rsidR="00BE39B0" w:rsidRPr="00CB7F04">
        <w:rPr>
          <w:rFonts w:ascii="GHEA Grapalat" w:eastAsia="Times New Roman" w:hAnsi="GHEA Grapalat" w:cs="GHEA Grapalat"/>
          <w:b/>
          <w:bCs/>
          <w:i/>
          <w:sz w:val="24"/>
          <w:szCs w:val="24"/>
          <w:lang w:val="af-ZA" w:eastAsia="ru-RU"/>
        </w:rPr>
        <w:t xml:space="preserve"> </w:t>
      </w:r>
      <w:r w:rsidR="00174400" w:rsidRPr="00CB7F04">
        <w:rPr>
          <w:rFonts w:ascii="GHEA Grapalat" w:eastAsia="Times New Roman" w:hAnsi="GHEA Grapalat" w:cs="GHEA Grapalat"/>
          <w:b/>
          <w:bCs/>
          <w:i/>
          <w:sz w:val="24"/>
          <w:szCs w:val="24"/>
          <w:lang w:val="af-ZA" w:eastAsia="ru-RU"/>
        </w:rPr>
        <w:t>համայնքապետ</w:t>
      </w:r>
      <w:r w:rsidR="00BE39B0" w:rsidRPr="00CB7F04">
        <w:rPr>
          <w:rFonts w:ascii="GHEA Grapalat" w:eastAsia="Times New Roman" w:hAnsi="GHEA Grapalat" w:cs="GHEA Grapalat"/>
          <w:b/>
          <w:bCs/>
          <w:i/>
          <w:sz w:val="24"/>
          <w:szCs w:val="24"/>
          <w:lang w:val="af-ZA" w:eastAsia="ru-RU"/>
        </w:rPr>
        <w:t xml:space="preserve">երին, Երևանի քաղաքապետին, ՀՀ մարզպետներին, ՀՀ տարածքային կառավարման և զարգացման նախարարին միջոցներ ձեռնարկել </w:t>
      </w:r>
      <w:r w:rsidR="00BE39B0" w:rsidRPr="00CB7F04">
        <w:rPr>
          <w:rFonts w:ascii="GHEA Grapalat" w:hAnsi="GHEA Grapalat" w:cs="Sylfaen"/>
          <w:b/>
          <w:i/>
          <w:sz w:val="24"/>
          <w:szCs w:val="24"/>
        </w:rPr>
        <w:t>բարձրացված</w:t>
      </w:r>
      <w:r w:rsidR="00BE39B0" w:rsidRPr="00CB7F0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BE39B0" w:rsidRPr="00CB7F04">
        <w:rPr>
          <w:rFonts w:ascii="GHEA Grapalat" w:hAnsi="GHEA Grapalat" w:cs="Sylfaen"/>
          <w:b/>
          <w:i/>
          <w:sz w:val="24"/>
          <w:szCs w:val="24"/>
        </w:rPr>
        <w:t>խնդիրների</w:t>
      </w:r>
      <w:r w:rsidR="00BE39B0" w:rsidRPr="00CB7F0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լուծման ուղղությամբ</w:t>
      </w:r>
      <w:r w:rsidR="00BE39B0" w:rsidRPr="00CB7F04">
        <w:rPr>
          <w:rFonts w:ascii="GHEA Grapalat" w:hAnsi="GHEA Grapalat"/>
          <w:b/>
          <w:i/>
          <w:sz w:val="24"/>
          <w:szCs w:val="24"/>
          <w:lang w:val="af-ZA"/>
        </w:rPr>
        <w:t>:</w:t>
      </w:r>
      <w:r w:rsidR="00BE39B0" w:rsidRPr="00CB7F0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</w:p>
    <w:p w:rsidR="00731FC1" w:rsidRPr="00CB7F04" w:rsidRDefault="00731FC1" w:rsidP="00174400">
      <w:pPr>
        <w:spacing w:after="0"/>
        <w:ind w:firstLine="671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CB7F04" w:rsidRDefault="006A2308" w:rsidP="00174400">
      <w:pPr>
        <w:spacing w:after="0"/>
        <w:ind w:firstLine="671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>
        <w:rPr>
          <w:rFonts w:ascii="GHEA Grapalat" w:hAnsi="GHEA Grapalat" w:cs="Sylfaen"/>
          <w:b/>
          <w:i/>
          <w:sz w:val="24"/>
          <w:szCs w:val="24"/>
          <w:lang w:val="af-ZA"/>
        </w:rPr>
        <w:t>7.3.</w:t>
      </w:r>
      <w:r w:rsidR="00CB7F04" w:rsidRPr="00731FC1">
        <w:rPr>
          <w:rFonts w:ascii="GHEA Grapalat" w:hAnsi="GHEA Grapalat" w:cs="Sylfaen"/>
          <w:b/>
          <w:i/>
          <w:sz w:val="24"/>
          <w:szCs w:val="24"/>
          <w:lang w:val="af-ZA"/>
        </w:rPr>
        <w:t>Նախնական և միջին մասնագիտական կրթության ոլորտ</w:t>
      </w:r>
    </w:p>
    <w:p w:rsidR="00115F67" w:rsidRPr="00731FC1" w:rsidRDefault="00115F67" w:rsidP="00174400">
      <w:pPr>
        <w:spacing w:after="0"/>
        <w:ind w:firstLine="671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CB7F04" w:rsidRDefault="00CB7F04" w:rsidP="00CB7F04">
      <w:pPr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B7F04">
        <w:rPr>
          <w:rFonts w:ascii="GHEA Grapalat" w:hAnsi="GHEA Grapalat" w:cs="Sylfaen"/>
          <w:sz w:val="24"/>
          <w:szCs w:val="24"/>
          <w:lang w:val="af-ZA"/>
        </w:rPr>
        <w:t>Ստուգումների արդյունքում 8 հաստատություններից 4-ում արձանագրվել են կադրերի ընտրության և նշանակման 10 խախտում: Բոլոր 4 հաստատություններում արձանագրվել են հանրակրթական առարկաներ դասավանդող 6 դասախոսների մասնագիտական կրթության անհամապատասխանություններ. օրինակ «Ռուսաց լեզու» առարկան դասավանդում է լրագրողը կամ լեզվաբանը, «Աշխարհագրություն» և «Հասարակագիտություն» առարկան` քիմիայի ուսուցիչը և այլն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</w:p>
    <w:p w:rsidR="00E61593" w:rsidRDefault="00CB7F04" w:rsidP="00E61593">
      <w:pPr>
        <w:numPr>
          <w:ilvl w:val="1"/>
          <w:numId w:val="12"/>
        </w:numPr>
        <w:tabs>
          <w:tab w:val="clear" w:pos="1593"/>
          <w:tab w:val="num" w:pos="0"/>
          <w:tab w:val="left" w:pos="855"/>
        </w:tabs>
        <w:spacing w:after="0" w:line="360" w:lineRule="auto"/>
        <w:ind w:left="33" w:firstLine="676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542C9">
        <w:rPr>
          <w:rFonts w:ascii="GHEA Grapalat" w:hAnsi="GHEA Grapalat" w:cs="Sylfaen"/>
          <w:sz w:val="20"/>
          <w:szCs w:val="20"/>
          <w:lang w:val="hy-AM"/>
        </w:rPr>
        <w:t xml:space="preserve">ՀՀ ԿԳՆ </w:t>
      </w:r>
      <w:r w:rsidRPr="009542C9">
        <w:rPr>
          <w:rFonts w:ascii="GHEA Grapalat" w:hAnsi="GHEA Grapalat"/>
          <w:sz w:val="20"/>
          <w:szCs w:val="20"/>
          <w:lang w:val="hy-AM"/>
        </w:rPr>
        <w:t></w:t>
      </w:r>
      <w:r w:rsidRPr="009542C9">
        <w:rPr>
          <w:rFonts w:ascii="GHEA Grapalat" w:hAnsi="GHEA Grapalat" w:cs="Sylfaen"/>
          <w:sz w:val="20"/>
          <w:szCs w:val="20"/>
          <w:lang w:val="hy-AM"/>
        </w:rPr>
        <w:t>Քաջարանի արհեստագործական պետական ուսումնարան</w:t>
      </w:r>
      <w:r w:rsidRPr="009542C9">
        <w:rPr>
          <w:rFonts w:ascii="GHEA Grapalat" w:hAnsi="GHEA Grapalat"/>
          <w:sz w:val="20"/>
          <w:szCs w:val="20"/>
          <w:lang w:val="hy-AM"/>
        </w:rPr>
        <w:t></w:t>
      </w:r>
      <w:r w:rsidRPr="009542C9">
        <w:rPr>
          <w:rFonts w:ascii="GHEA Grapalat" w:hAnsi="GHEA Grapalat" w:cs="Sylfaen"/>
          <w:sz w:val="20"/>
          <w:szCs w:val="20"/>
          <w:lang w:val="hy-AM"/>
        </w:rPr>
        <w:t xml:space="preserve"> ՊՈԱԿ</w:t>
      </w:r>
      <w:r w:rsidRPr="009542C9">
        <w:rPr>
          <w:rFonts w:ascii="GHEA Grapalat" w:hAnsi="GHEA Grapalat" w:cs="Sylfaen"/>
          <w:sz w:val="20"/>
          <w:szCs w:val="20"/>
          <w:lang w:val="af-ZA"/>
        </w:rPr>
        <w:t xml:space="preserve"> (3), </w:t>
      </w:r>
    </w:p>
    <w:p w:rsidR="00CB7F04" w:rsidRPr="00E61593" w:rsidRDefault="00CB7F04" w:rsidP="00E61593">
      <w:pPr>
        <w:numPr>
          <w:ilvl w:val="1"/>
          <w:numId w:val="12"/>
        </w:numPr>
        <w:tabs>
          <w:tab w:val="clear" w:pos="1593"/>
          <w:tab w:val="num" w:pos="0"/>
          <w:tab w:val="left" w:pos="855"/>
        </w:tabs>
        <w:spacing w:after="0" w:line="360" w:lineRule="auto"/>
        <w:ind w:left="33" w:firstLine="676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61593">
        <w:rPr>
          <w:rFonts w:ascii="GHEA Grapalat" w:hAnsi="GHEA Grapalat" w:cs="Sylfaen"/>
          <w:sz w:val="20"/>
          <w:szCs w:val="20"/>
        </w:rPr>
        <w:t>ՀՀ</w:t>
      </w:r>
      <w:r w:rsidRPr="00E615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61593">
        <w:rPr>
          <w:rFonts w:ascii="GHEA Grapalat" w:hAnsi="GHEA Grapalat" w:cs="Sylfaen"/>
          <w:sz w:val="20"/>
          <w:szCs w:val="20"/>
        </w:rPr>
        <w:t>ԿԳՆ</w:t>
      </w:r>
      <w:r w:rsidRPr="00E615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61593">
        <w:rPr>
          <w:rFonts w:ascii="GHEA Grapalat" w:hAnsi="GHEA Grapalat"/>
          <w:sz w:val="20"/>
          <w:szCs w:val="20"/>
          <w:lang w:val="af-ZA"/>
        </w:rPr>
        <w:t></w:t>
      </w:r>
      <w:r w:rsidRPr="00E61593">
        <w:rPr>
          <w:rFonts w:ascii="GHEA Grapalat" w:hAnsi="GHEA Grapalat"/>
          <w:bCs/>
          <w:sz w:val="20"/>
          <w:szCs w:val="20"/>
        </w:rPr>
        <w:t>Երևանի</w:t>
      </w:r>
      <w:r w:rsidRPr="00E61593">
        <w:rPr>
          <w:rFonts w:ascii="GHEA Grapalat" w:hAnsi="GHEA Grapalat"/>
          <w:bCs/>
          <w:sz w:val="20"/>
          <w:szCs w:val="20"/>
          <w:lang w:val="af-ZA"/>
        </w:rPr>
        <w:t xml:space="preserve"> </w:t>
      </w:r>
      <w:r w:rsidRPr="00E61593">
        <w:rPr>
          <w:rFonts w:ascii="GHEA Grapalat" w:hAnsi="GHEA Grapalat" w:cs="Sylfaen"/>
          <w:sz w:val="20"/>
          <w:szCs w:val="20"/>
        </w:rPr>
        <w:t>Փ</w:t>
      </w:r>
      <w:r w:rsidRPr="00E61593">
        <w:rPr>
          <w:rFonts w:ascii="GHEA Grapalat" w:hAnsi="GHEA Grapalat" w:cs="Sylfaen"/>
          <w:sz w:val="20"/>
          <w:szCs w:val="20"/>
          <w:lang w:val="af-ZA"/>
        </w:rPr>
        <w:t>.</w:t>
      </w:r>
      <w:r w:rsidRPr="00E61593">
        <w:rPr>
          <w:rFonts w:ascii="GHEA Grapalat" w:hAnsi="GHEA Grapalat" w:cs="Sylfaen"/>
          <w:sz w:val="20"/>
          <w:szCs w:val="20"/>
        </w:rPr>
        <w:t>Թերլեմեզյանի</w:t>
      </w:r>
      <w:r w:rsidRPr="00E615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61593">
        <w:rPr>
          <w:rFonts w:ascii="GHEA Grapalat" w:hAnsi="GHEA Grapalat" w:cs="Sylfaen"/>
          <w:sz w:val="20"/>
          <w:szCs w:val="20"/>
        </w:rPr>
        <w:t>անվան</w:t>
      </w:r>
      <w:r w:rsidRPr="00E615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61593">
        <w:rPr>
          <w:rFonts w:ascii="GHEA Grapalat" w:hAnsi="GHEA Grapalat" w:cs="Sylfaen"/>
          <w:sz w:val="20"/>
          <w:szCs w:val="20"/>
        </w:rPr>
        <w:t>գեղարվեստի</w:t>
      </w:r>
      <w:r w:rsidRPr="00E615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61593">
        <w:rPr>
          <w:rFonts w:ascii="GHEA Grapalat" w:hAnsi="GHEA Grapalat" w:cs="Sylfaen"/>
          <w:sz w:val="20"/>
          <w:szCs w:val="20"/>
        </w:rPr>
        <w:t>պետական</w:t>
      </w:r>
      <w:r w:rsidRPr="00E615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61593">
        <w:rPr>
          <w:rFonts w:ascii="GHEA Grapalat" w:hAnsi="GHEA Grapalat" w:cs="Sylfaen"/>
          <w:sz w:val="20"/>
          <w:szCs w:val="20"/>
        </w:rPr>
        <w:t>քոլեջ</w:t>
      </w:r>
      <w:r w:rsidRPr="00E61593">
        <w:rPr>
          <w:rFonts w:ascii="GHEA Grapalat" w:hAnsi="GHEA Grapalat"/>
          <w:sz w:val="20"/>
          <w:szCs w:val="20"/>
          <w:lang w:val="af-ZA"/>
        </w:rPr>
        <w:t></w:t>
      </w:r>
      <w:r w:rsidRPr="00E6159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E61593">
        <w:rPr>
          <w:rFonts w:ascii="GHEA Grapalat" w:hAnsi="GHEA Grapalat"/>
          <w:sz w:val="20"/>
          <w:szCs w:val="20"/>
        </w:rPr>
        <w:t>ՊՈԱԿ</w:t>
      </w:r>
      <w:r w:rsidRPr="00E61593">
        <w:rPr>
          <w:rFonts w:ascii="GHEA Grapalat" w:hAnsi="GHEA Grapalat" w:cs="Sylfaen"/>
          <w:sz w:val="20"/>
          <w:szCs w:val="20"/>
          <w:lang w:val="af-ZA"/>
        </w:rPr>
        <w:t xml:space="preserve"> (1</w:t>
      </w:r>
      <w:r w:rsidR="00E61593">
        <w:rPr>
          <w:rFonts w:ascii="GHEA Grapalat" w:hAnsi="GHEA Grapalat" w:cs="Sylfaen"/>
          <w:sz w:val="20"/>
          <w:szCs w:val="20"/>
          <w:lang w:val="af-ZA"/>
        </w:rPr>
        <w:t>),</w:t>
      </w:r>
    </w:p>
    <w:p w:rsidR="00CB7F04" w:rsidRPr="00E15774" w:rsidRDefault="00CB7F04" w:rsidP="00FD7CBB">
      <w:pPr>
        <w:numPr>
          <w:ilvl w:val="1"/>
          <w:numId w:val="12"/>
        </w:numPr>
        <w:tabs>
          <w:tab w:val="clear" w:pos="1593"/>
          <w:tab w:val="num" w:pos="0"/>
          <w:tab w:val="left" w:pos="855"/>
        </w:tabs>
        <w:spacing w:after="0" w:line="360" w:lineRule="auto"/>
        <w:ind w:left="33" w:firstLine="676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542C9">
        <w:rPr>
          <w:rFonts w:ascii="GHEA Grapalat" w:hAnsi="GHEA Grapalat" w:cs="Sylfaen"/>
          <w:sz w:val="20"/>
          <w:szCs w:val="20"/>
          <w:lang w:val="pl-PL"/>
        </w:rPr>
        <w:t>ՀՀ</w:t>
      </w:r>
      <w:r w:rsidRPr="00954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542C9">
        <w:rPr>
          <w:rFonts w:ascii="GHEA Grapalat" w:hAnsi="GHEA Grapalat" w:cs="Sylfaen"/>
          <w:sz w:val="20"/>
          <w:szCs w:val="20"/>
          <w:lang w:val="pl-PL"/>
        </w:rPr>
        <w:t>ԿԳՆ</w:t>
      </w:r>
      <w:r w:rsidRPr="009542C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542C9">
        <w:rPr>
          <w:rFonts w:ascii="GHEA Grapalat" w:hAnsi="GHEA Grapalat"/>
          <w:sz w:val="20"/>
          <w:szCs w:val="20"/>
          <w:lang w:val="hy-AM"/>
        </w:rPr>
        <w:t></w:t>
      </w:r>
      <w:r w:rsidRPr="009542C9">
        <w:rPr>
          <w:rFonts w:ascii="GHEA Grapalat" w:hAnsi="GHEA Grapalat"/>
          <w:sz w:val="20"/>
          <w:szCs w:val="20"/>
          <w:lang w:val="pl-PL"/>
        </w:rPr>
        <w:t>Երևանի N 9 արհեստագործական պետական ուսումնարան</w:t>
      </w:r>
      <w:r w:rsidRPr="009542C9">
        <w:rPr>
          <w:rFonts w:ascii="GHEA Grapalat" w:hAnsi="GHEA Grapalat"/>
          <w:sz w:val="20"/>
          <w:szCs w:val="20"/>
          <w:lang w:val="hy-AM"/>
        </w:rPr>
        <w:t></w:t>
      </w:r>
      <w:r w:rsidRPr="009542C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542C9">
        <w:rPr>
          <w:rFonts w:ascii="GHEA Grapalat" w:hAnsi="GHEA Grapalat"/>
          <w:sz w:val="20"/>
          <w:szCs w:val="20"/>
          <w:lang w:val="pl-PL"/>
        </w:rPr>
        <w:t>ՊՈԱԿ</w:t>
      </w:r>
      <w:r w:rsidRPr="009542C9">
        <w:rPr>
          <w:rFonts w:ascii="GHEA Grapalat" w:hAnsi="GHEA Grapalat" w:cs="Sylfaen"/>
          <w:sz w:val="20"/>
          <w:szCs w:val="20"/>
          <w:lang w:val="af-ZA"/>
        </w:rPr>
        <w:t xml:space="preserve"> (1</w:t>
      </w:r>
      <w:r w:rsidR="00E61593">
        <w:rPr>
          <w:rFonts w:ascii="GHEA Grapalat" w:hAnsi="GHEA Grapalat" w:cs="Sylfaen"/>
          <w:sz w:val="20"/>
          <w:szCs w:val="20"/>
          <w:lang w:val="af-ZA"/>
        </w:rPr>
        <w:t>),</w:t>
      </w:r>
    </w:p>
    <w:p w:rsidR="00CB7F04" w:rsidRPr="009542C9" w:rsidRDefault="00CB7F04" w:rsidP="00FD7CBB">
      <w:pPr>
        <w:numPr>
          <w:ilvl w:val="1"/>
          <w:numId w:val="12"/>
        </w:numPr>
        <w:tabs>
          <w:tab w:val="clear" w:pos="1593"/>
          <w:tab w:val="num" w:pos="0"/>
          <w:tab w:val="left" w:pos="855"/>
        </w:tabs>
        <w:spacing w:after="0" w:line="360" w:lineRule="auto"/>
        <w:ind w:left="33" w:firstLine="676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542C9">
        <w:rPr>
          <w:rFonts w:ascii="GHEA Grapalat" w:hAnsi="GHEA Grapalat" w:cs="Sylfaen"/>
          <w:sz w:val="20"/>
          <w:szCs w:val="20"/>
          <w:lang w:val="pl-PL"/>
        </w:rPr>
        <w:t>ՀՀ</w:t>
      </w:r>
      <w:r w:rsidRPr="009542C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9542C9">
        <w:rPr>
          <w:rFonts w:ascii="GHEA Grapalat" w:hAnsi="GHEA Grapalat" w:cs="Sylfaen"/>
          <w:sz w:val="20"/>
          <w:szCs w:val="20"/>
          <w:lang w:val="pl-PL"/>
        </w:rPr>
        <w:t>ԿԳՆ</w:t>
      </w:r>
      <w:r w:rsidRPr="009542C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9542C9">
        <w:rPr>
          <w:rFonts w:ascii="GHEA Grapalat" w:hAnsi="GHEA Grapalat"/>
          <w:sz w:val="20"/>
          <w:szCs w:val="20"/>
          <w:lang w:val="hy-AM"/>
        </w:rPr>
        <w:t>Երևանի Ն.Աճեմյանի անվան տարածաշրջանային թիվ 2 պետական քոլեջ</w:t>
      </w:r>
      <w:r w:rsidRPr="009542C9">
        <w:rPr>
          <w:rFonts w:ascii="GHEA Grapalat" w:hAnsi="GHEA Grapalat"/>
          <w:sz w:val="20"/>
          <w:szCs w:val="20"/>
          <w:lang w:val="pl-PL"/>
        </w:rPr>
        <w:t xml:space="preserve"> ՊՈԱԿ </w:t>
      </w:r>
      <w:r w:rsidRPr="009542C9">
        <w:rPr>
          <w:rFonts w:ascii="GHEA Grapalat" w:hAnsi="GHEA Grapalat" w:cs="Sylfaen"/>
          <w:sz w:val="20"/>
          <w:szCs w:val="20"/>
          <w:lang w:val="af-ZA"/>
        </w:rPr>
        <w:t>(1</w:t>
      </w:r>
      <w:r>
        <w:rPr>
          <w:rFonts w:ascii="GHEA Grapalat" w:hAnsi="GHEA Grapalat" w:cs="Sylfaen"/>
          <w:sz w:val="20"/>
          <w:szCs w:val="20"/>
          <w:lang w:val="af-ZA"/>
        </w:rPr>
        <w:t>):</w:t>
      </w:r>
    </w:p>
    <w:p w:rsidR="00CB7F04" w:rsidRPr="00CB7F04" w:rsidRDefault="00CB7F04" w:rsidP="00F7530D">
      <w:pPr>
        <w:spacing w:after="0"/>
        <w:ind w:firstLine="708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CB7F0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Նախնական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մասնագիտական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CB7F04">
        <w:rPr>
          <w:rFonts w:ascii="GHEA Grapalat" w:hAnsi="GHEA Grapalat"/>
          <w:b/>
          <w:bCs/>
          <w:i/>
          <w:sz w:val="24"/>
          <w:szCs w:val="24"/>
          <w:lang w:val="hy-AM"/>
        </w:rPr>
        <w:t>(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արհեստագործական</w:t>
      </w:r>
      <w:r w:rsidRPr="00CB7F04">
        <w:rPr>
          <w:rFonts w:ascii="GHEA Grapalat" w:hAnsi="GHEA Grapalat"/>
          <w:b/>
          <w:bCs/>
          <w:i/>
          <w:sz w:val="24"/>
          <w:szCs w:val="24"/>
          <w:lang w:val="hy-AM"/>
        </w:rPr>
        <w:t>)</w:t>
      </w:r>
      <w:r w:rsidRPr="00CB7F04">
        <w:rPr>
          <w:rFonts w:ascii="GHEA Grapalat" w:hAnsi="GHEA Grapalat"/>
          <w:b/>
          <w:bCs/>
          <w:i/>
          <w:sz w:val="24"/>
          <w:szCs w:val="24"/>
          <w:lang w:val="af-ZA"/>
        </w:rPr>
        <w:t xml:space="preserve"> 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և միջին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մասնագիտական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կրթության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ոլորտը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կարգավորող</w:t>
      </w:r>
      <w:r w:rsidRPr="00CB7F04">
        <w:rPr>
          <w:rFonts w:ascii="GHEA Grapalat" w:hAnsi="GHEA Grapalat" w:cs="Sylfaen"/>
          <w:b/>
          <w:bCs/>
          <w:i/>
          <w:color w:val="FF0000"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ՀՀ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օրենսդրությամբ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հստակ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չի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սահմանվում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հանրակրթական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առարկաներ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դասավանդող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դասախոսների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որակավորման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պահանջները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,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ուստի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31FC1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ՀՀ կրթության և գիտության նախարարությանը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առաջարկում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u w:val="single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ենք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մշակել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և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ներդնել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նշված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բնագավառի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հանրակրթական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առարկաներ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դասավանդող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դասախոսների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որակավորման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պահանջներին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վերաբերող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Pr="00115F67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կարգավորումներ</w:t>
      </w:r>
      <w:r w:rsidRPr="00CB7F04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>:</w:t>
      </w:r>
      <w:r w:rsidRPr="00CB7F04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</w:p>
    <w:p w:rsidR="00760A5E" w:rsidRDefault="005F6BFF" w:rsidP="00F7530D">
      <w:pPr>
        <w:spacing w:after="0"/>
        <w:ind w:right="708"/>
        <w:jc w:val="right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ab/>
      </w:r>
    </w:p>
    <w:sectPr w:rsidR="00760A5E" w:rsidSect="00167FBC">
      <w:footerReference w:type="even" r:id="rId18"/>
      <w:footerReference w:type="default" r:id="rId19"/>
      <w:pgSz w:w="12240" w:h="15840"/>
      <w:pgMar w:top="426" w:right="616" w:bottom="709" w:left="851" w:header="708" w:footer="165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7F" w:rsidRDefault="00A65F7F" w:rsidP="00220977">
      <w:pPr>
        <w:spacing w:after="0" w:line="240" w:lineRule="auto"/>
      </w:pPr>
      <w:r>
        <w:separator/>
      </w:r>
    </w:p>
    <w:p w:rsidR="00A65F7F" w:rsidRDefault="00A65F7F"/>
  </w:endnote>
  <w:endnote w:type="continuationSeparator" w:id="0">
    <w:p w:rsidR="00A65F7F" w:rsidRDefault="00A65F7F" w:rsidP="00220977">
      <w:pPr>
        <w:spacing w:after="0" w:line="240" w:lineRule="auto"/>
      </w:pPr>
      <w:r>
        <w:continuationSeparator/>
      </w:r>
    </w:p>
    <w:p w:rsidR="00A65F7F" w:rsidRDefault="00A65F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Grapala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C5" w:rsidRDefault="00D00D75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D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DC5" w:rsidRDefault="00B04DC5">
    <w:pPr>
      <w:pStyle w:val="Footer"/>
    </w:pPr>
  </w:p>
  <w:p w:rsidR="00B04DC5" w:rsidRDefault="00B04D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C5" w:rsidRDefault="00D00D75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D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9F1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B04DC5" w:rsidRDefault="00B04DC5">
    <w:pPr>
      <w:pStyle w:val="Footer"/>
    </w:pPr>
  </w:p>
  <w:p w:rsidR="00B04DC5" w:rsidRDefault="00B04D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7F" w:rsidRDefault="00A65F7F" w:rsidP="00220977">
      <w:pPr>
        <w:spacing w:after="0" w:line="240" w:lineRule="auto"/>
      </w:pPr>
      <w:r>
        <w:separator/>
      </w:r>
    </w:p>
    <w:p w:rsidR="00A65F7F" w:rsidRDefault="00A65F7F"/>
  </w:footnote>
  <w:footnote w:type="continuationSeparator" w:id="0">
    <w:p w:rsidR="00A65F7F" w:rsidRDefault="00A65F7F" w:rsidP="00220977">
      <w:pPr>
        <w:spacing w:after="0" w:line="240" w:lineRule="auto"/>
      </w:pPr>
      <w:r>
        <w:continuationSeparator/>
      </w:r>
    </w:p>
    <w:p w:rsidR="00A65F7F" w:rsidRDefault="00A65F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1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" o:bullet="t">
        <v:imagedata r:id="rId1" o:title="" cropbottom="-2850f" cropright="-923f"/>
        <o:lock v:ext="edit" aspectratio="f"/>
      </v:shape>
    </w:pict>
  </w:numPicBullet>
  <w:numPicBullet w:numPicBulletId="1">
    <w:pict>
      <v:shape id="_x0000_i1033" type="#_x0000_t75" style="width:12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" o:bullet="t">
        <v:imagedata r:id="rId2" o:title="" croptop="-10443f" cropbottom="-10443f" cropleft="-4981f" cropright="-4981f"/>
        <o:lock v:ext="edit" aspectratio="f"/>
      </v:shape>
    </w:pict>
  </w:numPicBullet>
  <w:numPicBullet w:numPicBulletId="2">
    <w:pict>
      <v:shape id="_x0000_i1034" type="#_x0000_t75" style="width:7.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" o:bullet="t">
        <v:imagedata r:id="rId3" o:title="" croptop="-11660f" cropbottom="-19299f" cropleft="-16171f" cropright="-20427f"/>
        <o:lock v:ext="edit" aspectratio="f"/>
      </v:shape>
    </w:pict>
  </w:numPicBullet>
  <w:numPicBullet w:numPicBulletId="3">
    <w:pict>
      <v:shape id="_x0000_i1035" type="#_x0000_t75" style="width:9pt;height:7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" o:bullet="t">
        <v:imagedata r:id="rId4" o:title="" croptop="-16171f" cropbottom="-20427f" cropleft="-10443f" cropright="-10443f"/>
        <o:lock v:ext="edit" aspectratio="f"/>
      </v:shape>
    </w:pict>
  </w:numPicBullet>
  <w:numPicBullet w:numPicBulletId="4">
    <w:pict>
      <v:shape id="_x0000_i1036" type="#_x0000_t75" style="width:9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" o:bullet="t">
        <v:imagedata r:id="rId5" o:title="" croptop="-10986f" cropbottom="-14395f" cropleft="-6164f" cropright="-6164f"/>
        <o:lock v:ext="edit" aspectratio="f"/>
      </v:shape>
    </w:pict>
  </w:numPicBullet>
  <w:numPicBullet w:numPicBulletId="5">
    <w:pict>
      <v:shape id="_x0000_i1037" type="#_x0000_t75" style="width:9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" o:bullet="t">
        <v:imagedata r:id="rId6" o:title="" croptop="-11660f" cropbottom="-19299f" cropleft="-6805f" cropright="-13609f"/>
        <o:lock v:ext="edit" aspectratio="f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>
    <w:nsid w:val="0939105A"/>
    <w:multiLevelType w:val="hybridMultilevel"/>
    <w:tmpl w:val="EF30B120"/>
    <w:lvl w:ilvl="0" w:tplc="1558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7E56428"/>
    <w:multiLevelType w:val="hybridMultilevel"/>
    <w:tmpl w:val="80744A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D4D558F"/>
    <w:multiLevelType w:val="hybridMultilevel"/>
    <w:tmpl w:val="9EE09F06"/>
    <w:lvl w:ilvl="0" w:tplc="6936A648">
      <w:start w:val="1"/>
      <w:numFmt w:val="decimal"/>
      <w:lvlText w:val="%1."/>
      <w:lvlJc w:val="left"/>
      <w:pPr>
        <w:ind w:left="71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A826759"/>
    <w:multiLevelType w:val="multilevel"/>
    <w:tmpl w:val="3E48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</w:abstractNum>
  <w:abstractNum w:abstractNumId="7">
    <w:nsid w:val="30765AAD"/>
    <w:multiLevelType w:val="hybridMultilevel"/>
    <w:tmpl w:val="405C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A77D58"/>
    <w:multiLevelType w:val="hybridMultilevel"/>
    <w:tmpl w:val="6B96F4E0"/>
    <w:lvl w:ilvl="0" w:tplc="88B8912E">
      <w:start w:val="1"/>
      <w:numFmt w:val="decimal"/>
      <w:lvlText w:val="%1."/>
      <w:lvlJc w:val="left"/>
      <w:pPr>
        <w:tabs>
          <w:tab w:val="num" w:pos="1398"/>
        </w:tabs>
        <w:ind w:left="1398" w:hanging="885"/>
      </w:pPr>
      <w:rPr>
        <w:rFonts w:hint="default"/>
        <w:b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9">
    <w:nsid w:val="36E47AEF"/>
    <w:multiLevelType w:val="hybridMultilevel"/>
    <w:tmpl w:val="4718D2AE"/>
    <w:lvl w:ilvl="0" w:tplc="AAECB268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926822"/>
    <w:multiLevelType w:val="hybridMultilevel"/>
    <w:tmpl w:val="540CBAE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C2516DB"/>
    <w:multiLevelType w:val="hybridMultilevel"/>
    <w:tmpl w:val="A346525A"/>
    <w:lvl w:ilvl="0" w:tplc="F1A4CF92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C325D4"/>
    <w:multiLevelType w:val="multilevel"/>
    <w:tmpl w:val="E99481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458076B6"/>
    <w:multiLevelType w:val="hybridMultilevel"/>
    <w:tmpl w:val="26423EA4"/>
    <w:lvl w:ilvl="0" w:tplc="6B10E1F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D07C4"/>
    <w:multiLevelType w:val="hybridMultilevel"/>
    <w:tmpl w:val="1B7CC182"/>
    <w:lvl w:ilvl="0" w:tplc="AAECB268">
      <w:start w:val="1"/>
      <w:numFmt w:val="decimal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59C1A09"/>
    <w:multiLevelType w:val="hybridMultilevel"/>
    <w:tmpl w:val="FCA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0320B"/>
    <w:multiLevelType w:val="hybridMultilevel"/>
    <w:tmpl w:val="85D6D1A4"/>
    <w:lvl w:ilvl="0" w:tplc="2DA20224">
      <w:start w:val="1"/>
      <w:numFmt w:val="decimal"/>
      <w:lvlText w:val="%1."/>
      <w:lvlJc w:val="left"/>
      <w:pPr>
        <w:tabs>
          <w:tab w:val="num" w:pos="1293"/>
        </w:tabs>
        <w:ind w:left="1293" w:hanging="780"/>
      </w:pPr>
      <w:rPr>
        <w:rFonts w:cs="Sylfaen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7">
    <w:nsid w:val="5ADA1D9D"/>
    <w:multiLevelType w:val="hybridMultilevel"/>
    <w:tmpl w:val="73E47A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BEF3B7A"/>
    <w:multiLevelType w:val="hybridMultilevel"/>
    <w:tmpl w:val="00D67A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CCC4F57"/>
    <w:multiLevelType w:val="hybridMultilevel"/>
    <w:tmpl w:val="F530B42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E10654F"/>
    <w:multiLevelType w:val="multilevel"/>
    <w:tmpl w:val="3E48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</w:abstractNum>
  <w:abstractNum w:abstractNumId="21">
    <w:nsid w:val="64556921"/>
    <w:multiLevelType w:val="hybridMultilevel"/>
    <w:tmpl w:val="3C529A8C"/>
    <w:lvl w:ilvl="0" w:tplc="8C446CDA">
      <w:start w:val="1"/>
      <w:numFmt w:val="decimal"/>
      <w:lvlText w:val="%1."/>
      <w:lvlJc w:val="left"/>
      <w:pPr>
        <w:ind w:left="785" w:hanging="360"/>
      </w:pPr>
      <w:rPr>
        <w:rFonts w:ascii="GHEA Grapalat" w:eastAsia="Calibri" w:hAnsi="GHEA Grapalat" w:cs="Times New Roman"/>
        <w:b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2">
    <w:nsid w:val="719F2A4E"/>
    <w:multiLevelType w:val="hybridMultilevel"/>
    <w:tmpl w:val="26AC0D2C"/>
    <w:lvl w:ilvl="0" w:tplc="B9568D94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3">
    <w:nsid w:val="77D44451"/>
    <w:multiLevelType w:val="multilevel"/>
    <w:tmpl w:val="D2FA67D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4">
    <w:nsid w:val="7CEF402E"/>
    <w:multiLevelType w:val="hybridMultilevel"/>
    <w:tmpl w:val="E8D84BE4"/>
    <w:lvl w:ilvl="0" w:tplc="EE641320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ascii="GHEA Grapalat" w:eastAsia="Times New Roman" w:hAnsi="GHEA Grapalat" w:cs="Sylfae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D980FDF"/>
    <w:multiLevelType w:val="multilevel"/>
    <w:tmpl w:val="D7C6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7DA91A65"/>
    <w:multiLevelType w:val="hybridMultilevel"/>
    <w:tmpl w:val="746E0916"/>
    <w:lvl w:ilvl="0" w:tplc="FEA253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2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</w:num>
  <w:num w:numId="8">
    <w:abstractNumId w:val="6"/>
  </w:num>
  <w:num w:numId="9">
    <w:abstractNumId w:val="15"/>
  </w:num>
  <w:num w:numId="10">
    <w:abstractNumId w:val="9"/>
  </w:num>
  <w:num w:numId="11">
    <w:abstractNumId w:val="21"/>
  </w:num>
  <w:num w:numId="12">
    <w:abstractNumId w:val="8"/>
  </w:num>
  <w:num w:numId="13">
    <w:abstractNumId w:val="20"/>
  </w:num>
  <w:num w:numId="14">
    <w:abstractNumId w:val="7"/>
  </w:num>
  <w:num w:numId="15">
    <w:abstractNumId w:val="11"/>
  </w:num>
  <w:num w:numId="16">
    <w:abstractNumId w:val="18"/>
  </w:num>
  <w:num w:numId="17">
    <w:abstractNumId w:val="19"/>
  </w:num>
  <w:num w:numId="18">
    <w:abstractNumId w:val="16"/>
  </w:num>
  <w:num w:numId="19">
    <w:abstractNumId w:val="4"/>
  </w:num>
  <w:num w:numId="20">
    <w:abstractNumId w:val="5"/>
  </w:num>
  <w:num w:numId="21">
    <w:abstractNumId w:val="26"/>
  </w:num>
  <w:num w:numId="22">
    <w:abstractNumId w:val="14"/>
  </w:num>
  <w:num w:numId="23">
    <w:abstractNumId w:val="12"/>
  </w:num>
  <w:num w:numId="24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95B0E"/>
    <w:rsid w:val="00000D27"/>
    <w:rsid w:val="00002360"/>
    <w:rsid w:val="000024AD"/>
    <w:rsid w:val="00005A45"/>
    <w:rsid w:val="000077DD"/>
    <w:rsid w:val="00010021"/>
    <w:rsid w:val="00010E92"/>
    <w:rsid w:val="0001154A"/>
    <w:rsid w:val="00011A34"/>
    <w:rsid w:val="00011EE0"/>
    <w:rsid w:val="000140F4"/>
    <w:rsid w:val="00020AFF"/>
    <w:rsid w:val="0002170D"/>
    <w:rsid w:val="000218BA"/>
    <w:rsid w:val="00022CCA"/>
    <w:rsid w:val="0002300B"/>
    <w:rsid w:val="000247BD"/>
    <w:rsid w:val="000248DA"/>
    <w:rsid w:val="000249E8"/>
    <w:rsid w:val="00024F41"/>
    <w:rsid w:val="00030D31"/>
    <w:rsid w:val="00031FC3"/>
    <w:rsid w:val="00033CB0"/>
    <w:rsid w:val="00033CD0"/>
    <w:rsid w:val="000342A8"/>
    <w:rsid w:val="00036C7C"/>
    <w:rsid w:val="00040AE5"/>
    <w:rsid w:val="00041D7F"/>
    <w:rsid w:val="0004278C"/>
    <w:rsid w:val="00042FD9"/>
    <w:rsid w:val="00043F62"/>
    <w:rsid w:val="000444E2"/>
    <w:rsid w:val="00046020"/>
    <w:rsid w:val="000465C4"/>
    <w:rsid w:val="000512F4"/>
    <w:rsid w:val="00051A09"/>
    <w:rsid w:val="00051FC4"/>
    <w:rsid w:val="000528F2"/>
    <w:rsid w:val="00054F4A"/>
    <w:rsid w:val="00056B2E"/>
    <w:rsid w:val="000570BF"/>
    <w:rsid w:val="000573AB"/>
    <w:rsid w:val="00057E5C"/>
    <w:rsid w:val="000627DA"/>
    <w:rsid w:val="0006484F"/>
    <w:rsid w:val="00066B1F"/>
    <w:rsid w:val="00066FCB"/>
    <w:rsid w:val="000679F2"/>
    <w:rsid w:val="00067C20"/>
    <w:rsid w:val="00070121"/>
    <w:rsid w:val="00071262"/>
    <w:rsid w:val="000743BA"/>
    <w:rsid w:val="000750F8"/>
    <w:rsid w:val="00077E28"/>
    <w:rsid w:val="00081D0C"/>
    <w:rsid w:val="0009074B"/>
    <w:rsid w:val="00091AE3"/>
    <w:rsid w:val="0009455A"/>
    <w:rsid w:val="000A2CFC"/>
    <w:rsid w:val="000B0070"/>
    <w:rsid w:val="000B0A46"/>
    <w:rsid w:val="000B1125"/>
    <w:rsid w:val="000B75DA"/>
    <w:rsid w:val="000B7BB2"/>
    <w:rsid w:val="000C0D32"/>
    <w:rsid w:val="000C61FE"/>
    <w:rsid w:val="000D028B"/>
    <w:rsid w:val="000D2B9F"/>
    <w:rsid w:val="000D595C"/>
    <w:rsid w:val="000E0027"/>
    <w:rsid w:val="000E1DE3"/>
    <w:rsid w:val="000E2263"/>
    <w:rsid w:val="000E27C3"/>
    <w:rsid w:val="000E7436"/>
    <w:rsid w:val="000F633A"/>
    <w:rsid w:val="00101DEB"/>
    <w:rsid w:val="001068D9"/>
    <w:rsid w:val="00106AA6"/>
    <w:rsid w:val="00107A8D"/>
    <w:rsid w:val="00110BD5"/>
    <w:rsid w:val="00110EAC"/>
    <w:rsid w:val="001118D8"/>
    <w:rsid w:val="00112184"/>
    <w:rsid w:val="0011393E"/>
    <w:rsid w:val="00114E44"/>
    <w:rsid w:val="001154E6"/>
    <w:rsid w:val="00115F67"/>
    <w:rsid w:val="00116879"/>
    <w:rsid w:val="00116E79"/>
    <w:rsid w:val="00120F0D"/>
    <w:rsid w:val="00124447"/>
    <w:rsid w:val="00125281"/>
    <w:rsid w:val="001333CA"/>
    <w:rsid w:val="001335C2"/>
    <w:rsid w:val="0013412F"/>
    <w:rsid w:val="00137781"/>
    <w:rsid w:val="001379E4"/>
    <w:rsid w:val="001406E8"/>
    <w:rsid w:val="00140D65"/>
    <w:rsid w:val="00141169"/>
    <w:rsid w:val="001418B7"/>
    <w:rsid w:val="00141DC6"/>
    <w:rsid w:val="00142D58"/>
    <w:rsid w:val="00146D13"/>
    <w:rsid w:val="00152CD5"/>
    <w:rsid w:val="00156D4B"/>
    <w:rsid w:val="00161C42"/>
    <w:rsid w:val="001634C8"/>
    <w:rsid w:val="00163CEE"/>
    <w:rsid w:val="00164C59"/>
    <w:rsid w:val="001653D5"/>
    <w:rsid w:val="00166EB0"/>
    <w:rsid w:val="00167FBC"/>
    <w:rsid w:val="00170992"/>
    <w:rsid w:val="00172A99"/>
    <w:rsid w:val="00174400"/>
    <w:rsid w:val="00176F59"/>
    <w:rsid w:val="001803C9"/>
    <w:rsid w:val="00182603"/>
    <w:rsid w:val="001859BA"/>
    <w:rsid w:val="00185A4D"/>
    <w:rsid w:val="00185A8F"/>
    <w:rsid w:val="00186140"/>
    <w:rsid w:val="001866F6"/>
    <w:rsid w:val="001871BE"/>
    <w:rsid w:val="0019175D"/>
    <w:rsid w:val="00191F5D"/>
    <w:rsid w:val="00192192"/>
    <w:rsid w:val="0019372A"/>
    <w:rsid w:val="00195CB0"/>
    <w:rsid w:val="00196142"/>
    <w:rsid w:val="001969FE"/>
    <w:rsid w:val="001A0D24"/>
    <w:rsid w:val="001A0EA7"/>
    <w:rsid w:val="001A0F41"/>
    <w:rsid w:val="001A3162"/>
    <w:rsid w:val="001A50CB"/>
    <w:rsid w:val="001A6E52"/>
    <w:rsid w:val="001B034F"/>
    <w:rsid w:val="001B114F"/>
    <w:rsid w:val="001B1230"/>
    <w:rsid w:val="001B24CA"/>
    <w:rsid w:val="001B3320"/>
    <w:rsid w:val="001B3B22"/>
    <w:rsid w:val="001B5115"/>
    <w:rsid w:val="001B5373"/>
    <w:rsid w:val="001B71BE"/>
    <w:rsid w:val="001C2707"/>
    <w:rsid w:val="001C2FC0"/>
    <w:rsid w:val="001C3BEC"/>
    <w:rsid w:val="001C48A8"/>
    <w:rsid w:val="001C55DB"/>
    <w:rsid w:val="001C6ED0"/>
    <w:rsid w:val="001C7C2B"/>
    <w:rsid w:val="001D2082"/>
    <w:rsid w:val="001D4BE4"/>
    <w:rsid w:val="001D5325"/>
    <w:rsid w:val="001D6E10"/>
    <w:rsid w:val="001E01BA"/>
    <w:rsid w:val="001E1537"/>
    <w:rsid w:val="001E1E5E"/>
    <w:rsid w:val="001E3EA0"/>
    <w:rsid w:val="001E516C"/>
    <w:rsid w:val="001E530A"/>
    <w:rsid w:val="001E5CDB"/>
    <w:rsid w:val="001E6F13"/>
    <w:rsid w:val="001E7E2C"/>
    <w:rsid w:val="001F1A31"/>
    <w:rsid w:val="001F4D44"/>
    <w:rsid w:val="001F51B8"/>
    <w:rsid w:val="001F6960"/>
    <w:rsid w:val="00201435"/>
    <w:rsid w:val="00202C85"/>
    <w:rsid w:val="00205F0D"/>
    <w:rsid w:val="0020667A"/>
    <w:rsid w:val="00206B4D"/>
    <w:rsid w:val="0021151D"/>
    <w:rsid w:val="002138B1"/>
    <w:rsid w:val="00213A53"/>
    <w:rsid w:val="00214B02"/>
    <w:rsid w:val="00215A71"/>
    <w:rsid w:val="002171DD"/>
    <w:rsid w:val="0021721D"/>
    <w:rsid w:val="00220977"/>
    <w:rsid w:val="00220CAD"/>
    <w:rsid w:val="002227FF"/>
    <w:rsid w:val="002243F2"/>
    <w:rsid w:val="002248BF"/>
    <w:rsid w:val="00224E04"/>
    <w:rsid w:val="00224E3D"/>
    <w:rsid w:val="0022583E"/>
    <w:rsid w:val="002347A7"/>
    <w:rsid w:val="00235364"/>
    <w:rsid w:val="002355E5"/>
    <w:rsid w:val="0023589B"/>
    <w:rsid w:val="00235965"/>
    <w:rsid w:val="00240EC3"/>
    <w:rsid w:val="00250D31"/>
    <w:rsid w:val="00251711"/>
    <w:rsid w:val="0025333F"/>
    <w:rsid w:val="00254876"/>
    <w:rsid w:val="002552FD"/>
    <w:rsid w:val="00255D14"/>
    <w:rsid w:val="00257E19"/>
    <w:rsid w:val="0026062D"/>
    <w:rsid w:val="00261332"/>
    <w:rsid w:val="00262061"/>
    <w:rsid w:val="002639CF"/>
    <w:rsid w:val="0026432D"/>
    <w:rsid w:val="00265B64"/>
    <w:rsid w:val="002660BF"/>
    <w:rsid w:val="00271A24"/>
    <w:rsid w:val="00273978"/>
    <w:rsid w:val="00275151"/>
    <w:rsid w:val="00275678"/>
    <w:rsid w:val="00276C52"/>
    <w:rsid w:val="002836D9"/>
    <w:rsid w:val="0028505D"/>
    <w:rsid w:val="00285374"/>
    <w:rsid w:val="0028798A"/>
    <w:rsid w:val="00290D83"/>
    <w:rsid w:val="002926C5"/>
    <w:rsid w:val="00293404"/>
    <w:rsid w:val="00295411"/>
    <w:rsid w:val="00296851"/>
    <w:rsid w:val="00297F87"/>
    <w:rsid w:val="002A095F"/>
    <w:rsid w:val="002A14CF"/>
    <w:rsid w:val="002A1C62"/>
    <w:rsid w:val="002A1CE2"/>
    <w:rsid w:val="002A3602"/>
    <w:rsid w:val="002A37ED"/>
    <w:rsid w:val="002A481B"/>
    <w:rsid w:val="002A598B"/>
    <w:rsid w:val="002A6DE7"/>
    <w:rsid w:val="002B0995"/>
    <w:rsid w:val="002B0B8D"/>
    <w:rsid w:val="002B5CA3"/>
    <w:rsid w:val="002C2108"/>
    <w:rsid w:val="002C23C1"/>
    <w:rsid w:val="002C2D58"/>
    <w:rsid w:val="002C2DEB"/>
    <w:rsid w:val="002C39B5"/>
    <w:rsid w:val="002C4A93"/>
    <w:rsid w:val="002C50A6"/>
    <w:rsid w:val="002C54D4"/>
    <w:rsid w:val="002D053E"/>
    <w:rsid w:val="002D0676"/>
    <w:rsid w:val="002D0754"/>
    <w:rsid w:val="002D195A"/>
    <w:rsid w:val="002D394B"/>
    <w:rsid w:val="002D3E20"/>
    <w:rsid w:val="002D53B2"/>
    <w:rsid w:val="002D614F"/>
    <w:rsid w:val="002E13A6"/>
    <w:rsid w:val="002E22F1"/>
    <w:rsid w:val="002E2BD5"/>
    <w:rsid w:val="002E5470"/>
    <w:rsid w:val="002E6809"/>
    <w:rsid w:val="002E6878"/>
    <w:rsid w:val="002E71EE"/>
    <w:rsid w:val="002F1AF2"/>
    <w:rsid w:val="002F58FF"/>
    <w:rsid w:val="002F70C9"/>
    <w:rsid w:val="00301EEE"/>
    <w:rsid w:val="00306EB9"/>
    <w:rsid w:val="00307F59"/>
    <w:rsid w:val="00310BAC"/>
    <w:rsid w:val="00310FAC"/>
    <w:rsid w:val="0031163A"/>
    <w:rsid w:val="003151E3"/>
    <w:rsid w:val="00316E5D"/>
    <w:rsid w:val="00320D84"/>
    <w:rsid w:val="00321D35"/>
    <w:rsid w:val="003229F5"/>
    <w:rsid w:val="00323966"/>
    <w:rsid w:val="00333056"/>
    <w:rsid w:val="00335056"/>
    <w:rsid w:val="00335834"/>
    <w:rsid w:val="003403FE"/>
    <w:rsid w:val="003418BF"/>
    <w:rsid w:val="00343209"/>
    <w:rsid w:val="0034359C"/>
    <w:rsid w:val="003456A1"/>
    <w:rsid w:val="00345B2C"/>
    <w:rsid w:val="00345FB1"/>
    <w:rsid w:val="00346291"/>
    <w:rsid w:val="0034667B"/>
    <w:rsid w:val="003511AE"/>
    <w:rsid w:val="003515AE"/>
    <w:rsid w:val="00352F94"/>
    <w:rsid w:val="00353E12"/>
    <w:rsid w:val="00354FF1"/>
    <w:rsid w:val="00355C55"/>
    <w:rsid w:val="00356460"/>
    <w:rsid w:val="0036023F"/>
    <w:rsid w:val="00360617"/>
    <w:rsid w:val="003626BE"/>
    <w:rsid w:val="00367F1A"/>
    <w:rsid w:val="0037026C"/>
    <w:rsid w:val="0037131C"/>
    <w:rsid w:val="003718A7"/>
    <w:rsid w:val="00371F1A"/>
    <w:rsid w:val="0037435F"/>
    <w:rsid w:val="00375FC5"/>
    <w:rsid w:val="00376A1B"/>
    <w:rsid w:val="003808AC"/>
    <w:rsid w:val="00384039"/>
    <w:rsid w:val="00384FF9"/>
    <w:rsid w:val="0039298A"/>
    <w:rsid w:val="00393133"/>
    <w:rsid w:val="003953DE"/>
    <w:rsid w:val="00396131"/>
    <w:rsid w:val="0039665D"/>
    <w:rsid w:val="00396B05"/>
    <w:rsid w:val="003A1096"/>
    <w:rsid w:val="003A5329"/>
    <w:rsid w:val="003A60B8"/>
    <w:rsid w:val="003B1DF4"/>
    <w:rsid w:val="003B22D4"/>
    <w:rsid w:val="003B27CA"/>
    <w:rsid w:val="003B4D6E"/>
    <w:rsid w:val="003C080D"/>
    <w:rsid w:val="003C1C47"/>
    <w:rsid w:val="003C3470"/>
    <w:rsid w:val="003C49D9"/>
    <w:rsid w:val="003D3371"/>
    <w:rsid w:val="003D778B"/>
    <w:rsid w:val="003E2A00"/>
    <w:rsid w:val="003E4666"/>
    <w:rsid w:val="003E5F36"/>
    <w:rsid w:val="003E6DE0"/>
    <w:rsid w:val="003E6E93"/>
    <w:rsid w:val="003F1696"/>
    <w:rsid w:val="003F5971"/>
    <w:rsid w:val="003F5B3C"/>
    <w:rsid w:val="003F62EA"/>
    <w:rsid w:val="003F64DA"/>
    <w:rsid w:val="003F65E8"/>
    <w:rsid w:val="004029F1"/>
    <w:rsid w:val="00403C3D"/>
    <w:rsid w:val="004072B0"/>
    <w:rsid w:val="004074AA"/>
    <w:rsid w:val="004100FF"/>
    <w:rsid w:val="0041011E"/>
    <w:rsid w:val="004109FB"/>
    <w:rsid w:val="00413DB2"/>
    <w:rsid w:val="00414919"/>
    <w:rsid w:val="00416E73"/>
    <w:rsid w:val="00417846"/>
    <w:rsid w:val="0042273D"/>
    <w:rsid w:val="00425118"/>
    <w:rsid w:val="00426763"/>
    <w:rsid w:val="00426CB8"/>
    <w:rsid w:val="004273E3"/>
    <w:rsid w:val="00427673"/>
    <w:rsid w:val="00427A76"/>
    <w:rsid w:val="00427FE5"/>
    <w:rsid w:val="0043006A"/>
    <w:rsid w:val="0043030F"/>
    <w:rsid w:val="004303B3"/>
    <w:rsid w:val="00430A25"/>
    <w:rsid w:val="004314B5"/>
    <w:rsid w:val="00431A1D"/>
    <w:rsid w:val="004321CB"/>
    <w:rsid w:val="00433A99"/>
    <w:rsid w:val="00434368"/>
    <w:rsid w:val="00434D51"/>
    <w:rsid w:val="00435E33"/>
    <w:rsid w:val="00442522"/>
    <w:rsid w:val="00442B51"/>
    <w:rsid w:val="0044348B"/>
    <w:rsid w:val="0044444F"/>
    <w:rsid w:val="00444A87"/>
    <w:rsid w:val="00450674"/>
    <w:rsid w:val="00450A4A"/>
    <w:rsid w:val="00452A42"/>
    <w:rsid w:val="00453DDF"/>
    <w:rsid w:val="00454317"/>
    <w:rsid w:val="004614C4"/>
    <w:rsid w:val="004636BF"/>
    <w:rsid w:val="00464FED"/>
    <w:rsid w:val="00465264"/>
    <w:rsid w:val="004676DF"/>
    <w:rsid w:val="00467897"/>
    <w:rsid w:val="0047037F"/>
    <w:rsid w:val="004703BD"/>
    <w:rsid w:val="004728F3"/>
    <w:rsid w:val="00473956"/>
    <w:rsid w:val="00474508"/>
    <w:rsid w:val="00480D7A"/>
    <w:rsid w:val="0048160A"/>
    <w:rsid w:val="0048260A"/>
    <w:rsid w:val="004826B6"/>
    <w:rsid w:val="00490C16"/>
    <w:rsid w:val="00491F7C"/>
    <w:rsid w:val="004935EF"/>
    <w:rsid w:val="00493D9B"/>
    <w:rsid w:val="0049470C"/>
    <w:rsid w:val="00494804"/>
    <w:rsid w:val="00495022"/>
    <w:rsid w:val="004A0012"/>
    <w:rsid w:val="004A047F"/>
    <w:rsid w:val="004A3062"/>
    <w:rsid w:val="004A34A7"/>
    <w:rsid w:val="004A3FF1"/>
    <w:rsid w:val="004A42C0"/>
    <w:rsid w:val="004A6D87"/>
    <w:rsid w:val="004A7E78"/>
    <w:rsid w:val="004B3F12"/>
    <w:rsid w:val="004B7FE6"/>
    <w:rsid w:val="004C04F1"/>
    <w:rsid w:val="004C0633"/>
    <w:rsid w:val="004C123C"/>
    <w:rsid w:val="004C5C5A"/>
    <w:rsid w:val="004C5E85"/>
    <w:rsid w:val="004C601A"/>
    <w:rsid w:val="004C67DD"/>
    <w:rsid w:val="004D021B"/>
    <w:rsid w:val="004D0952"/>
    <w:rsid w:val="004D0BFC"/>
    <w:rsid w:val="004D2030"/>
    <w:rsid w:val="004E11C9"/>
    <w:rsid w:val="004E13D6"/>
    <w:rsid w:val="004E2626"/>
    <w:rsid w:val="004E4174"/>
    <w:rsid w:val="004E48B9"/>
    <w:rsid w:val="004E5B7A"/>
    <w:rsid w:val="004E6EE1"/>
    <w:rsid w:val="004F23F0"/>
    <w:rsid w:val="004F5493"/>
    <w:rsid w:val="004F75A6"/>
    <w:rsid w:val="004F786D"/>
    <w:rsid w:val="00500D7C"/>
    <w:rsid w:val="00501622"/>
    <w:rsid w:val="00504187"/>
    <w:rsid w:val="00504ED9"/>
    <w:rsid w:val="00505BC2"/>
    <w:rsid w:val="00505CAB"/>
    <w:rsid w:val="00506ACF"/>
    <w:rsid w:val="005077A9"/>
    <w:rsid w:val="00511DE1"/>
    <w:rsid w:val="005122C1"/>
    <w:rsid w:val="005127F4"/>
    <w:rsid w:val="005133D2"/>
    <w:rsid w:val="00515BEE"/>
    <w:rsid w:val="0051698B"/>
    <w:rsid w:val="005224CC"/>
    <w:rsid w:val="00523BCA"/>
    <w:rsid w:val="00525004"/>
    <w:rsid w:val="00525367"/>
    <w:rsid w:val="005267ED"/>
    <w:rsid w:val="00526EE0"/>
    <w:rsid w:val="00526FC1"/>
    <w:rsid w:val="00527B87"/>
    <w:rsid w:val="00530D75"/>
    <w:rsid w:val="005326CA"/>
    <w:rsid w:val="005338B1"/>
    <w:rsid w:val="00540C94"/>
    <w:rsid w:val="00542714"/>
    <w:rsid w:val="005443C5"/>
    <w:rsid w:val="005460E2"/>
    <w:rsid w:val="00550D15"/>
    <w:rsid w:val="00553E71"/>
    <w:rsid w:val="00554A0A"/>
    <w:rsid w:val="005551D6"/>
    <w:rsid w:val="00557268"/>
    <w:rsid w:val="00557D17"/>
    <w:rsid w:val="00561702"/>
    <w:rsid w:val="00561D78"/>
    <w:rsid w:val="0056363E"/>
    <w:rsid w:val="00564C22"/>
    <w:rsid w:val="00564EEC"/>
    <w:rsid w:val="00567A3B"/>
    <w:rsid w:val="00567EAF"/>
    <w:rsid w:val="0057141F"/>
    <w:rsid w:val="00571EE0"/>
    <w:rsid w:val="0058058F"/>
    <w:rsid w:val="00582DC0"/>
    <w:rsid w:val="005841A7"/>
    <w:rsid w:val="00586924"/>
    <w:rsid w:val="00586CF5"/>
    <w:rsid w:val="00587058"/>
    <w:rsid w:val="0058754F"/>
    <w:rsid w:val="005907C9"/>
    <w:rsid w:val="00590858"/>
    <w:rsid w:val="00597B6F"/>
    <w:rsid w:val="005A24D4"/>
    <w:rsid w:val="005A4254"/>
    <w:rsid w:val="005A43DE"/>
    <w:rsid w:val="005A472F"/>
    <w:rsid w:val="005A6AA2"/>
    <w:rsid w:val="005B0D4D"/>
    <w:rsid w:val="005B2625"/>
    <w:rsid w:val="005B4990"/>
    <w:rsid w:val="005B4F3A"/>
    <w:rsid w:val="005B53FB"/>
    <w:rsid w:val="005B5507"/>
    <w:rsid w:val="005B6C80"/>
    <w:rsid w:val="005C01E5"/>
    <w:rsid w:val="005C200E"/>
    <w:rsid w:val="005C20AC"/>
    <w:rsid w:val="005C29D5"/>
    <w:rsid w:val="005C5309"/>
    <w:rsid w:val="005C5B1C"/>
    <w:rsid w:val="005D2A06"/>
    <w:rsid w:val="005D3470"/>
    <w:rsid w:val="005D34E7"/>
    <w:rsid w:val="005D3ACF"/>
    <w:rsid w:val="005D3B1F"/>
    <w:rsid w:val="005D41C3"/>
    <w:rsid w:val="005D5737"/>
    <w:rsid w:val="005D62D0"/>
    <w:rsid w:val="005D6E15"/>
    <w:rsid w:val="005E11D9"/>
    <w:rsid w:val="005E2939"/>
    <w:rsid w:val="005E2D7F"/>
    <w:rsid w:val="005E4308"/>
    <w:rsid w:val="005E5067"/>
    <w:rsid w:val="005E543B"/>
    <w:rsid w:val="005E5787"/>
    <w:rsid w:val="005E5D23"/>
    <w:rsid w:val="005E60E1"/>
    <w:rsid w:val="005F00FC"/>
    <w:rsid w:val="005F45C5"/>
    <w:rsid w:val="005F484A"/>
    <w:rsid w:val="005F4FCE"/>
    <w:rsid w:val="005F6BFF"/>
    <w:rsid w:val="00600ED1"/>
    <w:rsid w:val="00603D6A"/>
    <w:rsid w:val="0060566B"/>
    <w:rsid w:val="00606F34"/>
    <w:rsid w:val="0061126E"/>
    <w:rsid w:val="00611A30"/>
    <w:rsid w:val="00612A51"/>
    <w:rsid w:val="00613082"/>
    <w:rsid w:val="006134F7"/>
    <w:rsid w:val="00613C1A"/>
    <w:rsid w:val="006140F0"/>
    <w:rsid w:val="00615024"/>
    <w:rsid w:val="00617B2C"/>
    <w:rsid w:val="00623AD5"/>
    <w:rsid w:val="006250E2"/>
    <w:rsid w:val="00626B12"/>
    <w:rsid w:val="006271F9"/>
    <w:rsid w:val="00627AC0"/>
    <w:rsid w:val="00627C75"/>
    <w:rsid w:val="006320C2"/>
    <w:rsid w:val="006329DE"/>
    <w:rsid w:val="0063391D"/>
    <w:rsid w:val="00634D72"/>
    <w:rsid w:val="00636012"/>
    <w:rsid w:val="00641CBD"/>
    <w:rsid w:val="00643973"/>
    <w:rsid w:val="0064682A"/>
    <w:rsid w:val="00647D22"/>
    <w:rsid w:val="0065197A"/>
    <w:rsid w:val="00652C6A"/>
    <w:rsid w:val="00654CFA"/>
    <w:rsid w:val="0065556B"/>
    <w:rsid w:val="00657817"/>
    <w:rsid w:val="006609E9"/>
    <w:rsid w:val="00660FFB"/>
    <w:rsid w:val="0066188A"/>
    <w:rsid w:val="0066198B"/>
    <w:rsid w:val="0066285B"/>
    <w:rsid w:val="00664523"/>
    <w:rsid w:val="00664611"/>
    <w:rsid w:val="00664DB5"/>
    <w:rsid w:val="0066707B"/>
    <w:rsid w:val="006675F8"/>
    <w:rsid w:val="00667A11"/>
    <w:rsid w:val="00667BA3"/>
    <w:rsid w:val="00670A2F"/>
    <w:rsid w:val="00671C11"/>
    <w:rsid w:val="0067208B"/>
    <w:rsid w:val="00672D99"/>
    <w:rsid w:val="00673872"/>
    <w:rsid w:val="00673D5C"/>
    <w:rsid w:val="0067424F"/>
    <w:rsid w:val="00674521"/>
    <w:rsid w:val="00675015"/>
    <w:rsid w:val="00677928"/>
    <w:rsid w:val="006810D8"/>
    <w:rsid w:val="006828FE"/>
    <w:rsid w:val="00683C55"/>
    <w:rsid w:val="006842B7"/>
    <w:rsid w:val="00685EA4"/>
    <w:rsid w:val="0068658E"/>
    <w:rsid w:val="00690C9B"/>
    <w:rsid w:val="00690E2C"/>
    <w:rsid w:val="00692BDC"/>
    <w:rsid w:val="00694F47"/>
    <w:rsid w:val="00696EA6"/>
    <w:rsid w:val="006A06E7"/>
    <w:rsid w:val="006A2308"/>
    <w:rsid w:val="006A3745"/>
    <w:rsid w:val="006A4297"/>
    <w:rsid w:val="006B112C"/>
    <w:rsid w:val="006B230C"/>
    <w:rsid w:val="006B2BEE"/>
    <w:rsid w:val="006B3974"/>
    <w:rsid w:val="006B50CC"/>
    <w:rsid w:val="006B5854"/>
    <w:rsid w:val="006B750D"/>
    <w:rsid w:val="006C0D6F"/>
    <w:rsid w:val="006C2CDD"/>
    <w:rsid w:val="006C4150"/>
    <w:rsid w:val="006C46DF"/>
    <w:rsid w:val="006C65DB"/>
    <w:rsid w:val="006D0C1C"/>
    <w:rsid w:val="006D4B4D"/>
    <w:rsid w:val="006D57D6"/>
    <w:rsid w:val="006D6894"/>
    <w:rsid w:val="006E0B9D"/>
    <w:rsid w:val="006E1380"/>
    <w:rsid w:val="006E1C56"/>
    <w:rsid w:val="006E219A"/>
    <w:rsid w:val="006E315B"/>
    <w:rsid w:val="006E4500"/>
    <w:rsid w:val="006E534B"/>
    <w:rsid w:val="006E65B4"/>
    <w:rsid w:val="006E7C74"/>
    <w:rsid w:val="006F0C96"/>
    <w:rsid w:val="006F1F5C"/>
    <w:rsid w:val="006F4616"/>
    <w:rsid w:val="006F5470"/>
    <w:rsid w:val="006F6C09"/>
    <w:rsid w:val="006F73FA"/>
    <w:rsid w:val="00700CAE"/>
    <w:rsid w:val="00701403"/>
    <w:rsid w:val="00702FA1"/>
    <w:rsid w:val="00710C35"/>
    <w:rsid w:val="00711899"/>
    <w:rsid w:val="007142EE"/>
    <w:rsid w:val="00717203"/>
    <w:rsid w:val="00721C51"/>
    <w:rsid w:val="00721F2C"/>
    <w:rsid w:val="00723B57"/>
    <w:rsid w:val="0072487B"/>
    <w:rsid w:val="007258F6"/>
    <w:rsid w:val="00727E7C"/>
    <w:rsid w:val="0073005B"/>
    <w:rsid w:val="00730855"/>
    <w:rsid w:val="007309A9"/>
    <w:rsid w:val="00731FC1"/>
    <w:rsid w:val="00732DA9"/>
    <w:rsid w:val="0073345C"/>
    <w:rsid w:val="0073606F"/>
    <w:rsid w:val="0073745A"/>
    <w:rsid w:val="0074022D"/>
    <w:rsid w:val="00741094"/>
    <w:rsid w:val="00742C31"/>
    <w:rsid w:val="00746C4A"/>
    <w:rsid w:val="00750497"/>
    <w:rsid w:val="007522B5"/>
    <w:rsid w:val="00753284"/>
    <w:rsid w:val="007535A2"/>
    <w:rsid w:val="007565DB"/>
    <w:rsid w:val="00756B5E"/>
    <w:rsid w:val="00756EA5"/>
    <w:rsid w:val="00757159"/>
    <w:rsid w:val="00757593"/>
    <w:rsid w:val="00757FC8"/>
    <w:rsid w:val="00760A5E"/>
    <w:rsid w:val="0076276D"/>
    <w:rsid w:val="007629C9"/>
    <w:rsid w:val="0076372B"/>
    <w:rsid w:val="00764D28"/>
    <w:rsid w:val="00765A7F"/>
    <w:rsid w:val="007664A2"/>
    <w:rsid w:val="0077155F"/>
    <w:rsid w:val="00771CB7"/>
    <w:rsid w:val="00773D7C"/>
    <w:rsid w:val="007744D4"/>
    <w:rsid w:val="00775E93"/>
    <w:rsid w:val="007768F8"/>
    <w:rsid w:val="00777B34"/>
    <w:rsid w:val="00784CE6"/>
    <w:rsid w:val="0078648A"/>
    <w:rsid w:val="00787FF9"/>
    <w:rsid w:val="00792849"/>
    <w:rsid w:val="007928AF"/>
    <w:rsid w:val="00792CF1"/>
    <w:rsid w:val="00795943"/>
    <w:rsid w:val="0079619C"/>
    <w:rsid w:val="007A03EC"/>
    <w:rsid w:val="007A1996"/>
    <w:rsid w:val="007A214C"/>
    <w:rsid w:val="007A3380"/>
    <w:rsid w:val="007A6083"/>
    <w:rsid w:val="007A66C6"/>
    <w:rsid w:val="007A6B05"/>
    <w:rsid w:val="007B053F"/>
    <w:rsid w:val="007B0D1F"/>
    <w:rsid w:val="007B442A"/>
    <w:rsid w:val="007B48F0"/>
    <w:rsid w:val="007B7013"/>
    <w:rsid w:val="007C20E8"/>
    <w:rsid w:val="007C3E68"/>
    <w:rsid w:val="007C45BF"/>
    <w:rsid w:val="007C52AE"/>
    <w:rsid w:val="007C5AA6"/>
    <w:rsid w:val="007C679B"/>
    <w:rsid w:val="007C7000"/>
    <w:rsid w:val="007D0512"/>
    <w:rsid w:val="007D1593"/>
    <w:rsid w:val="007D1F82"/>
    <w:rsid w:val="007D3D1A"/>
    <w:rsid w:val="007D5170"/>
    <w:rsid w:val="007D7CBF"/>
    <w:rsid w:val="007E1E4D"/>
    <w:rsid w:val="007E2637"/>
    <w:rsid w:val="007E3384"/>
    <w:rsid w:val="007F5197"/>
    <w:rsid w:val="007F62F5"/>
    <w:rsid w:val="00800ACE"/>
    <w:rsid w:val="008049DA"/>
    <w:rsid w:val="00804BE5"/>
    <w:rsid w:val="00804F8B"/>
    <w:rsid w:val="00805475"/>
    <w:rsid w:val="00805810"/>
    <w:rsid w:val="00806802"/>
    <w:rsid w:val="00806981"/>
    <w:rsid w:val="00806E21"/>
    <w:rsid w:val="00810715"/>
    <w:rsid w:val="008110C5"/>
    <w:rsid w:val="00812B38"/>
    <w:rsid w:val="00812C2D"/>
    <w:rsid w:val="008144DB"/>
    <w:rsid w:val="00814D1A"/>
    <w:rsid w:val="0081547F"/>
    <w:rsid w:val="00816346"/>
    <w:rsid w:val="008167A6"/>
    <w:rsid w:val="00816CDC"/>
    <w:rsid w:val="00820BAC"/>
    <w:rsid w:val="008211BB"/>
    <w:rsid w:val="00823067"/>
    <w:rsid w:val="00824A51"/>
    <w:rsid w:val="00824F9C"/>
    <w:rsid w:val="00826D1D"/>
    <w:rsid w:val="00827820"/>
    <w:rsid w:val="0083007F"/>
    <w:rsid w:val="00830562"/>
    <w:rsid w:val="00830A29"/>
    <w:rsid w:val="00832A97"/>
    <w:rsid w:val="00832F61"/>
    <w:rsid w:val="0083309A"/>
    <w:rsid w:val="00833960"/>
    <w:rsid w:val="00833EA8"/>
    <w:rsid w:val="0083514E"/>
    <w:rsid w:val="008426CD"/>
    <w:rsid w:val="00842883"/>
    <w:rsid w:val="00843D0F"/>
    <w:rsid w:val="008447BD"/>
    <w:rsid w:val="008449FE"/>
    <w:rsid w:val="00844A7D"/>
    <w:rsid w:val="00844B04"/>
    <w:rsid w:val="0084694F"/>
    <w:rsid w:val="008535AA"/>
    <w:rsid w:val="00855A1B"/>
    <w:rsid w:val="00857278"/>
    <w:rsid w:val="00857478"/>
    <w:rsid w:val="00857EC1"/>
    <w:rsid w:val="00861903"/>
    <w:rsid w:val="008627ED"/>
    <w:rsid w:val="0086294D"/>
    <w:rsid w:val="00862E43"/>
    <w:rsid w:val="008639BF"/>
    <w:rsid w:val="00864164"/>
    <w:rsid w:val="008645BE"/>
    <w:rsid w:val="00867764"/>
    <w:rsid w:val="00867FB4"/>
    <w:rsid w:val="00870573"/>
    <w:rsid w:val="008705AB"/>
    <w:rsid w:val="00870F2F"/>
    <w:rsid w:val="00871E62"/>
    <w:rsid w:val="008727F0"/>
    <w:rsid w:val="00880637"/>
    <w:rsid w:val="00880DA8"/>
    <w:rsid w:val="0088372D"/>
    <w:rsid w:val="00884938"/>
    <w:rsid w:val="008850EE"/>
    <w:rsid w:val="008871D4"/>
    <w:rsid w:val="0089325A"/>
    <w:rsid w:val="0089394B"/>
    <w:rsid w:val="0089431C"/>
    <w:rsid w:val="00894BF1"/>
    <w:rsid w:val="00895995"/>
    <w:rsid w:val="008960AA"/>
    <w:rsid w:val="008976A3"/>
    <w:rsid w:val="008A11E9"/>
    <w:rsid w:val="008B0502"/>
    <w:rsid w:val="008B0792"/>
    <w:rsid w:val="008B1F31"/>
    <w:rsid w:val="008B24AC"/>
    <w:rsid w:val="008B40B4"/>
    <w:rsid w:val="008B64D7"/>
    <w:rsid w:val="008B66C2"/>
    <w:rsid w:val="008B6BBF"/>
    <w:rsid w:val="008C1007"/>
    <w:rsid w:val="008C1254"/>
    <w:rsid w:val="008C195A"/>
    <w:rsid w:val="008C231B"/>
    <w:rsid w:val="008C4065"/>
    <w:rsid w:val="008C4FE0"/>
    <w:rsid w:val="008C66E1"/>
    <w:rsid w:val="008C7620"/>
    <w:rsid w:val="008D0D6C"/>
    <w:rsid w:val="008D1301"/>
    <w:rsid w:val="008D1A05"/>
    <w:rsid w:val="008D46B7"/>
    <w:rsid w:val="008D4FAC"/>
    <w:rsid w:val="008D6DB1"/>
    <w:rsid w:val="008D7A2D"/>
    <w:rsid w:val="008E0062"/>
    <w:rsid w:val="008E0E43"/>
    <w:rsid w:val="008E2075"/>
    <w:rsid w:val="008E2875"/>
    <w:rsid w:val="008E3851"/>
    <w:rsid w:val="008E39FB"/>
    <w:rsid w:val="008E412D"/>
    <w:rsid w:val="008E55F8"/>
    <w:rsid w:val="008E619A"/>
    <w:rsid w:val="008E748C"/>
    <w:rsid w:val="008E7D59"/>
    <w:rsid w:val="008F038F"/>
    <w:rsid w:val="008F1988"/>
    <w:rsid w:val="008F33F2"/>
    <w:rsid w:val="008F5E76"/>
    <w:rsid w:val="008F679A"/>
    <w:rsid w:val="008F72D3"/>
    <w:rsid w:val="0090139C"/>
    <w:rsid w:val="00901CC3"/>
    <w:rsid w:val="00901EB9"/>
    <w:rsid w:val="0090231C"/>
    <w:rsid w:val="00905B15"/>
    <w:rsid w:val="00906451"/>
    <w:rsid w:val="0091051F"/>
    <w:rsid w:val="00910CE3"/>
    <w:rsid w:val="0091139C"/>
    <w:rsid w:val="0091248F"/>
    <w:rsid w:val="00912A73"/>
    <w:rsid w:val="009135C1"/>
    <w:rsid w:val="00914653"/>
    <w:rsid w:val="00915256"/>
    <w:rsid w:val="009156E4"/>
    <w:rsid w:val="0091709A"/>
    <w:rsid w:val="00917DF4"/>
    <w:rsid w:val="00922C42"/>
    <w:rsid w:val="009237D1"/>
    <w:rsid w:val="00924FB9"/>
    <w:rsid w:val="009265DA"/>
    <w:rsid w:val="009268C7"/>
    <w:rsid w:val="00930815"/>
    <w:rsid w:val="009330E9"/>
    <w:rsid w:val="00933B7D"/>
    <w:rsid w:val="00934268"/>
    <w:rsid w:val="0093544A"/>
    <w:rsid w:val="009355E0"/>
    <w:rsid w:val="00935D5E"/>
    <w:rsid w:val="0093607F"/>
    <w:rsid w:val="00936098"/>
    <w:rsid w:val="00940D85"/>
    <w:rsid w:val="00941111"/>
    <w:rsid w:val="009446C8"/>
    <w:rsid w:val="00945C04"/>
    <w:rsid w:val="00945C31"/>
    <w:rsid w:val="00946D22"/>
    <w:rsid w:val="009476ED"/>
    <w:rsid w:val="00950EED"/>
    <w:rsid w:val="00951E0C"/>
    <w:rsid w:val="00954246"/>
    <w:rsid w:val="00954692"/>
    <w:rsid w:val="009565BE"/>
    <w:rsid w:val="0096253C"/>
    <w:rsid w:val="009643BA"/>
    <w:rsid w:val="00964ACB"/>
    <w:rsid w:val="00966949"/>
    <w:rsid w:val="00970849"/>
    <w:rsid w:val="009729DE"/>
    <w:rsid w:val="00973F20"/>
    <w:rsid w:val="00974D64"/>
    <w:rsid w:val="00975423"/>
    <w:rsid w:val="009761C2"/>
    <w:rsid w:val="00977B29"/>
    <w:rsid w:val="00981C08"/>
    <w:rsid w:val="00982CD8"/>
    <w:rsid w:val="00983EFF"/>
    <w:rsid w:val="009867DD"/>
    <w:rsid w:val="009904C7"/>
    <w:rsid w:val="00990F69"/>
    <w:rsid w:val="009923E2"/>
    <w:rsid w:val="0099324D"/>
    <w:rsid w:val="00993D21"/>
    <w:rsid w:val="00995A15"/>
    <w:rsid w:val="00996BFD"/>
    <w:rsid w:val="00997A5E"/>
    <w:rsid w:val="009A0557"/>
    <w:rsid w:val="009A0D87"/>
    <w:rsid w:val="009A118A"/>
    <w:rsid w:val="009A1428"/>
    <w:rsid w:val="009A4F6E"/>
    <w:rsid w:val="009A5F24"/>
    <w:rsid w:val="009A6F4D"/>
    <w:rsid w:val="009A773E"/>
    <w:rsid w:val="009B086A"/>
    <w:rsid w:val="009B14B5"/>
    <w:rsid w:val="009B1D5C"/>
    <w:rsid w:val="009B2B41"/>
    <w:rsid w:val="009B44EC"/>
    <w:rsid w:val="009B4AE0"/>
    <w:rsid w:val="009B4BEB"/>
    <w:rsid w:val="009B4FB7"/>
    <w:rsid w:val="009B546D"/>
    <w:rsid w:val="009B55B5"/>
    <w:rsid w:val="009B5728"/>
    <w:rsid w:val="009C3B20"/>
    <w:rsid w:val="009C41BA"/>
    <w:rsid w:val="009C4C01"/>
    <w:rsid w:val="009C5309"/>
    <w:rsid w:val="009C564A"/>
    <w:rsid w:val="009C7726"/>
    <w:rsid w:val="009C7F60"/>
    <w:rsid w:val="009D0827"/>
    <w:rsid w:val="009D1574"/>
    <w:rsid w:val="009D2FC0"/>
    <w:rsid w:val="009D3880"/>
    <w:rsid w:val="009D53D8"/>
    <w:rsid w:val="009D68B5"/>
    <w:rsid w:val="009D6CB0"/>
    <w:rsid w:val="009E002D"/>
    <w:rsid w:val="009E1EF8"/>
    <w:rsid w:val="009E2CAB"/>
    <w:rsid w:val="009E4B1B"/>
    <w:rsid w:val="009E5A37"/>
    <w:rsid w:val="009E7A46"/>
    <w:rsid w:val="009F26C4"/>
    <w:rsid w:val="009F3490"/>
    <w:rsid w:val="00A00286"/>
    <w:rsid w:val="00A00839"/>
    <w:rsid w:val="00A02282"/>
    <w:rsid w:val="00A03D1C"/>
    <w:rsid w:val="00A0503C"/>
    <w:rsid w:val="00A06E79"/>
    <w:rsid w:val="00A079CF"/>
    <w:rsid w:val="00A129CA"/>
    <w:rsid w:val="00A12DF6"/>
    <w:rsid w:val="00A1356A"/>
    <w:rsid w:val="00A13EE7"/>
    <w:rsid w:val="00A1486A"/>
    <w:rsid w:val="00A161CE"/>
    <w:rsid w:val="00A16267"/>
    <w:rsid w:val="00A172FA"/>
    <w:rsid w:val="00A1762F"/>
    <w:rsid w:val="00A21952"/>
    <w:rsid w:val="00A24641"/>
    <w:rsid w:val="00A26FC1"/>
    <w:rsid w:val="00A30062"/>
    <w:rsid w:val="00A313FE"/>
    <w:rsid w:val="00A32901"/>
    <w:rsid w:val="00A32911"/>
    <w:rsid w:val="00A32C5B"/>
    <w:rsid w:val="00A361F2"/>
    <w:rsid w:val="00A368FA"/>
    <w:rsid w:val="00A37A21"/>
    <w:rsid w:val="00A410B5"/>
    <w:rsid w:val="00A419BE"/>
    <w:rsid w:val="00A428AC"/>
    <w:rsid w:val="00A447C4"/>
    <w:rsid w:val="00A44BA0"/>
    <w:rsid w:val="00A45E3F"/>
    <w:rsid w:val="00A467C2"/>
    <w:rsid w:val="00A47B4C"/>
    <w:rsid w:val="00A50DB0"/>
    <w:rsid w:val="00A5662C"/>
    <w:rsid w:val="00A56986"/>
    <w:rsid w:val="00A56A98"/>
    <w:rsid w:val="00A633FA"/>
    <w:rsid w:val="00A637A5"/>
    <w:rsid w:val="00A64E12"/>
    <w:rsid w:val="00A655F5"/>
    <w:rsid w:val="00A65939"/>
    <w:rsid w:val="00A65F7F"/>
    <w:rsid w:val="00A66A17"/>
    <w:rsid w:val="00A66A70"/>
    <w:rsid w:val="00A70044"/>
    <w:rsid w:val="00A71CBD"/>
    <w:rsid w:val="00A737E7"/>
    <w:rsid w:val="00A74BBC"/>
    <w:rsid w:val="00A77241"/>
    <w:rsid w:val="00A80C98"/>
    <w:rsid w:val="00A818CE"/>
    <w:rsid w:val="00A828CD"/>
    <w:rsid w:val="00A82D00"/>
    <w:rsid w:val="00A8572A"/>
    <w:rsid w:val="00A85A26"/>
    <w:rsid w:val="00A86D36"/>
    <w:rsid w:val="00A90529"/>
    <w:rsid w:val="00A907B0"/>
    <w:rsid w:val="00A91935"/>
    <w:rsid w:val="00A92256"/>
    <w:rsid w:val="00A930C9"/>
    <w:rsid w:val="00A94E26"/>
    <w:rsid w:val="00A95B0E"/>
    <w:rsid w:val="00AA032D"/>
    <w:rsid w:val="00AA0339"/>
    <w:rsid w:val="00AA170B"/>
    <w:rsid w:val="00AA21F8"/>
    <w:rsid w:val="00AA49F7"/>
    <w:rsid w:val="00AA4A2F"/>
    <w:rsid w:val="00AA74C9"/>
    <w:rsid w:val="00AB024D"/>
    <w:rsid w:val="00AB2306"/>
    <w:rsid w:val="00AB2E86"/>
    <w:rsid w:val="00AB3D16"/>
    <w:rsid w:val="00AC16AF"/>
    <w:rsid w:val="00AC259E"/>
    <w:rsid w:val="00AC2C11"/>
    <w:rsid w:val="00AC326E"/>
    <w:rsid w:val="00AC6029"/>
    <w:rsid w:val="00AC7A61"/>
    <w:rsid w:val="00AD1543"/>
    <w:rsid w:val="00AD193A"/>
    <w:rsid w:val="00AD25A6"/>
    <w:rsid w:val="00AD2656"/>
    <w:rsid w:val="00AD2C9E"/>
    <w:rsid w:val="00AD4862"/>
    <w:rsid w:val="00AD4882"/>
    <w:rsid w:val="00AD4A58"/>
    <w:rsid w:val="00AE10DE"/>
    <w:rsid w:val="00AE15EB"/>
    <w:rsid w:val="00AE1790"/>
    <w:rsid w:val="00AE4C3D"/>
    <w:rsid w:val="00AE543C"/>
    <w:rsid w:val="00AE580C"/>
    <w:rsid w:val="00AE5F5F"/>
    <w:rsid w:val="00AE62CA"/>
    <w:rsid w:val="00AE6972"/>
    <w:rsid w:val="00AF0B05"/>
    <w:rsid w:val="00AF0CF3"/>
    <w:rsid w:val="00AF2F6D"/>
    <w:rsid w:val="00AF339D"/>
    <w:rsid w:val="00AF4269"/>
    <w:rsid w:val="00AF4B0C"/>
    <w:rsid w:val="00AF4CA7"/>
    <w:rsid w:val="00AF576F"/>
    <w:rsid w:val="00AF5797"/>
    <w:rsid w:val="00AF650B"/>
    <w:rsid w:val="00AF65CF"/>
    <w:rsid w:val="00B030D5"/>
    <w:rsid w:val="00B034AA"/>
    <w:rsid w:val="00B03B40"/>
    <w:rsid w:val="00B04DC5"/>
    <w:rsid w:val="00B0514C"/>
    <w:rsid w:val="00B061AC"/>
    <w:rsid w:val="00B06ED9"/>
    <w:rsid w:val="00B07E20"/>
    <w:rsid w:val="00B10FF3"/>
    <w:rsid w:val="00B1218F"/>
    <w:rsid w:val="00B12BEB"/>
    <w:rsid w:val="00B12DE2"/>
    <w:rsid w:val="00B13183"/>
    <w:rsid w:val="00B146A5"/>
    <w:rsid w:val="00B16861"/>
    <w:rsid w:val="00B17056"/>
    <w:rsid w:val="00B2017B"/>
    <w:rsid w:val="00B20488"/>
    <w:rsid w:val="00B20963"/>
    <w:rsid w:val="00B2170E"/>
    <w:rsid w:val="00B240A0"/>
    <w:rsid w:val="00B26804"/>
    <w:rsid w:val="00B315CF"/>
    <w:rsid w:val="00B32671"/>
    <w:rsid w:val="00B34157"/>
    <w:rsid w:val="00B359E5"/>
    <w:rsid w:val="00B366CA"/>
    <w:rsid w:val="00B36EB9"/>
    <w:rsid w:val="00B36F34"/>
    <w:rsid w:val="00B40144"/>
    <w:rsid w:val="00B401D6"/>
    <w:rsid w:val="00B408E9"/>
    <w:rsid w:val="00B423E9"/>
    <w:rsid w:val="00B42536"/>
    <w:rsid w:val="00B43FC7"/>
    <w:rsid w:val="00B4443E"/>
    <w:rsid w:val="00B4550C"/>
    <w:rsid w:val="00B45CE9"/>
    <w:rsid w:val="00B45F74"/>
    <w:rsid w:val="00B50438"/>
    <w:rsid w:val="00B5277B"/>
    <w:rsid w:val="00B53091"/>
    <w:rsid w:val="00B539FA"/>
    <w:rsid w:val="00B54D2F"/>
    <w:rsid w:val="00B62FBE"/>
    <w:rsid w:val="00B64F92"/>
    <w:rsid w:val="00B6637B"/>
    <w:rsid w:val="00B70404"/>
    <w:rsid w:val="00B709F3"/>
    <w:rsid w:val="00B70E71"/>
    <w:rsid w:val="00B71048"/>
    <w:rsid w:val="00B71E73"/>
    <w:rsid w:val="00B71FDD"/>
    <w:rsid w:val="00B739EE"/>
    <w:rsid w:val="00B76334"/>
    <w:rsid w:val="00B76372"/>
    <w:rsid w:val="00B7794C"/>
    <w:rsid w:val="00B85DCB"/>
    <w:rsid w:val="00B870CA"/>
    <w:rsid w:val="00B87135"/>
    <w:rsid w:val="00B87FA4"/>
    <w:rsid w:val="00B93CF6"/>
    <w:rsid w:val="00B93F3A"/>
    <w:rsid w:val="00BA5FFA"/>
    <w:rsid w:val="00BB048E"/>
    <w:rsid w:val="00BB454D"/>
    <w:rsid w:val="00BB4BE9"/>
    <w:rsid w:val="00BB4DDA"/>
    <w:rsid w:val="00BB5E2E"/>
    <w:rsid w:val="00BB6214"/>
    <w:rsid w:val="00BB6C4A"/>
    <w:rsid w:val="00BC07EE"/>
    <w:rsid w:val="00BC2B5D"/>
    <w:rsid w:val="00BC3980"/>
    <w:rsid w:val="00BC47CE"/>
    <w:rsid w:val="00BC4B51"/>
    <w:rsid w:val="00BC566D"/>
    <w:rsid w:val="00BC6530"/>
    <w:rsid w:val="00BC7242"/>
    <w:rsid w:val="00BC7895"/>
    <w:rsid w:val="00BD077A"/>
    <w:rsid w:val="00BD140F"/>
    <w:rsid w:val="00BD3B10"/>
    <w:rsid w:val="00BD4049"/>
    <w:rsid w:val="00BD672A"/>
    <w:rsid w:val="00BE39B0"/>
    <w:rsid w:val="00BE4EF9"/>
    <w:rsid w:val="00BE5F6B"/>
    <w:rsid w:val="00BE61BA"/>
    <w:rsid w:val="00BE661F"/>
    <w:rsid w:val="00BE7092"/>
    <w:rsid w:val="00BE7EE2"/>
    <w:rsid w:val="00BF3BCB"/>
    <w:rsid w:val="00BF4459"/>
    <w:rsid w:val="00BF52BE"/>
    <w:rsid w:val="00BF77A9"/>
    <w:rsid w:val="00BF7A6F"/>
    <w:rsid w:val="00C0166C"/>
    <w:rsid w:val="00C0452A"/>
    <w:rsid w:val="00C04B3C"/>
    <w:rsid w:val="00C072FB"/>
    <w:rsid w:val="00C111A9"/>
    <w:rsid w:val="00C113BF"/>
    <w:rsid w:val="00C11CBC"/>
    <w:rsid w:val="00C123B8"/>
    <w:rsid w:val="00C123C5"/>
    <w:rsid w:val="00C12C97"/>
    <w:rsid w:val="00C1368C"/>
    <w:rsid w:val="00C14BF5"/>
    <w:rsid w:val="00C16FC6"/>
    <w:rsid w:val="00C21250"/>
    <w:rsid w:val="00C21BA7"/>
    <w:rsid w:val="00C223D6"/>
    <w:rsid w:val="00C24254"/>
    <w:rsid w:val="00C24313"/>
    <w:rsid w:val="00C243E1"/>
    <w:rsid w:val="00C249B2"/>
    <w:rsid w:val="00C24B5B"/>
    <w:rsid w:val="00C26FB7"/>
    <w:rsid w:val="00C27D01"/>
    <w:rsid w:val="00C30877"/>
    <w:rsid w:val="00C31D7A"/>
    <w:rsid w:val="00C323DE"/>
    <w:rsid w:val="00C33440"/>
    <w:rsid w:val="00C33915"/>
    <w:rsid w:val="00C33E28"/>
    <w:rsid w:val="00C33EB8"/>
    <w:rsid w:val="00C36024"/>
    <w:rsid w:val="00C369A4"/>
    <w:rsid w:val="00C37C28"/>
    <w:rsid w:val="00C37D53"/>
    <w:rsid w:val="00C4135B"/>
    <w:rsid w:val="00C42767"/>
    <w:rsid w:val="00C42E8B"/>
    <w:rsid w:val="00C43B8F"/>
    <w:rsid w:val="00C46177"/>
    <w:rsid w:val="00C46540"/>
    <w:rsid w:val="00C471F5"/>
    <w:rsid w:val="00C50870"/>
    <w:rsid w:val="00C509EA"/>
    <w:rsid w:val="00C50B42"/>
    <w:rsid w:val="00C50F2E"/>
    <w:rsid w:val="00C51F54"/>
    <w:rsid w:val="00C52476"/>
    <w:rsid w:val="00C5289F"/>
    <w:rsid w:val="00C53F91"/>
    <w:rsid w:val="00C54A68"/>
    <w:rsid w:val="00C54BCE"/>
    <w:rsid w:val="00C559F2"/>
    <w:rsid w:val="00C56710"/>
    <w:rsid w:val="00C56B08"/>
    <w:rsid w:val="00C60E39"/>
    <w:rsid w:val="00C61AA0"/>
    <w:rsid w:val="00C63374"/>
    <w:rsid w:val="00C64C19"/>
    <w:rsid w:val="00C66605"/>
    <w:rsid w:val="00C66808"/>
    <w:rsid w:val="00C70569"/>
    <w:rsid w:val="00C719F0"/>
    <w:rsid w:val="00C73396"/>
    <w:rsid w:val="00C746BB"/>
    <w:rsid w:val="00C7600B"/>
    <w:rsid w:val="00C8084D"/>
    <w:rsid w:val="00C815FD"/>
    <w:rsid w:val="00C833E2"/>
    <w:rsid w:val="00C83617"/>
    <w:rsid w:val="00C84D9D"/>
    <w:rsid w:val="00C85DE9"/>
    <w:rsid w:val="00C91DD0"/>
    <w:rsid w:val="00CA3245"/>
    <w:rsid w:val="00CA326C"/>
    <w:rsid w:val="00CA372A"/>
    <w:rsid w:val="00CA6C20"/>
    <w:rsid w:val="00CA7CF9"/>
    <w:rsid w:val="00CB2D5B"/>
    <w:rsid w:val="00CB31D6"/>
    <w:rsid w:val="00CB363B"/>
    <w:rsid w:val="00CB52B3"/>
    <w:rsid w:val="00CB6FD2"/>
    <w:rsid w:val="00CB6FF9"/>
    <w:rsid w:val="00CB71BD"/>
    <w:rsid w:val="00CB73B1"/>
    <w:rsid w:val="00CB7F04"/>
    <w:rsid w:val="00CC0F6E"/>
    <w:rsid w:val="00CC1A54"/>
    <w:rsid w:val="00CC21CA"/>
    <w:rsid w:val="00CC3233"/>
    <w:rsid w:val="00CC3C14"/>
    <w:rsid w:val="00CC4488"/>
    <w:rsid w:val="00CC463D"/>
    <w:rsid w:val="00CC5EAC"/>
    <w:rsid w:val="00CD01AB"/>
    <w:rsid w:val="00CD4D52"/>
    <w:rsid w:val="00CD5B6A"/>
    <w:rsid w:val="00CD665E"/>
    <w:rsid w:val="00CD7078"/>
    <w:rsid w:val="00CD745B"/>
    <w:rsid w:val="00CE0999"/>
    <w:rsid w:val="00CE1400"/>
    <w:rsid w:val="00CE1CC3"/>
    <w:rsid w:val="00CE2C78"/>
    <w:rsid w:val="00CE786E"/>
    <w:rsid w:val="00CF10A5"/>
    <w:rsid w:val="00CF1201"/>
    <w:rsid w:val="00CF3D05"/>
    <w:rsid w:val="00CF522C"/>
    <w:rsid w:val="00CF5260"/>
    <w:rsid w:val="00CF6D07"/>
    <w:rsid w:val="00D00D75"/>
    <w:rsid w:val="00D0227E"/>
    <w:rsid w:val="00D05A17"/>
    <w:rsid w:val="00D11B38"/>
    <w:rsid w:val="00D121BB"/>
    <w:rsid w:val="00D130EF"/>
    <w:rsid w:val="00D13381"/>
    <w:rsid w:val="00D1391A"/>
    <w:rsid w:val="00D14494"/>
    <w:rsid w:val="00D1559E"/>
    <w:rsid w:val="00D16047"/>
    <w:rsid w:val="00D1791A"/>
    <w:rsid w:val="00D20D5A"/>
    <w:rsid w:val="00D223D5"/>
    <w:rsid w:val="00D228BC"/>
    <w:rsid w:val="00D2304C"/>
    <w:rsid w:val="00D24619"/>
    <w:rsid w:val="00D24ADD"/>
    <w:rsid w:val="00D25E3C"/>
    <w:rsid w:val="00D2648E"/>
    <w:rsid w:val="00D302B7"/>
    <w:rsid w:val="00D3073A"/>
    <w:rsid w:val="00D3075A"/>
    <w:rsid w:val="00D31898"/>
    <w:rsid w:val="00D320D8"/>
    <w:rsid w:val="00D33C73"/>
    <w:rsid w:val="00D346C3"/>
    <w:rsid w:val="00D355A9"/>
    <w:rsid w:val="00D367E3"/>
    <w:rsid w:val="00D37114"/>
    <w:rsid w:val="00D429EE"/>
    <w:rsid w:val="00D4642E"/>
    <w:rsid w:val="00D464FE"/>
    <w:rsid w:val="00D4685D"/>
    <w:rsid w:val="00D4760D"/>
    <w:rsid w:val="00D478AD"/>
    <w:rsid w:val="00D506B0"/>
    <w:rsid w:val="00D51153"/>
    <w:rsid w:val="00D51CD4"/>
    <w:rsid w:val="00D51EC3"/>
    <w:rsid w:val="00D55B39"/>
    <w:rsid w:val="00D6092D"/>
    <w:rsid w:val="00D60B6A"/>
    <w:rsid w:val="00D63309"/>
    <w:rsid w:val="00D65EB3"/>
    <w:rsid w:val="00D66278"/>
    <w:rsid w:val="00D7042E"/>
    <w:rsid w:val="00D72385"/>
    <w:rsid w:val="00D72D1C"/>
    <w:rsid w:val="00D7490A"/>
    <w:rsid w:val="00D753BB"/>
    <w:rsid w:val="00D75BEE"/>
    <w:rsid w:val="00D81959"/>
    <w:rsid w:val="00D8376A"/>
    <w:rsid w:val="00D862D2"/>
    <w:rsid w:val="00D87B11"/>
    <w:rsid w:val="00D87DD7"/>
    <w:rsid w:val="00D90D20"/>
    <w:rsid w:val="00D918A9"/>
    <w:rsid w:val="00D91D72"/>
    <w:rsid w:val="00D9200F"/>
    <w:rsid w:val="00D92A02"/>
    <w:rsid w:val="00D95881"/>
    <w:rsid w:val="00D96A02"/>
    <w:rsid w:val="00DA1D1B"/>
    <w:rsid w:val="00DA2799"/>
    <w:rsid w:val="00DA432C"/>
    <w:rsid w:val="00DA4DCA"/>
    <w:rsid w:val="00DA5D51"/>
    <w:rsid w:val="00DA626E"/>
    <w:rsid w:val="00DA7734"/>
    <w:rsid w:val="00DB123F"/>
    <w:rsid w:val="00DB396D"/>
    <w:rsid w:val="00DB496F"/>
    <w:rsid w:val="00DB69D9"/>
    <w:rsid w:val="00DB6E49"/>
    <w:rsid w:val="00DB7764"/>
    <w:rsid w:val="00DB7841"/>
    <w:rsid w:val="00DB799D"/>
    <w:rsid w:val="00DB7E5F"/>
    <w:rsid w:val="00DC140E"/>
    <w:rsid w:val="00DC1DB4"/>
    <w:rsid w:val="00DC246E"/>
    <w:rsid w:val="00DC4FDA"/>
    <w:rsid w:val="00DC57EB"/>
    <w:rsid w:val="00DD124F"/>
    <w:rsid w:val="00DD1DDA"/>
    <w:rsid w:val="00DD23B0"/>
    <w:rsid w:val="00DD283A"/>
    <w:rsid w:val="00DD4A16"/>
    <w:rsid w:val="00DD5C4D"/>
    <w:rsid w:val="00DD78BF"/>
    <w:rsid w:val="00DE211D"/>
    <w:rsid w:val="00DE217C"/>
    <w:rsid w:val="00DE299E"/>
    <w:rsid w:val="00DE2E00"/>
    <w:rsid w:val="00DE4D1A"/>
    <w:rsid w:val="00DE5D84"/>
    <w:rsid w:val="00DF0D39"/>
    <w:rsid w:val="00DF1FD3"/>
    <w:rsid w:val="00DF2514"/>
    <w:rsid w:val="00DF4D85"/>
    <w:rsid w:val="00DF509A"/>
    <w:rsid w:val="00DF5CA6"/>
    <w:rsid w:val="00E01001"/>
    <w:rsid w:val="00E04268"/>
    <w:rsid w:val="00E05A75"/>
    <w:rsid w:val="00E060CD"/>
    <w:rsid w:val="00E11332"/>
    <w:rsid w:val="00E129C4"/>
    <w:rsid w:val="00E13321"/>
    <w:rsid w:val="00E1410A"/>
    <w:rsid w:val="00E15747"/>
    <w:rsid w:val="00E15774"/>
    <w:rsid w:val="00E2293E"/>
    <w:rsid w:val="00E23F87"/>
    <w:rsid w:val="00E241F2"/>
    <w:rsid w:val="00E24EDC"/>
    <w:rsid w:val="00E25787"/>
    <w:rsid w:val="00E25F19"/>
    <w:rsid w:val="00E26750"/>
    <w:rsid w:val="00E2779C"/>
    <w:rsid w:val="00E30BAE"/>
    <w:rsid w:val="00E31F8C"/>
    <w:rsid w:val="00E321F6"/>
    <w:rsid w:val="00E333F2"/>
    <w:rsid w:val="00E36092"/>
    <w:rsid w:val="00E372D1"/>
    <w:rsid w:val="00E37323"/>
    <w:rsid w:val="00E40504"/>
    <w:rsid w:val="00E44E43"/>
    <w:rsid w:val="00E44F9A"/>
    <w:rsid w:val="00E46D4C"/>
    <w:rsid w:val="00E50319"/>
    <w:rsid w:val="00E50DBC"/>
    <w:rsid w:val="00E5265A"/>
    <w:rsid w:val="00E61593"/>
    <w:rsid w:val="00E62BCA"/>
    <w:rsid w:val="00E677D1"/>
    <w:rsid w:val="00E70183"/>
    <w:rsid w:val="00E7087F"/>
    <w:rsid w:val="00E720ED"/>
    <w:rsid w:val="00E73C96"/>
    <w:rsid w:val="00E77430"/>
    <w:rsid w:val="00E7792F"/>
    <w:rsid w:val="00E77C9B"/>
    <w:rsid w:val="00E82ABD"/>
    <w:rsid w:val="00E83529"/>
    <w:rsid w:val="00E836A0"/>
    <w:rsid w:val="00E83D0C"/>
    <w:rsid w:val="00E840BE"/>
    <w:rsid w:val="00E84D97"/>
    <w:rsid w:val="00E90568"/>
    <w:rsid w:val="00E908E5"/>
    <w:rsid w:val="00E914E0"/>
    <w:rsid w:val="00E93E3B"/>
    <w:rsid w:val="00E95D46"/>
    <w:rsid w:val="00E96E66"/>
    <w:rsid w:val="00E97110"/>
    <w:rsid w:val="00E973A5"/>
    <w:rsid w:val="00E97885"/>
    <w:rsid w:val="00EA1BA2"/>
    <w:rsid w:val="00EA38B8"/>
    <w:rsid w:val="00EA3E86"/>
    <w:rsid w:val="00EA49CF"/>
    <w:rsid w:val="00EA6250"/>
    <w:rsid w:val="00EA7C89"/>
    <w:rsid w:val="00EA7CB3"/>
    <w:rsid w:val="00EB01C2"/>
    <w:rsid w:val="00EB105B"/>
    <w:rsid w:val="00EB18CE"/>
    <w:rsid w:val="00EB2A2C"/>
    <w:rsid w:val="00EB53A2"/>
    <w:rsid w:val="00EB743B"/>
    <w:rsid w:val="00EB7E62"/>
    <w:rsid w:val="00EC08D4"/>
    <w:rsid w:val="00EC0C8C"/>
    <w:rsid w:val="00EC11A3"/>
    <w:rsid w:val="00EC55B3"/>
    <w:rsid w:val="00EC64E4"/>
    <w:rsid w:val="00EC65A7"/>
    <w:rsid w:val="00EC71C8"/>
    <w:rsid w:val="00ED013E"/>
    <w:rsid w:val="00ED0206"/>
    <w:rsid w:val="00ED0EEA"/>
    <w:rsid w:val="00ED1A8B"/>
    <w:rsid w:val="00ED3333"/>
    <w:rsid w:val="00ED78AC"/>
    <w:rsid w:val="00EE12CB"/>
    <w:rsid w:val="00EE2A0F"/>
    <w:rsid w:val="00EE42E2"/>
    <w:rsid w:val="00EE4E7A"/>
    <w:rsid w:val="00EE6A43"/>
    <w:rsid w:val="00EE7996"/>
    <w:rsid w:val="00EE7E50"/>
    <w:rsid w:val="00EE7F5E"/>
    <w:rsid w:val="00EF02A1"/>
    <w:rsid w:val="00EF3F8C"/>
    <w:rsid w:val="00EF5EFD"/>
    <w:rsid w:val="00EF659A"/>
    <w:rsid w:val="00EF7A5C"/>
    <w:rsid w:val="00EF7F3F"/>
    <w:rsid w:val="00F020B6"/>
    <w:rsid w:val="00F02C6D"/>
    <w:rsid w:val="00F034CC"/>
    <w:rsid w:val="00F037C0"/>
    <w:rsid w:val="00F056A5"/>
    <w:rsid w:val="00F10F13"/>
    <w:rsid w:val="00F117D8"/>
    <w:rsid w:val="00F1371B"/>
    <w:rsid w:val="00F16B53"/>
    <w:rsid w:val="00F16E64"/>
    <w:rsid w:val="00F17E3C"/>
    <w:rsid w:val="00F17EC4"/>
    <w:rsid w:val="00F20C23"/>
    <w:rsid w:val="00F210AE"/>
    <w:rsid w:val="00F215A1"/>
    <w:rsid w:val="00F21636"/>
    <w:rsid w:val="00F21E14"/>
    <w:rsid w:val="00F23064"/>
    <w:rsid w:val="00F232A5"/>
    <w:rsid w:val="00F234F9"/>
    <w:rsid w:val="00F2571B"/>
    <w:rsid w:val="00F26585"/>
    <w:rsid w:val="00F27B90"/>
    <w:rsid w:val="00F30392"/>
    <w:rsid w:val="00F322B5"/>
    <w:rsid w:val="00F33505"/>
    <w:rsid w:val="00F34AAB"/>
    <w:rsid w:val="00F378BD"/>
    <w:rsid w:val="00F4231F"/>
    <w:rsid w:val="00F4259B"/>
    <w:rsid w:val="00F428CF"/>
    <w:rsid w:val="00F4431B"/>
    <w:rsid w:val="00F443E2"/>
    <w:rsid w:val="00F45786"/>
    <w:rsid w:val="00F475E7"/>
    <w:rsid w:val="00F51180"/>
    <w:rsid w:val="00F512BA"/>
    <w:rsid w:val="00F56FD6"/>
    <w:rsid w:val="00F57051"/>
    <w:rsid w:val="00F57378"/>
    <w:rsid w:val="00F61BA8"/>
    <w:rsid w:val="00F62846"/>
    <w:rsid w:val="00F629E5"/>
    <w:rsid w:val="00F62CBD"/>
    <w:rsid w:val="00F6554F"/>
    <w:rsid w:val="00F666E8"/>
    <w:rsid w:val="00F66EB0"/>
    <w:rsid w:val="00F7530D"/>
    <w:rsid w:val="00F75840"/>
    <w:rsid w:val="00F75848"/>
    <w:rsid w:val="00F75D09"/>
    <w:rsid w:val="00F776A0"/>
    <w:rsid w:val="00F80751"/>
    <w:rsid w:val="00F80CEB"/>
    <w:rsid w:val="00F82C35"/>
    <w:rsid w:val="00F82EA0"/>
    <w:rsid w:val="00F844AB"/>
    <w:rsid w:val="00F84914"/>
    <w:rsid w:val="00F84D87"/>
    <w:rsid w:val="00F85E70"/>
    <w:rsid w:val="00F862B1"/>
    <w:rsid w:val="00F87E24"/>
    <w:rsid w:val="00F91235"/>
    <w:rsid w:val="00F93922"/>
    <w:rsid w:val="00F93D18"/>
    <w:rsid w:val="00F93DC7"/>
    <w:rsid w:val="00F9552C"/>
    <w:rsid w:val="00FA133B"/>
    <w:rsid w:val="00FA1B5E"/>
    <w:rsid w:val="00FA31FB"/>
    <w:rsid w:val="00FA3D87"/>
    <w:rsid w:val="00FA58A5"/>
    <w:rsid w:val="00FA58B1"/>
    <w:rsid w:val="00FA6942"/>
    <w:rsid w:val="00FA78AD"/>
    <w:rsid w:val="00FB05BD"/>
    <w:rsid w:val="00FB3026"/>
    <w:rsid w:val="00FB308E"/>
    <w:rsid w:val="00FB313E"/>
    <w:rsid w:val="00FB3FA5"/>
    <w:rsid w:val="00FB4708"/>
    <w:rsid w:val="00FB78ED"/>
    <w:rsid w:val="00FB7A28"/>
    <w:rsid w:val="00FB7A90"/>
    <w:rsid w:val="00FB7F99"/>
    <w:rsid w:val="00FC1C91"/>
    <w:rsid w:val="00FC227D"/>
    <w:rsid w:val="00FC2511"/>
    <w:rsid w:val="00FC328F"/>
    <w:rsid w:val="00FC3311"/>
    <w:rsid w:val="00FC38F4"/>
    <w:rsid w:val="00FC5572"/>
    <w:rsid w:val="00FC6349"/>
    <w:rsid w:val="00FC7399"/>
    <w:rsid w:val="00FC782B"/>
    <w:rsid w:val="00FC7A1B"/>
    <w:rsid w:val="00FD07D9"/>
    <w:rsid w:val="00FD0D24"/>
    <w:rsid w:val="00FD2C9B"/>
    <w:rsid w:val="00FD4AB3"/>
    <w:rsid w:val="00FD5607"/>
    <w:rsid w:val="00FD5904"/>
    <w:rsid w:val="00FD5C93"/>
    <w:rsid w:val="00FD5D87"/>
    <w:rsid w:val="00FD7CBB"/>
    <w:rsid w:val="00FE1D5F"/>
    <w:rsid w:val="00FE1FCF"/>
    <w:rsid w:val="00FE26AA"/>
    <w:rsid w:val="00FE3B19"/>
    <w:rsid w:val="00FE50A4"/>
    <w:rsid w:val="00FF0CFB"/>
    <w:rsid w:val="00FF13EE"/>
    <w:rsid w:val="00FF152E"/>
    <w:rsid w:val="00FF25A2"/>
    <w:rsid w:val="00FF7724"/>
    <w:rsid w:val="00FF7DE8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uiPriority w:val="99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qFormat/>
    <w:rsid w:val="006B50CC"/>
    <w:rPr>
      <w:rFonts w:eastAsia="Times New Roman"/>
      <w:sz w:val="22"/>
      <w:szCs w:val="22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paragraph" w:customStyle="1" w:styleId="ListParagraph1">
    <w:name w:val="List Paragraph1"/>
    <w:basedOn w:val="Normal"/>
    <w:uiPriority w:val="34"/>
    <w:qFormat/>
    <w:rsid w:val="00C5247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Bodytext">
    <w:name w:val="Body text_"/>
    <w:link w:val="Bodytext0"/>
    <w:rsid w:val="00BC566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Bodytext0">
    <w:name w:val="Body text"/>
    <w:basedOn w:val="Normal"/>
    <w:link w:val="Bodytext"/>
    <w:rsid w:val="00BC566D"/>
    <w:pPr>
      <w:widowControl w:val="0"/>
      <w:shd w:val="clear" w:color="auto" w:fill="FFFFFF"/>
      <w:spacing w:before="240" w:after="0" w:line="475" w:lineRule="exact"/>
      <w:jc w:val="both"/>
    </w:pPr>
    <w:rPr>
      <w:rFonts w:ascii="Tahoma" w:eastAsia="Tahoma" w:hAnsi="Tahoma"/>
    </w:rPr>
  </w:style>
  <w:style w:type="paragraph" w:customStyle="1" w:styleId="CharChar11">
    <w:name w:val="Char Char11"/>
    <w:basedOn w:val="Normal"/>
    <w:rsid w:val="00F02C6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Знак Знак Char Char Char Char Char Char"/>
    <w:basedOn w:val="Normal"/>
    <w:rsid w:val="00B04DC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86190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861903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861903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shakyan\Downloads\2018%20&#1392;&#1377;&#1399;&#1406;&#1381;&#1407;&#1406;&#1400;&#1410;&#1385;&#1397;&#1400;&#1410;&#1398;\Texekanq-Kotayq_2018-Marzpetaran.doc" TargetMode="External"/><Relationship Id="rId13" Type="http://schemas.openxmlformats.org/officeDocument/2006/relationships/hyperlink" Target="file:///C:\Users\Arshakyan\Downloads\2018%20&#1392;&#1377;&#1399;&#1406;&#1381;&#1407;&#1406;&#1400;&#1410;&#1385;&#1397;&#1400;&#1410;&#1398;\Texekanq_Vajoc_dzor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file:///C:\Users\Arshakyan\Downloads\2018%20&#1392;&#1377;&#1399;&#1406;&#1381;&#1407;&#1406;&#1400;&#1410;&#1385;&#1397;&#1400;&#1410;&#1398;\Dimum_boxoqner_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rshakyan\Downloads\2018%20&#1392;&#1377;&#1399;&#1406;&#1381;&#1407;&#1406;&#1400;&#1410;&#1385;&#1397;&#1400;&#1410;&#1398;\TEXEKANQ_DITARKUM_GYUMRI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rshakyan\Downloads\2018%20&#1392;&#1377;&#1399;&#1406;&#1381;&#1407;&#1406;&#1400;&#1410;&#1385;&#1397;&#1400;&#1410;&#1398;\Stepanavan_Ampop_hamaynqapeti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shakyan\Downloads\2018%20&#1392;&#1377;&#1399;&#1406;&#1381;&#1407;&#1406;&#1400;&#1410;&#1385;&#1397;&#1400;&#1410;&#1398;\Ditarkum-Shirak-KMS-2018.doc" TargetMode="External"/><Relationship Id="rId10" Type="http://schemas.openxmlformats.org/officeDocument/2006/relationships/hyperlink" Target="file:///C:\Users\Arshakyan\Downloads\2018%20&#1392;&#1377;&#1399;&#1406;&#1381;&#1407;&#1406;&#1400;&#1410;&#1385;&#1397;&#1400;&#1410;&#1398;\Ijevan_AmpopTavushi%20hamaynqapetin.do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Arshakyan\Downloads\2018%20&#1392;&#1377;&#1399;&#1406;&#1381;&#1407;&#1406;&#1400;&#1410;&#1385;&#1397;&#1400;&#1410;&#1398;\Texekanq-Vayoc-dzor_2018-Marzpetaran.doc" TargetMode="External"/><Relationship Id="rId14" Type="http://schemas.openxmlformats.org/officeDocument/2006/relationships/hyperlink" Target="file:///C:\Users\Arshakyan\Downloads\2018%20&#1392;&#1377;&#1399;&#1406;&#1381;&#1407;&#1406;&#1400;&#1410;&#1385;&#1397;&#1400;&#1410;&#1398;\Verlucutyun_Vayoc_dzor.docx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XP\Profiles\Administrator\Desktop\&#1358;&#1377;&#1397;&#1400;&#1409;%20&#1345;&#1400;&#1408;%20-%20&#1352;&#1408;&#1377;&#1391;\&#1358;&#1377;&#1397;&#1400;&#1409;%20&#1393;&#1400;&#1408;%20&#1400;&#1408;&#1377;&#13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Գրավոր</a:t>
            </a:r>
            <a:r>
              <a:rPr lang="en-US" sz="1100" baseline="0"/>
              <a:t>  աշխատանքների  միջին   գնահատականներն ըստ   դասարանների</a:t>
            </a:r>
            <a:endParaRPr lang="en-US" sz="11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'Հ.լ. տեսչության'!$D$33</c:f>
              <c:strCache>
                <c:ptCount val="1"/>
                <c:pt idx="0">
                  <c:v>Հայոց լեզու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'Հ.լ. տեսչության'!$E$32:$I$32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'Հ.լ. տեսչության'!$E$33:$I$33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5.2</c:v>
                </c:pt>
                <c:pt idx="2">
                  <c:v>4.9000000000000004</c:v>
                </c:pt>
                <c:pt idx="3">
                  <c:v>4.0999999999999996</c:v>
                </c:pt>
                <c:pt idx="4">
                  <c:v>3.8</c:v>
                </c:pt>
              </c:numCache>
            </c:numRef>
          </c:val>
        </c:ser>
        <c:ser>
          <c:idx val="1"/>
          <c:order val="1"/>
          <c:tx>
            <c:strRef>
              <c:f>'Հ.լ. տեսչության'!$D$34</c:f>
              <c:strCache>
                <c:ptCount val="1"/>
                <c:pt idx="0">
                  <c:v>Մաթեմատիկա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'Հ.լ. տեսչության'!$E$32:$I$32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'Հ.լ. տեսչության'!$E$34:$I$34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3.4</c:v>
                </c:pt>
                <c:pt idx="2">
                  <c:v>3.1</c:v>
                </c:pt>
                <c:pt idx="3">
                  <c:v>3.7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'Հ.լ. տեսչության'!$D$35</c:f>
              <c:strCache>
                <c:ptCount val="1"/>
                <c:pt idx="0">
                  <c:v>Ռուսաց լեզու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'Հ.լ. տեսչության'!$E$32:$I$32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'Հ.լ. տեսչության'!$E$35:$I$35</c:f>
              <c:numCache>
                <c:formatCode>General</c:formatCode>
                <c:ptCount val="5"/>
                <c:pt idx="0">
                  <c:v>3.8</c:v>
                </c:pt>
                <c:pt idx="1">
                  <c:v>3</c:v>
                </c:pt>
                <c:pt idx="2">
                  <c:v>3.2</c:v>
                </c:pt>
                <c:pt idx="3">
                  <c:v>3.3</c:v>
                </c:pt>
                <c:pt idx="4">
                  <c:v>2.5</c:v>
                </c:pt>
              </c:numCache>
            </c:numRef>
          </c:val>
        </c:ser>
        <c:dLbls>
          <c:showVal val="1"/>
        </c:dLbls>
        <c:marker val="1"/>
        <c:axId val="130882176"/>
        <c:axId val="130896256"/>
      </c:lineChart>
      <c:catAx>
        <c:axId val="1308821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130896256"/>
        <c:crosses val="autoZero"/>
        <c:auto val="1"/>
        <c:lblAlgn val="ctr"/>
        <c:lblOffset val="100"/>
      </c:catAx>
      <c:valAx>
        <c:axId val="130896256"/>
        <c:scaling>
          <c:orientation val="minMax"/>
        </c:scaling>
        <c:delete val="1"/>
        <c:axPos val="l"/>
        <c:numFmt formatCode="General" sourceLinked="1"/>
        <c:tickLblPos val="none"/>
        <c:crossAx val="130882176"/>
        <c:crosses val="autoZero"/>
        <c:crossBetween val="between"/>
      </c:valAx>
    </c:plotArea>
    <c:legend>
      <c:legendPos val="t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6237-A7B6-4AFE-8D1E-B311B8EA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16926</Words>
  <Characters>96483</Characters>
  <Application>Microsoft Office Word</Application>
  <DocSecurity>0</DocSecurity>
  <Lines>804</Lines>
  <Paragraphs>226</Paragraphs>
  <ScaleCrop>false</ScaleCrop>
  <Company/>
  <LinksUpToDate>false</LinksUpToDate>
  <CharactersWithSpaces>113183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Arshakyan</dc:creator>
  <cp:keywords>https:/mul-edu.gov.am/tasks/docs/attachment.php?id=270767&amp;fn=2018_hashvetvutyun.docx&amp;out=1&amp;token=8134370831e0affcedd0</cp:keywords>
  <cp:lastModifiedBy>Arshakyan</cp:lastModifiedBy>
  <cp:revision>2</cp:revision>
  <dcterms:created xsi:type="dcterms:W3CDTF">2019-03-11T07:37:00Z</dcterms:created>
  <dcterms:modified xsi:type="dcterms:W3CDTF">2019-03-11T07:37:00Z</dcterms:modified>
</cp:coreProperties>
</file>